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FA980" w14:textId="77777777" w:rsidR="006E1602" w:rsidRPr="00C01F69" w:rsidRDefault="006E1602" w:rsidP="00B427F9">
      <w:pPr>
        <w:pStyle w:val="Style14"/>
        <w:widowControl/>
        <w:jc w:val="both"/>
        <w:rPr>
          <w:rStyle w:val="FontStyle355"/>
          <w:color w:val="auto"/>
        </w:rPr>
      </w:pPr>
      <w:bookmarkStart w:id="0" w:name="OLE_LINK1"/>
      <w:bookmarkStart w:id="1" w:name="OLE_LINK2"/>
      <w:bookmarkStart w:id="2" w:name="OLE_LINK3"/>
      <w:r w:rsidRPr="00C01F69">
        <w:rPr>
          <w:rStyle w:val="FontStyle355"/>
          <w:color w:val="auto"/>
        </w:rPr>
        <w:t xml:space="preserve">1.3.Система оценки достижения планируемых результатов освоения ООП СОО </w:t>
      </w:r>
    </w:p>
    <w:p w14:paraId="5C564B65" w14:textId="77777777" w:rsidR="004B341C" w:rsidRPr="00C01F69" w:rsidRDefault="004B341C" w:rsidP="00ED5850">
      <w:pPr>
        <w:pStyle w:val="Style28"/>
        <w:widowControl/>
        <w:spacing w:before="82"/>
        <w:ind w:left="10" w:firstLine="699"/>
        <w:rPr>
          <w:rStyle w:val="FontStyle359"/>
          <w:b/>
          <w:color w:val="auto"/>
          <w:sz w:val="24"/>
          <w:szCs w:val="24"/>
        </w:rPr>
      </w:pPr>
      <w:r w:rsidRPr="00C01F69">
        <w:rPr>
          <w:rStyle w:val="FontStyle359"/>
          <w:b/>
          <w:color w:val="auto"/>
          <w:sz w:val="24"/>
          <w:szCs w:val="24"/>
        </w:rPr>
        <w:t>Общие положения</w:t>
      </w:r>
    </w:p>
    <w:p w14:paraId="75974EDC" w14:textId="77777777" w:rsidR="004B341C" w:rsidRPr="00C01F69" w:rsidRDefault="004B341C" w:rsidP="00ED5850">
      <w:pPr>
        <w:pStyle w:val="Style23"/>
        <w:widowControl/>
        <w:spacing w:before="77" w:line="240" w:lineRule="auto"/>
        <w:ind w:right="5" w:firstLine="709"/>
        <w:rPr>
          <w:rStyle w:val="FontStyle359"/>
          <w:color w:val="auto"/>
          <w:sz w:val="24"/>
          <w:szCs w:val="24"/>
        </w:rPr>
      </w:pPr>
      <w:r w:rsidRPr="00C01F69">
        <w:rPr>
          <w:rStyle w:val="FontStyle359"/>
          <w:color w:val="auto"/>
          <w:sz w:val="24"/>
          <w:szCs w:val="24"/>
        </w:rPr>
        <w:t>Система оценки достижения планируемых результатов освоения основной</w:t>
      </w:r>
      <w:r w:rsidRPr="00C01F69">
        <w:rPr>
          <w:rStyle w:val="FontStyle359"/>
          <w:color w:val="auto"/>
          <w:sz w:val="24"/>
          <w:szCs w:val="24"/>
        </w:rPr>
        <w:br/>
        <w:t>образовательной программы среднего общего образования (далее - система оценки)</w:t>
      </w:r>
      <w:r w:rsidRPr="00C01F69">
        <w:rPr>
          <w:rStyle w:val="FontStyle359"/>
          <w:color w:val="auto"/>
          <w:sz w:val="24"/>
          <w:szCs w:val="24"/>
        </w:rPr>
        <w:br/>
        <w:t>является частью системы оценки и управления качеством образования в</w:t>
      </w:r>
      <w:r w:rsidRPr="00C01F69">
        <w:rPr>
          <w:rStyle w:val="FontStyle359"/>
          <w:color w:val="auto"/>
          <w:sz w:val="24"/>
          <w:szCs w:val="24"/>
        </w:rPr>
        <w:br/>
        <w:t>образовательной организации и служит одним из оснований для разработки</w:t>
      </w:r>
      <w:r w:rsidRPr="00C01F69">
        <w:rPr>
          <w:rStyle w:val="FontStyle359"/>
          <w:color w:val="auto"/>
          <w:sz w:val="24"/>
          <w:szCs w:val="24"/>
        </w:rPr>
        <w:br/>
        <w:t>локального нормативного акта образовательной организации о формах,</w:t>
      </w:r>
      <w:r w:rsidRPr="00C01F69">
        <w:rPr>
          <w:rStyle w:val="FontStyle359"/>
          <w:color w:val="auto"/>
          <w:sz w:val="24"/>
          <w:szCs w:val="24"/>
        </w:rPr>
        <w:br/>
        <w:t>периодичности и порядке текущего контроля успеваемости и промежуточной</w:t>
      </w:r>
      <w:r w:rsidRPr="00C01F69">
        <w:rPr>
          <w:rStyle w:val="FontStyle359"/>
          <w:color w:val="auto"/>
          <w:sz w:val="24"/>
          <w:szCs w:val="24"/>
        </w:rPr>
        <w:br/>
        <w:t>аттестации.</w:t>
      </w:r>
    </w:p>
    <w:p w14:paraId="48B940B6" w14:textId="77777777" w:rsidR="004B341C" w:rsidRPr="00C01F69" w:rsidRDefault="004B341C" w:rsidP="00ED5850">
      <w:pPr>
        <w:pStyle w:val="Style23"/>
        <w:widowControl/>
        <w:spacing w:line="240" w:lineRule="auto"/>
        <w:ind w:right="14" w:firstLine="709"/>
        <w:rPr>
          <w:rStyle w:val="FontStyle359"/>
          <w:color w:val="auto"/>
          <w:sz w:val="24"/>
          <w:szCs w:val="24"/>
        </w:rPr>
      </w:pPr>
      <w:r w:rsidRPr="00C01F69">
        <w:rPr>
          <w:rStyle w:val="FontStyle359"/>
          <w:color w:val="auto"/>
          <w:sz w:val="24"/>
          <w:szCs w:val="24"/>
        </w:rPr>
        <w:t xml:space="preserve">Основным объектом системы оценки, ее содержательной и </w:t>
      </w:r>
      <w:proofErr w:type="spellStart"/>
      <w:r w:rsidRPr="00C01F69">
        <w:rPr>
          <w:rStyle w:val="FontStyle359"/>
          <w:color w:val="auto"/>
          <w:sz w:val="24"/>
          <w:szCs w:val="24"/>
        </w:rPr>
        <w:t>критериальной</w:t>
      </w:r>
      <w:proofErr w:type="spellEnd"/>
      <w:r w:rsidRPr="00C01F69">
        <w:rPr>
          <w:rStyle w:val="FontStyle359"/>
          <w:color w:val="auto"/>
          <w:sz w:val="24"/>
          <w:szCs w:val="24"/>
        </w:rPr>
        <w:t xml:space="preserve"> базой выступают требования ФГОС, которые конкретизируются в планируемых</w:t>
      </w:r>
      <w:r w:rsidRPr="00C01F69">
        <w:rPr>
          <w:rStyle w:val="FontStyle359"/>
          <w:color w:val="auto"/>
          <w:sz w:val="24"/>
          <w:szCs w:val="24"/>
        </w:rPr>
        <w:br/>
        <w:t>результатах освоения обучающимися основной образовательной программы</w:t>
      </w:r>
      <w:r w:rsidRPr="00C01F69">
        <w:rPr>
          <w:rStyle w:val="FontStyle359"/>
          <w:color w:val="auto"/>
          <w:sz w:val="24"/>
          <w:szCs w:val="24"/>
        </w:rPr>
        <w:br/>
        <w:t>образовательной организации. Итоговые планируемые результаты</w:t>
      </w:r>
      <w:r w:rsidRPr="00C01F69">
        <w:rPr>
          <w:rStyle w:val="FontStyle359"/>
          <w:color w:val="auto"/>
          <w:sz w:val="24"/>
          <w:szCs w:val="24"/>
        </w:rPr>
        <w:br/>
        <w:t>детализируются в рабочих программах в виде промежуточных планируемых</w:t>
      </w:r>
      <w:r w:rsidRPr="00C01F69">
        <w:rPr>
          <w:rStyle w:val="FontStyle359"/>
          <w:color w:val="auto"/>
          <w:sz w:val="24"/>
          <w:szCs w:val="24"/>
        </w:rPr>
        <w:br/>
        <w:t>результатов.</w:t>
      </w:r>
    </w:p>
    <w:p w14:paraId="05F46A73" w14:textId="77777777" w:rsidR="004B341C" w:rsidRPr="00C01F69" w:rsidRDefault="004B341C" w:rsidP="00ED5850">
      <w:pPr>
        <w:pStyle w:val="Style17"/>
        <w:widowControl/>
        <w:spacing w:line="240" w:lineRule="auto"/>
        <w:ind w:left="10" w:right="24"/>
        <w:rPr>
          <w:rStyle w:val="FontStyle359"/>
          <w:color w:val="auto"/>
          <w:sz w:val="24"/>
          <w:szCs w:val="24"/>
        </w:rPr>
      </w:pPr>
      <w:r w:rsidRPr="00C01F69">
        <w:rPr>
          <w:rStyle w:val="FontStyle359"/>
          <w:color w:val="auto"/>
          <w:sz w:val="24"/>
          <w:szCs w:val="24"/>
        </w:rPr>
        <w:t>Основными направлениями и целями оценочной деятельности в</w:t>
      </w:r>
      <w:r w:rsidRPr="00C01F69">
        <w:rPr>
          <w:rStyle w:val="FontStyle359"/>
          <w:color w:val="auto"/>
          <w:sz w:val="24"/>
          <w:szCs w:val="24"/>
        </w:rPr>
        <w:br/>
        <w:t>образовательной организации в соответствии с требованиями ФГОС СОО являются:</w:t>
      </w:r>
    </w:p>
    <w:p w14:paraId="0CA47993" w14:textId="77777777" w:rsidR="004B341C" w:rsidRPr="00C01F69" w:rsidRDefault="004B341C" w:rsidP="00ED5850">
      <w:pPr>
        <w:pStyle w:val="Style35"/>
        <w:widowControl/>
        <w:numPr>
          <w:ilvl w:val="0"/>
          <w:numId w:val="2"/>
        </w:numPr>
        <w:tabs>
          <w:tab w:val="left" w:pos="720"/>
        </w:tabs>
        <w:spacing w:before="29" w:line="240" w:lineRule="auto"/>
        <w:ind w:left="720" w:right="10" w:hanging="360"/>
        <w:rPr>
          <w:rStyle w:val="FontStyle359"/>
          <w:color w:val="auto"/>
          <w:sz w:val="24"/>
          <w:szCs w:val="24"/>
        </w:rPr>
      </w:pPr>
      <w:r w:rsidRPr="00C01F69">
        <w:rPr>
          <w:rStyle w:val="FontStyle359"/>
          <w:color w:val="auto"/>
          <w:sz w:val="24"/>
          <w:szCs w:val="24"/>
        </w:rPr>
        <w:t>оценка образовательных достижений обучающихся на различных этапах</w:t>
      </w:r>
      <w:r w:rsidRPr="00C01F69">
        <w:rPr>
          <w:rStyle w:val="FontStyle359"/>
          <w:color w:val="auto"/>
          <w:sz w:val="24"/>
          <w:szCs w:val="24"/>
        </w:rPr>
        <w:br/>
        <w:t>обучения как основа их промежуточной и итоговой аттестации, а также основа</w:t>
      </w:r>
      <w:r w:rsidRPr="00C01F69">
        <w:rPr>
          <w:rStyle w:val="FontStyle359"/>
          <w:color w:val="auto"/>
          <w:sz w:val="24"/>
          <w:szCs w:val="24"/>
        </w:rPr>
        <w:br/>
        <w:t>процедур внутреннего мониторинга образовательной организации,</w:t>
      </w:r>
      <w:r w:rsidRPr="00C01F69">
        <w:rPr>
          <w:rStyle w:val="FontStyle359"/>
          <w:color w:val="auto"/>
          <w:sz w:val="24"/>
          <w:szCs w:val="24"/>
        </w:rPr>
        <w:br/>
        <w:t>мониторинговых исследований муниципального регионального и</w:t>
      </w:r>
      <w:r w:rsidRPr="00C01F69">
        <w:rPr>
          <w:rStyle w:val="FontStyle359"/>
          <w:color w:val="auto"/>
          <w:sz w:val="24"/>
          <w:szCs w:val="24"/>
        </w:rPr>
        <w:br/>
        <w:t>федерального уровней;</w:t>
      </w:r>
    </w:p>
    <w:p w14:paraId="1CD8ADEF" w14:textId="77777777" w:rsidR="004B341C" w:rsidRPr="00C01F69" w:rsidRDefault="004B341C" w:rsidP="00ED5850">
      <w:pPr>
        <w:pStyle w:val="Style35"/>
        <w:widowControl/>
        <w:numPr>
          <w:ilvl w:val="0"/>
          <w:numId w:val="2"/>
        </w:numPr>
        <w:tabs>
          <w:tab w:val="left" w:pos="720"/>
        </w:tabs>
        <w:spacing w:before="24" w:line="240" w:lineRule="auto"/>
        <w:ind w:left="720" w:right="14" w:hanging="360"/>
        <w:rPr>
          <w:rStyle w:val="FontStyle359"/>
          <w:color w:val="auto"/>
          <w:sz w:val="24"/>
          <w:szCs w:val="24"/>
        </w:rPr>
      </w:pPr>
      <w:r w:rsidRPr="00C01F69">
        <w:rPr>
          <w:rStyle w:val="FontStyle359"/>
          <w:color w:val="auto"/>
          <w:sz w:val="24"/>
          <w:szCs w:val="24"/>
        </w:rPr>
        <w:t>оценка результатов деятельности педагогических кадров как основа</w:t>
      </w:r>
      <w:r w:rsidRPr="00C01F69">
        <w:rPr>
          <w:rStyle w:val="FontStyle359"/>
          <w:color w:val="auto"/>
          <w:sz w:val="24"/>
          <w:szCs w:val="24"/>
        </w:rPr>
        <w:br/>
        <w:t>аттестационных процедур;</w:t>
      </w:r>
    </w:p>
    <w:p w14:paraId="3F955FC6" w14:textId="77777777" w:rsidR="004B341C" w:rsidRPr="00C01F69" w:rsidRDefault="004B341C" w:rsidP="00ED5850">
      <w:pPr>
        <w:pStyle w:val="Style35"/>
        <w:widowControl/>
        <w:numPr>
          <w:ilvl w:val="0"/>
          <w:numId w:val="2"/>
        </w:numPr>
        <w:tabs>
          <w:tab w:val="left" w:pos="720"/>
        </w:tabs>
        <w:spacing w:before="19" w:line="240" w:lineRule="auto"/>
        <w:ind w:left="720" w:right="19" w:hanging="360"/>
        <w:rPr>
          <w:rStyle w:val="FontStyle359"/>
          <w:color w:val="auto"/>
          <w:sz w:val="24"/>
          <w:szCs w:val="24"/>
        </w:rPr>
      </w:pPr>
      <w:r w:rsidRPr="00C01F69">
        <w:rPr>
          <w:rStyle w:val="FontStyle359"/>
          <w:color w:val="auto"/>
          <w:sz w:val="24"/>
          <w:szCs w:val="24"/>
        </w:rPr>
        <w:t>оценка результатов деятельности образовательной организации как основа</w:t>
      </w:r>
      <w:r w:rsidRPr="00C01F69">
        <w:rPr>
          <w:rStyle w:val="FontStyle359"/>
          <w:color w:val="auto"/>
          <w:sz w:val="24"/>
          <w:szCs w:val="24"/>
        </w:rPr>
        <w:br/>
      </w:r>
      <w:proofErr w:type="spellStart"/>
      <w:r w:rsidRPr="00C01F69">
        <w:rPr>
          <w:rStyle w:val="FontStyle359"/>
          <w:color w:val="auto"/>
          <w:sz w:val="24"/>
          <w:szCs w:val="24"/>
        </w:rPr>
        <w:t>аккредитационных</w:t>
      </w:r>
      <w:proofErr w:type="spellEnd"/>
      <w:r w:rsidRPr="00C01F69">
        <w:rPr>
          <w:rStyle w:val="FontStyle359"/>
          <w:color w:val="auto"/>
          <w:sz w:val="24"/>
          <w:szCs w:val="24"/>
        </w:rPr>
        <w:t xml:space="preserve"> процедур.</w:t>
      </w:r>
    </w:p>
    <w:p w14:paraId="60880060" w14:textId="77777777" w:rsidR="004B341C" w:rsidRPr="00C01F69" w:rsidRDefault="004B341C" w:rsidP="00ED5850">
      <w:pPr>
        <w:pStyle w:val="Style23"/>
        <w:widowControl/>
        <w:spacing w:line="240" w:lineRule="auto"/>
        <w:ind w:left="10" w:right="10" w:firstLine="699"/>
        <w:rPr>
          <w:rStyle w:val="FontStyle359"/>
          <w:color w:val="auto"/>
          <w:sz w:val="24"/>
          <w:szCs w:val="24"/>
        </w:rPr>
      </w:pPr>
      <w:r w:rsidRPr="00C01F69">
        <w:rPr>
          <w:rStyle w:val="FontStyle359"/>
          <w:color w:val="auto"/>
          <w:sz w:val="24"/>
          <w:szCs w:val="24"/>
        </w:rPr>
        <w:t>Оценка образовательных достижений обучающихся осуществляется в рамках</w:t>
      </w:r>
      <w:r w:rsidRPr="00C01F69">
        <w:rPr>
          <w:rStyle w:val="FontStyle359"/>
          <w:color w:val="auto"/>
          <w:sz w:val="24"/>
          <w:szCs w:val="24"/>
        </w:rPr>
        <w:br/>
      </w:r>
      <w:r w:rsidRPr="00C01F69">
        <w:rPr>
          <w:rStyle w:val="FontStyle359"/>
          <w:b/>
          <w:color w:val="auto"/>
          <w:sz w:val="24"/>
          <w:szCs w:val="24"/>
        </w:rPr>
        <w:t>внутренней оценки</w:t>
      </w:r>
      <w:r w:rsidRPr="00C01F69">
        <w:rPr>
          <w:rStyle w:val="FontStyle359"/>
          <w:color w:val="auto"/>
          <w:sz w:val="24"/>
          <w:szCs w:val="24"/>
        </w:rPr>
        <w:t xml:space="preserve"> образовательной организации, включающей различные</w:t>
      </w:r>
      <w:r w:rsidRPr="00C01F69">
        <w:rPr>
          <w:rStyle w:val="FontStyle359"/>
          <w:color w:val="auto"/>
          <w:sz w:val="24"/>
          <w:szCs w:val="24"/>
        </w:rPr>
        <w:br/>
        <w:t>оценочные процедуры (стартовая диагностика, текущая и тематическая оценка,</w:t>
      </w:r>
      <w:r w:rsidRPr="00C01F69">
        <w:rPr>
          <w:rStyle w:val="FontStyle359"/>
          <w:color w:val="auto"/>
          <w:sz w:val="24"/>
          <w:szCs w:val="24"/>
        </w:rPr>
        <w:br/>
        <w:t>портфолио, процедуры внутреннего мониторинга образовательных достижений,</w:t>
      </w:r>
      <w:r w:rsidRPr="00C01F69">
        <w:rPr>
          <w:rStyle w:val="FontStyle359"/>
          <w:color w:val="auto"/>
          <w:sz w:val="24"/>
          <w:szCs w:val="24"/>
        </w:rPr>
        <w:br/>
        <w:t xml:space="preserve">промежуточная и итоговая аттестации обучающихся), а также процедур </w:t>
      </w:r>
      <w:r w:rsidRPr="00C01F69">
        <w:rPr>
          <w:rStyle w:val="FontStyle359"/>
          <w:b/>
          <w:color w:val="auto"/>
          <w:sz w:val="24"/>
          <w:szCs w:val="24"/>
        </w:rPr>
        <w:t>внешней</w:t>
      </w:r>
      <w:r w:rsidRPr="00C01F69">
        <w:rPr>
          <w:rStyle w:val="FontStyle359"/>
          <w:b/>
          <w:color w:val="auto"/>
          <w:sz w:val="24"/>
          <w:szCs w:val="24"/>
        </w:rPr>
        <w:br/>
        <w:t>оценки</w:t>
      </w:r>
      <w:r w:rsidRPr="00C01F69">
        <w:rPr>
          <w:rStyle w:val="FontStyle359"/>
          <w:color w:val="auto"/>
          <w:sz w:val="24"/>
          <w:szCs w:val="24"/>
        </w:rPr>
        <w:t>, включающей государственную итоговую аттестацию, независимую оценку</w:t>
      </w:r>
      <w:r w:rsidRPr="00C01F69">
        <w:rPr>
          <w:rStyle w:val="FontStyle359"/>
          <w:color w:val="auto"/>
          <w:sz w:val="24"/>
          <w:szCs w:val="24"/>
        </w:rPr>
        <w:br/>
        <w:t>качества подготовки обучающихся и мониторинговые исследования</w:t>
      </w:r>
      <w:r w:rsidRPr="00C01F69">
        <w:rPr>
          <w:rStyle w:val="FontStyle359"/>
          <w:color w:val="auto"/>
          <w:sz w:val="24"/>
          <w:szCs w:val="24"/>
        </w:rPr>
        <w:br/>
        <w:t>муниципального, регионального и федерального уровней.</w:t>
      </w:r>
    </w:p>
    <w:p w14:paraId="5C834DB9" w14:textId="77777777" w:rsidR="004B341C" w:rsidRPr="00C01F69" w:rsidRDefault="004B341C" w:rsidP="00ED5850">
      <w:pPr>
        <w:pStyle w:val="Style23"/>
        <w:widowControl/>
        <w:spacing w:line="240" w:lineRule="auto"/>
        <w:ind w:left="14" w:right="10" w:firstLine="695"/>
        <w:rPr>
          <w:rStyle w:val="FontStyle359"/>
          <w:color w:val="auto"/>
          <w:sz w:val="24"/>
          <w:szCs w:val="24"/>
        </w:rPr>
      </w:pPr>
      <w:r w:rsidRPr="00C01F69">
        <w:rPr>
          <w:rStyle w:val="FontStyle359"/>
          <w:color w:val="auto"/>
          <w:sz w:val="24"/>
          <w:szCs w:val="24"/>
        </w:rPr>
        <w:t>Оценка результатов деятельности педагогических работников осуществляется на основании:</w:t>
      </w:r>
    </w:p>
    <w:p w14:paraId="34498CCC" w14:textId="77777777" w:rsidR="004B341C" w:rsidRPr="00C01F69" w:rsidRDefault="004B341C" w:rsidP="00ED5850">
      <w:pPr>
        <w:pStyle w:val="Style35"/>
        <w:widowControl/>
        <w:numPr>
          <w:ilvl w:val="0"/>
          <w:numId w:val="1"/>
        </w:numPr>
        <w:tabs>
          <w:tab w:val="left" w:pos="432"/>
        </w:tabs>
        <w:spacing w:before="24" w:line="240" w:lineRule="auto"/>
        <w:ind w:left="432" w:right="14"/>
        <w:rPr>
          <w:rStyle w:val="FontStyle359"/>
          <w:color w:val="auto"/>
          <w:sz w:val="24"/>
          <w:szCs w:val="24"/>
        </w:rPr>
      </w:pPr>
      <w:r w:rsidRPr="00C01F69">
        <w:rPr>
          <w:rStyle w:val="FontStyle359"/>
          <w:color w:val="auto"/>
          <w:sz w:val="24"/>
          <w:szCs w:val="24"/>
        </w:rPr>
        <w:t>мониторинга результатов образовательных достижений обучающихся,</w:t>
      </w:r>
      <w:r w:rsidRPr="00C01F69">
        <w:rPr>
          <w:rStyle w:val="FontStyle359"/>
          <w:color w:val="auto"/>
          <w:sz w:val="24"/>
          <w:szCs w:val="24"/>
        </w:rPr>
        <w:br/>
        <w:t>полученных в рамках внутренней оценки образовательной организации и в</w:t>
      </w:r>
      <w:r w:rsidRPr="00C01F69">
        <w:rPr>
          <w:rStyle w:val="FontStyle359"/>
          <w:color w:val="auto"/>
          <w:sz w:val="24"/>
          <w:szCs w:val="24"/>
        </w:rPr>
        <w:br/>
        <w:t>рамках процедур внешней оценки;</w:t>
      </w:r>
    </w:p>
    <w:p w14:paraId="04AB38BE" w14:textId="77777777" w:rsidR="004B341C" w:rsidRPr="00C01F69" w:rsidRDefault="004B341C" w:rsidP="00ED5850">
      <w:pPr>
        <w:pStyle w:val="Style35"/>
        <w:widowControl/>
        <w:numPr>
          <w:ilvl w:val="0"/>
          <w:numId w:val="1"/>
        </w:numPr>
        <w:tabs>
          <w:tab w:val="left" w:pos="432"/>
        </w:tabs>
        <w:spacing w:before="29" w:line="240" w:lineRule="auto"/>
        <w:ind w:left="432" w:right="14"/>
        <w:rPr>
          <w:rStyle w:val="FontStyle359"/>
          <w:color w:val="auto"/>
          <w:sz w:val="24"/>
          <w:szCs w:val="24"/>
        </w:rPr>
      </w:pPr>
      <w:r w:rsidRPr="00C01F69">
        <w:rPr>
          <w:rStyle w:val="FontStyle359"/>
          <w:color w:val="auto"/>
          <w:sz w:val="24"/>
          <w:szCs w:val="24"/>
        </w:rPr>
        <w:t>мониторинга уровня профессионального мастерства учителя (анализа качества</w:t>
      </w:r>
      <w:r w:rsidRPr="00C01F69">
        <w:rPr>
          <w:rStyle w:val="FontStyle359"/>
          <w:color w:val="auto"/>
          <w:sz w:val="24"/>
          <w:szCs w:val="24"/>
        </w:rPr>
        <w:br/>
        <w:t>уроков, качества учебных заданий, предлагаемых учителем).</w:t>
      </w:r>
    </w:p>
    <w:p w14:paraId="37AC8134" w14:textId="77777777" w:rsidR="004B341C" w:rsidRPr="00C01F69" w:rsidRDefault="004B341C" w:rsidP="00ED5850">
      <w:pPr>
        <w:pStyle w:val="Style35"/>
        <w:widowControl/>
        <w:tabs>
          <w:tab w:val="left" w:pos="432"/>
        </w:tabs>
        <w:spacing w:before="24" w:line="240" w:lineRule="auto"/>
        <w:ind w:left="10" w:firstLine="699"/>
        <w:rPr>
          <w:rStyle w:val="FontStyle359"/>
          <w:color w:val="auto"/>
          <w:sz w:val="24"/>
          <w:szCs w:val="24"/>
        </w:rPr>
      </w:pPr>
      <w:r w:rsidRPr="00C01F69">
        <w:rPr>
          <w:rStyle w:val="FontStyle359"/>
          <w:color w:val="auto"/>
          <w:sz w:val="24"/>
          <w:szCs w:val="24"/>
        </w:rPr>
        <w:t>Мониторинг оценочной деятельности учителя с целью повышения</w:t>
      </w:r>
      <w:r w:rsidRPr="00C01F69">
        <w:rPr>
          <w:rStyle w:val="FontStyle359"/>
          <w:color w:val="auto"/>
          <w:sz w:val="24"/>
          <w:szCs w:val="24"/>
        </w:rPr>
        <w:br/>
        <w:t>объективности оценивания осуществляется методическим объединением</w:t>
      </w:r>
      <w:r w:rsidRPr="00C01F69">
        <w:rPr>
          <w:rStyle w:val="FontStyle359"/>
          <w:color w:val="auto"/>
          <w:sz w:val="24"/>
          <w:szCs w:val="24"/>
        </w:rPr>
        <w:br/>
        <w:t>учителей по данному предмету и администрацией образовательной организации. Результаты мониторингов являются основанием для принятия решений по</w:t>
      </w:r>
      <w:r w:rsidRPr="00C01F69">
        <w:rPr>
          <w:rStyle w:val="FontStyle359"/>
          <w:color w:val="auto"/>
          <w:sz w:val="24"/>
          <w:szCs w:val="24"/>
        </w:rPr>
        <w:br/>
        <w:t>повышению квалификации учителя.</w:t>
      </w:r>
    </w:p>
    <w:p w14:paraId="6FE579DC" w14:textId="77777777" w:rsidR="004B341C" w:rsidRPr="00C01F69" w:rsidRDefault="004B341C" w:rsidP="00ED5850">
      <w:pPr>
        <w:pStyle w:val="Style23"/>
        <w:widowControl/>
        <w:spacing w:line="240" w:lineRule="auto"/>
        <w:ind w:right="5" w:firstLine="709"/>
        <w:rPr>
          <w:rStyle w:val="FontStyle359"/>
          <w:color w:val="auto"/>
          <w:sz w:val="24"/>
          <w:szCs w:val="24"/>
        </w:rPr>
      </w:pPr>
      <w:r w:rsidRPr="00C01F69">
        <w:rPr>
          <w:rStyle w:val="FontStyle359"/>
          <w:color w:val="auto"/>
          <w:sz w:val="24"/>
          <w:szCs w:val="24"/>
        </w:rPr>
        <w:t>Результаты процедур оценки результатов деятельности образовательной</w:t>
      </w:r>
      <w:r w:rsidRPr="00C01F69">
        <w:rPr>
          <w:rStyle w:val="FontStyle359"/>
          <w:color w:val="auto"/>
          <w:sz w:val="24"/>
          <w:szCs w:val="24"/>
        </w:rPr>
        <w:br/>
        <w:t>организации обсуждаются на педагогическом совете и являются основанием для</w:t>
      </w:r>
      <w:r w:rsidRPr="00C01F69">
        <w:rPr>
          <w:rStyle w:val="FontStyle359"/>
          <w:color w:val="auto"/>
          <w:sz w:val="24"/>
          <w:szCs w:val="24"/>
        </w:rPr>
        <w:br/>
        <w:t>принятия решений по коррекции текущей образовательной деятельности, по</w:t>
      </w:r>
      <w:r w:rsidRPr="00C01F69">
        <w:rPr>
          <w:rStyle w:val="FontStyle359"/>
          <w:color w:val="auto"/>
          <w:sz w:val="24"/>
          <w:szCs w:val="24"/>
        </w:rPr>
        <w:br/>
        <w:t>совершенствованию образовательной программы образовательной организации и</w:t>
      </w:r>
      <w:r w:rsidRPr="00C01F69">
        <w:rPr>
          <w:rStyle w:val="FontStyle359"/>
          <w:color w:val="auto"/>
          <w:sz w:val="24"/>
          <w:szCs w:val="24"/>
        </w:rPr>
        <w:br/>
        <w:t>уточнению и/или разработке программы развития образовательной организации, а</w:t>
      </w:r>
      <w:r w:rsidRPr="00C01F69">
        <w:rPr>
          <w:rStyle w:val="FontStyle359"/>
          <w:color w:val="auto"/>
          <w:sz w:val="24"/>
          <w:szCs w:val="24"/>
        </w:rPr>
        <w:br/>
        <w:t>также служат основанием для принятия иных необходимых управленческих</w:t>
      </w:r>
      <w:r w:rsidRPr="00C01F69">
        <w:rPr>
          <w:rStyle w:val="FontStyle359"/>
          <w:color w:val="auto"/>
          <w:sz w:val="24"/>
          <w:szCs w:val="24"/>
        </w:rPr>
        <w:br/>
        <w:t>решений.</w:t>
      </w:r>
    </w:p>
    <w:p w14:paraId="5180E22F" w14:textId="77777777" w:rsidR="004B341C" w:rsidRPr="00C01F69" w:rsidRDefault="004B341C" w:rsidP="00ED5850">
      <w:pPr>
        <w:pStyle w:val="Style17"/>
        <w:widowControl/>
        <w:spacing w:line="240" w:lineRule="auto"/>
        <w:ind w:right="14" w:firstLine="720"/>
        <w:rPr>
          <w:rStyle w:val="FontStyle359"/>
          <w:color w:val="auto"/>
          <w:sz w:val="24"/>
          <w:szCs w:val="24"/>
        </w:rPr>
      </w:pPr>
      <w:r w:rsidRPr="00C01F69">
        <w:rPr>
          <w:rStyle w:val="FontStyle359"/>
          <w:color w:val="auto"/>
          <w:sz w:val="24"/>
          <w:szCs w:val="24"/>
        </w:rPr>
        <w:t>Для оценки результатов деятельности педагогических работников и оценки</w:t>
      </w:r>
      <w:r w:rsidRPr="00C01F69">
        <w:rPr>
          <w:rStyle w:val="FontStyle359"/>
          <w:color w:val="auto"/>
          <w:sz w:val="24"/>
          <w:szCs w:val="24"/>
        </w:rPr>
        <w:br/>
        <w:t>результатов деятельности образовательной организации приоритетными являются</w:t>
      </w:r>
      <w:r w:rsidRPr="00C01F69">
        <w:rPr>
          <w:rStyle w:val="FontStyle359"/>
          <w:color w:val="auto"/>
          <w:sz w:val="24"/>
          <w:szCs w:val="24"/>
        </w:rPr>
        <w:br/>
        <w:t>оценочные процедуры, обеспечивающие определение динамики достижения</w:t>
      </w:r>
      <w:r w:rsidRPr="00C01F69">
        <w:rPr>
          <w:rStyle w:val="FontStyle359"/>
          <w:color w:val="auto"/>
          <w:sz w:val="24"/>
          <w:szCs w:val="24"/>
        </w:rPr>
        <w:br/>
        <w:t>обучающимися образовательных результатов в процессе обучения.</w:t>
      </w:r>
    </w:p>
    <w:p w14:paraId="58720941" w14:textId="77777777" w:rsidR="004B341C" w:rsidRPr="00C01F69" w:rsidRDefault="004B341C" w:rsidP="00ED5850">
      <w:pPr>
        <w:pStyle w:val="Style17"/>
        <w:widowControl/>
        <w:spacing w:line="240" w:lineRule="auto"/>
        <w:ind w:right="19"/>
        <w:rPr>
          <w:rStyle w:val="FontStyle359"/>
          <w:color w:val="auto"/>
          <w:sz w:val="24"/>
          <w:szCs w:val="24"/>
        </w:rPr>
      </w:pPr>
      <w:r w:rsidRPr="00C01F69">
        <w:rPr>
          <w:rStyle w:val="FontStyle359"/>
          <w:color w:val="auto"/>
          <w:sz w:val="24"/>
          <w:szCs w:val="24"/>
        </w:rPr>
        <w:t>В соответствии с ФГОС СОО система оценки образовательной организации</w:t>
      </w:r>
      <w:r w:rsidRPr="00C01F69">
        <w:rPr>
          <w:rStyle w:val="FontStyle359"/>
          <w:color w:val="auto"/>
          <w:sz w:val="24"/>
          <w:szCs w:val="24"/>
        </w:rPr>
        <w:br/>
        <w:t>реализует системно-</w:t>
      </w:r>
      <w:proofErr w:type="spellStart"/>
      <w:r w:rsidRPr="00C01F69">
        <w:rPr>
          <w:rStyle w:val="FontStyle359"/>
          <w:color w:val="auto"/>
          <w:sz w:val="24"/>
          <w:szCs w:val="24"/>
        </w:rPr>
        <w:t>деятельностный</w:t>
      </w:r>
      <w:proofErr w:type="spellEnd"/>
      <w:r w:rsidRPr="00C01F69">
        <w:rPr>
          <w:rStyle w:val="FontStyle359"/>
          <w:color w:val="auto"/>
          <w:sz w:val="24"/>
          <w:szCs w:val="24"/>
        </w:rPr>
        <w:t>, комплексный и уровневый подходы к оценке</w:t>
      </w:r>
      <w:r w:rsidRPr="00C01F69">
        <w:rPr>
          <w:rStyle w:val="FontStyle359"/>
          <w:color w:val="auto"/>
          <w:sz w:val="24"/>
          <w:szCs w:val="24"/>
        </w:rPr>
        <w:br/>
        <w:t>образовательных достижений.</w:t>
      </w:r>
    </w:p>
    <w:p w14:paraId="29D9D6D6" w14:textId="77777777" w:rsidR="004B341C" w:rsidRPr="00C01F69" w:rsidRDefault="004B341C" w:rsidP="00ED5850">
      <w:pPr>
        <w:pStyle w:val="Style17"/>
        <w:widowControl/>
        <w:spacing w:line="240" w:lineRule="auto"/>
        <w:ind w:left="5" w:right="5" w:firstLine="715"/>
        <w:rPr>
          <w:rStyle w:val="FontStyle359"/>
          <w:color w:val="auto"/>
          <w:sz w:val="24"/>
          <w:szCs w:val="24"/>
        </w:rPr>
      </w:pPr>
      <w:r w:rsidRPr="00C01F69">
        <w:rPr>
          <w:rStyle w:val="FontStyle359"/>
          <w:color w:val="auto"/>
          <w:sz w:val="24"/>
          <w:szCs w:val="24"/>
        </w:rPr>
        <w:t>Системно-</w:t>
      </w:r>
      <w:proofErr w:type="spellStart"/>
      <w:r w:rsidRPr="00C01F69">
        <w:rPr>
          <w:rStyle w:val="FontStyle359"/>
          <w:color w:val="auto"/>
          <w:sz w:val="24"/>
          <w:szCs w:val="24"/>
        </w:rPr>
        <w:t>деятельностный</w:t>
      </w:r>
      <w:proofErr w:type="spellEnd"/>
      <w:r w:rsidRPr="00C01F69">
        <w:rPr>
          <w:rStyle w:val="FontStyle359"/>
          <w:color w:val="auto"/>
          <w:sz w:val="24"/>
          <w:szCs w:val="24"/>
        </w:rPr>
        <w:t xml:space="preserve"> подход к оценке образовательных достижений</w:t>
      </w:r>
      <w:r w:rsidRPr="00C01F69">
        <w:rPr>
          <w:rStyle w:val="FontStyle359"/>
          <w:color w:val="auto"/>
          <w:sz w:val="24"/>
          <w:szCs w:val="24"/>
        </w:rPr>
        <w:br/>
        <w:t>проявляется в оценке способности обучающихся к решению учебно-познавательных</w:t>
      </w:r>
      <w:r w:rsidRPr="00C01F69">
        <w:rPr>
          <w:rStyle w:val="FontStyle359"/>
          <w:color w:val="auto"/>
          <w:sz w:val="24"/>
          <w:szCs w:val="24"/>
        </w:rPr>
        <w:br/>
        <w:t>и учебно-практических задач. Он обеспечивается содержанием и критериями</w:t>
      </w:r>
      <w:r w:rsidRPr="00C01F69">
        <w:rPr>
          <w:rStyle w:val="FontStyle359"/>
          <w:color w:val="auto"/>
          <w:sz w:val="24"/>
          <w:szCs w:val="24"/>
        </w:rPr>
        <w:br/>
        <w:t>оценки, в качестве которых выступают планируемые результаты обучения,</w:t>
      </w:r>
      <w:r w:rsidRPr="00C01F69">
        <w:rPr>
          <w:rStyle w:val="FontStyle359"/>
          <w:color w:val="auto"/>
          <w:sz w:val="24"/>
          <w:szCs w:val="24"/>
        </w:rPr>
        <w:br/>
        <w:t xml:space="preserve">выраженные в </w:t>
      </w:r>
      <w:proofErr w:type="spellStart"/>
      <w:r w:rsidRPr="00C01F69">
        <w:rPr>
          <w:rStyle w:val="FontStyle359"/>
          <w:color w:val="auto"/>
          <w:sz w:val="24"/>
          <w:szCs w:val="24"/>
        </w:rPr>
        <w:t>деятельностной</w:t>
      </w:r>
      <w:proofErr w:type="spellEnd"/>
      <w:r w:rsidRPr="00C01F69">
        <w:rPr>
          <w:rStyle w:val="FontStyle359"/>
          <w:color w:val="auto"/>
          <w:sz w:val="24"/>
          <w:szCs w:val="24"/>
        </w:rPr>
        <w:t xml:space="preserve"> форме.</w:t>
      </w:r>
    </w:p>
    <w:p w14:paraId="25138984" w14:textId="77777777" w:rsidR="004B341C" w:rsidRPr="00C01F69" w:rsidRDefault="004B341C" w:rsidP="00ED5850">
      <w:pPr>
        <w:pStyle w:val="Style23"/>
        <w:widowControl/>
        <w:spacing w:line="240" w:lineRule="auto"/>
        <w:ind w:firstLine="709"/>
        <w:jc w:val="left"/>
        <w:rPr>
          <w:rStyle w:val="FontStyle359"/>
          <w:color w:val="auto"/>
          <w:sz w:val="24"/>
          <w:szCs w:val="24"/>
        </w:rPr>
      </w:pPr>
      <w:r w:rsidRPr="00C01F69">
        <w:rPr>
          <w:rStyle w:val="FontStyle359"/>
          <w:color w:val="auto"/>
          <w:sz w:val="24"/>
          <w:szCs w:val="24"/>
        </w:rPr>
        <w:t>Комплексный подход к оценке образовательных достижений реализуется путем:</w:t>
      </w:r>
    </w:p>
    <w:p w14:paraId="798F4226" w14:textId="77777777" w:rsidR="004B341C" w:rsidRPr="00C01F69" w:rsidRDefault="004B341C" w:rsidP="00ED5850">
      <w:pPr>
        <w:pStyle w:val="Style35"/>
        <w:widowControl/>
        <w:numPr>
          <w:ilvl w:val="0"/>
          <w:numId w:val="135"/>
        </w:numPr>
        <w:tabs>
          <w:tab w:val="left" w:pos="432"/>
        </w:tabs>
        <w:spacing w:before="19" w:line="240" w:lineRule="auto"/>
        <w:ind w:left="432" w:right="10" w:hanging="427"/>
        <w:rPr>
          <w:rStyle w:val="FontStyle359"/>
          <w:color w:val="auto"/>
          <w:sz w:val="24"/>
          <w:szCs w:val="24"/>
        </w:rPr>
      </w:pPr>
      <w:r w:rsidRPr="00C01F69">
        <w:rPr>
          <w:rStyle w:val="FontStyle359"/>
          <w:color w:val="auto"/>
          <w:sz w:val="24"/>
          <w:szCs w:val="24"/>
        </w:rPr>
        <w:t xml:space="preserve">оценки трех групп результатов: личностных, предметных, </w:t>
      </w:r>
      <w:proofErr w:type="spellStart"/>
      <w:r w:rsidRPr="00C01F69">
        <w:rPr>
          <w:rStyle w:val="FontStyle359"/>
          <w:color w:val="auto"/>
          <w:sz w:val="24"/>
          <w:szCs w:val="24"/>
        </w:rPr>
        <w:t>метапредметных</w:t>
      </w:r>
      <w:proofErr w:type="spellEnd"/>
      <w:r w:rsidRPr="00C01F69">
        <w:rPr>
          <w:rStyle w:val="FontStyle359"/>
          <w:color w:val="auto"/>
          <w:sz w:val="24"/>
          <w:szCs w:val="24"/>
        </w:rPr>
        <w:br/>
        <w:t>(регулятивных, коммуникативных и познавательных универсальных учебных</w:t>
      </w:r>
      <w:r w:rsidRPr="00C01F69">
        <w:rPr>
          <w:rStyle w:val="FontStyle359"/>
          <w:color w:val="auto"/>
          <w:sz w:val="24"/>
          <w:szCs w:val="24"/>
        </w:rPr>
        <w:br/>
        <w:t>действий);</w:t>
      </w:r>
    </w:p>
    <w:p w14:paraId="07E9AAA9" w14:textId="77777777" w:rsidR="004B341C" w:rsidRPr="00C01F69" w:rsidRDefault="004B341C" w:rsidP="00ED5850">
      <w:pPr>
        <w:pStyle w:val="Style35"/>
        <w:widowControl/>
        <w:numPr>
          <w:ilvl w:val="0"/>
          <w:numId w:val="135"/>
        </w:numPr>
        <w:tabs>
          <w:tab w:val="left" w:pos="432"/>
        </w:tabs>
        <w:spacing w:before="19" w:line="240" w:lineRule="auto"/>
        <w:ind w:left="432" w:right="5" w:hanging="427"/>
        <w:rPr>
          <w:rStyle w:val="FontStyle359"/>
          <w:color w:val="auto"/>
          <w:sz w:val="24"/>
          <w:szCs w:val="24"/>
        </w:rPr>
      </w:pPr>
      <w:r w:rsidRPr="00C01F69">
        <w:rPr>
          <w:rStyle w:val="FontStyle359"/>
          <w:color w:val="auto"/>
          <w:sz w:val="24"/>
          <w:szCs w:val="24"/>
        </w:rPr>
        <w:t>использования комплекса оценочных процедур как основы для оценки динамики</w:t>
      </w:r>
      <w:r w:rsidRPr="00C01F69">
        <w:rPr>
          <w:rStyle w:val="FontStyle359"/>
          <w:color w:val="auto"/>
          <w:sz w:val="24"/>
          <w:szCs w:val="24"/>
        </w:rPr>
        <w:br/>
        <w:t>индивидуальных образовательных достижений и для итоговой оценки;</w:t>
      </w:r>
    </w:p>
    <w:p w14:paraId="2A44DCCE" w14:textId="77777777" w:rsidR="004B341C" w:rsidRPr="00C01F69" w:rsidRDefault="004B341C" w:rsidP="00ED5850">
      <w:pPr>
        <w:pStyle w:val="Style35"/>
        <w:widowControl/>
        <w:numPr>
          <w:ilvl w:val="0"/>
          <w:numId w:val="135"/>
        </w:numPr>
        <w:tabs>
          <w:tab w:val="left" w:pos="432"/>
        </w:tabs>
        <w:spacing w:before="19" w:line="240" w:lineRule="auto"/>
        <w:ind w:left="432" w:right="14" w:hanging="427"/>
        <w:rPr>
          <w:rStyle w:val="FontStyle359"/>
          <w:color w:val="auto"/>
          <w:sz w:val="24"/>
          <w:szCs w:val="24"/>
        </w:rPr>
      </w:pPr>
      <w:r w:rsidRPr="00C01F69">
        <w:rPr>
          <w:rStyle w:val="FontStyle359"/>
          <w:color w:val="auto"/>
          <w:sz w:val="24"/>
          <w:szCs w:val="24"/>
        </w:rPr>
        <w:t>использования разнообразных методов и форм оценки, взаимно дополняющих</w:t>
      </w:r>
      <w:r w:rsidRPr="00C01F69">
        <w:rPr>
          <w:rStyle w:val="FontStyle359"/>
          <w:color w:val="auto"/>
          <w:sz w:val="24"/>
          <w:szCs w:val="24"/>
        </w:rPr>
        <w:br/>
        <w:t>друг друга (стандартизированные устные и письменные работы, проекты,</w:t>
      </w:r>
      <w:r w:rsidRPr="00C01F69">
        <w:rPr>
          <w:rStyle w:val="FontStyle359"/>
          <w:color w:val="auto"/>
          <w:sz w:val="24"/>
          <w:szCs w:val="24"/>
        </w:rPr>
        <w:br/>
        <w:t>практические работы, самооценка, наблюдения и др.).</w:t>
      </w:r>
    </w:p>
    <w:p w14:paraId="2ED78249" w14:textId="77777777" w:rsidR="004B341C" w:rsidRPr="00C01F69" w:rsidRDefault="004B341C" w:rsidP="00ED5850">
      <w:pPr>
        <w:pStyle w:val="Style23"/>
        <w:widowControl/>
        <w:spacing w:line="240" w:lineRule="auto"/>
        <w:ind w:left="5" w:right="10" w:firstLine="704"/>
        <w:rPr>
          <w:rStyle w:val="FontStyle359"/>
          <w:color w:val="auto"/>
          <w:sz w:val="24"/>
          <w:szCs w:val="24"/>
        </w:rPr>
      </w:pPr>
      <w:r w:rsidRPr="00C01F69">
        <w:rPr>
          <w:rStyle w:val="FontStyle359"/>
          <w:color w:val="auto"/>
          <w:sz w:val="24"/>
          <w:szCs w:val="24"/>
        </w:rPr>
        <w:t>Уровневый подход реализуется по отношению, как к содержанию оценки, так и к представлению и интерпретации результатов.</w:t>
      </w:r>
    </w:p>
    <w:p w14:paraId="1CADEDE2" w14:textId="77777777" w:rsidR="004B341C" w:rsidRPr="00C01F69" w:rsidRDefault="004B341C" w:rsidP="00ED5850">
      <w:pPr>
        <w:pStyle w:val="Style23"/>
        <w:widowControl/>
        <w:spacing w:line="240" w:lineRule="auto"/>
        <w:ind w:left="10" w:right="19" w:firstLine="704"/>
        <w:rPr>
          <w:rStyle w:val="FontStyle359"/>
          <w:color w:val="auto"/>
          <w:sz w:val="24"/>
          <w:szCs w:val="24"/>
        </w:rPr>
      </w:pPr>
      <w:r w:rsidRPr="00C01F69">
        <w:rPr>
          <w:rStyle w:val="FontStyle359"/>
          <w:color w:val="auto"/>
          <w:sz w:val="24"/>
          <w:szCs w:val="24"/>
        </w:rPr>
        <w:t>Уровневый подход к содержанию оценки на уровне среднего общего образования обеспечивается следующими составляющими:</w:t>
      </w:r>
    </w:p>
    <w:p w14:paraId="578BB5E4" w14:textId="77777777" w:rsidR="004B341C" w:rsidRPr="00C01F69" w:rsidRDefault="004B341C" w:rsidP="00ED5850">
      <w:pPr>
        <w:pStyle w:val="Style35"/>
        <w:widowControl/>
        <w:numPr>
          <w:ilvl w:val="0"/>
          <w:numId w:val="135"/>
        </w:numPr>
        <w:tabs>
          <w:tab w:val="left" w:pos="432"/>
        </w:tabs>
        <w:spacing w:before="24" w:line="240" w:lineRule="auto"/>
        <w:ind w:left="432" w:hanging="427"/>
        <w:rPr>
          <w:rStyle w:val="FontStyle359"/>
          <w:color w:val="auto"/>
          <w:sz w:val="24"/>
          <w:szCs w:val="24"/>
        </w:rPr>
      </w:pPr>
      <w:r w:rsidRPr="00C01F69">
        <w:rPr>
          <w:rStyle w:val="FontStyle359"/>
          <w:color w:val="auto"/>
          <w:sz w:val="24"/>
          <w:szCs w:val="24"/>
        </w:rPr>
        <w:t>для каждого предмета предлагаются результаты двух уровней изучения -</w:t>
      </w:r>
      <w:r w:rsidRPr="00C01F69">
        <w:rPr>
          <w:rStyle w:val="FontStyle359"/>
          <w:color w:val="auto"/>
          <w:sz w:val="24"/>
          <w:szCs w:val="24"/>
        </w:rPr>
        <w:br/>
        <w:t>базового и углубленного;</w:t>
      </w:r>
    </w:p>
    <w:p w14:paraId="25CDCDE9" w14:textId="77777777" w:rsidR="004B341C" w:rsidRPr="00C01F69" w:rsidRDefault="004B341C" w:rsidP="00ED5850">
      <w:pPr>
        <w:pStyle w:val="Style35"/>
        <w:widowControl/>
        <w:numPr>
          <w:ilvl w:val="0"/>
          <w:numId w:val="135"/>
        </w:numPr>
        <w:tabs>
          <w:tab w:val="left" w:pos="432"/>
        </w:tabs>
        <w:spacing w:before="19" w:line="240" w:lineRule="auto"/>
        <w:ind w:left="432" w:right="14" w:hanging="427"/>
        <w:rPr>
          <w:rStyle w:val="FontStyle359"/>
          <w:color w:val="auto"/>
          <w:sz w:val="24"/>
          <w:szCs w:val="24"/>
        </w:rPr>
      </w:pPr>
      <w:r w:rsidRPr="00C01F69">
        <w:rPr>
          <w:rStyle w:val="FontStyle359"/>
          <w:color w:val="auto"/>
          <w:sz w:val="24"/>
          <w:szCs w:val="24"/>
        </w:rPr>
        <w:t>планируемые результаты содержат блоки «Выпускник научится» и «Выпускник</w:t>
      </w:r>
      <w:r w:rsidRPr="00C01F69">
        <w:rPr>
          <w:rStyle w:val="FontStyle359"/>
          <w:color w:val="auto"/>
          <w:sz w:val="24"/>
          <w:szCs w:val="24"/>
        </w:rPr>
        <w:br/>
        <w:t>получит возможность научиться».</w:t>
      </w:r>
    </w:p>
    <w:p w14:paraId="63613491" w14:textId="77777777" w:rsidR="004B341C" w:rsidRPr="00C01F69" w:rsidRDefault="004B341C" w:rsidP="00ED5850">
      <w:pPr>
        <w:pStyle w:val="Style23"/>
        <w:widowControl/>
        <w:spacing w:line="240" w:lineRule="auto"/>
        <w:ind w:left="5" w:firstLine="704"/>
        <w:rPr>
          <w:rStyle w:val="FontStyle359"/>
          <w:color w:val="auto"/>
          <w:sz w:val="24"/>
          <w:szCs w:val="24"/>
        </w:rPr>
      </w:pPr>
      <w:r w:rsidRPr="00C01F69">
        <w:rPr>
          <w:rStyle w:val="FontStyle359"/>
          <w:color w:val="auto"/>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w:t>
      </w:r>
      <w:r w:rsidRPr="00C01F69">
        <w:rPr>
          <w:rStyle w:val="FontStyle359"/>
          <w:color w:val="auto"/>
          <w:sz w:val="24"/>
          <w:szCs w:val="24"/>
        </w:rPr>
        <w:br/>
        <w:t>ниже базового. Достижение базового уровня свидетельствует о способности</w:t>
      </w:r>
      <w:r w:rsidRPr="00C01F69">
        <w:rPr>
          <w:rStyle w:val="FontStyle359"/>
          <w:color w:val="auto"/>
          <w:sz w:val="24"/>
          <w:szCs w:val="24"/>
        </w:rPr>
        <w:br/>
        <w:t>обучающихся решать типовые учебные задачи, целенаправленно отрабатываемые со</w:t>
      </w:r>
      <w:r w:rsidRPr="00C01F69">
        <w:rPr>
          <w:rStyle w:val="FontStyle359"/>
          <w:color w:val="auto"/>
          <w:sz w:val="24"/>
          <w:szCs w:val="24"/>
        </w:rPr>
        <w:br/>
        <w:t>всеми обучающимися в ходе образовательной деятельности. Базовый уровень</w:t>
      </w:r>
      <w:r w:rsidRPr="00C01F69">
        <w:rPr>
          <w:rStyle w:val="FontStyle359"/>
          <w:color w:val="auto"/>
          <w:sz w:val="24"/>
          <w:szCs w:val="24"/>
        </w:rPr>
        <w:br/>
        <w:t>подготовки  определяется на основании выполнения  обучающимися заданий базового уровня, которые оценивают планируемые результаты из блока «Выпускник</w:t>
      </w:r>
      <w:r w:rsidRPr="00C01F69">
        <w:rPr>
          <w:rStyle w:val="FontStyle359"/>
          <w:color w:val="auto"/>
          <w:sz w:val="24"/>
          <w:szCs w:val="24"/>
        </w:rPr>
        <w:br/>
        <w:t>научится», используют наиболее значимые программные элементы содержания и</w:t>
      </w:r>
      <w:r w:rsidRPr="00C01F69">
        <w:rPr>
          <w:rStyle w:val="FontStyle359"/>
          <w:color w:val="auto"/>
          <w:sz w:val="24"/>
          <w:szCs w:val="24"/>
        </w:rPr>
        <w:br/>
        <w:t>трактуются как обязательные для освоения.</w:t>
      </w:r>
    </w:p>
    <w:p w14:paraId="232A7F1C" w14:textId="77777777" w:rsidR="004B341C" w:rsidRPr="00C01F69" w:rsidRDefault="004B341C" w:rsidP="00ED5850">
      <w:pPr>
        <w:pStyle w:val="Style28"/>
        <w:widowControl/>
        <w:spacing w:before="240"/>
        <w:rPr>
          <w:rStyle w:val="FontStyle359"/>
          <w:color w:val="auto"/>
          <w:sz w:val="24"/>
          <w:szCs w:val="24"/>
        </w:rPr>
      </w:pPr>
      <w:r w:rsidRPr="00C01F69">
        <w:rPr>
          <w:rStyle w:val="FontStyle359"/>
          <w:color w:val="auto"/>
          <w:sz w:val="24"/>
          <w:szCs w:val="24"/>
        </w:rPr>
        <w:t>Целями системы оценивания образовательных достижений обучающихся являются:</w:t>
      </w:r>
    </w:p>
    <w:p w14:paraId="305B263F" w14:textId="77777777" w:rsidR="004B341C" w:rsidRPr="00C01F69" w:rsidRDefault="004B341C" w:rsidP="00ED5850">
      <w:pPr>
        <w:pStyle w:val="Style35"/>
        <w:widowControl/>
        <w:numPr>
          <w:ilvl w:val="0"/>
          <w:numId w:val="2"/>
        </w:numPr>
        <w:tabs>
          <w:tab w:val="left" w:pos="720"/>
        </w:tabs>
        <w:spacing w:before="24" w:line="240" w:lineRule="auto"/>
        <w:ind w:left="720" w:right="29" w:hanging="360"/>
        <w:rPr>
          <w:rStyle w:val="FontStyle359"/>
          <w:color w:val="auto"/>
          <w:sz w:val="24"/>
          <w:szCs w:val="24"/>
        </w:rPr>
      </w:pPr>
      <w:r w:rsidRPr="00C01F69">
        <w:rPr>
          <w:rStyle w:val="FontStyle359"/>
          <w:color w:val="auto"/>
          <w:sz w:val="24"/>
          <w:szCs w:val="24"/>
        </w:rPr>
        <w:t>создание единой системы оценивания и контроля состояния образования,</w:t>
      </w:r>
      <w:r w:rsidRPr="00C01F69">
        <w:rPr>
          <w:rStyle w:val="FontStyle359"/>
          <w:color w:val="auto"/>
          <w:sz w:val="24"/>
          <w:szCs w:val="24"/>
        </w:rPr>
        <w:br/>
        <w:t>обеспечивающей определение факторов и своевременное выявление</w:t>
      </w:r>
      <w:r w:rsidRPr="00C01F69">
        <w:rPr>
          <w:rStyle w:val="FontStyle359"/>
          <w:color w:val="auto"/>
          <w:sz w:val="24"/>
          <w:szCs w:val="24"/>
        </w:rPr>
        <w:br/>
        <w:t>изменений, влияющих на образовательные достижения обучающихся;</w:t>
      </w:r>
    </w:p>
    <w:p w14:paraId="33D706E5" w14:textId="77777777" w:rsidR="004B341C" w:rsidRPr="00C01F69" w:rsidRDefault="004B341C" w:rsidP="00ED5850">
      <w:pPr>
        <w:pStyle w:val="Style35"/>
        <w:widowControl/>
        <w:numPr>
          <w:ilvl w:val="0"/>
          <w:numId w:val="2"/>
        </w:numPr>
        <w:tabs>
          <w:tab w:val="left" w:pos="720"/>
        </w:tabs>
        <w:spacing w:before="29" w:line="240" w:lineRule="auto"/>
        <w:ind w:left="720" w:right="14" w:hanging="360"/>
        <w:rPr>
          <w:rStyle w:val="FontStyle359"/>
          <w:color w:val="auto"/>
          <w:sz w:val="24"/>
          <w:szCs w:val="24"/>
        </w:rPr>
      </w:pPr>
      <w:r w:rsidRPr="00C01F69">
        <w:rPr>
          <w:rStyle w:val="FontStyle359"/>
          <w:color w:val="auto"/>
          <w:sz w:val="24"/>
          <w:szCs w:val="24"/>
        </w:rPr>
        <w:t>получение объективной информации о состоянии образовательных</w:t>
      </w:r>
      <w:r w:rsidRPr="00C01F69">
        <w:rPr>
          <w:rStyle w:val="FontStyle359"/>
          <w:color w:val="auto"/>
          <w:sz w:val="24"/>
          <w:szCs w:val="24"/>
        </w:rPr>
        <w:br/>
        <w:t>достижений обучающихся, тенденциях его изменения и причинах, влияющих</w:t>
      </w:r>
      <w:r w:rsidRPr="00C01F69">
        <w:rPr>
          <w:rStyle w:val="FontStyle359"/>
          <w:color w:val="auto"/>
          <w:sz w:val="24"/>
          <w:szCs w:val="24"/>
        </w:rPr>
        <w:br/>
        <w:t>на его уровень;</w:t>
      </w:r>
    </w:p>
    <w:p w14:paraId="5B304805" w14:textId="77777777" w:rsidR="004B341C" w:rsidRPr="00C01F69" w:rsidRDefault="004B341C" w:rsidP="00ED5850">
      <w:pPr>
        <w:pStyle w:val="Style35"/>
        <w:widowControl/>
        <w:numPr>
          <w:ilvl w:val="0"/>
          <w:numId w:val="2"/>
        </w:numPr>
        <w:tabs>
          <w:tab w:val="left" w:pos="720"/>
        </w:tabs>
        <w:spacing w:before="24" w:line="240" w:lineRule="auto"/>
        <w:ind w:left="720" w:right="14" w:hanging="360"/>
        <w:rPr>
          <w:rStyle w:val="FontStyle359"/>
          <w:color w:val="auto"/>
          <w:sz w:val="24"/>
          <w:szCs w:val="24"/>
        </w:rPr>
      </w:pPr>
      <w:r w:rsidRPr="00C01F69">
        <w:rPr>
          <w:rStyle w:val="FontStyle359"/>
          <w:color w:val="auto"/>
          <w:sz w:val="24"/>
          <w:szCs w:val="24"/>
        </w:rPr>
        <w:t>повышение уровня информированности потребителей образовательных услуг</w:t>
      </w:r>
      <w:r w:rsidRPr="00C01F69">
        <w:rPr>
          <w:rStyle w:val="FontStyle359"/>
          <w:color w:val="auto"/>
          <w:sz w:val="24"/>
          <w:szCs w:val="24"/>
        </w:rPr>
        <w:br/>
        <w:t>при принятии решений, связанных с образованием;</w:t>
      </w:r>
    </w:p>
    <w:p w14:paraId="6647D6EF" w14:textId="77777777" w:rsidR="004B341C" w:rsidRPr="00C01F69" w:rsidRDefault="004B341C" w:rsidP="00ED5850">
      <w:pPr>
        <w:pStyle w:val="Style36"/>
        <w:widowControl/>
        <w:tabs>
          <w:tab w:val="left" w:pos="715"/>
        </w:tabs>
        <w:spacing w:line="240" w:lineRule="auto"/>
        <w:rPr>
          <w:rStyle w:val="FontStyle359"/>
          <w:color w:val="auto"/>
          <w:sz w:val="24"/>
          <w:szCs w:val="24"/>
        </w:rPr>
      </w:pPr>
      <w:r w:rsidRPr="00C01F69">
        <w:rPr>
          <w:rStyle w:val="FontStyle359"/>
          <w:color w:val="auto"/>
          <w:sz w:val="24"/>
          <w:szCs w:val="24"/>
        </w:rPr>
        <w:t>-</w:t>
      </w:r>
      <w:r w:rsidRPr="00C01F69">
        <w:rPr>
          <w:rStyle w:val="FontStyle359"/>
          <w:color w:val="auto"/>
          <w:sz w:val="24"/>
          <w:szCs w:val="24"/>
        </w:rPr>
        <w:tab/>
        <w:t>принятие обоснованных управленческих решений администрацией лицея.</w:t>
      </w:r>
      <w:r w:rsidRPr="00C01F69">
        <w:rPr>
          <w:rStyle w:val="FontStyle359"/>
          <w:color w:val="auto"/>
          <w:sz w:val="24"/>
          <w:szCs w:val="24"/>
        </w:rPr>
        <w:br/>
        <w:t>Задачи:</w:t>
      </w:r>
    </w:p>
    <w:p w14:paraId="6D0D76F9" w14:textId="77777777" w:rsidR="004B341C" w:rsidRPr="00C01F69" w:rsidRDefault="004B341C" w:rsidP="00ED5850">
      <w:pPr>
        <w:pStyle w:val="Style35"/>
        <w:widowControl/>
        <w:numPr>
          <w:ilvl w:val="0"/>
          <w:numId w:val="2"/>
        </w:numPr>
        <w:tabs>
          <w:tab w:val="left" w:pos="710"/>
        </w:tabs>
        <w:spacing w:before="24" w:line="240" w:lineRule="auto"/>
        <w:ind w:left="710" w:right="10" w:hanging="360"/>
        <w:rPr>
          <w:rStyle w:val="FontStyle359"/>
          <w:color w:val="auto"/>
          <w:sz w:val="24"/>
          <w:szCs w:val="24"/>
        </w:rPr>
      </w:pPr>
      <w:r w:rsidRPr="00C01F69">
        <w:rPr>
          <w:rStyle w:val="FontStyle359"/>
          <w:color w:val="auto"/>
          <w:sz w:val="24"/>
          <w:szCs w:val="24"/>
        </w:rPr>
        <w:t>формирование единых критериев оценивания образовательных достижений и</w:t>
      </w:r>
      <w:r w:rsidRPr="00C01F69">
        <w:rPr>
          <w:rStyle w:val="FontStyle359"/>
          <w:color w:val="auto"/>
          <w:sz w:val="24"/>
          <w:szCs w:val="24"/>
        </w:rPr>
        <w:br/>
        <w:t>подходов к его измерению;</w:t>
      </w:r>
    </w:p>
    <w:p w14:paraId="389A1ABB" w14:textId="77777777" w:rsidR="004B341C" w:rsidRPr="00C01F69" w:rsidRDefault="004B341C" w:rsidP="00ED5850">
      <w:pPr>
        <w:pStyle w:val="Style35"/>
        <w:widowControl/>
        <w:numPr>
          <w:ilvl w:val="0"/>
          <w:numId w:val="2"/>
        </w:numPr>
        <w:tabs>
          <w:tab w:val="left" w:pos="710"/>
        </w:tabs>
        <w:spacing w:before="19" w:line="240" w:lineRule="auto"/>
        <w:ind w:left="710" w:right="10" w:hanging="360"/>
        <w:rPr>
          <w:rStyle w:val="FontStyle359"/>
          <w:color w:val="auto"/>
          <w:sz w:val="24"/>
          <w:szCs w:val="24"/>
        </w:rPr>
      </w:pPr>
      <w:r w:rsidRPr="00C01F69">
        <w:rPr>
          <w:rStyle w:val="FontStyle359"/>
          <w:color w:val="auto"/>
          <w:sz w:val="24"/>
          <w:szCs w:val="24"/>
        </w:rPr>
        <w:t>повышение объективности контроля и оценки образовательных достижений</w:t>
      </w:r>
      <w:r w:rsidRPr="00C01F69">
        <w:rPr>
          <w:rStyle w:val="FontStyle359"/>
          <w:color w:val="auto"/>
          <w:sz w:val="24"/>
          <w:szCs w:val="24"/>
        </w:rPr>
        <w:br/>
        <w:t>обучающихся, получение всесторонней и достоверной информации о</w:t>
      </w:r>
      <w:r w:rsidRPr="00C01F69">
        <w:rPr>
          <w:rStyle w:val="FontStyle359"/>
          <w:color w:val="auto"/>
          <w:sz w:val="24"/>
          <w:szCs w:val="24"/>
        </w:rPr>
        <w:br/>
        <w:t>состоянии образования в образовательной организации;</w:t>
      </w:r>
    </w:p>
    <w:p w14:paraId="0B003D8C" w14:textId="77777777" w:rsidR="004B341C" w:rsidRPr="00C01F69" w:rsidRDefault="004B341C" w:rsidP="00ED5850">
      <w:pPr>
        <w:pStyle w:val="Style35"/>
        <w:widowControl/>
        <w:numPr>
          <w:ilvl w:val="0"/>
          <w:numId w:val="2"/>
        </w:numPr>
        <w:tabs>
          <w:tab w:val="left" w:pos="710"/>
        </w:tabs>
        <w:spacing w:before="24" w:line="240" w:lineRule="auto"/>
        <w:ind w:left="710" w:hanging="360"/>
        <w:rPr>
          <w:rStyle w:val="FontStyle359"/>
          <w:color w:val="auto"/>
          <w:sz w:val="24"/>
          <w:szCs w:val="24"/>
        </w:rPr>
      </w:pPr>
      <w:r w:rsidRPr="00C01F69">
        <w:rPr>
          <w:rStyle w:val="FontStyle359"/>
          <w:color w:val="auto"/>
          <w:sz w:val="24"/>
          <w:szCs w:val="24"/>
        </w:rPr>
        <w:t>проведение системного и сравнительного анализа образовательных</w:t>
      </w:r>
      <w:r w:rsidRPr="00C01F69">
        <w:rPr>
          <w:rStyle w:val="FontStyle359"/>
          <w:color w:val="auto"/>
          <w:sz w:val="24"/>
          <w:szCs w:val="24"/>
        </w:rPr>
        <w:br/>
        <w:t>достижений обучающихся для успешной реализации ФГОС и внесения</w:t>
      </w:r>
      <w:r w:rsidRPr="00C01F69">
        <w:rPr>
          <w:rStyle w:val="FontStyle359"/>
          <w:color w:val="auto"/>
          <w:sz w:val="24"/>
          <w:szCs w:val="24"/>
        </w:rPr>
        <w:br/>
        <w:t>необходимых корректив в образовательный процесс;</w:t>
      </w:r>
    </w:p>
    <w:p w14:paraId="2345CD86" w14:textId="77777777" w:rsidR="004B341C" w:rsidRPr="00C01F69" w:rsidRDefault="004B341C" w:rsidP="00ED5850">
      <w:pPr>
        <w:pStyle w:val="Style35"/>
        <w:widowControl/>
        <w:numPr>
          <w:ilvl w:val="0"/>
          <w:numId w:val="2"/>
        </w:numPr>
        <w:tabs>
          <w:tab w:val="left" w:pos="710"/>
        </w:tabs>
        <w:spacing w:before="19" w:line="240" w:lineRule="auto"/>
        <w:ind w:left="710" w:right="19" w:hanging="360"/>
        <w:rPr>
          <w:rStyle w:val="FontStyle359"/>
          <w:color w:val="auto"/>
          <w:sz w:val="24"/>
          <w:szCs w:val="24"/>
        </w:rPr>
      </w:pPr>
      <w:r w:rsidRPr="00C01F69">
        <w:rPr>
          <w:rStyle w:val="FontStyle359"/>
          <w:color w:val="auto"/>
          <w:sz w:val="24"/>
          <w:szCs w:val="24"/>
        </w:rPr>
        <w:t>обеспечение условий для самоанализа и самооценки всех участников</w:t>
      </w:r>
      <w:r w:rsidRPr="00C01F69">
        <w:rPr>
          <w:rStyle w:val="FontStyle359"/>
          <w:color w:val="auto"/>
          <w:sz w:val="24"/>
          <w:szCs w:val="24"/>
        </w:rPr>
        <w:br/>
        <w:t>образовательного процесса;</w:t>
      </w:r>
    </w:p>
    <w:p w14:paraId="47EA40DB" w14:textId="77777777" w:rsidR="004B341C" w:rsidRPr="00C01F69" w:rsidRDefault="004B341C" w:rsidP="00ED5850">
      <w:pPr>
        <w:pStyle w:val="Style35"/>
        <w:widowControl/>
        <w:numPr>
          <w:ilvl w:val="0"/>
          <w:numId w:val="2"/>
        </w:numPr>
        <w:tabs>
          <w:tab w:val="left" w:pos="710"/>
        </w:tabs>
        <w:spacing w:before="24" w:line="240" w:lineRule="auto"/>
        <w:ind w:left="710" w:right="10" w:hanging="360"/>
        <w:rPr>
          <w:rStyle w:val="FontStyle359"/>
          <w:color w:val="auto"/>
          <w:sz w:val="24"/>
          <w:szCs w:val="24"/>
        </w:rPr>
      </w:pPr>
      <w:r w:rsidRPr="00C01F69">
        <w:rPr>
          <w:rStyle w:val="FontStyle359"/>
          <w:color w:val="auto"/>
          <w:sz w:val="24"/>
          <w:szCs w:val="24"/>
        </w:rPr>
        <w:t>содействие повышению квалификации работников системы образования,</w:t>
      </w:r>
      <w:r w:rsidRPr="00C01F69">
        <w:rPr>
          <w:rStyle w:val="FontStyle359"/>
          <w:color w:val="auto"/>
          <w:sz w:val="24"/>
          <w:szCs w:val="24"/>
        </w:rPr>
        <w:br/>
        <w:t>принимающих участие в процедурах оценки образовательных достижений</w:t>
      </w:r>
      <w:r w:rsidRPr="00C01F69">
        <w:rPr>
          <w:rStyle w:val="FontStyle359"/>
          <w:color w:val="auto"/>
          <w:sz w:val="24"/>
          <w:szCs w:val="24"/>
        </w:rPr>
        <w:br/>
        <w:t>обучающихся.</w:t>
      </w:r>
    </w:p>
    <w:p w14:paraId="00C6EDB9" w14:textId="77777777" w:rsidR="004B341C" w:rsidRPr="00C01F69" w:rsidRDefault="004B341C" w:rsidP="00ED5850">
      <w:pPr>
        <w:pStyle w:val="Style23"/>
        <w:widowControl/>
        <w:spacing w:line="240" w:lineRule="auto"/>
        <w:ind w:right="5"/>
        <w:rPr>
          <w:rStyle w:val="FontStyle359"/>
          <w:color w:val="auto"/>
          <w:sz w:val="24"/>
          <w:szCs w:val="24"/>
        </w:rPr>
      </w:pPr>
      <w:r w:rsidRPr="00C01F69">
        <w:rPr>
          <w:rStyle w:val="FontStyle359"/>
          <w:color w:val="auto"/>
          <w:sz w:val="24"/>
          <w:szCs w:val="24"/>
        </w:rPr>
        <w:t>Система оценивания образовательных достижений обучающихся выполняет</w:t>
      </w:r>
      <w:r w:rsidRPr="00C01F69">
        <w:rPr>
          <w:rStyle w:val="FontStyle359"/>
          <w:color w:val="auto"/>
          <w:sz w:val="24"/>
          <w:szCs w:val="24"/>
        </w:rPr>
        <w:br/>
        <w:t>следующие функции:</w:t>
      </w:r>
    </w:p>
    <w:p w14:paraId="6A9A95B7" w14:textId="77777777" w:rsidR="004B341C" w:rsidRPr="00C01F69" w:rsidRDefault="004B341C" w:rsidP="00ED5850">
      <w:pPr>
        <w:pStyle w:val="Style34"/>
        <w:widowControl/>
        <w:numPr>
          <w:ilvl w:val="0"/>
          <w:numId w:val="136"/>
        </w:numPr>
        <w:tabs>
          <w:tab w:val="left" w:pos="710"/>
        </w:tabs>
        <w:spacing w:before="24" w:line="240" w:lineRule="auto"/>
        <w:ind w:left="710" w:right="19" w:hanging="346"/>
        <w:jc w:val="both"/>
        <w:rPr>
          <w:rStyle w:val="FontStyle367"/>
          <w:color w:val="auto"/>
          <w:sz w:val="24"/>
          <w:szCs w:val="24"/>
        </w:rPr>
      </w:pPr>
      <w:r w:rsidRPr="00C01F69">
        <w:rPr>
          <w:rStyle w:val="FontStyle367"/>
          <w:color w:val="auto"/>
          <w:sz w:val="24"/>
          <w:szCs w:val="24"/>
        </w:rPr>
        <w:t xml:space="preserve">нормативную: </w:t>
      </w:r>
      <w:r w:rsidRPr="00C01F69">
        <w:rPr>
          <w:rStyle w:val="FontStyle359"/>
          <w:color w:val="auto"/>
          <w:sz w:val="24"/>
          <w:szCs w:val="24"/>
        </w:rPr>
        <w:t>функция позволяет проверить соответствие с нормативом,</w:t>
      </w:r>
      <w:r w:rsidRPr="00C01F69">
        <w:rPr>
          <w:rStyle w:val="FontStyle359"/>
          <w:color w:val="auto"/>
          <w:sz w:val="24"/>
          <w:szCs w:val="24"/>
        </w:rPr>
        <w:br/>
        <w:t>утвержденным ФГОС СОО;</w:t>
      </w:r>
    </w:p>
    <w:p w14:paraId="476E8092" w14:textId="77777777" w:rsidR="004B341C" w:rsidRPr="00C01F69" w:rsidRDefault="004B341C" w:rsidP="00ED5850">
      <w:pPr>
        <w:pStyle w:val="Style34"/>
        <w:widowControl/>
        <w:numPr>
          <w:ilvl w:val="0"/>
          <w:numId w:val="136"/>
        </w:numPr>
        <w:tabs>
          <w:tab w:val="left" w:pos="710"/>
        </w:tabs>
        <w:spacing w:before="29" w:line="240" w:lineRule="auto"/>
        <w:ind w:left="710" w:right="14" w:hanging="346"/>
        <w:jc w:val="both"/>
        <w:rPr>
          <w:rStyle w:val="FontStyle367"/>
          <w:color w:val="auto"/>
          <w:sz w:val="24"/>
          <w:szCs w:val="24"/>
        </w:rPr>
      </w:pPr>
      <w:r w:rsidRPr="00C01F69">
        <w:rPr>
          <w:rStyle w:val="FontStyle367"/>
          <w:color w:val="auto"/>
          <w:sz w:val="24"/>
          <w:szCs w:val="24"/>
        </w:rPr>
        <w:t xml:space="preserve">ориентирующую: </w:t>
      </w:r>
      <w:r w:rsidRPr="00C01F69">
        <w:rPr>
          <w:rStyle w:val="FontStyle359"/>
          <w:color w:val="auto"/>
          <w:sz w:val="24"/>
          <w:szCs w:val="24"/>
        </w:rPr>
        <w:t>функция содействует осознанию школьником</w:t>
      </w:r>
      <w:r w:rsidRPr="00C01F69">
        <w:rPr>
          <w:rStyle w:val="FontStyle359"/>
          <w:color w:val="auto"/>
          <w:sz w:val="24"/>
          <w:szCs w:val="24"/>
        </w:rPr>
        <w:br/>
        <w:t>результатов процесса деятельности и пониманию собственной роли в нём;</w:t>
      </w:r>
    </w:p>
    <w:p w14:paraId="75474657" w14:textId="77777777" w:rsidR="004B341C" w:rsidRPr="00C01F69" w:rsidRDefault="004B341C" w:rsidP="00ED5850">
      <w:pPr>
        <w:pStyle w:val="Style34"/>
        <w:widowControl/>
        <w:numPr>
          <w:ilvl w:val="0"/>
          <w:numId w:val="136"/>
        </w:numPr>
        <w:tabs>
          <w:tab w:val="left" w:pos="710"/>
        </w:tabs>
        <w:spacing w:before="24" w:line="240" w:lineRule="auto"/>
        <w:ind w:left="710" w:right="5" w:hanging="346"/>
        <w:jc w:val="both"/>
        <w:rPr>
          <w:rStyle w:val="FontStyle367"/>
          <w:color w:val="auto"/>
          <w:sz w:val="24"/>
          <w:szCs w:val="24"/>
        </w:rPr>
      </w:pPr>
      <w:r w:rsidRPr="00C01F69">
        <w:rPr>
          <w:rStyle w:val="FontStyle367"/>
          <w:color w:val="auto"/>
          <w:sz w:val="24"/>
          <w:szCs w:val="24"/>
        </w:rPr>
        <w:t xml:space="preserve">информирующую: </w:t>
      </w:r>
      <w:r w:rsidRPr="00C01F69">
        <w:rPr>
          <w:rStyle w:val="FontStyle359"/>
          <w:color w:val="auto"/>
          <w:sz w:val="24"/>
          <w:szCs w:val="24"/>
        </w:rPr>
        <w:t>функция даёт информацию об успехах и нереализованных</w:t>
      </w:r>
      <w:r w:rsidRPr="00C01F69">
        <w:rPr>
          <w:rStyle w:val="FontStyle359"/>
          <w:color w:val="auto"/>
          <w:sz w:val="24"/>
          <w:szCs w:val="24"/>
        </w:rPr>
        <w:br/>
        <w:t>возможностях школьника;</w:t>
      </w:r>
    </w:p>
    <w:p w14:paraId="4A62679F" w14:textId="77777777" w:rsidR="004B341C" w:rsidRPr="00C01F69" w:rsidRDefault="004B341C" w:rsidP="00ED5850">
      <w:pPr>
        <w:pStyle w:val="Style34"/>
        <w:widowControl/>
        <w:numPr>
          <w:ilvl w:val="0"/>
          <w:numId w:val="136"/>
        </w:numPr>
        <w:tabs>
          <w:tab w:val="left" w:pos="710"/>
        </w:tabs>
        <w:spacing w:before="19" w:line="240" w:lineRule="auto"/>
        <w:ind w:left="710" w:right="5" w:hanging="346"/>
        <w:jc w:val="both"/>
        <w:rPr>
          <w:rStyle w:val="FontStyle367"/>
          <w:color w:val="auto"/>
          <w:sz w:val="24"/>
          <w:szCs w:val="24"/>
        </w:rPr>
      </w:pPr>
      <w:r w:rsidRPr="00C01F69">
        <w:rPr>
          <w:rStyle w:val="FontStyle367"/>
          <w:color w:val="auto"/>
          <w:sz w:val="24"/>
          <w:szCs w:val="24"/>
        </w:rPr>
        <w:t xml:space="preserve">корректирующую: </w:t>
      </w:r>
      <w:r w:rsidRPr="00C01F69">
        <w:rPr>
          <w:rStyle w:val="FontStyle359"/>
          <w:color w:val="auto"/>
          <w:sz w:val="24"/>
          <w:szCs w:val="24"/>
        </w:rPr>
        <w:t>функция способствует внесению поправок в действия</w:t>
      </w:r>
      <w:r w:rsidRPr="00C01F69">
        <w:rPr>
          <w:rStyle w:val="FontStyle359"/>
          <w:color w:val="auto"/>
          <w:sz w:val="24"/>
          <w:szCs w:val="24"/>
        </w:rPr>
        <w:br/>
        <w:t>учащихся, корректировке его установок, взглядов;</w:t>
      </w:r>
    </w:p>
    <w:p w14:paraId="3C2E2DE2" w14:textId="77777777" w:rsidR="004B341C" w:rsidRPr="00C01F69" w:rsidRDefault="004B341C" w:rsidP="00ED5850">
      <w:pPr>
        <w:pStyle w:val="Style34"/>
        <w:widowControl/>
        <w:numPr>
          <w:ilvl w:val="0"/>
          <w:numId w:val="136"/>
        </w:numPr>
        <w:tabs>
          <w:tab w:val="left" w:pos="710"/>
        </w:tabs>
        <w:spacing w:before="29" w:line="240" w:lineRule="auto"/>
        <w:ind w:left="710" w:hanging="346"/>
        <w:jc w:val="both"/>
        <w:rPr>
          <w:rStyle w:val="FontStyle367"/>
          <w:color w:val="auto"/>
          <w:sz w:val="24"/>
          <w:szCs w:val="24"/>
        </w:rPr>
      </w:pPr>
      <w:r w:rsidRPr="00C01F69">
        <w:rPr>
          <w:rStyle w:val="FontStyle367"/>
          <w:color w:val="auto"/>
          <w:sz w:val="24"/>
          <w:szCs w:val="24"/>
        </w:rPr>
        <w:t xml:space="preserve">воспитывающую: </w:t>
      </w:r>
      <w:r w:rsidRPr="00C01F69">
        <w:rPr>
          <w:rStyle w:val="FontStyle359"/>
          <w:color w:val="auto"/>
          <w:sz w:val="24"/>
          <w:szCs w:val="24"/>
        </w:rPr>
        <w:t>функция создаёт условия для воспитания личностных</w:t>
      </w:r>
      <w:r w:rsidRPr="00C01F69">
        <w:rPr>
          <w:rStyle w:val="FontStyle359"/>
          <w:color w:val="auto"/>
          <w:sz w:val="24"/>
          <w:szCs w:val="24"/>
        </w:rPr>
        <w:br/>
        <w:t>качеств, проявления чувств и т.д.;</w:t>
      </w:r>
    </w:p>
    <w:p w14:paraId="52A2F8E3" w14:textId="77777777" w:rsidR="004B341C" w:rsidRPr="00C01F69" w:rsidRDefault="004B341C" w:rsidP="00ED5850">
      <w:pPr>
        <w:pStyle w:val="Style34"/>
        <w:widowControl/>
        <w:numPr>
          <w:ilvl w:val="0"/>
          <w:numId w:val="136"/>
        </w:numPr>
        <w:tabs>
          <w:tab w:val="left" w:pos="710"/>
        </w:tabs>
        <w:spacing w:before="24" w:line="240" w:lineRule="auto"/>
        <w:ind w:left="710" w:right="5" w:hanging="346"/>
        <w:jc w:val="both"/>
        <w:rPr>
          <w:rStyle w:val="FontStyle367"/>
          <w:color w:val="auto"/>
          <w:sz w:val="24"/>
          <w:szCs w:val="24"/>
        </w:rPr>
      </w:pPr>
      <w:r w:rsidRPr="00C01F69">
        <w:rPr>
          <w:rStyle w:val="FontStyle367"/>
          <w:color w:val="auto"/>
          <w:sz w:val="24"/>
          <w:szCs w:val="24"/>
        </w:rPr>
        <w:t xml:space="preserve">социальную: </w:t>
      </w:r>
      <w:r w:rsidRPr="00C01F69">
        <w:rPr>
          <w:rStyle w:val="FontStyle359"/>
          <w:color w:val="auto"/>
          <w:sz w:val="24"/>
          <w:szCs w:val="24"/>
        </w:rPr>
        <w:t>функция влияет на самооценку, статус обучающегося в</w:t>
      </w:r>
      <w:r w:rsidRPr="00C01F69">
        <w:rPr>
          <w:rStyle w:val="FontStyle359"/>
          <w:color w:val="auto"/>
          <w:sz w:val="24"/>
          <w:szCs w:val="24"/>
        </w:rPr>
        <w:br/>
        <w:t>коллективе сверстников;</w:t>
      </w:r>
    </w:p>
    <w:p w14:paraId="513308BC" w14:textId="77777777" w:rsidR="004B341C" w:rsidRPr="00C01F69" w:rsidRDefault="004B341C" w:rsidP="00ED5850">
      <w:pPr>
        <w:pStyle w:val="Style34"/>
        <w:widowControl/>
        <w:numPr>
          <w:ilvl w:val="0"/>
          <w:numId w:val="136"/>
        </w:numPr>
        <w:tabs>
          <w:tab w:val="left" w:pos="710"/>
        </w:tabs>
        <w:spacing w:before="19" w:line="240" w:lineRule="auto"/>
        <w:ind w:left="710" w:right="14" w:hanging="346"/>
        <w:jc w:val="both"/>
        <w:rPr>
          <w:rStyle w:val="FontStyle367"/>
          <w:color w:val="auto"/>
          <w:sz w:val="24"/>
          <w:szCs w:val="24"/>
        </w:rPr>
      </w:pPr>
      <w:r w:rsidRPr="00C01F69">
        <w:rPr>
          <w:rStyle w:val="FontStyle367"/>
          <w:color w:val="auto"/>
          <w:sz w:val="24"/>
          <w:szCs w:val="24"/>
        </w:rPr>
        <w:t xml:space="preserve">диагностическую: </w:t>
      </w:r>
      <w:r w:rsidRPr="00C01F69">
        <w:rPr>
          <w:rStyle w:val="FontStyle359"/>
          <w:color w:val="auto"/>
          <w:sz w:val="24"/>
          <w:szCs w:val="24"/>
        </w:rPr>
        <w:t xml:space="preserve">функция определяет уровень знаний, </w:t>
      </w:r>
      <w:proofErr w:type="spellStart"/>
      <w:r w:rsidRPr="00C01F69">
        <w:rPr>
          <w:rStyle w:val="FontStyle359"/>
          <w:color w:val="auto"/>
          <w:sz w:val="24"/>
          <w:szCs w:val="24"/>
        </w:rPr>
        <w:t>сформированность</w:t>
      </w:r>
      <w:proofErr w:type="spellEnd"/>
      <w:r w:rsidRPr="00C01F69">
        <w:rPr>
          <w:rStyle w:val="FontStyle359"/>
          <w:color w:val="auto"/>
          <w:sz w:val="24"/>
          <w:szCs w:val="24"/>
        </w:rPr>
        <w:br/>
      </w:r>
      <w:proofErr w:type="spellStart"/>
      <w:r w:rsidRPr="00C01F69">
        <w:rPr>
          <w:rStyle w:val="FontStyle359"/>
          <w:color w:val="auto"/>
          <w:sz w:val="24"/>
          <w:szCs w:val="24"/>
        </w:rPr>
        <w:t>надпредменых</w:t>
      </w:r>
      <w:proofErr w:type="spellEnd"/>
      <w:r w:rsidRPr="00C01F69">
        <w:rPr>
          <w:rStyle w:val="FontStyle359"/>
          <w:color w:val="auto"/>
          <w:sz w:val="24"/>
          <w:szCs w:val="24"/>
        </w:rPr>
        <w:t xml:space="preserve"> умений;</w:t>
      </w:r>
    </w:p>
    <w:p w14:paraId="2DE30032" w14:textId="77777777" w:rsidR="004B341C" w:rsidRPr="00C01F69" w:rsidRDefault="004B341C" w:rsidP="00ED5850">
      <w:pPr>
        <w:pStyle w:val="Style34"/>
        <w:widowControl/>
        <w:numPr>
          <w:ilvl w:val="0"/>
          <w:numId w:val="136"/>
        </w:numPr>
        <w:tabs>
          <w:tab w:val="left" w:pos="710"/>
        </w:tabs>
        <w:spacing w:before="24" w:line="240" w:lineRule="auto"/>
        <w:ind w:left="710" w:right="14" w:hanging="346"/>
        <w:jc w:val="both"/>
        <w:rPr>
          <w:rStyle w:val="FontStyle367"/>
          <w:color w:val="auto"/>
          <w:sz w:val="24"/>
          <w:szCs w:val="24"/>
        </w:rPr>
      </w:pPr>
      <w:r w:rsidRPr="00C01F69">
        <w:rPr>
          <w:rStyle w:val="FontStyle367"/>
          <w:color w:val="auto"/>
          <w:sz w:val="24"/>
          <w:szCs w:val="24"/>
        </w:rPr>
        <w:t xml:space="preserve">стимулирующую: </w:t>
      </w:r>
      <w:r w:rsidRPr="00C01F69">
        <w:rPr>
          <w:rStyle w:val="FontStyle359"/>
          <w:color w:val="auto"/>
          <w:sz w:val="24"/>
          <w:szCs w:val="24"/>
        </w:rPr>
        <w:t>функция способствует созданию успеха, поддержанию</w:t>
      </w:r>
      <w:r w:rsidRPr="00C01F69">
        <w:rPr>
          <w:rStyle w:val="FontStyle359"/>
          <w:color w:val="auto"/>
          <w:sz w:val="24"/>
          <w:szCs w:val="24"/>
        </w:rPr>
        <w:br/>
        <w:t>интереса к деятельности и т.п.</w:t>
      </w:r>
    </w:p>
    <w:p w14:paraId="788B4737" w14:textId="77777777" w:rsidR="004B341C" w:rsidRPr="00C01F69" w:rsidRDefault="004B341C" w:rsidP="00ED5850">
      <w:pPr>
        <w:pStyle w:val="Style23"/>
        <w:widowControl/>
        <w:spacing w:line="240" w:lineRule="auto"/>
        <w:ind w:right="5"/>
        <w:rPr>
          <w:rStyle w:val="FontStyle359"/>
          <w:color w:val="auto"/>
          <w:sz w:val="24"/>
          <w:szCs w:val="24"/>
        </w:rPr>
      </w:pPr>
      <w:r w:rsidRPr="00C01F69">
        <w:rPr>
          <w:rStyle w:val="FontStyle359"/>
          <w:color w:val="auto"/>
          <w:sz w:val="24"/>
          <w:szCs w:val="24"/>
        </w:rPr>
        <w:t>Основными принципами системы оценивания образовательных достижений</w:t>
      </w:r>
      <w:r w:rsidRPr="00C01F69">
        <w:rPr>
          <w:rStyle w:val="FontStyle359"/>
          <w:color w:val="auto"/>
          <w:sz w:val="24"/>
          <w:szCs w:val="24"/>
        </w:rPr>
        <w:br/>
        <w:t>обучающихся являются:</w:t>
      </w:r>
    </w:p>
    <w:p w14:paraId="12380D02" w14:textId="77777777" w:rsidR="004B341C" w:rsidRPr="00C01F69" w:rsidRDefault="004B341C" w:rsidP="00ED5850">
      <w:pPr>
        <w:pStyle w:val="Style35"/>
        <w:widowControl/>
        <w:numPr>
          <w:ilvl w:val="0"/>
          <w:numId w:val="2"/>
        </w:numPr>
        <w:tabs>
          <w:tab w:val="left" w:pos="710"/>
        </w:tabs>
        <w:spacing w:before="19" w:line="240" w:lineRule="auto"/>
        <w:ind w:left="710" w:right="5" w:hanging="360"/>
        <w:rPr>
          <w:rStyle w:val="FontStyle359"/>
          <w:color w:val="auto"/>
          <w:sz w:val="24"/>
          <w:szCs w:val="24"/>
        </w:rPr>
      </w:pPr>
      <w:proofErr w:type="spellStart"/>
      <w:r w:rsidRPr="00C01F69">
        <w:rPr>
          <w:rStyle w:val="FontStyle359"/>
          <w:color w:val="auto"/>
          <w:sz w:val="24"/>
          <w:szCs w:val="24"/>
        </w:rPr>
        <w:t>критериальность</w:t>
      </w:r>
      <w:proofErr w:type="spellEnd"/>
      <w:r w:rsidRPr="00C01F69">
        <w:rPr>
          <w:rStyle w:val="FontStyle359"/>
          <w:color w:val="auto"/>
          <w:sz w:val="24"/>
          <w:szCs w:val="24"/>
        </w:rPr>
        <w:t>: контроль и оценка строятся на основе критериев,</w:t>
      </w:r>
      <w:r w:rsidRPr="00C01F69">
        <w:rPr>
          <w:rStyle w:val="FontStyle359"/>
          <w:color w:val="auto"/>
          <w:sz w:val="24"/>
          <w:szCs w:val="24"/>
        </w:rPr>
        <w:br/>
        <w:t>сформулированных в требованиях стандарта к планируемым результатам.</w:t>
      </w:r>
      <w:r w:rsidRPr="00C01F69">
        <w:rPr>
          <w:rStyle w:val="FontStyle359"/>
          <w:color w:val="auto"/>
          <w:sz w:val="24"/>
          <w:szCs w:val="24"/>
        </w:rPr>
        <w:br/>
        <w:t>Критериями являются целевые установки: по курсу, разделу, теме, уроку,</w:t>
      </w:r>
      <w:r w:rsidRPr="00C01F69">
        <w:rPr>
          <w:rStyle w:val="FontStyle359"/>
          <w:color w:val="auto"/>
          <w:sz w:val="24"/>
          <w:szCs w:val="24"/>
        </w:rPr>
        <w:br/>
        <w:t>универсальные учебные действия;</w:t>
      </w:r>
    </w:p>
    <w:p w14:paraId="0B57BB4E" w14:textId="77777777" w:rsidR="004B341C" w:rsidRPr="00C01F69" w:rsidRDefault="004B341C" w:rsidP="00ED5850">
      <w:pPr>
        <w:pStyle w:val="Style36"/>
        <w:widowControl/>
        <w:numPr>
          <w:ilvl w:val="0"/>
          <w:numId w:val="2"/>
        </w:numPr>
        <w:tabs>
          <w:tab w:val="left" w:pos="710"/>
        </w:tabs>
        <w:spacing w:before="38" w:line="240" w:lineRule="auto"/>
        <w:ind w:left="350" w:firstLine="0"/>
        <w:rPr>
          <w:rStyle w:val="FontStyle359"/>
          <w:color w:val="auto"/>
          <w:sz w:val="24"/>
          <w:szCs w:val="24"/>
        </w:rPr>
      </w:pPr>
      <w:r w:rsidRPr="00C01F69">
        <w:rPr>
          <w:rStyle w:val="FontStyle359"/>
          <w:color w:val="auto"/>
          <w:sz w:val="24"/>
          <w:szCs w:val="24"/>
        </w:rPr>
        <w:t>открытость, прозрачность процедур оценивания;</w:t>
      </w:r>
    </w:p>
    <w:p w14:paraId="3FB94DF1" w14:textId="77777777" w:rsidR="004B341C" w:rsidRPr="00C01F69" w:rsidRDefault="004B341C" w:rsidP="00ED5850">
      <w:pPr>
        <w:pStyle w:val="Style36"/>
        <w:widowControl/>
        <w:numPr>
          <w:ilvl w:val="0"/>
          <w:numId w:val="2"/>
        </w:numPr>
        <w:tabs>
          <w:tab w:val="left" w:pos="710"/>
        </w:tabs>
        <w:spacing w:before="38" w:line="240" w:lineRule="auto"/>
        <w:ind w:left="350" w:firstLine="0"/>
        <w:rPr>
          <w:rStyle w:val="FontStyle359"/>
          <w:color w:val="auto"/>
          <w:sz w:val="24"/>
          <w:szCs w:val="24"/>
        </w:rPr>
      </w:pPr>
      <w:r w:rsidRPr="00C01F69">
        <w:rPr>
          <w:rStyle w:val="FontStyle359"/>
          <w:color w:val="auto"/>
          <w:sz w:val="24"/>
          <w:szCs w:val="24"/>
        </w:rPr>
        <w:t>комплексность оценки - возможность суммирования результатов;</w:t>
      </w:r>
    </w:p>
    <w:p w14:paraId="42EFEFA4" w14:textId="77777777" w:rsidR="004B341C" w:rsidRPr="00C01F69" w:rsidRDefault="004B341C" w:rsidP="00ED5850">
      <w:pPr>
        <w:pStyle w:val="Style35"/>
        <w:widowControl/>
        <w:numPr>
          <w:ilvl w:val="0"/>
          <w:numId w:val="2"/>
        </w:numPr>
        <w:tabs>
          <w:tab w:val="left" w:pos="710"/>
        </w:tabs>
        <w:spacing w:before="24" w:line="240" w:lineRule="auto"/>
        <w:ind w:left="710" w:right="14" w:hanging="360"/>
        <w:rPr>
          <w:rStyle w:val="FontStyle359"/>
          <w:color w:val="auto"/>
          <w:sz w:val="24"/>
          <w:szCs w:val="24"/>
        </w:rPr>
      </w:pPr>
      <w:r w:rsidRPr="00C01F69">
        <w:rPr>
          <w:rStyle w:val="FontStyle359"/>
          <w:color w:val="auto"/>
          <w:sz w:val="24"/>
          <w:szCs w:val="24"/>
        </w:rPr>
        <w:t>прогнозируемый характер получаемых данных, позволяющий планировать</w:t>
      </w:r>
      <w:r w:rsidRPr="00C01F69">
        <w:rPr>
          <w:rStyle w:val="FontStyle359"/>
          <w:color w:val="auto"/>
          <w:sz w:val="24"/>
          <w:szCs w:val="24"/>
        </w:rPr>
        <w:br/>
        <w:t>результативность;</w:t>
      </w:r>
    </w:p>
    <w:p w14:paraId="09C93F4C" w14:textId="77777777" w:rsidR="004B341C" w:rsidRPr="00C01F69" w:rsidRDefault="004B341C" w:rsidP="00ED5850">
      <w:pPr>
        <w:pStyle w:val="Style35"/>
        <w:widowControl/>
        <w:numPr>
          <w:ilvl w:val="0"/>
          <w:numId w:val="2"/>
        </w:numPr>
        <w:tabs>
          <w:tab w:val="left" w:pos="720"/>
        </w:tabs>
        <w:spacing w:before="19" w:line="240" w:lineRule="auto"/>
        <w:ind w:left="710" w:right="5" w:hanging="360"/>
        <w:rPr>
          <w:rStyle w:val="FontStyle359"/>
          <w:color w:val="auto"/>
          <w:sz w:val="24"/>
          <w:szCs w:val="24"/>
        </w:rPr>
      </w:pPr>
      <w:r w:rsidRPr="00C01F69">
        <w:rPr>
          <w:rStyle w:val="FontStyle359"/>
          <w:color w:val="auto"/>
          <w:sz w:val="24"/>
          <w:szCs w:val="24"/>
        </w:rPr>
        <w:t>приоритет самооценки: самооценка ученика должна предшествовать оценке</w:t>
      </w:r>
      <w:r w:rsidRPr="00C01F69">
        <w:rPr>
          <w:rStyle w:val="FontStyle359"/>
          <w:color w:val="auto"/>
          <w:sz w:val="24"/>
          <w:szCs w:val="24"/>
        </w:rPr>
        <w:br/>
        <w:t>учителя (прогностическая самооценка предстоящей работы и ретроспективная</w:t>
      </w:r>
      <w:r w:rsidRPr="00C01F69">
        <w:rPr>
          <w:rStyle w:val="FontStyle359"/>
          <w:color w:val="auto"/>
          <w:sz w:val="24"/>
          <w:szCs w:val="24"/>
        </w:rPr>
        <w:br/>
        <w:t>оценка выполненной работы);</w:t>
      </w:r>
    </w:p>
    <w:p w14:paraId="088DFC7D" w14:textId="77777777" w:rsidR="004B341C" w:rsidRPr="00C01F69" w:rsidRDefault="004B341C" w:rsidP="00ED5850">
      <w:pPr>
        <w:pStyle w:val="Style35"/>
        <w:widowControl/>
        <w:numPr>
          <w:ilvl w:val="0"/>
          <w:numId w:val="2"/>
        </w:numPr>
        <w:tabs>
          <w:tab w:val="left" w:pos="720"/>
        </w:tabs>
        <w:spacing w:before="19" w:line="240" w:lineRule="auto"/>
        <w:ind w:left="710" w:right="5" w:hanging="360"/>
        <w:rPr>
          <w:rStyle w:val="FontStyle359"/>
          <w:color w:val="auto"/>
          <w:sz w:val="24"/>
          <w:szCs w:val="24"/>
        </w:rPr>
      </w:pPr>
      <w:r w:rsidRPr="00C01F69">
        <w:rPr>
          <w:rStyle w:val="FontStyle359"/>
          <w:color w:val="auto"/>
          <w:sz w:val="24"/>
          <w:szCs w:val="24"/>
        </w:rPr>
        <w:t>гибкость и вариативность форм оценивания результатов: содержательный</w:t>
      </w:r>
      <w:r w:rsidRPr="00C01F69">
        <w:rPr>
          <w:rStyle w:val="FontStyle359"/>
          <w:color w:val="auto"/>
          <w:sz w:val="24"/>
          <w:szCs w:val="24"/>
        </w:rPr>
        <w:br/>
        <w:t>контроль и оценка предполагает использование различных процедур и форм</w:t>
      </w:r>
      <w:r w:rsidRPr="00C01F69">
        <w:rPr>
          <w:rStyle w:val="FontStyle359"/>
          <w:color w:val="auto"/>
          <w:sz w:val="24"/>
          <w:szCs w:val="24"/>
        </w:rPr>
        <w:br/>
        <w:t>оценивания образовательных результатов;</w:t>
      </w:r>
    </w:p>
    <w:p w14:paraId="4A1BEB86" w14:textId="77777777" w:rsidR="004B341C" w:rsidRPr="00C01F69" w:rsidRDefault="004B341C" w:rsidP="00ED5850">
      <w:pPr>
        <w:pStyle w:val="Style35"/>
        <w:widowControl/>
        <w:numPr>
          <w:ilvl w:val="0"/>
          <w:numId w:val="2"/>
        </w:numPr>
        <w:tabs>
          <w:tab w:val="left" w:pos="720"/>
        </w:tabs>
        <w:spacing w:before="19" w:line="240" w:lineRule="auto"/>
        <w:ind w:left="710" w:right="5" w:hanging="360"/>
        <w:rPr>
          <w:rStyle w:val="FontStyle359"/>
          <w:color w:val="auto"/>
          <w:sz w:val="24"/>
          <w:szCs w:val="24"/>
        </w:rPr>
      </w:pPr>
      <w:r w:rsidRPr="00C01F69">
        <w:rPr>
          <w:rStyle w:val="FontStyle359"/>
          <w:color w:val="auto"/>
          <w:sz w:val="24"/>
          <w:szCs w:val="24"/>
        </w:rPr>
        <w:t>открытость и доступность информации о состоянии образовательных</w:t>
      </w:r>
      <w:r w:rsidRPr="00C01F69">
        <w:rPr>
          <w:rStyle w:val="FontStyle359"/>
          <w:color w:val="auto"/>
          <w:sz w:val="24"/>
          <w:szCs w:val="24"/>
        </w:rPr>
        <w:br/>
        <w:t>достижений обучающихся для всех участников образовательного процесса;</w:t>
      </w:r>
    </w:p>
    <w:p w14:paraId="2C2762A6" w14:textId="77777777" w:rsidR="004B341C" w:rsidRPr="00C01F69" w:rsidRDefault="004B341C" w:rsidP="00ED5850">
      <w:pPr>
        <w:pStyle w:val="Style35"/>
        <w:widowControl/>
        <w:numPr>
          <w:ilvl w:val="0"/>
          <w:numId w:val="2"/>
        </w:numPr>
        <w:tabs>
          <w:tab w:val="left" w:pos="720"/>
        </w:tabs>
        <w:spacing w:before="19" w:line="240" w:lineRule="auto"/>
        <w:ind w:left="710" w:right="5" w:hanging="360"/>
        <w:rPr>
          <w:rStyle w:val="FontStyle359"/>
          <w:color w:val="auto"/>
          <w:sz w:val="24"/>
          <w:szCs w:val="24"/>
        </w:rPr>
      </w:pPr>
      <w:r w:rsidRPr="00C01F69">
        <w:rPr>
          <w:rStyle w:val="FontStyle359"/>
          <w:color w:val="auto"/>
          <w:sz w:val="24"/>
          <w:szCs w:val="24"/>
        </w:rPr>
        <w:t>соблюдение морально-этических норм при проведении процедур оценивания.</w:t>
      </w:r>
    </w:p>
    <w:p w14:paraId="7E005484" w14:textId="77777777" w:rsidR="004B341C" w:rsidRPr="00C01F69" w:rsidRDefault="004B341C" w:rsidP="00ED5850">
      <w:pPr>
        <w:pStyle w:val="Style35"/>
        <w:widowControl/>
        <w:spacing w:before="19" w:line="240" w:lineRule="auto"/>
        <w:ind w:right="5" w:firstLine="0"/>
        <w:rPr>
          <w:rStyle w:val="FontStyle359"/>
          <w:color w:val="auto"/>
          <w:sz w:val="24"/>
          <w:szCs w:val="24"/>
        </w:rPr>
      </w:pPr>
      <w:r w:rsidRPr="00C01F69">
        <w:rPr>
          <w:rStyle w:val="FontStyle359"/>
          <w:color w:val="auto"/>
          <w:sz w:val="24"/>
          <w:szCs w:val="24"/>
        </w:rPr>
        <w:t>Система оценки достижения планируемых результатов освоения основной</w:t>
      </w:r>
      <w:r w:rsidRPr="00C01F69">
        <w:rPr>
          <w:rStyle w:val="FontStyle359"/>
          <w:color w:val="auto"/>
          <w:sz w:val="24"/>
          <w:szCs w:val="24"/>
        </w:rPr>
        <w:br/>
        <w:t>образовательной программы:</w:t>
      </w:r>
    </w:p>
    <w:p w14:paraId="6DB74077" w14:textId="77777777" w:rsidR="004B341C" w:rsidRPr="00C01F69" w:rsidRDefault="004B341C" w:rsidP="00ED5850">
      <w:pPr>
        <w:pStyle w:val="Style35"/>
        <w:widowControl/>
        <w:numPr>
          <w:ilvl w:val="0"/>
          <w:numId w:val="2"/>
        </w:numPr>
        <w:tabs>
          <w:tab w:val="left" w:pos="720"/>
        </w:tabs>
        <w:spacing w:before="19" w:line="240" w:lineRule="auto"/>
        <w:ind w:left="710" w:right="5" w:hanging="360"/>
        <w:rPr>
          <w:rStyle w:val="FontStyle359"/>
          <w:color w:val="auto"/>
          <w:sz w:val="24"/>
          <w:szCs w:val="24"/>
        </w:rPr>
      </w:pPr>
      <w:r w:rsidRPr="00C01F69">
        <w:rPr>
          <w:rStyle w:val="FontStyle359"/>
          <w:color w:val="auto"/>
          <w:sz w:val="24"/>
          <w:szCs w:val="24"/>
        </w:rPr>
        <w:t>закрепляет основные направления и цели оценочной деятельности, описание</w:t>
      </w:r>
      <w:r w:rsidRPr="00C01F69">
        <w:rPr>
          <w:rStyle w:val="FontStyle359"/>
          <w:color w:val="auto"/>
          <w:sz w:val="24"/>
          <w:szCs w:val="24"/>
        </w:rPr>
        <w:br/>
        <w:t>объекта и содержание оценки, критерии, процедуры и состав инструментария</w:t>
      </w:r>
      <w:r w:rsidRPr="00C01F69">
        <w:rPr>
          <w:rStyle w:val="FontStyle359"/>
          <w:color w:val="auto"/>
          <w:sz w:val="24"/>
          <w:szCs w:val="24"/>
        </w:rPr>
        <w:br/>
        <w:t>оценивания, формы представления результатов, условия и границы</w:t>
      </w:r>
      <w:r w:rsidRPr="00C01F69">
        <w:rPr>
          <w:rStyle w:val="FontStyle359"/>
          <w:color w:val="auto"/>
          <w:sz w:val="24"/>
          <w:szCs w:val="24"/>
        </w:rPr>
        <w:br/>
        <w:t>применения системы оценки;</w:t>
      </w:r>
    </w:p>
    <w:p w14:paraId="2A310074" w14:textId="77777777" w:rsidR="004B341C" w:rsidRPr="00C01F69" w:rsidRDefault="004B341C" w:rsidP="00ED5850">
      <w:pPr>
        <w:pStyle w:val="Style35"/>
        <w:widowControl/>
        <w:numPr>
          <w:ilvl w:val="0"/>
          <w:numId w:val="2"/>
        </w:numPr>
        <w:tabs>
          <w:tab w:val="left" w:pos="720"/>
        </w:tabs>
        <w:spacing w:before="19" w:line="240" w:lineRule="auto"/>
        <w:ind w:left="710" w:right="5" w:hanging="360"/>
        <w:rPr>
          <w:rStyle w:val="FontStyle359"/>
          <w:color w:val="auto"/>
          <w:sz w:val="24"/>
          <w:szCs w:val="24"/>
        </w:rPr>
      </w:pPr>
      <w:r w:rsidRPr="00C01F69">
        <w:rPr>
          <w:rStyle w:val="FontStyle359"/>
          <w:color w:val="auto"/>
          <w:sz w:val="24"/>
          <w:szCs w:val="24"/>
        </w:rPr>
        <w:t>ориентирует образовательный процесс на духовно-нравственное развитие и</w:t>
      </w:r>
      <w:r w:rsidRPr="00C01F69">
        <w:rPr>
          <w:rStyle w:val="FontStyle359"/>
          <w:color w:val="auto"/>
          <w:sz w:val="24"/>
          <w:szCs w:val="24"/>
        </w:rPr>
        <w:br/>
        <w:t>воспитание обучающихся, достижение планируемых результатов освоения</w:t>
      </w:r>
      <w:r w:rsidRPr="00C01F69">
        <w:rPr>
          <w:rStyle w:val="FontStyle359"/>
          <w:color w:val="auto"/>
          <w:sz w:val="24"/>
          <w:szCs w:val="24"/>
        </w:rPr>
        <w:br/>
        <w:t>содержания учебных предметов, изучаемых на ступени и формирование</w:t>
      </w:r>
      <w:r w:rsidRPr="00C01F69">
        <w:rPr>
          <w:rStyle w:val="FontStyle359"/>
          <w:color w:val="auto"/>
          <w:sz w:val="24"/>
          <w:szCs w:val="24"/>
        </w:rPr>
        <w:br/>
        <w:t>универсальных учебных действий;</w:t>
      </w:r>
    </w:p>
    <w:p w14:paraId="34EB3949" w14:textId="77777777" w:rsidR="004B341C" w:rsidRPr="00C01F69" w:rsidRDefault="004B341C" w:rsidP="00ED5850">
      <w:pPr>
        <w:pStyle w:val="Style35"/>
        <w:widowControl/>
        <w:numPr>
          <w:ilvl w:val="0"/>
          <w:numId w:val="2"/>
        </w:numPr>
        <w:tabs>
          <w:tab w:val="left" w:pos="720"/>
        </w:tabs>
        <w:spacing w:before="19" w:line="240" w:lineRule="auto"/>
        <w:ind w:left="710" w:right="5" w:hanging="360"/>
        <w:rPr>
          <w:rStyle w:val="FontStyle359"/>
          <w:color w:val="auto"/>
          <w:sz w:val="24"/>
          <w:szCs w:val="24"/>
        </w:rPr>
      </w:pPr>
      <w:r w:rsidRPr="00C01F69">
        <w:rPr>
          <w:rStyle w:val="FontStyle359"/>
          <w:color w:val="auto"/>
          <w:sz w:val="24"/>
          <w:szCs w:val="24"/>
        </w:rPr>
        <w:t>обеспечивает комплексный подход к оценке результатов освоения основной</w:t>
      </w:r>
      <w:r w:rsidRPr="00C01F69">
        <w:rPr>
          <w:rStyle w:val="FontStyle359"/>
          <w:color w:val="auto"/>
          <w:sz w:val="24"/>
          <w:szCs w:val="24"/>
        </w:rPr>
        <w:br/>
        <w:t>образовательной программы, позволяющий вести оценку предметных,</w:t>
      </w:r>
      <w:r w:rsidRPr="00C01F69">
        <w:rPr>
          <w:rStyle w:val="FontStyle359"/>
          <w:color w:val="auto"/>
          <w:sz w:val="24"/>
          <w:szCs w:val="24"/>
        </w:rPr>
        <w:br/>
      </w:r>
      <w:proofErr w:type="spellStart"/>
      <w:r w:rsidRPr="00C01F69">
        <w:rPr>
          <w:rStyle w:val="FontStyle359"/>
          <w:color w:val="auto"/>
          <w:sz w:val="24"/>
          <w:szCs w:val="24"/>
        </w:rPr>
        <w:t>метапредметных</w:t>
      </w:r>
      <w:proofErr w:type="spellEnd"/>
      <w:r w:rsidRPr="00C01F69">
        <w:rPr>
          <w:rStyle w:val="FontStyle359"/>
          <w:color w:val="auto"/>
          <w:sz w:val="24"/>
          <w:szCs w:val="24"/>
        </w:rPr>
        <w:t xml:space="preserve"> и личностных результатов среднего</w:t>
      </w:r>
      <w:r w:rsidRPr="00C01F69">
        <w:rPr>
          <w:rStyle w:val="FontStyle359"/>
          <w:color w:val="auto"/>
          <w:sz w:val="24"/>
          <w:szCs w:val="24"/>
        </w:rPr>
        <w:br/>
        <w:t>общего образования;</w:t>
      </w:r>
    </w:p>
    <w:p w14:paraId="3F016283" w14:textId="77777777" w:rsidR="004B341C" w:rsidRPr="00C01F69" w:rsidRDefault="004B341C" w:rsidP="00ED5850">
      <w:pPr>
        <w:pStyle w:val="Style35"/>
        <w:widowControl/>
        <w:numPr>
          <w:ilvl w:val="0"/>
          <w:numId w:val="2"/>
        </w:numPr>
        <w:tabs>
          <w:tab w:val="left" w:pos="720"/>
        </w:tabs>
        <w:spacing w:before="19" w:line="240" w:lineRule="auto"/>
        <w:ind w:left="710" w:right="5" w:hanging="360"/>
        <w:rPr>
          <w:rStyle w:val="FontStyle359"/>
          <w:color w:val="auto"/>
          <w:sz w:val="24"/>
          <w:szCs w:val="24"/>
        </w:rPr>
      </w:pPr>
      <w:r w:rsidRPr="00C01F69">
        <w:rPr>
          <w:rStyle w:val="FontStyle359"/>
          <w:color w:val="auto"/>
          <w:sz w:val="24"/>
          <w:szCs w:val="24"/>
        </w:rPr>
        <w:t>предусматривает оценку достижений обучающихся (итоговая оценка</w:t>
      </w:r>
      <w:r w:rsidRPr="00C01F69">
        <w:rPr>
          <w:rStyle w:val="FontStyle359"/>
          <w:color w:val="auto"/>
          <w:sz w:val="24"/>
          <w:szCs w:val="24"/>
        </w:rPr>
        <w:br/>
        <w:t>обучающихся, освоивших основную образовательную программу) и оценку</w:t>
      </w:r>
      <w:r w:rsidRPr="00C01F69">
        <w:rPr>
          <w:rStyle w:val="FontStyle359"/>
          <w:color w:val="auto"/>
          <w:sz w:val="24"/>
          <w:szCs w:val="24"/>
        </w:rPr>
        <w:br/>
        <w:t>эффективности деятельности образовательной организации;</w:t>
      </w:r>
    </w:p>
    <w:p w14:paraId="332D0FE3" w14:textId="77777777" w:rsidR="004B341C" w:rsidRPr="00C01F69" w:rsidRDefault="004B341C" w:rsidP="00ED5850">
      <w:pPr>
        <w:pStyle w:val="Style35"/>
        <w:widowControl/>
        <w:numPr>
          <w:ilvl w:val="0"/>
          <w:numId w:val="2"/>
        </w:numPr>
        <w:tabs>
          <w:tab w:val="left" w:pos="720"/>
        </w:tabs>
        <w:spacing w:before="19" w:line="240" w:lineRule="auto"/>
        <w:ind w:left="710" w:right="5" w:hanging="360"/>
        <w:rPr>
          <w:rStyle w:val="FontStyle359"/>
          <w:color w:val="auto"/>
          <w:sz w:val="24"/>
          <w:szCs w:val="24"/>
        </w:rPr>
      </w:pPr>
      <w:r w:rsidRPr="00C01F69">
        <w:rPr>
          <w:rStyle w:val="FontStyle359"/>
          <w:color w:val="auto"/>
          <w:sz w:val="24"/>
          <w:szCs w:val="24"/>
        </w:rPr>
        <w:t>позволяет осуществлять оценку динамики учебных достижений</w:t>
      </w:r>
      <w:r w:rsidRPr="00C01F69">
        <w:rPr>
          <w:rStyle w:val="FontStyle359"/>
          <w:color w:val="auto"/>
          <w:sz w:val="24"/>
          <w:szCs w:val="24"/>
        </w:rPr>
        <w:br/>
        <w:t>обучающихся.</w:t>
      </w:r>
    </w:p>
    <w:p w14:paraId="62C73833" w14:textId="77777777" w:rsidR="004B341C" w:rsidRPr="00C01F69" w:rsidRDefault="004B341C" w:rsidP="00ED5850">
      <w:pPr>
        <w:pStyle w:val="Style23"/>
        <w:widowControl/>
        <w:spacing w:line="240" w:lineRule="auto"/>
        <w:rPr>
          <w:rStyle w:val="FontStyle359"/>
          <w:color w:val="auto"/>
          <w:sz w:val="24"/>
          <w:szCs w:val="24"/>
        </w:rPr>
      </w:pPr>
      <w:r w:rsidRPr="00C01F69">
        <w:rPr>
          <w:rStyle w:val="FontStyle359"/>
          <w:color w:val="auto"/>
          <w:sz w:val="24"/>
          <w:szCs w:val="24"/>
        </w:rPr>
        <w:t>Система оценивания достижения планируемых результатов освоения основной</w:t>
      </w:r>
      <w:r w:rsidRPr="00C01F69">
        <w:rPr>
          <w:rStyle w:val="FontStyle359"/>
          <w:color w:val="auto"/>
          <w:sz w:val="24"/>
          <w:szCs w:val="24"/>
        </w:rPr>
        <w:br/>
        <w:t>образовательной программы среднего общего образования</w:t>
      </w:r>
      <w:r w:rsidRPr="00C01F69">
        <w:rPr>
          <w:rStyle w:val="FontStyle359"/>
          <w:color w:val="auto"/>
          <w:sz w:val="24"/>
          <w:szCs w:val="24"/>
        </w:rPr>
        <w:br/>
        <w:t>(далее - система оценивания) представляет собой один из инструментов реализации</w:t>
      </w:r>
      <w:r w:rsidRPr="00C01F69">
        <w:rPr>
          <w:rStyle w:val="FontStyle359"/>
          <w:color w:val="auto"/>
          <w:sz w:val="24"/>
          <w:szCs w:val="24"/>
        </w:rPr>
        <w:br/>
        <w:t>требований ФГОС к результатам освоения основных образовательных программ</w:t>
      </w:r>
      <w:r w:rsidRPr="00C01F69">
        <w:rPr>
          <w:rStyle w:val="FontStyle359"/>
          <w:color w:val="auto"/>
          <w:sz w:val="24"/>
          <w:szCs w:val="24"/>
        </w:rPr>
        <w:br/>
        <w:t>среднего общего образования (далее - ООП) и направлена</w:t>
      </w:r>
      <w:r w:rsidRPr="00C01F69">
        <w:rPr>
          <w:rStyle w:val="FontStyle359"/>
          <w:color w:val="auto"/>
          <w:sz w:val="24"/>
          <w:szCs w:val="24"/>
        </w:rPr>
        <w:br/>
        <w:t xml:space="preserve">на обеспечение качества образования, что предполагает </w:t>
      </w:r>
      <w:proofErr w:type="spellStart"/>
      <w:r w:rsidRPr="00C01F69">
        <w:rPr>
          <w:rStyle w:val="FontStyle359"/>
          <w:color w:val="auto"/>
          <w:sz w:val="24"/>
          <w:szCs w:val="24"/>
        </w:rPr>
        <w:t>вовлечённость</w:t>
      </w:r>
      <w:proofErr w:type="spellEnd"/>
      <w:r w:rsidRPr="00C01F69">
        <w:rPr>
          <w:rStyle w:val="FontStyle359"/>
          <w:color w:val="auto"/>
          <w:sz w:val="24"/>
          <w:szCs w:val="24"/>
        </w:rPr>
        <w:t xml:space="preserve"> в оценочную</w:t>
      </w:r>
      <w:r w:rsidRPr="00C01F69">
        <w:rPr>
          <w:rStyle w:val="FontStyle359"/>
          <w:color w:val="auto"/>
          <w:sz w:val="24"/>
          <w:szCs w:val="24"/>
        </w:rPr>
        <w:br/>
        <w:t>деятельность как педагогов, так и обучающихся.</w:t>
      </w:r>
    </w:p>
    <w:p w14:paraId="0FC3FA56" w14:textId="77777777" w:rsidR="004B341C" w:rsidRPr="00C01F69" w:rsidRDefault="004B341C" w:rsidP="00ED5850">
      <w:pPr>
        <w:pStyle w:val="Style23"/>
        <w:widowControl/>
        <w:spacing w:line="240" w:lineRule="auto"/>
        <w:ind w:left="5" w:right="10"/>
        <w:rPr>
          <w:rStyle w:val="FontStyle359"/>
          <w:color w:val="auto"/>
          <w:sz w:val="24"/>
          <w:szCs w:val="24"/>
        </w:rPr>
      </w:pPr>
      <w:r w:rsidRPr="00C01F69">
        <w:rPr>
          <w:rStyle w:val="FontStyle359"/>
          <w:color w:val="auto"/>
          <w:sz w:val="24"/>
          <w:szCs w:val="24"/>
        </w:rPr>
        <w:t>Система оценки представляет собой инструмент организации и управления</w:t>
      </w:r>
      <w:r w:rsidRPr="00C01F69">
        <w:rPr>
          <w:rStyle w:val="FontStyle359"/>
          <w:color w:val="auto"/>
          <w:sz w:val="24"/>
          <w:szCs w:val="24"/>
        </w:rPr>
        <w:br/>
        <w:t>процессом при реализации требований Федеральных государственных</w:t>
      </w:r>
      <w:r w:rsidRPr="00C01F69">
        <w:rPr>
          <w:rStyle w:val="FontStyle359"/>
          <w:color w:val="auto"/>
          <w:sz w:val="24"/>
          <w:szCs w:val="24"/>
        </w:rPr>
        <w:br/>
        <w:t>образовательных стандартов.</w:t>
      </w:r>
    </w:p>
    <w:p w14:paraId="6C6767BE" w14:textId="77777777" w:rsidR="004B341C" w:rsidRPr="00C01F69" w:rsidRDefault="004B341C" w:rsidP="00ED5850">
      <w:pPr>
        <w:pStyle w:val="Style23"/>
        <w:widowControl/>
        <w:spacing w:before="5" w:line="240" w:lineRule="auto"/>
        <w:ind w:left="5"/>
        <w:jc w:val="left"/>
        <w:rPr>
          <w:rStyle w:val="FontStyle359"/>
          <w:color w:val="auto"/>
          <w:sz w:val="24"/>
          <w:szCs w:val="24"/>
        </w:rPr>
      </w:pPr>
      <w:r w:rsidRPr="00C01F69">
        <w:rPr>
          <w:rStyle w:val="FontStyle358"/>
          <w:color w:val="auto"/>
          <w:sz w:val="24"/>
          <w:szCs w:val="24"/>
        </w:rPr>
        <w:t xml:space="preserve">Оценка результатов </w:t>
      </w:r>
      <w:r w:rsidRPr="00C01F69">
        <w:rPr>
          <w:rStyle w:val="FontStyle359"/>
          <w:color w:val="auto"/>
          <w:sz w:val="24"/>
          <w:szCs w:val="24"/>
        </w:rPr>
        <w:t>- это процесс по установлению степени соответствия реально</w:t>
      </w:r>
      <w:r w:rsidRPr="00C01F69">
        <w:rPr>
          <w:rStyle w:val="FontStyle359"/>
          <w:color w:val="auto"/>
          <w:sz w:val="24"/>
          <w:szCs w:val="24"/>
        </w:rPr>
        <w:br/>
        <w:t>достигнутых результатов требованиям программы. Оценке подлежат как объём, системность знаний, так и уровень развития универсальных учебных действий, компетенций, характеризующих учебные достижения учащихся III уровня обучения в учебной деятельности.</w:t>
      </w:r>
    </w:p>
    <w:p w14:paraId="5603CE32" w14:textId="77777777" w:rsidR="004B341C" w:rsidRPr="00C01F69" w:rsidRDefault="004B341C" w:rsidP="00ED5850">
      <w:pPr>
        <w:pStyle w:val="Style40"/>
        <w:widowControl/>
        <w:spacing w:line="240" w:lineRule="auto"/>
        <w:ind w:right="5"/>
        <w:rPr>
          <w:rStyle w:val="FontStyle359"/>
          <w:color w:val="auto"/>
          <w:sz w:val="24"/>
          <w:szCs w:val="24"/>
        </w:rPr>
      </w:pPr>
      <w:r w:rsidRPr="00C01F69">
        <w:rPr>
          <w:rStyle w:val="FontStyle358"/>
          <w:color w:val="auto"/>
          <w:sz w:val="24"/>
          <w:szCs w:val="24"/>
        </w:rPr>
        <w:t xml:space="preserve">Система оценки </w:t>
      </w:r>
      <w:r w:rsidRPr="00C01F69">
        <w:rPr>
          <w:rStyle w:val="FontStyle359"/>
          <w:color w:val="auto"/>
          <w:sz w:val="24"/>
          <w:szCs w:val="24"/>
        </w:rPr>
        <w:t>— многофункциональная система, включающая текущую и итоговую оценку результатов освоения учащимися основной образовательной программы среднего общего образования; оценку деятельности педагогов лицея, оценку результатов деятельности образовательной организации.</w:t>
      </w:r>
      <w:r w:rsidRPr="00C01F69">
        <w:rPr>
          <w:rStyle w:val="FontStyle359"/>
          <w:color w:val="auto"/>
          <w:sz w:val="24"/>
          <w:szCs w:val="24"/>
        </w:rPr>
        <w:br/>
      </w:r>
      <w:r w:rsidRPr="00C01F69">
        <w:rPr>
          <w:rStyle w:val="FontStyle358"/>
          <w:color w:val="auto"/>
          <w:sz w:val="24"/>
          <w:szCs w:val="24"/>
        </w:rPr>
        <w:t>Внутренняя оценка</w:t>
      </w:r>
      <w:r w:rsidRPr="00C01F69">
        <w:rPr>
          <w:rStyle w:val="FontStyle358"/>
          <w:b w:val="0"/>
          <w:color w:val="auto"/>
          <w:sz w:val="24"/>
          <w:szCs w:val="24"/>
        </w:rPr>
        <w:t xml:space="preserve"> - система управления качеством образования на основе проектирования, сбора и анализа информации о содержании образования, результатах освоения основной образовательной программы, условий ее реализации и эффективности составляющих ее подпрограмм/компонентов. Выражается в текущих отметках, которые ставятся учителями, в результатах самооценки школьников на всех ступенях обучения; в результатах наблюдений, проводимых учителями и психологами; в промежуточной и итоговой аттестации учащихся; в решении педагогического совета лицея о переводе выпускника в следующий класс или на следующую ступень обучения.</w:t>
      </w:r>
      <w:r w:rsidRPr="00C01F69">
        <w:rPr>
          <w:rStyle w:val="FontStyle358"/>
          <w:b w:val="0"/>
          <w:color w:val="auto"/>
          <w:sz w:val="24"/>
          <w:szCs w:val="24"/>
        </w:rPr>
        <w:br/>
      </w:r>
      <w:r w:rsidRPr="00C01F69">
        <w:rPr>
          <w:rStyle w:val="FontStyle358"/>
          <w:color w:val="auto"/>
          <w:sz w:val="24"/>
          <w:szCs w:val="24"/>
        </w:rPr>
        <w:t>Накопительная оценка</w:t>
      </w:r>
      <w:r w:rsidRPr="00C01F69">
        <w:rPr>
          <w:rStyle w:val="FontStyle358"/>
          <w:b w:val="0"/>
          <w:color w:val="auto"/>
          <w:sz w:val="24"/>
          <w:szCs w:val="24"/>
        </w:rPr>
        <w:t xml:space="preserve"> («портфолио достижений») - это коллекция работ и результатов учащегося, которая демонстрирует его усилия, прогресс и достижения в различных областях и является основой для определения образовательного результата выпускника на уровне среднего общего образования.</w:t>
      </w:r>
    </w:p>
    <w:p w14:paraId="6B0A3CD6" w14:textId="77777777" w:rsidR="004B341C" w:rsidRPr="00C01F69" w:rsidRDefault="004B341C" w:rsidP="00ED5850">
      <w:pPr>
        <w:pStyle w:val="Style40"/>
        <w:widowControl/>
        <w:spacing w:line="240" w:lineRule="auto"/>
        <w:ind w:right="5"/>
        <w:rPr>
          <w:rStyle w:val="FontStyle359"/>
          <w:color w:val="auto"/>
          <w:sz w:val="24"/>
          <w:szCs w:val="24"/>
        </w:rPr>
      </w:pPr>
      <w:r w:rsidRPr="00C01F69">
        <w:rPr>
          <w:rStyle w:val="FontStyle358"/>
          <w:color w:val="auto"/>
          <w:sz w:val="24"/>
          <w:szCs w:val="24"/>
        </w:rPr>
        <w:t xml:space="preserve">Комплексная работа - </w:t>
      </w:r>
      <w:r w:rsidRPr="00C01F69">
        <w:rPr>
          <w:rStyle w:val="FontStyle359"/>
          <w:color w:val="auto"/>
          <w:sz w:val="24"/>
          <w:szCs w:val="24"/>
        </w:rPr>
        <w:t>это итоговая проверочная работа, включающая задания</w:t>
      </w:r>
      <w:r w:rsidRPr="00C01F69">
        <w:rPr>
          <w:rStyle w:val="FontStyle359"/>
          <w:color w:val="auto"/>
          <w:sz w:val="24"/>
          <w:szCs w:val="24"/>
        </w:rPr>
        <w:br/>
        <w:t>различного уровня сложности из разных предметных областей. Проводится в конце</w:t>
      </w:r>
      <w:r w:rsidRPr="00C01F69">
        <w:rPr>
          <w:rStyle w:val="FontStyle359"/>
          <w:color w:val="auto"/>
          <w:sz w:val="24"/>
          <w:szCs w:val="24"/>
        </w:rPr>
        <w:br/>
        <w:t>каждого года обучения и позволяет оценить форсированность отдельных</w:t>
      </w:r>
      <w:r w:rsidRPr="00C01F69">
        <w:rPr>
          <w:rStyle w:val="FontStyle359"/>
          <w:color w:val="auto"/>
          <w:sz w:val="24"/>
          <w:szCs w:val="24"/>
        </w:rPr>
        <w:br/>
        <w:t>универсальных учебных способов действий: познавательных, коммуникативных и</w:t>
      </w:r>
      <w:r w:rsidRPr="00C01F69">
        <w:rPr>
          <w:rStyle w:val="FontStyle359"/>
          <w:color w:val="auto"/>
          <w:sz w:val="24"/>
          <w:szCs w:val="24"/>
        </w:rPr>
        <w:br/>
        <w:t xml:space="preserve">регулятивных на </w:t>
      </w:r>
      <w:proofErr w:type="spellStart"/>
      <w:r w:rsidRPr="00C01F69">
        <w:rPr>
          <w:rStyle w:val="FontStyle359"/>
          <w:color w:val="auto"/>
          <w:sz w:val="24"/>
          <w:szCs w:val="24"/>
        </w:rPr>
        <w:t>межпредметной</w:t>
      </w:r>
      <w:proofErr w:type="spellEnd"/>
      <w:r w:rsidRPr="00C01F69">
        <w:rPr>
          <w:rStyle w:val="FontStyle359"/>
          <w:color w:val="auto"/>
          <w:sz w:val="24"/>
          <w:szCs w:val="24"/>
        </w:rPr>
        <w:t xml:space="preserve"> основе.</w:t>
      </w:r>
    </w:p>
    <w:p w14:paraId="02CCD46F" w14:textId="77777777" w:rsidR="004B341C" w:rsidRPr="00C01F69" w:rsidRDefault="004B341C" w:rsidP="00ED5850">
      <w:pPr>
        <w:pStyle w:val="Style40"/>
        <w:widowControl/>
        <w:spacing w:line="240" w:lineRule="auto"/>
        <w:ind w:left="5"/>
        <w:jc w:val="left"/>
        <w:rPr>
          <w:rStyle w:val="FontStyle359"/>
          <w:color w:val="auto"/>
          <w:sz w:val="24"/>
          <w:szCs w:val="24"/>
        </w:rPr>
      </w:pPr>
      <w:r w:rsidRPr="00C01F69">
        <w:rPr>
          <w:rStyle w:val="FontStyle358"/>
          <w:color w:val="auto"/>
          <w:sz w:val="24"/>
          <w:szCs w:val="24"/>
        </w:rPr>
        <w:t xml:space="preserve">Внешняя оценка качества образования </w:t>
      </w:r>
      <w:r w:rsidRPr="00C01F69">
        <w:rPr>
          <w:rStyle w:val="FontStyle359"/>
          <w:color w:val="auto"/>
          <w:sz w:val="24"/>
          <w:szCs w:val="24"/>
        </w:rPr>
        <w:t>- включение потребителей образовательных услуг, органов государственно - общественного управления /коллегиального управления образовательной организации в оценку деятельности системы образования образовательной организации, содержания образования в соответствии с требованиями федерального образовательного стандарта среднего общего образования.</w:t>
      </w:r>
      <w:r w:rsidRPr="00C01F69">
        <w:rPr>
          <w:rStyle w:val="FontStyle359"/>
          <w:color w:val="auto"/>
          <w:sz w:val="24"/>
          <w:szCs w:val="24"/>
        </w:rPr>
        <w:br/>
        <w:t>Система оценивания образовательных достижений обучающихся:</w:t>
      </w:r>
    </w:p>
    <w:p w14:paraId="06FE4F04" w14:textId="77777777" w:rsidR="004B341C" w:rsidRPr="00C01F69" w:rsidRDefault="004B341C" w:rsidP="00ED5850">
      <w:pPr>
        <w:pStyle w:val="Style42"/>
        <w:widowControl/>
        <w:numPr>
          <w:ilvl w:val="0"/>
          <w:numId w:val="138"/>
        </w:numPr>
        <w:tabs>
          <w:tab w:val="left" w:pos="250"/>
        </w:tabs>
        <w:spacing w:line="240" w:lineRule="auto"/>
        <w:ind w:left="5" w:right="10"/>
        <w:rPr>
          <w:rStyle w:val="FontStyle359"/>
          <w:color w:val="auto"/>
          <w:sz w:val="24"/>
          <w:szCs w:val="24"/>
        </w:rPr>
      </w:pPr>
      <w:r w:rsidRPr="00C01F69">
        <w:rPr>
          <w:rStyle w:val="FontStyle359"/>
          <w:color w:val="auto"/>
          <w:sz w:val="24"/>
          <w:szCs w:val="24"/>
        </w:rPr>
        <w:t xml:space="preserve">функционирует во взаимосвязи с системой </w:t>
      </w:r>
      <w:proofErr w:type="spellStart"/>
      <w:r w:rsidRPr="00C01F69">
        <w:rPr>
          <w:rStyle w:val="FontStyle359"/>
          <w:color w:val="auto"/>
          <w:sz w:val="24"/>
          <w:szCs w:val="24"/>
        </w:rPr>
        <w:t>внутришкольного</w:t>
      </w:r>
      <w:proofErr w:type="spellEnd"/>
      <w:r w:rsidRPr="00C01F69">
        <w:rPr>
          <w:rStyle w:val="FontStyle359"/>
          <w:color w:val="auto"/>
          <w:sz w:val="24"/>
          <w:szCs w:val="24"/>
        </w:rPr>
        <w:t xml:space="preserve"> контроля и</w:t>
      </w:r>
      <w:r w:rsidRPr="00C01F69">
        <w:rPr>
          <w:rStyle w:val="FontStyle359"/>
          <w:color w:val="auto"/>
          <w:sz w:val="24"/>
          <w:szCs w:val="24"/>
        </w:rPr>
        <w:br/>
        <w:t>мониторинга как основой управления образовательной деятельностью</w:t>
      </w:r>
      <w:r w:rsidRPr="00C01F69">
        <w:rPr>
          <w:rStyle w:val="FontStyle359"/>
          <w:color w:val="auto"/>
          <w:sz w:val="24"/>
          <w:szCs w:val="24"/>
        </w:rPr>
        <w:br/>
        <w:t>образовательной организации;</w:t>
      </w:r>
    </w:p>
    <w:p w14:paraId="6529F1C5" w14:textId="77777777" w:rsidR="004B341C" w:rsidRPr="00C01F69" w:rsidRDefault="004B341C" w:rsidP="00ED5850">
      <w:pPr>
        <w:pStyle w:val="Style42"/>
        <w:widowControl/>
        <w:numPr>
          <w:ilvl w:val="0"/>
          <w:numId w:val="138"/>
        </w:numPr>
        <w:tabs>
          <w:tab w:val="left" w:pos="250"/>
        </w:tabs>
        <w:spacing w:line="240" w:lineRule="auto"/>
        <w:ind w:left="5" w:right="19"/>
        <w:rPr>
          <w:rStyle w:val="FontStyle359"/>
          <w:color w:val="auto"/>
          <w:sz w:val="24"/>
          <w:szCs w:val="24"/>
        </w:rPr>
      </w:pPr>
      <w:r w:rsidRPr="00C01F69">
        <w:rPr>
          <w:rStyle w:val="FontStyle359"/>
          <w:color w:val="auto"/>
          <w:sz w:val="24"/>
          <w:szCs w:val="24"/>
        </w:rPr>
        <w:t>направлена на обеспечение соответствия процедурам и содержанию внешней</w:t>
      </w:r>
      <w:r w:rsidRPr="00C01F69">
        <w:rPr>
          <w:rStyle w:val="FontStyle359"/>
          <w:color w:val="auto"/>
          <w:sz w:val="24"/>
          <w:szCs w:val="24"/>
        </w:rPr>
        <w:br/>
        <w:t>оценки качества образования;</w:t>
      </w:r>
    </w:p>
    <w:p w14:paraId="152CEE92" w14:textId="77777777" w:rsidR="004B341C" w:rsidRPr="00C01F69" w:rsidRDefault="004B341C" w:rsidP="00ED5850">
      <w:pPr>
        <w:pStyle w:val="Style42"/>
        <w:widowControl/>
        <w:numPr>
          <w:ilvl w:val="0"/>
          <w:numId w:val="138"/>
        </w:numPr>
        <w:tabs>
          <w:tab w:val="left" w:pos="250"/>
        </w:tabs>
        <w:spacing w:line="240" w:lineRule="auto"/>
        <w:ind w:left="5" w:right="19"/>
        <w:rPr>
          <w:rStyle w:val="FontStyle359"/>
          <w:color w:val="auto"/>
          <w:sz w:val="24"/>
          <w:szCs w:val="24"/>
        </w:rPr>
      </w:pPr>
      <w:r w:rsidRPr="00C01F69">
        <w:rPr>
          <w:rStyle w:val="FontStyle359"/>
          <w:color w:val="auto"/>
          <w:sz w:val="24"/>
          <w:szCs w:val="24"/>
        </w:rPr>
        <w:t>учитывает федеральные требования к порядку проведению образовательной</w:t>
      </w:r>
      <w:r w:rsidRPr="00C01F69">
        <w:rPr>
          <w:rStyle w:val="FontStyle359"/>
          <w:color w:val="auto"/>
          <w:sz w:val="24"/>
          <w:szCs w:val="24"/>
        </w:rPr>
        <w:br/>
        <w:t xml:space="preserve">организацией процедуры </w:t>
      </w:r>
      <w:proofErr w:type="spellStart"/>
      <w:r w:rsidRPr="00C01F69">
        <w:rPr>
          <w:rStyle w:val="FontStyle359"/>
          <w:color w:val="auto"/>
          <w:sz w:val="24"/>
          <w:szCs w:val="24"/>
        </w:rPr>
        <w:t>самообследования</w:t>
      </w:r>
      <w:proofErr w:type="spellEnd"/>
      <w:r w:rsidRPr="00C01F69">
        <w:rPr>
          <w:rStyle w:val="FontStyle359"/>
          <w:color w:val="auto"/>
          <w:sz w:val="24"/>
          <w:szCs w:val="24"/>
        </w:rPr>
        <w:t xml:space="preserve"> и параметры, используемые в процессе</w:t>
      </w:r>
      <w:r w:rsidRPr="00C01F69">
        <w:rPr>
          <w:rStyle w:val="FontStyle359"/>
          <w:color w:val="auto"/>
          <w:sz w:val="24"/>
          <w:szCs w:val="24"/>
        </w:rPr>
        <w:br/>
        <w:t>федерального государственного контроля качества образования.</w:t>
      </w:r>
    </w:p>
    <w:p w14:paraId="77C923B0" w14:textId="77777777" w:rsidR="004B341C" w:rsidRPr="00C01F69" w:rsidRDefault="004B341C" w:rsidP="00ED5850">
      <w:pPr>
        <w:pStyle w:val="Style43"/>
        <w:widowControl/>
        <w:ind w:left="5"/>
      </w:pPr>
    </w:p>
    <w:p w14:paraId="7A6B102B" w14:textId="77777777" w:rsidR="004B341C" w:rsidRPr="00C01F69" w:rsidRDefault="004B341C" w:rsidP="00ED5850">
      <w:pPr>
        <w:pStyle w:val="Style43"/>
        <w:widowControl/>
        <w:spacing w:before="77"/>
        <w:ind w:left="5"/>
        <w:rPr>
          <w:rStyle w:val="FontStyle358"/>
          <w:color w:val="auto"/>
          <w:sz w:val="24"/>
          <w:szCs w:val="24"/>
        </w:rPr>
      </w:pPr>
      <w:r w:rsidRPr="00C01F69">
        <w:rPr>
          <w:rStyle w:val="FontStyle358"/>
          <w:color w:val="auto"/>
          <w:sz w:val="24"/>
          <w:szCs w:val="24"/>
        </w:rPr>
        <w:t>Ключевые направления, особенности применения системы оценивания</w:t>
      </w:r>
    </w:p>
    <w:p w14:paraId="78583DED" w14:textId="77777777" w:rsidR="004B341C" w:rsidRPr="00C01F69" w:rsidRDefault="004B341C" w:rsidP="00ED5850">
      <w:pPr>
        <w:pStyle w:val="Style40"/>
        <w:widowControl/>
        <w:spacing w:line="240" w:lineRule="auto"/>
        <w:ind w:left="10" w:right="19"/>
        <w:rPr>
          <w:rStyle w:val="FontStyle359"/>
          <w:color w:val="auto"/>
          <w:sz w:val="24"/>
          <w:szCs w:val="24"/>
        </w:rPr>
      </w:pPr>
      <w:r w:rsidRPr="00C01F69">
        <w:rPr>
          <w:rStyle w:val="FontStyle359"/>
          <w:color w:val="auto"/>
          <w:sz w:val="24"/>
          <w:szCs w:val="24"/>
        </w:rPr>
        <w:t>Ключевыми направлениями системы оценивания образовательных достижений</w:t>
      </w:r>
      <w:r w:rsidRPr="00C01F69">
        <w:rPr>
          <w:rStyle w:val="FontStyle359"/>
          <w:color w:val="auto"/>
          <w:sz w:val="24"/>
          <w:szCs w:val="24"/>
        </w:rPr>
        <w:br/>
        <w:t>обучающихся на уровне среднего общего образования являются:</w:t>
      </w:r>
    </w:p>
    <w:p w14:paraId="6C4C941F" w14:textId="77777777" w:rsidR="004B341C" w:rsidRPr="00C01F69" w:rsidRDefault="004B341C" w:rsidP="00ED5850">
      <w:pPr>
        <w:pStyle w:val="Style35"/>
        <w:widowControl/>
        <w:numPr>
          <w:ilvl w:val="0"/>
          <w:numId w:val="2"/>
        </w:numPr>
        <w:tabs>
          <w:tab w:val="left" w:pos="720"/>
        </w:tabs>
        <w:spacing w:before="19" w:line="240" w:lineRule="auto"/>
        <w:ind w:left="710" w:right="5" w:hanging="360"/>
        <w:rPr>
          <w:rStyle w:val="FontStyle359"/>
          <w:color w:val="auto"/>
          <w:sz w:val="24"/>
          <w:szCs w:val="24"/>
        </w:rPr>
      </w:pPr>
      <w:r w:rsidRPr="00C01F69">
        <w:rPr>
          <w:rStyle w:val="FontStyle359"/>
          <w:color w:val="auto"/>
          <w:sz w:val="24"/>
          <w:szCs w:val="24"/>
        </w:rPr>
        <w:t>содержание образования (основная  и дополнительные образовательные</w:t>
      </w:r>
      <w:r w:rsidRPr="00C01F69">
        <w:rPr>
          <w:rStyle w:val="FontStyle359"/>
          <w:color w:val="auto"/>
          <w:sz w:val="24"/>
          <w:szCs w:val="24"/>
        </w:rPr>
        <w:br/>
        <w:t>программы), его реализация в процессе образовательной деятельности;</w:t>
      </w:r>
    </w:p>
    <w:p w14:paraId="50DB602C" w14:textId="77777777" w:rsidR="004B341C" w:rsidRPr="00C01F69" w:rsidRDefault="004B341C" w:rsidP="00ED5850">
      <w:pPr>
        <w:pStyle w:val="Style35"/>
        <w:widowControl/>
        <w:numPr>
          <w:ilvl w:val="0"/>
          <w:numId w:val="2"/>
        </w:numPr>
        <w:tabs>
          <w:tab w:val="left" w:pos="720"/>
        </w:tabs>
        <w:spacing w:before="19" w:line="240" w:lineRule="auto"/>
        <w:ind w:left="710" w:right="5" w:hanging="360"/>
        <w:rPr>
          <w:rStyle w:val="FontStyle359"/>
          <w:color w:val="auto"/>
          <w:sz w:val="24"/>
          <w:szCs w:val="24"/>
        </w:rPr>
      </w:pPr>
      <w:r w:rsidRPr="00C01F69">
        <w:rPr>
          <w:rStyle w:val="FontStyle359"/>
          <w:color w:val="auto"/>
          <w:sz w:val="24"/>
          <w:szCs w:val="24"/>
        </w:rPr>
        <w:t>условия реализации образовательных программ;</w:t>
      </w:r>
    </w:p>
    <w:p w14:paraId="0B055C04" w14:textId="77777777" w:rsidR="004B341C" w:rsidRPr="00C01F69" w:rsidRDefault="004B341C" w:rsidP="00ED5850">
      <w:pPr>
        <w:pStyle w:val="Style35"/>
        <w:widowControl/>
        <w:numPr>
          <w:ilvl w:val="0"/>
          <w:numId w:val="2"/>
        </w:numPr>
        <w:tabs>
          <w:tab w:val="left" w:pos="720"/>
        </w:tabs>
        <w:spacing w:before="19" w:line="240" w:lineRule="auto"/>
        <w:ind w:left="710" w:right="5" w:hanging="360"/>
        <w:rPr>
          <w:rStyle w:val="FontStyle359"/>
          <w:color w:val="auto"/>
          <w:sz w:val="24"/>
          <w:szCs w:val="24"/>
        </w:rPr>
      </w:pPr>
      <w:r w:rsidRPr="00C01F69">
        <w:rPr>
          <w:rStyle w:val="FontStyle359"/>
          <w:color w:val="auto"/>
          <w:sz w:val="24"/>
          <w:szCs w:val="24"/>
        </w:rPr>
        <w:t>достижение учащимися результатов освоения образовательной программы.</w:t>
      </w:r>
    </w:p>
    <w:p w14:paraId="67A7CBBC" w14:textId="77777777" w:rsidR="004B341C" w:rsidRPr="00C01F69" w:rsidRDefault="004B341C" w:rsidP="00ED5850">
      <w:pPr>
        <w:pStyle w:val="Style40"/>
        <w:widowControl/>
        <w:spacing w:line="240" w:lineRule="auto"/>
        <w:ind w:left="10" w:right="19"/>
        <w:rPr>
          <w:rStyle w:val="FontStyle359"/>
          <w:color w:val="auto"/>
          <w:sz w:val="24"/>
          <w:szCs w:val="24"/>
        </w:rPr>
      </w:pPr>
      <w:r w:rsidRPr="00C01F69">
        <w:rPr>
          <w:rStyle w:val="FontStyle359"/>
          <w:color w:val="auto"/>
          <w:sz w:val="24"/>
          <w:szCs w:val="24"/>
        </w:rPr>
        <w:t>Качество процесса, качество условий и качество результата определяют логическую</w:t>
      </w:r>
      <w:r w:rsidRPr="00C01F69">
        <w:rPr>
          <w:rStyle w:val="FontStyle359"/>
          <w:color w:val="auto"/>
          <w:sz w:val="24"/>
          <w:szCs w:val="24"/>
        </w:rPr>
        <w:br/>
        <w:t>структуру системы оценивания образовательных достижений обучающихся, состав</w:t>
      </w:r>
      <w:r w:rsidRPr="00C01F69">
        <w:rPr>
          <w:rStyle w:val="FontStyle359"/>
          <w:color w:val="auto"/>
          <w:sz w:val="24"/>
          <w:szCs w:val="24"/>
        </w:rPr>
        <w:br/>
        <w:t>лиц, привлекаемых к оценке качества образования, график оценочных процедур</w:t>
      </w:r>
      <w:r w:rsidRPr="00C01F69">
        <w:rPr>
          <w:rStyle w:val="FontStyle359"/>
          <w:color w:val="auto"/>
          <w:sz w:val="24"/>
          <w:szCs w:val="24"/>
        </w:rPr>
        <w:br/>
        <w:t>(система мониторинга).</w:t>
      </w:r>
    </w:p>
    <w:p w14:paraId="2B3FD3AC" w14:textId="77777777" w:rsidR="004B341C" w:rsidRPr="00C01F69" w:rsidRDefault="004B341C" w:rsidP="00ED5850">
      <w:pPr>
        <w:pStyle w:val="Style22"/>
        <w:widowControl/>
        <w:spacing w:line="240" w:lineRule="auto"/>
        <w:ind w:left="5"/>
        <w:jc w:val="both"/>
        <w:rPr>
          <w:rStyle w:val="FontStyle359"/>
          <w:color w:val="auto"/>
          <w:sz w:val="24"/>
          <w:szCs w:val="24"/>
        </w:rPr>
      </w:pPr>
      <w:r w:rsidRPr="00C01F69">
        <w:rPr>
          <w:rStyle w:val="FontStyle359"/>
          <w:color w:val="auto"/>
          <w:sz w:val="24"/>
          <w:szCs w:val="24"/>
        </w:rPr>
        <w:t>Система оценивания образовательных достижений обучающихся применяется к</w:t>
      </w:r>
      <w:r w:rsidRPr="00C01F69">
        <w:rPr>
          <w:rStyle w:val="FontStyle359"/>
          <w:color w:val="auto"/>
          <w:sz w:val="24"/>
          <w:szCs w:val="24"/>
        </w:rPr>
        <w:br/>
        <w:t>результатам освоения учащимися и условиям реализации образовательной</w:t>
      </w:r>
      <w:r w:rsidRPr="00C01F69">
        <w:rPr>
          <w:rStyle w:val="FontStyle359"/>
          <w:color w:val="auto"/>
          <w:sz w:val="24"/>
          <w:szCs w:val="24"/>
        </w:rPr>
        <w:br/>
        <w:t>программы среднего общего образования и включает:</w:t>
      </w:r>
    </w:p>
    <w:p w14:paraId="4AA8484C" w14:textId="77777777" w:rsidR="004B341C" w:rsidRPr="00C01F69" w:rsidRDefault="004B341C" w:rsidP="00ED5850">
      <w:pPr>
        <w:pStyle w:val="Style42"/>
        <w:widowControl/>
        <w:numPr>
          <w:ilvl w:val="0"/>
          <w:numId w:val="139"/>
        </w:numPr>
        <w:tabs>
          <w:tab w:val="left" w:pos="173"/>
        </w:tabs>
        <w:spacing w:line="240" w:lineRule="auto"/>
        <w:ind w:left="5" w:right="5"/>
        <w:rPr>
          <w:rStyle w:val="FontStyle359"/>
          <w:color w:val="auto"/>
          <w:sz w:val="24"/>
          <w:szCs w:val="24"/>
        </w:rPr>
      </w:pPr>
      <w:r w:rsidRPr="00C01F69">
        <w:rPr>
          <w:rStyle w:val="FontStyle359"/>
          <w:color w:val="auto"/>
          <w:sz w:val="24"/>
          <w:szCs w:val="24"/>
        </w:rPr>
        <w:t>стартовую оценку, необходимую для проектирования и (или) коррекции целевого</w:t>
      </w:r>
      <w:r w:rsidRPr="00C01F69">
        <w:rPr>
          <w:rStyle w:val="FontStyle359"/>
          <w:color w:val="auto"/>
          <w:sz w:val="24"/>
          <w:szCs w:val="24"/>
        </w:rPr>
        <w:br/>
        <w:t>раздела основной образовательной программы среднего общего образования, самооценки соответствия содержания образования обязательным требованиям, разработки условий реализации основной образовательной программы;</w:t>
      </w:r>
    </w:p>
    <w:p w14:paraId="34EA6B25" w14:textId="77777777" w:rsidR="004B341C" w:rsidRPr="00C01F69" w:rsidRDefault="004B341C" w:rsidP="00ED5850">
      <w:pPr>
        <w:pStyle w:val="Style42"/>
        <w:widowControl/>
        <w:numPr>
          <w:ilvl w:val="0"/>
          <w:numId w:val="139"/>
        </w:numPr>
        <w:tabs>
          <w:tab w:val="left" w:pos="173"/>
        </w:tabs>
        <w:spacing w:line="240" w:lineRule="auto"/>
        <w:ind w:left="5" w:right="5"/>
        <w:rPr>
          <w:rStyle w:val="FontStyle359"/>
          <w:color w:val="auto"/>
          <w:sz w:val="24"/>
          <w:szCs w:val="24"/>
        </w:rPr>
      </w:pPr>
      <w:r w:rsidRPr="00C01F69">
        <w:rPr>
          <w:rStyle w:val="FontStyle359"/>
          <w:color w:val="auto"/>
          <w:sz w:val="24"/>
          <w:szCs w:val="24"/>
        </w:rPr>
        <w:t>контрольную оценку по итогам реализации основной образовательной программы</w:t>
      </w:r>
      <w:r w:rsidRPr="00C01F69">
        <w:rPr>
          <w:rStyle w:val="FontStyle359"/>
          <w:color w:val="auto"/>
          <w:sz w:val="24"/>
          <w:szCs w:val="24"/>
        </w:rPr>
        <w:br/>
        <w:t>и выполнения учебного плана;</w:t>
      </w:r>
    </w:p>
    <w:p w14:paraId="201D349F" w14:textId="77777777" w:rsidR="004B341C" w:rsidRPr="00C01F69" w:rsidRDefault="004B341C" w:rsidP="00ED5850">
      <w:pPr>
        <w:pStyle w:val="Style42"/>
        <w:widowControl/>
        <w:numPr>
          <w:ilvl w:val="0"/>
          <w:numId w:val="139"/>
        </w:numPr>
        <w:tabs>
          <w:tab w:val="left" w:pos="173"/>
        </w:tabs>
        <w:spacing w:line="240" w:lineRule="auto"/>
        <w:ind w:left="5"/>
        <w:jc w:val="left"/>
        <w:rPr>
          <w:rStyle w:val="FontStyle359"/>
          <w:color w:val="auto"/>
          <w:sz w:val="24"/>
          <w:szCs w:val="24"/>
        </w:rPr>
      </w:pPr>
      <w:r w:rsidRPr="00C01F69">
        <w:rPr>
          <w:rStyle w:val="FontStyle359"/>
          <w:color w:val="auto"/>
          <w:sz w:val="24"/>
          <w:szCs w:val="24"/>
        </w:rPr>
        <w:t>рубежный мониторинг.</w:t>
      </w:r>
    </w:p>
    <w:p w14:paraId="1B788ADC" w14:textId="77777777" w:rsidR="004B341C" w:rsidRPr="00C01F69" w:rsidRDefault="004B341C" w:rsidP="00ED5850">
      <w:pPr>
        <w:pStyle w:val="Style22"/>
        <w:widowControl/>
        <w:spacing w:line="240" w:lineRule="auto"/>
        <w:ind w:left="5"/>
        <w:rPr>
          <w:rStyle w:val="FontStyle359"/>
          <w:color w:val="auto"/>
          <w:sz w:val="24"/>
          <w:szCs w:val="24"/>
        </w:rPr>
      </w:pPr>
      <w:r w:rsidRPr="00C01F69">
        <w:rPr>
          <w:rStyle w:val="FontStyle359"/>
          <w:color w:val="auto"/>
          <w:sz w:val="24"/>
          <w:szCs w:val="24"/>
        </w:rPr>
        <w:t>Стартовая оценка проводится на этапе проектирования и (или) коррекции основной</w:t>
      </w:r>
      <w:r w:rsidRPr="00C01F69">
        <w:rPr>
          <w:rStyle w:val="FontStyle359"/>
          <w:color w:val="auto"/>
          <w:sz w:val="24"/>
          <w:szCs w:val="24"/>
        </w:rPr>
        <w:br/>
        <w:t>образовательной программы.</w:t>
      </w:r>
      <w:r w:rsidRPr="00C01F69">
        <w:rPr>
          <w:rStyle w:val="FontStyle359"/>
          <w:color w:val="auto"/>
          <w:sz w:val="24"/>
          <w:szCs w:val="24"/>
        </w:rPr>
        <w:br/>
        <w:t>Контрольная   оценка  проводится   по   итогам   освоения/реализации   основной</w:t>
      </w:r>
      <w:r w:rsidRPr="00C01F69">
        <w:rPr>
          <w:rStyle w:val="FontStyle359"/>
          <w:color w:val="auto"/>
          <w:sz w:val="24"/>
          <w:szCs w:val="24"/>
        </w:rPr>
        <w:br/>
        <w:t>образовательной программы за установленные отчётные периоды и включает</w:t>
      </w:r>
      <w:r w:rsidRPr="00C01F69">
        <w:rPr>
          <w:rStyle w:val="FontStyle359"/>
          <w:color w:val="auto"/>
          <w:sz w:val="24"/>
          <w:szCs w:val="24"/>
        </w:rPr>
        <w:br/>
        <w:t>оценку:</w:t>
      </w:r>
    </w:p>
    <w:p w14:paraId="7A73DE41" w14:textId="77777777" w:rsidR="004B341C" w:rsidRPr="00C01F69" w:rsidRDefault="004B341C" w:rsidP="00ED5850">
      <w:pPr>
        <w:pStyle w:val="Style42"/>
        <w:widowControl/>
        <w:numPr>
          <w:ilvl w:val="0"/>
          <w:numId w:val="139"/>
        </w:numPr>
        <w:tabs>
          <w:tab w:val="left" w:pos="173"/>
        </w:tabs>
        <w:spacing w:line="240" w:lineRule="auto"/>
        <w:ind w:left="5" w:right="10"/>
        <w:rPr>
          <w:rStyle w:val="FontStyle359"/>
          <w:color w:val="auto"/>
          <w:sz w:val="24"/>
          <w:szCs w:val="24"/>
        </w:rPr>
      </w:pPr>
      <w:r w:rsidRPr="00C01F69">
        <w:rPr>
          <w:rStyle w:val="FontStyle359"/>
          <w:color w:val="auto"/>
          <w:sz w:val="24"/>
          <w:szCs w:val="24"/>
        </w:rPr>
        <w:t>эффективности реализованной / освоенной основной образовательной программы;</w:t>
      </w:r>
    </w:p>
    <w:p w14:paraId="4A2256A1" w14:textId="77777777" w:rsidR="004B341C" w:rsidRPr="00C01F69" w:rsidRDefault="004B341C" w:rsidP="00ED5850">
      <w:pPr>
        <w:pStyle w:val="Style42"/>
        <w:widowControl/>
        <w:numPr>
          <w:ilvl w:val="0"/>
          <w:numId w:val="139"/>
        </w:numPr>
        <w:tabs>
          <w:tab w:val="left" w:pos="173"/>
        </w:tabs>
        <w:spacing w:line="240" w:lineRule="auto"/>
        <w:ind w:left="5"/>
        <w:jc w:val="left"/>
        <w:rPr>
          <w:rStyle w:val="FontStyle359"/>
          <w:color w:val="auto"/>
          <w:sz w:val="24"/>
          <w:szCs w:val="24"/>
        </w:rPr>
      </w:pPr>
      <w:r w:rsidRPr="00C01F69">
        <w:rPr>
          <w:rStyle w:val="FontStyle359"/>
          <w:color w:val="auto"/>
          <w:sz w:val="24"/>
          <w:szCs w:val="24"/>
        </w:rPr>
        <w:t>выполнения плана;</w:t>
      </w:r>
    </w:p>
    <w:p w14:paraId="22623170" w14:textId="77777777" w:rsidR="004B341C" w:rsidRPr="00C01F69" w:rsidRDefault="004B341C" w:rsidP="00ED5850">
      <w:pPr>
        <w:pStyle w:val="Style42"/>
        <w:widowControl/>
        <w:numPr>
          <w:ilvl w:val="0"/>
          <w:numId w:val="139"/>
        </w:numPr>
        <w:tabs>
          <w:tab w:val="left" w:pos="173"/>
        </w:tabs>
        <w:spacing w:line="240" w:lineRule="auto"/>
        <w:ind w:left="5"/>
        <w:jc w:val="left"/>
        <w:rPr>
          <w:rStyle w:val="FontStyle359"/>
          <w:color w:val="auto"/>
          <w:sz w:val="24"/>
          <w:szCs w:val="24"/>
        </w:rPr>
      </w:pPr>
      <w:r w:rsidRPr="00C01F69">
        <w:rPr>
          <w:rStyle w:val="FontStyle359"/>
          <w:color w:val="auto"/>
          <w:sz w:val="24"/>
          <w:szCs w:val="24"/>
        </w:rPr>
        <w:t>достижений учащимися планируемых результатов.</w:t>
      </w:r>
    </w:p>
    <w:p w14:paraId="2C0F4C16" w14:textId="77777777" w:rsidR="004B341C" w:rsidRPr="00C01F69" w:rsidRDefault="004B341C" w:rsidP="00ED5850">
      <w:pPr>
        <w:pStyle w:val="Style40"/>
        <w:widowControl/>
        <w:spacing w:line="240" w:lineRule="auto"/>
        <w:ind w:left="10" w:right="10"/>
        <w:rPr>
          <w:rStyle w:val="FontStyle359"/>
          <w:color w:val="auto"/>
          <w:sz w:val="24"/>
          <w:szCs w:val="24"/>
        </w:rPr>
      </w:pPr>
      <w:r w:rsidRPr="00C01F69">
        <w:rPr>
          <w:rStyle w:val="FontStyle359"/>
          <w:color w:val="auto"/>
          <w:sz w:val="24"/>
          <w:szCs w:val="24"/>
        </w:rPr>
        <w:t>Рубежный мониторинг выполнения мероприятий отдельных подпрограмм/</w:t>
      </w:r>
      <w:r w:rsidRPr="00C01F69">
        <w:rPr>
          <w:rStyle w:val="FontStyle359"/>
          <w:color w:val="auto"/>
          <w:sz w:val="24"/>
          <w:szCs w:val="24"/>
        </w:rPr>
        <w:br/>
        <w:t>компонентов основной образовательной программы и анализ результатов</w:t>
      </w:r>
      <w:r w:rsidRPr="00C01F69">
        <w:rPr>
          <w:rStyle w:val="FontStyle359"/>
          <w:color w:val="auto"/>
          <w:sz w:val="24"/>
          <w:szCs w:val="24"/>
        </w:rPr>
        <w:br/>
        <w:t>промежуточной аттестации проводится с целью определения эффективности</w:t>
      </w:r>
      <w:r w:rsidRPr="00C01F69">
        <w:rPr>
          <w:rStyle w:val="FontStyle359"/>
          <w:color w:val="auto"/>
          <w:sz w:val="24"/>
          <w:szCs w:val="24"/>
        </w:rPr>
        <w:br/>
        <w:t>освоения / реализации основной образовательной программы.</w:t>
      </w:r>
    </w:p>
    <w:p w14:paraId="61E6BCE2" w14:textId="77777777" w:rsidR="004B341C" w:rsidRPr="00C01F69" w:rsidRDefault="004B341C" w:rsidP="00ED5850">
      <w:pPr>
        <w:pStyle w:val="Style43"/>
        <w:widowControl/>
        <w:ind w:left="10"/>
      </w:pPr>
    </w:p>
    <w:p w14:paraId="6BE92295" w14:textId="77777777" w:rsidR="004B341C" w:rsidRPr="00C01F69" w:rsidRDefault="004B341C" w:rsidP="00ED5850">
      <w:pPr>
        <w:pStyle w:val="Style43"/>
        <w:widowControl/>
        <w:spacing w:before="77"/>
        <w:ind w:left="10"/>
        <w:rPr>
          <w:rStyle w:val="FontStyle358"/>
          <w:color w:val="auto"/>
          <w:sz w:val="24"/>
          <w:szCs w:val="24"/>
        </w:rPr>
      </w:pPr>
      <w:r w:rsidRPr="00C01F69">
        <w:rPr>
          <w:rStyle w:val="FontStyle358"/>
          <w:color w:val="auto"/>
          <w:sz w:val="24"/>
          <w:szCs w:val="24"/>
        </w:rPr>
        <w:t>Порядок оценивания достижений обучающихся</w:t>
      </w:r>
    </w:p>
    <w:p w14:paraId="69E0B153" w14:textId="77777777" w:rsidR="004B341C" w:rsidRPr="00C01F69" w:rsidRDefault="004B341C" w:rsidP="00ED5850">
      <w:pPr>
        <w:pStyle w:val="Style40"/>
        <w:widowControl/>
        <w:spacing w:line="240" w:lineRule="auto"/>
        <w:ind w:left="5" w:right="5"/>
        <w:rPr>
          <w:rStyle w:val="FontStyle359"/>
          <w:color w:val="auto"/>
          <w:sz w:val="24"/>
          <w:szCs w:val="24"/>
        </w:rPr>
      </w:pPr>
      <w:r w:rsidRPr="00C01F69">
        <w:rPr>
          <w:rStyle w:val="FontStyle359"/>
          <w:color w:val="auto"/>
          <w:sz w:val="24"/>
          <w:szCs w:val="24"/>
        </w:rPr>
        <w:t>Под «оцениванием» понимаются шкала, которая используется при выставлении</w:t>
      </w:r>
      <w:r w:rsidRPr="00C01F69">
        <w:rPr>
          <w:rStyle w:val="FontStyle359"/>
          <w:color w:val="auto"/>
          <w:sz w:val="24"/>
          <w:szCs w:val="24"/>
        </w:rPr>
        <w:br/>
        <w:t>отметок, а также механизм осуществления контрольно-диагностической связи</w:t>
      </w:r>
      <w:r w:rsidRPr="00C01F69">
        <w:rPr>
          <w:rStyle w:val="FontStyle359"/>
          <w:color w:val="auto"/>
          <w:sz w:val="24"/>
          <w:szCs w:val="24"/>
        </w:rPr>
        <w:br/>
        <w:t>между учителем, учеником и родителями по поводу успешности образовательного</w:t>
      </w:r>
      <w:r w:rsidRPr="00C01F69">
        <w:rPr>
          <w:rStyle w:val="FontStyle359"/>
          <w:color w:val="auto"/>
          <w:sz w:val="24"/>
          <w:szCs w:val="24"/>
        </w:rPr>
        <w:br/>
        <w:t>процесса, равно как и осуществления самостоятельного определения таковой</w:t>
      </w:r>
      <w:r w:rsidRPr="00C01F69">
        <w:rPr>
          <w:rStyle w:val="FontStyle359"/>
          <w:color w:val="auto"/>
          <w:sz w:val="24"/>
          <w:szCs w:val="24"/>
        </w:rPr>
        <w:br/>
        <w:t>учащимся.</w:t>
      </w:r>
    </w:p>
    <w:p w14:paraId="6BFFBF73" w14:textId="77777777" w:rsidR="004B341C" w:rsidRPr="00C01F69" w:rsidRDefault="004B341C" w:rsidP="00ED5850">
      <w:pPr>
        <w:pStyle w:val="Style40"/>
        <w:widowControl/>
        <w:spacing w:line="240" w:lineRule="auto"/>
        <w:ind w:left="5" w:right="10"/>
        <w:rPr>
          <w:rStyle w:val="FontStyle359"/>
          <w:color w:val="auto"/>
          <w:sz w:val="24"/>
          <w:szCs w:val="24"/>
        </w:rPr>
      </w:pPr>
      <w:r w:rsidRPr="00C01F69">
        <w:rPr>
          <w:rStyle w:val="FontStyle359"/>
          <w:color w:val="auto"/>
          <w:sz w:val="24"/>
          <w:szCs w:val="24"/>
        </w:rPr>
        <w:t xml:space="preserve">Система оценивания неразрывно связана с системой </w:t>
      </w:r>
      <w:proofErr w:type="spellStart"/>
      <w:r w:rsidRPr="00C01F69">
        <w:rPr>
          <w:rStyle w:val="FontStyle359"/>
          <w:color w:val="auto"/>
          <w:sz w:val="24"/>
          <w:szCs w:val="24"/>
        </w:rPr>
        <w:t>самооценивания</w:t>
      </w:r>
      <w:proofErr w:type="spellEnd"/>
      <w:r w:rsidRPr="00C01F69">
        <w:rPr>
          <w:rStyle w:val="FontStyle359"/>
          <w:color w:val="auto"/>
          <w:sz w:val="24"/>
          <w:szCs w:val="24"/>
        </w:rPr>
        <w:br/>
        <w:t>результативности обучения.</w:t>
      </w:r>
    </w:p>
    <w:p w14:paraId="4D609A1C" w14:textId="77777777" w:rsidR="004B341C" w:rsidRPr="00C01F69" w:rsidRDefault="004B341C" w:rsidP="00ED5850">
      <w:pPr>
        <w:pStyle w:val="Style40"/>
        <w:widowControl/>
        <w:spacing w:line="240" w:lineRule="auto"/>
        <w:ind w:left="5"/>
        <w:rPr>
          <w:rStyle w:val="FontStyle359"/>
          <w:color w:val="auto"/>
          <w:sz w:val="24"/>
          <w:szCs w:val="24"/>
        </w:rPr>
      </w:pPr>
      <w:r w:rsidRPr="00C01F69">
        <w:rPr>
          <w:rStyle w:val="FontStyle359"/>
          <w:color w:val="auto"/>
          <w:sz w:val="24"/>
          <w:szCs w:val="24"/>
        </w:rPr>
        <w:t>Оценки являются основанием для перевода учащегося в следующий класс, для</w:t>
      </w:r>
      <w:r w:rsidRPr="00C01F69">
        <w:rPr>
          <w:rStyle w:val="FontStyle359"/>
          <w:color w:val="auto"/>
          <w:sz w:val="24"/>
          <w:szCs w:val="24"/>
        </w:rPr>
        <w:br/>
        <w:t>допуска к выпускным школьным экзаменам, для назначения ему дополнительной</w:t>
      </w:r>
      <w:r w:rsidRPr="00C01F69">
        <w:rPr>
          <w:rStyle w:val="FontStyle359"/>
          <w:color w:val="auto"/>
          <w:sz w:val="24"/>
          <w:szCs w:val="24"/>
        </w:rPr>
        <w:br/>
        <w:t>учебной работы, оставления на повторный курс обучения.</w:t>
      </w:r>
    </w:p>
    <w:p w14:paraId="0E04FD6A" w14:textId="77777777" w:rsidR="004B341C" w:rsidRPr="00C01F69" w:rsidRDefault="004B341C" w:rsidP="00ED5850">
      <w:pPr>
        <w:pStyle w:val="Style22"/>
        <w:widowControl/>
        <w:spacing w:line="240" w:lineRule="auto"/>
        <w:ind w:left="10"/>
        <w:jc w:val="both"/>
        <w:rPr>
          <w:rStyle w:val="FontStyle359"/>
          <w:color w:val="auto"/>
          <w:sz w:val="24"/>
          <w:szCs w:val="24"/>
        </w:rPr>
      </w:pPr>
      <w:r w:rsidRPr="00C01F69">
        <w:rPr>
          <w:rStyle w:val="FontStyle359"/>
          <w:color w:val="auto"/>
          <w:sz w:val="24"/>
          <w:szCs w:val="24"/>
        </w:rPr>
        <w:t>Учитель-предметник оценивает деятельность обучающихся в учебном процессе.</w:t>
      </w:r>
      <w:r w:rsidRPr="00C01F69">
        <w:rPr>
          <w:rStyle w:val="FontStyle359"/>
          <w:color w:val="auto"/>
          <w:sz w:val="24"/>
          <w:szCs w:val="24"/>
        </w:rPr>
        <w:br/>
        <w:t>Учитель-предметник на первом уроке четверти, периода или курса информирует</w:t>
      </w:r>
      <w:r w:rsidRPr="00C01F69">
        <w:rPr>
          <w:rStyle w:val="FontStyle359"/>
          <w:color w:val="auto"/>
          <w:sz w:val="24"/>
          <w:szCs w:val="24"/>
        </w:rPr>
        <w:br/>
        <w:t>обучающихся об основных темах изучаемого курса, о датах, темах и формах оценивания, об уровне основных достижений обучающихся, подлежащих</w:t>
      </w:r>
      <w:r w:rsidRPr="00C01F69">
        <w:rPr>
          <w:rStyle w:val="FontStyle359"/>
          <w:color w:val="auto"/>
          <w:sz w:val="24"/>
          <w:szCs w:val="24"/>
        </w:rPr>
        <w:br/>
        <w:t>оцениванию.</w:t>
      </w:r>
    </w:p>
    <w:p w14:paraId="707A8BCB" w14:textId="77777777" w:rsidR="004B341C" w:rsidRPr="00C01F69" w:rsidRDefault="004B341C" w:rsidP="00ED5850">
      <w:pPr>
        <w:pStyle w:val="Style40"/>
        <w:widowControl/>
        <w:spacing w:line="240" w:lineRule="auto"/>
        <w:rPr>
          <w:rStyle w:val="FontStyle359"/>
          <w:color w:val="auto"/>
          <w:sz w:val="24"/>
          <w:szCs w:val="24"/>
        </w:rPr>
      </w:pPr>
      <w:r w:rsidRPr="00C01F69">
        <w:rPr>
          <w:rStyle w:val="FontStyle359"/>
          <w:color w:val="auto"/>
          <w:sz w:val="24"/>
          <w:szCs w:val="24"/>
        </w:rPr>
        <w:t>С системой оценивания, принципами и порядком оценивания классный</w:t>
      </w:r>
      <w:r w:rsidRPr="00C01F69">
        <w:rPr>
          <w:rStyle w:val="FontStyle359"/>
          <w:color w:val="auto"/>
          <w:sz w:val="24"/>
          <w:szCs w:val="24"/>
        </w:rPr>
        <w:br/>
        <w:t>руководитель знакомит обучающихся и родителей в начале учебного года, учителя-</w:t>
      </w:r>
      <w:r w:rsidRPr="00C01F69">
        <w:rPr>
          <w:rStyle w:val="FontStyle359"/>
          <w:color w:val="auto"/>
          <w:sz w:val="24"/>
          <w:szCs w:val="24"/>
        </w:rPr>
        <w:br/>
        <w:t>предметники знакомят обучающихся со спецификой оценивания результатов в</w:t>
      </w:r>
      <w:r w:rsidRPr="00C01F69">
        <w:rPr>
          <w:rStyle w:val="FontStyle359"/>
          <w:color w:val="auto"/>
          <w:sz w:val="24"/>
          <w:szCs w:val="24"/>
        </w:rPr>
        <w:br/>
        <w:t>преподаваемой предметной области.</w:t>
      </w:r>
    </w:p>
    <w:p w14:paraId="2851E51B" w14:textId="77777777" w:rsidR="004B341C" w:rsidRPr="00C01F69" w:rsidRDefault="004B341C" w:rsidP="00ED5850">
      <w:pPr>
        <w:pStyle w:val="Style40"/>
        <w:widowControl/>
        <w:spacing w:line="240" w:lineRule="auto"/>
        <w:ind w:left="5" w:right="5"/>
        <w:rPr>
          <w:rStyle w:val="FontStyle359"/>
          <w:color w:val="auto"/>
          <w:sz w:val="24"/>
          <w:szCs w:val="24"/>
        </w:rPr>
      </w:pPr>
      <w:r w:rsidRPr="00C01F69">
        <w:rPr>
          <w:rStyle w:val="FontStyle359"/>
          <w:color w:val="auto"/>
          <w:sz w:val="24"/>
          <w:szCs w:val="24"/>
        </w:rPr>
        <w:t>У обучающегося и его родителей (законных представителей) есть право получать</w:t>
      </w:r>
      <w:r w:rsidRPr="00C01F69">
        <w:rPr>
          <w:rStyle w:val="FontStyle359"/>
          <w:color w:val="auto"/>
          <w:sz w:val="24"/>
          <w:szCs w:val="24"/>
        </w:rPr>
        <w:br/>
        <w:t>сведения об оценках от учителей и классного руководителя.</w:t>
      </w:r>
    </w:p>
    <w:p w14:paraId="68CF081C" w14:textId="77777777" w:rsidR="004B341C" w:rsidRPr="00C01F69" w:rsidRDefault="004B341C" w:rsidP="00ED5850">
      <w:pPr>
        <w:pStyle w:val="Style40"/>
        <w:widowControl/>
        <w:spacing w:line="240" w:lineRule="auto"/>
        <w:ind w:right="10"/>
        <w:rPr>
          <w:rStyle w:val="FontStyle359"/>
          <w:color w:val="auto"/>
          <w:sz w:val="24"/>
          <w:szCs w:val="24"/>
        </w:rPr>
      </w:pPr>
      <w:r w:rsidRPr="00C01F69">
        <w:rPr>
          <w:rStyle w:val="FontStyle359"/>
          <w:color w:val="auto"/>
          <w:sz w:val="24"/>
          <w:szCs w:val="24"/>
        </w:rPr>
        <w:t>О результатах письменных контрольных работ обучающиеся информируются</w:t>
      </w:r>
      <w:r w:rsidRPr="00C01F69">
        <w:rPr>
          <w:rStyle w:val="FontStyle359"/>
          <w:color w:val="auto"/>
          <w:sz w:val="24"/>
          <w:szCs w:val="24"/>
        </w:rPr>
        <w:br/>
        <w:t>учителем в срок до 7 рабочих дней после выполнения контрольной работы. В</w:t>
      </w:r>
      <w:r w:rsidRPr="00C01F69">
        <w:rPr>
          <w:rStyle w:val="FontStyle359"/>
          <w:color w:val="auto"/>
          <w:sz w:val="24"/>
          <w:szCs w:val="24"/>
        </w:rPr>
        <w:br/>
        <w:t>исключительных случаях (сочинение) этот срок может быть продлён до10 рабочих</w:t>
      </w:r>
      <w:r w:rsidRPr="00C01F69">
        <w:rPr>
          <w:rStyle w:val="FontStyle359"/>
          <w:color w:val="auto"/>
          <w:sz w:val="24"/>
          <w:szCs w:val="24"/>
        </w:rPr>
        <w:br/>
        <w:t>дней. Результаты устных контрольных работ объявляются в день их проведения.</w:t>
      </w:r>
      <w:r w:rsidRPr="00C01F69">
        <w:rPr>
          <w:rStyle w:val="FontStyle359"/>
          <w:color w:val="auto"/>
          <w:sz w:val="24"/>
          <w:szCs w:val="24"/>
        </w:rPr>
        <w:br/>
        <w:t>Итоговые оценки за период, четверть, курс и год доводятся до сведения родителей</w:t>
      </w:r>
      <w:r w:rsidRPr="00C01F69">
        <w:rPr>
          <w:rStyle w:val="FontStyle359"/>
          <w:color w:val="auto"/>
          <w:sz w:val="24"/>
          <w:szCs w:val="24"/>
        </w:rPr>
        <w:br/>
        <w:t>через дневники учащихся.</w:t>
      </w:r>
    </w:p>
    <w:p w14:paraId="69770910" w14:textId="77777777" w:rsidR="004B341C" w:rsidRPr="00C01F69" w:rsidRDefault="004B341C" w:rsidP="00ED5850">
      <w:pPr>
        <w:pStyle w:val="Style40"/>
        <w:widowControl/>
        <w:spacing w:line="240" w:lineRule="auto"/>
        <w:ind w:left="10"/>
        <w:jc w:val="left"/>
        <w:rPr>
          <w:rStyle w:val="FontStyle359"/>
          <w:color w:val="auto"/>
          <w:sz w:val="24"/>
          <w:szCs w:val="24"/>
        </w:rPr>
      </w:pPr>
      <w:r w:rsidRPr="00C01F69">
        <w:rPr>
          <w:rStyle w:val="FontStyle359"/>
          <w:color w:val="auto"/>
          <w:sz w:val="24"/>
          <w:szCs w:val="24"/>
        </w:rPr>
        <w:t>Оценивание деятельности обучающихся может быть:</w:t>
      </w:r>
    </w:p>
    <w:p w14:paraId="16A3A46D" w14:textId="77777777" w:rsidR="004B341C" w:rsidRPr="00C01F69" w:rsidRDefault="004B341C" w:rsidP="00ED5850">
      <w:pPr>
        <w:pStyle w:val="Style54"/>
        <w:widowControl/>
        <w:numPr>
          <w:ilvl w:val="0"/>
          <w:numId w:val="2"/>
        </w:numPr>
        <w:tabs>
          <w:tab w:val="left" w:pos="720"/>
        </w:tabs>
        <w:spacing w:before="29" w:line="240" w:lineRule="auto"/>
        <w:ind w:left="720"/>
        <w:rPr>
          <w:rStyle w:val="FontStyle359"/>
          <w:color w:val="auto"/>
          <w:sz w:val="24"/>
          <w:szCs w:val="24"/>
        </w:rPr>
      </w:pPr>
      <w:r w:rsidRPr="00C01F69">
        <w:rPr>
          <w:rStyle w:val="FontStyle359"/>
          <w:color w:val="auto"/>
          <w:sz w:val="24"/>
          <w:szCs w:val="24"/>
        </w:rPr>
        <w:t>текущим оцениванием = оцениванию в течение учебного процесса. (Это</w:t>
      </w:r>
      <w:r w:rsidRPr="00C01F69">
        <w:rPr>
          <w:rStyle w:val="FontStyle359"/>
          <w:color w:val="auto"/>
          <w:sz w:val="24"/>
          <w:szCs w:val="24"/>
        </w:rPr>
        <w:br/>
        <w:t>оценка единичных результатов учёбы, целью которой является обратная связь,</w:t>
      </w:r>
      <w:r w:rsidRPr="00C01F69">
        <w:rPr>
          <w:rStyle w:val="FontStyle359"/>
          <w:color w:val="auto"/>
          <w:sz w:val="24"/>
          <w:szCs w:val="24"/>
        </w:rPr>
        <w:br/>
        <w:t>дающая учащемуся представление о его успеваемости; поддержкой учебной</w:t>
      </w:r>
      <w:r w:rsidRPr="00C01F69">
        <w:rPr>
          <w:rStyle w:val="FontStyle359"/>
          <w:color w:val="auto"/>
          <w:sz w:val="24"/>
          <w:szCs w:val="24"/>
        </w:rPr>
        <w:br/>
        <w:t>мотивации; корректировкой учебных действий. При оценивании в течение</w:t>
      </w:r>
      <w:r w:rsidRPr="00C01F69">
        <w:rPr>
          <w:rStyle w:val="FontStyle359"/>
          <w:color w:val="auto"/>
          <w:sz w:val="24"/>
          <w:szCs w:val="24"/>
        </w:rPr>
        <w:br/>
        <w:t>учебного процесса учитываются своеобразие учебного предмета, возраст</w:t>
      </w:r>
      <w:r w:rsidRPr="00C01F69">
        <w:rPr>
          <w:rStyle w:val="FontStyle359"/>
          <w:color w:val="auto"/>
          <w:sz w:val="24"/>
          <w:szCs w:val="24"/>
        </w:rPr>
        <w:br/>
        <w:t>учащегося, его способности и развитие);</w:t>
      </w:r>
    </w:p>
    <w:p w14:paraId="1EE79582" w14:textId="77777777" w:rsidR="004B341C" w:rsidRPr="00C01F69" w:rsidRDefault="004B341C" w:rsidP="00ED5850">
      <w:pPr>
        <w:pStyle w:val="Style54"/>
        <w:widowControl/>
        <w:numPr>
          <w:ilvl w:val="0"/>
          <w:numId w:val="2"/>
        </w:numPr>
        <w:tabs>
          <w:tab w:val="left" w:pos="720"/>
        </w:tabs>
        <w:spacing w:before="19" w:line="240" w:lineRule="auto"/>
        <w:ind w:left="720" w:right="5"/>
        <w:rPr>
          <w:rStyle w:val="FontStyle359"/>
          <w:color w:val="auto"/>
          <w:sz w:val="24"/>
          <w:szCs w:val="24"/>
        </w:rPr>
      </w:pPr>
      <w:r w:rsidRPr="00C01F69">
        <w:rPr>
          <w:rStyle w:val="FontStyle359"/>
          <w:color w:val="auto"/>
          <w:sz w:val="24"/>
          <w:szCs w:val="24"/>
        </w:rPr>
        <w:t>контрольным оцениванием = контроль знаний и умений, универсальных</w:t>
      </w:r>
      <w:r w:rsidRPr="00C01F69">
        <w:rPr>
          <w:rStyle w:val="FontStyle359"/>
          <w:color w:val="auto"/>
          <w:sz w:val="24"/>
          <w:szCs w:val="24"/>
        </w:rPr>
        <w:br/>
        <w:t>учебных действий (при котором, контрольным способом оценивается степень</w:t>
      </w:r>
      <w:r w:rsidRPr="00C01F69">
        <w:rPr>
          <w:rStyle w:val="FontStyle359"/>
          <w:color w:val="auto"/>
          <w:sz w:val="24"/>
          <w:szCs w:val="24"/>
        </w:rPr>
        <w:br/>
        <w:t>достижения учащимся знаний и умений, обозначенных в планируемых</w:t>
      </w:r>
      <w:r w:rsidRPr="00C01F69">
        <w:rPr>
          <w:rStyle w:val="FontStyle359"/>
          <w:color w:val="auto"/>
          <w:sz w:val="24"/>
          <w:szCs w:val="24"/>
        </w:rPr>
        <w:br/>
        <w:t>результатах). Если учащийся присутствует на уроке во время выполнения</w:t>
      </w:r>
      <w:r w:rsidRPr="00C01F69">
        <w:rPr>
          <w:rStyle w:val="FontStyle359"/>
          <w:color w:val="auto"/>
          <w:sz w:val="24"/>
          <w:szCs w:val="24"/>
        </w:rPr>
        <w:br/>
        <w:t>контрольной работы, он обязан сдать свою работу учителю, даже если он не</w:t>
      </w:r>
      <w:r w:rsidRPr="00C01F69">
        <w:rPr>
          <w:rStyle w:val="FontStyle359"/>
          <w:color w:val="auto"/>
          <w:sz w:val="24"/>
          <w:szCs w:val="24"/>
        </w:rPr>
        <w:br/>
        <w:t>справился с ней. В этом случае знания и умения учащихся оцениваются</w:t>
      </w:r>
      <w:r w:rsidRPr="00C01F69">
        <w:rPr>
          <w:rStyle w:val="FontStyle359"/>
          <w:color w:val="auto"/>
          <w:sz w:val="24"/>
          <w:szCs w:val="24"/>
        </w:rPr>
        <w:br/>
        <w:t>оценкой «2». Если учащийся пользуется посторонней помощью (списывает)</w:t>
      </w:r>
      <w:r w:rsidRPr="00C01F69">
        <w:rPr>
          <w:rStyle w:val="FontStyle359"/>
          <w:color w:val="auto"/>
          <w:sz w:val="24"/>
          <w:szCs w:val="24"/>
        </w:rPr>
        <w:br/>
        <w:t>или при проверке контрольной работы выявляется, что он списал, то ему</w:t>
      </w:r>
      <w:r w:rsidRPr="00C01F69">
        <w:rPr>
          <w:rStyle w:val="FontStyle359"/>
          <w:color w:val="auto"/>
          <w:sz w:val="24"/>
          <w:szCs w:val="24"/>
        </w:rPr>
        <w:br/>
        <w:t>выставляется оценка «2»;</w:t>
      </w:r>
    </w:p>
    <w:p w14:paraId="355F60A3" w14:textId="77777777" w:rsidR="004B341C" w:rsidRPr="00C01F69" w:rsidRDefault="004B341C" w:rsidP="00ED5850">
      <w:pPr>
        <w:pStyle w:val="Style54"/>
        <w:widowControl/>
        <w:numPr>
          <w:ilvl w:val="0"/>
          <w:numId w:val="2"/>
        </w:numPr>
        <w:tabs>
          <w:tab w:val="left" w:pos="720"/>
        </w:tabs>
        <w:spacing w:before="19" w:line="240" w:lineRule="auto"/>
        <w:ind w:left="720" w:right="5"/>
        <w:rPr>
          <w:rStyle w:val="FontStyle359"/>
          <w:color w:val="auto"/>
          <w:sz w:val="24"/>
          <w:szCs w:val="24"/>
        </w:rPr>
      </w:pPr>
      <w:r w:rsidRPr="00C01F69">
        <w:rPr>
          <w:rStyle w:val="FontStyle359"/>
          <w:color w:val="auto"/>
          <w:sz w:val="24"/>
          <w:szCs w:val="24"/>
        </w:rPr>
        <w:t>итоговым оцениванием = оценке за четверть, курс, год (итоговые оценки за год</w:t>
      </w:r>
      <w:r w:rsidRPr="00C01F69">
        <w:rPr>
          <w:rStyle w:val="FontStyle359"/>
          <w:color w:val="auto"/>
          <w:sz w:val="24"/>
          <w:szCs w:val="24"/>
        </w:rPr>
        <w:br/>
        <w:t>выставляются в конце учебного периода на основании полученных за год</w:t>
      </w:r>
      <w:r w:rsidRPr="00C01F69">
        <w:rPr>
          <w:rStyle w:val="FontStyle359"/>
          <w:color w:val="auto"/>
          <w:sz w:val="24"/>
          <w:szCs w:val="24"/>
        </w:rPr>
        <w:br/>
        <w:t>четвертных оценок или оценок за периоды. Если предмет изучается только в</w:t>
      </w:r>
      <w:r w:rsidRPr="00C01F69">
        <w:rPr>
          <w:rStyle w:val="FontStyle359"/>
          <w:color w:val="auto"/>
          <w:sz w:val="24"/>
          <w:szCs w:val="24"/>
        </w:rPr>
        <w:br/>
        <w:t>одном периоде, то итоговая оценка за период считается итоговой за год. Если</w:t>
      </w:r>
      <w:r w:rsidRPr="00C01F69">
        <w:rPr>
          <w:rStyle w:val="FontStyle359"/>
          <w:color w:val="auto"/>
          <w:sz w:val="24"/>
          <w:szCs w:val="24"/>
        </w:rPr>
        <w:br/>
        <w:t>предмет не включён в период, то оценивание проводится по четвертям. Если</w:t>
      </w:r>
      <w:r w:rsidRPr="00C01F69">
        <w:rPr>
          <w:rStyle w:val="FontStyle359"/>
          <w:color w:val="auto"/>
          <w:sz w:val="24"/>
          <w:szCs w:val="24"/>
        </w:rPr>
        <w:br/>
        <w:t>предмет изучается в двух и более периодах, то итоговой за год считается</w:t>
      </w:r>
      <w:r w:rsidRPr="00C01F69">
        <w:rPr>
          <w:rStyle w:val="FontStyle359"/>
          <w:color w:val="auto"/>
          <w:sz w:val="24"/>
          <w:szCs w:val="24"/>
        </w:rPr>
        <w:br/>
        <w:t>среднеарифметическая оценка. Например, 4,5 - итоговая «5». Итоговые оценки</w:t>
      </w:r>
      <w:r w:rsidRPr="00C01F69">
        <w:rPr>
          <w:rStyle w:val="FontStyle359"/>
          <w:color w:val="auto"/>
          <w:sz w:val="24"/>
          <w:szCs w:val="24"/>
        </w:rPr>
        <w:br/>
        <w:t>за год по предметам выставляются в классный журнал и в личное</w:t>
      </w:r>
      <w:r w:rsidRPr="00C01F69">
        <w:rPr>
          <w:rStyle w:val="FontStyle359"/>
          <w:color w:val="auto"/>
          <w:sz w:val="24"/>
          <w:szCs w:val="24"/>
        </w:rPr>
        <w:br/>
        <w:t xml:space="preserve">дело обучающегося. </w:t>
      </w:r>
    </w:p>
    <w:p w14:paraId="270B20D6" w14:textId="77777777" w:rsidR="004B341C" w:rsidRPr="00C01F69" w:rsidRDefault="004B341C" w:rsidP="00ED5850">
      <w:pPr>
        <w:pStyle w:val="Style54"/>
        <w:widowControl/>
        <w:tabs>
          <w:tab w:val="left" w:pos="720"/>
        </w:tabs>
        <w:spacing w:before="24" w:line="240" w:lineRule="auto"/>
        <w:ind w:left="360" w:firstLine="0"/>
        <w:jc w:val="left"/>
        <w:rPr>
          <w:rStyle w:val="FontStyle359"/>
          <w:color w:val="auto"/>
          <w:sz w:val="24"/>
          <w:szCs w:val="24"/>
        </w:rPr>
      </w:pPr>
      <w:r w:rsidRPr="00C01F69">
        <w:rPr>
          <w:rStyle w:val="FontStyle359"/>
          <w:color w:val="auto"/>
          <w:sz w:val="24"/>
          <w:szCs w:val="24"/>
        </w:rPr>
        <w:t>Порядок исправления оценок.</w:t>
      </w:r>
    </w:p>
    <w:p w14:paraId="70F7807D" w14:textId="77777777" w:rsidR="004B341C" w:rsidRPr="00C01F69" w:rsidRDefault="004B341C" w:rsidP="00ED5850">
      <w:pPr>
        <w:pStyle w:val="Style40"/>
        <w:widowControl/>
        <w:spacing w:line="240" w:lineRule="auto"/>
        <w:rPr>
          <w:rStyle w:val="FontStyle359"/>
          <w:color w:val="auto"/>
          <w:sz w:val="24"/>
          <w:szCs w:val="24"/>
        </w:rPr>
      </w:pPr>
      <w:r w:rsidRPr="00C01F69">
        <w:rPr>
          <w:rStyle w:val="FontStyle359"/>
          <w:color w:val="auto"/>
          <w:sz w:val="24"/>
          <w:szCs w:val="24"/>
        </w:rPr>
        <w:t>Исправление невыполненной (-ых), пропущенной (-ых) или выполненной (-ых) на</w:t>
      </w:r>
      <w:r w:rsidRPr="00C01F69">
        <w:rPr>
          <w:rStyle w:val="FontStyle359"/>
          <w:color w:val="auto"/>
          <w:sz w:val="24"/>
          <w:szCs w:val="24"/>
        </w:rPr>
        <w:br/>
        <w:t>оценки «2» или «1» контрольных работ проводится до следующей контрольной</w:t>
      </w:r>
      <w:r w:rsidRPr="00C01F69">
        <w:rPr>
          <w:rStyle w:val="FontStyle359"/>
          <w:color w:val="auto"/>
          <w:sz w:val="24"/>
          <w:szCs w:val="24"/>
        </w:rPr>
        <w:br/>
        <w:t>работы.</w:t>
      </w:r>
    </w:p>
    <w:p w14:paraId="620937F0" w14:textId="77777777" w:rsidR="004B341C" w:rsidRPr="00C01F69" w:rsidRDefault="004B341C" w:rsidP="00ED5850">
      <w:pPr>
        <w:pStyle w:val="Style40"/>
        <w:widowControl/>
        <w:spacing w:line="240" w:lineRule="auto"/>
        <w:ind w:left="5" w:right="10"/>
        <w:rPr>
          <w:rStyle w:val="FontStyle359"/>
          <w:color w:val="auto"/>
          <w:sz w:val="24"/>
          <w:szCs w:val="24"/>
        </w:rPr>
      </w:pPr>
      <w:r w:rsidRPr="00C01F69">
        <w:rPr>
          <w:rStyle w:val="FontStyle359"/>
          <w:color w:val="auto"/>
          <w:sz w:val="24"/>
          <w:szCs w:val="24"/>
        </w:rPr>
        <w:t>Автоматически выставляемая оценка: основанием для получения автоматически</w:t>
      </w:r>
      <w:r w:rsidRPr="00C01F69">
        <w:rPr>
          <w:rStyle w:val="FontStyle359"/>
          <w:color w:val="auto"/>
          <w:sz w:val="24"/>
          <w:szCs w:val="24"/>
        </w:rPr>
        <w:br/>
        <w:t>выставляемой оценки за четверть без процедур промежуточной аттестации для</w:t>
      </w:r>
      <w:r w:rsidRPr="00C01F69">
        <w:rPr>
          <w:rStyle w:val="FontStyle359"/>
          <w:color w:val="auto"/>
          <w:sz w:val="24"/>
          <w:szCs w:val="24"/>
        </w:rPr>
        <w:br/>
        <w:t>обучающихся являются эталонные четвертные оценки.</w:t>
      </w:r>
    </w:p>
    <w:p w14:paraId="16B3EE32" w14:textId="77777777" w:rsidR="004B341C" w:rsidRPr="00C01F69" w:rsidRDefault="004B341C" w:rsidP="00ED5850">
      <w:pPr>
        <w:pStyle w:val="Style40"/>
        <w:widowControl/>
        <w:spacing w:line="240" w:lineRule="auto"/>
        <w:ind w:left="5" w:right="14"/>
        <w:rPr>
          <w:rStyle w:val="FontStyle359"/>
          <w:color w:val="auto"/>
          <w:sz w:val="24"/>
          <w:szCs w:val="24"/>
        </w:rPr>
      </w:pPr>
      <w:r w:rsidRPr="00C01F69">
        <w:rPr>
          <w:rStyle w:val="FontStyle359"/>
          <w:color w:val="auto"/>
          <w:sz w:val="24"/>
          <w:szCs w:val="24"/>
        </w:rPr>
        <w:t>Наличие пропусков без уважительной причины по предмету не даёт права на</w:t>
      </w:r>
      <w:r w:rsidRPr="00C01F69">
        <w:rPr>
          <w:rStyle w:val="FontStyle359"/>
          <w:color w:val="auto"/>
          <w:sz w:val="24"/>
          <w:szCs w:val="24"/>
        </w:rPr>
        <w:br/>
        <w:t>выставление оценки автоматически.</w:t>
      </w:r>
    </w:p>
    <w:p w14:paraId="0FC5BF3F" w14:textId="77777777" w:rsidR="004B341C" w:rsidRPr="00C01F69" w:rsidRDefault="004B341C" w:rsidP="00ED5850">
      <w:pPr>
        <w:pStyle w:val="Style40"/>
        <w:widowControl/>
        <w:spacing w:line="240" w:lineRule="auto"/>
        <w:ind w:right="10"/>
        <w:rPr>
          <w:rStyle w:val="FontStyle359"/>
          <w:color w:val="auto"/>
          <w:sz w:val="24"/>
          <w:szCs w:val="24"/>
        </w:rPr>
      </w:pPr>
      <w:r w:rsidRPr="00C01F69">
        <w:rPr>
          <w:rStyle w:val="FontStyle359"/>
          <w:color w:val="auto"/>
          <w:sz w:val="24"/>
          <w:szCs w:val="24"/>
        </w:rPr>
        <w:t>Причина, подтверждённая документально (медицинская справка, заявление от</w:t>
      </w:r>
      <w:r w:rsidRPr="00C01F69">
        <w:rPr>
          <w:rStyle w:val="FontStyle359"/>
          <w:color w:val="auto"/>
          <w:sz w:val="24"/>
          <w:szCs w:val="24"/>
        </w:rPr>
        <w:br/>
        <w:t>родителей, приказ директора), считается уважительной.</w:t>
      </w:r>
    </w:p>
    <w:p w14:paraId="30468783" w14:textId="77777777" w:rsidR="004B341C" w:rsidRPr="00C01F69" w:rsidRDefault="004B341C" w:rsidP="00ED5850">
      <w:pPr>
        <w:pStyle w:val="Style40"/>
        <w:widowControl/>
        <w:spacing w:line="240" w:lineRule="auto"/>
        <w:ind w:left="5" w:right="5"/>
        <w:rPr>
          <w:rStyle w:val="FontStyle359"/>
          <w:color w:val="auto"/>
          <w:sz w:val="24"/>
          <w:szCs w:val="24"/>
        </w:rPr>
      </w:pPr>
      <w:r w:rsidRPr="00C01F69">
        <w:rPr>
          <w:rStyle w:val="FontStyle359"/>
          <w:color w:val="auto"/>
          <w:sz w:val="24"/>
          <w:szCs w:val="24"/>
        </w:rPr>
        <w:t>Вопрос о переводе обучающегося в следующий класс, об оставлении на повторный</w:t>
      </w:r>
      <w:r w:rsidRPr="00C01F69">
        <w:rPr>
          <w:rStyle w:val="FontStyle359"/>
          <w:color w:val="auto"/>
          <w:sz w:val="24"/>
          <w:szCs w:val="24"/>
        </w:rPr>
        <w:br/>
        <w:t>курс обучения решает педагогический совет на основании годовых оценок или</w:t>
      </w:r>
      <w:r w:rsidRPr="00C01F69">
        <w:rPr>
          <w:rStyle w:val="FontStyle359"/>
          <w:color w:val="auto"/>
          <w:sz w:val="24"/>
          <w:szCs w:val="24"/>
        </w:rPr>
        <w:br/>
        <w:t>итоговых оценок за курс.</w:t>
      </w:r>
    </w:p>
    <w:p w14:paraId="1CC98C33" w14:textId="77777777" w:rsidR="004B341C" w:rsidRPr="00C01F69" w:rsidRDefault="004B341C" w:rsidP="00ED5850">
      <w:pPr>
        <w:pStyle w:val="Style40"/>
        <w:widowControl/>
        <w:spacing w:line="240" w:lineRule="auto"/>
        <w:ind w:left="5" w:right="24"/>
        <w:rPr>
          <w:rStyle w:val="FontStyle359"/>
          <w:color w:val="auto"/>
          <w:sz w:val="24"/>
          <w:szCs w:val="24"/>
        </w:rPr>
      </w:pPr>
      <w:r w:rsidRPr="00C01F69">
        <w:rPr>
          <w:rStyle w:val="FontStyle359"/>
          <w:color w:val="auto"/>
          <w:sz w:val="24"/>
          <w:szCs w:val="24"/>
        </w:rPr>
        <w:t>Не позднее 30 августа педсовет принимает решение о переводе в следующий класс</w:t>
      </w:r>
      <w:r w:rsidRPr="00C01F69">
        <w:rPr>
          <w:rStyle w:val="FontStyle359"/>
          <w:color w:val="auto"/>
          <w:sz w:val="24"/>
          <w:szCs w:val="24"/>
        </w:rPr>
        <w:br/>
        <w:t>или оставлении на повторный курс обучения.</w:t>
      </w:r>
    </w:p>
    <w:p w14:paraId="7B1451AC" w14:textId="77777777" w:rsidR="004B341C" w:rsidRPr="00C01F69" w:rsidRDefault="004B341C" w:rsidP="00ED5850">
      <w:pPr>
        <w:pStyle w:val="Style40"/>
        <w:widowControl/>
        <w:spacing w:line="240" w:lineRule="auto"/>
        <w:ind w:left="5" w:right="19"/>
        <w:rPr>
          <w:rStyle w:val="FontStyle359"/>
          <w:color w:val="auto"/>
          <w:sz w:val="24"/>
          <w:szCs w:val="24"/>
        </w:rPr>
      </w:pPr>
      <w:r w:rsidRPr="00C01F69">
        <w:rPr>
          <w:rStyle w:val="FontStyle359"/>
          <w:color w:val="auto"/>
          <w:sz w:val="24"/>
          <w:szCs w:val="24"/>
        </w:rPr>
        <w:t>При переходе прибывшего из иностранного государства учащегося на</w:t>
      </w:r>
      <w:r w:rsidRPr="00C01F69">
        <w:rPr>
          <w:rStyle w:val="FontStyle359"/>
          <w:color w:val="auto"/>
          <w:sz w:val="24"/>
          <w:szCs w:val="24"/>
        </w:rPr>
        <w:br/>
        <w:t>государственную программу обучения, директор решает вопрос о том, в каком</w:t>
      </w:r>
      <w:r w:rsidRPr="00C01F69">
        <w:rPr>
          <w:rStyle w:val="FontStyle359"/>
          <w:color w:val="auto"/>
          <w:sz w:val="24"/>
          <w:szCs w:val="24"/>
        </w:rPr>
        <w:br/>
        <w:t>классе он продолжит учёбу.</w:t>
      </w:r>
    </w:p>
    <w:p w14:paraId="558E28D2" w14:textId="77777777" w:rsidR="004B341C" w:rsidRPr="00C01F69" w:rsidRDefault="004B341C" w:rsidP="00ED5850">
      <w:pPr>
        <w:pStyle w:val="Style40"/>
        <w:widowControl/>
        <w:spacing w:line="240" w:lineRule="auto"/>
        <w:jc w:val="left"/>
        <w:rPr>
          <w:rStyle w:val="FontStyle359"/>
          <w:color w:val="auto"/>
          <w:sz w:val="24"/>
          <w:szCs w:val="24"/>
        </w:rPr>
      </w:pPr>
      <w:r w:rsidRPr="00C01F69">
        <w:rPr>
          <w:rStyle w:val="FontStyle359"/>
          <w:color w:val="auto"/>
          <w:sz w:val="24"/>
          <w:szCs w:val="24"/>
        </w:rPr>
        <w:t>Решение об отчислении учащегося из лицея принимает педсовет.</w:t>
      </w:r>
    </w:p>
    <w:p w14:paraId="49C0EB83" w14:textId="77777777" w:rsidR="004B341C" w:rsidRPr="00C01F69" w:rsidRDefault="004B341C" w:rsidP="00ED5850">
      <w:pPr>
        <w:pStyle w:val="Style40"/>
        <w:widowControl/>
        <w:spacing w:line="240" w:lineRule="auto"/>
        <w:ind w:left="10"/>
        <w:rPr>
          <w:rStyle w:val="FontStyle359"/>
          <w:color w:val="auto"/>
          <w:sz w:val="24"/>
          <w:szCs w:val="24"/>
        </w:rPr>
      </w:pPr>
      <w:r w:rsidRPr="00C01F69">
        <w:rPr>
          <w:rStyle w:val="FontStyle359"/>
          <w:color w:val="auto"/>
          <w:sz w:val="24"/>
          <w:szCs w:val="24"/>
        </w:rPr>
        <w:t>Обучающийся, подлежащий обязательному обучению и достигший 17 - летнего</w:t>
      </w:r>
    </w:p>
    <w:p w14:paraId="0917D7A9" w14:textId="77777777" w:rsidR="004B341C" w:rsidRPr="00C01F69" w:rsidRDefault="004B341C" w:rsidP="00ED5850">
      <w:pPr>
        <w:pStyle w:val="Style40"/>
        <w:widowControl/>
        <w:spacing w:line="240" w:lineRule="auto"/>
        <w:ind w:left="5"/>
        <w:jc w:val="left"/>
        <w:rPr>
          <w:rStyle w:val="FontStyle359"/>
          <w:color w:val="auto"/>
          <w:sz w:val="24"/>
          <w:szCs w:val="24"/>
        </w:rPr>
      </w:pPr>
      <w:r w:rsidRPr="00C01F69">
        <w:rPr>
          <w:rStyle w:val="FontStyle359"/>
          <w:color w:val="auto"/>
          <w:sz w:val="24"/>
          <w:szCs w:val="24"/>
        </w:rPr>
        <w:t>возраста, отчисляется если он:</w:t>
      </w:r>
    </w:p>
    <w:p w14:paraId="72B9246A" w14:textId="77777777" w:rsidR="004B341C" w:rsidRPr="00C01F69" w:rsidRDefault="004B341C" w:rsidP="00ED5850">
      <w:pPr>
        <w:pStyle w:val="Style54"/>
        <w:widowControl/>
        <w:numPr>
          <w:ilvl w:val="0"/>
          <w:numId w:val="2"/>
        </w:numPr>
        <w:tabs>
          <w:tab w:val="left" w:pos="720"/>
        </w:tabs>
        <w:spacing w:before="38" w:line="240" w:lineRule="auto"/>
        <w:ind w:left="360" w:firstLine="0"/>
        <w:jc w:val="left"/>
        <w:rPr>
          <w:rStyle w:val="FontStyle359"/>
          <w:color w:val="auto"/>
          <w:sz w:val="24"/>
          <w:szCs w:val="24"/>
        </w:rPr>
      </w:pPr>
      <w:r w:rsidRPr="00C01F69">
        <w:rPr>
          <w:rStyle w:val="FontStyle359"/>
          <w:color w:val="auto"/>
          <w:sz w:val="24"/>
          <w:szCs w:val="24"/>
        </w:rPr>
        <w:t>своим поведением представляет опасность для других учащихся лицея;</w:t>
      </w:r>
    </w:p>
    <w:p w14:paraId="43B6F549" w14:textId="77777777" w:rsidR="004B341C" w:rsidRPr="00C01F69" w:rsidRDefault="004B341C" w:rsidP="00ED5850">
      <w:pPr>
        <w:pStyle w:val="Style54"/>
        <w:widowControl/>
        <w:numPr>
          <w:ilvl w:val="0"/>
          <w:numId w:val="2"/>
        </w:numPr>
        <w:tabs>
          <w:tab w:val="left" w:pos="720"/>
        </w:tabs>
        <w:spacing w:before="24" w:line="240" w:lineRule="auto"/>
        <w:ind w:left="720" w:right="24"/>
        <w:rPr>
          <w:rStyle w:val="FontStyle359"/>
          <w:color w:val="auto"/>
          <w:sz w:val="24"/>
          <w:szCs w:val="24"/>
        </w:rPr>
      </w:pPr>
      <w:r w:rsidRPr="00C01F69">
        <w:rPr>
          <w:rStyle w:val="FontStyle359"/>
          <w:color w:val="auto"/>
          <w:sz w:val="24"/>
          <w:szCs w:val="24"/>
        </w:rPr>
        <w:t>без причин отсутствует на учебных занятиях в соответствии с расписанием и</w:t>
      </w:r>
      <w:r w:rsidRPr="00C01F69">
        <w:rPr>
          <w:rStyle w:val="FontStyle359"/>
          <w:color w:val="auto"/>
          <w:sz w:val="24"/>
          <w:szCs w:val="24"/>
        </w:rPr>
        <w:br/>
        <w:t>учебным порядком и по этой причине у него по результатам двух подряд</w:t>
      </w:r>
      <w:r w:rsidRPr="00C01F69">
        <w:rPr>
          <w:rStyle w:val="FontStyle359"/>
          <w:color w:val="auto"/>
          <w:sz w:val="24"/>
          <w:szCs w:val="24"/>
        </w:rPr>
        <w:br/>
        <w:t>четвертей/периодов не выставлены итоговые оценки по всем предметам.</w:t>
      </w:r>
    </w:p>
    <w:p w14:paraId="5CECD83F" w14:textId="77777777" w:rsidR="004B341C" w:rsidRPr="00C01F69" w:rsidRDefault="004B341C" w:rsidP="00ED5850">
      <w:pPr>
        <w:pStyle w:val="Style40"/>
        <w:widowControl/>
        <w:spacing w:line="240" w:lineRule="auto"/>
        <w:ind w:right="19"/>
        <w:rPr>
          <w:rStyle w:val="FontStyle359"/>
          <w:color w:val="auto"/>
          <w:sz w:val="24"/>
          <w:szCs w:val="24"/>
        </w:rPr>
      </w:pPr>
      <w:r w:rsidRPr="00C01F69">
        <w:rPr>
          <w:rStyle w:val="FontStyle359"/>
          <w:color w:val="auto"/>
          <w:sz w:val="24"/>
          <w:szCs w:val="24"/>
        </w:rPr>
        <w:t>Достижения обучающегося, занимающегося по индивидуальному образовательному</w:t>
      </w:r>
      <w:r w:rsidRPr="00C01F69">
        <w:rPr>
          <w:rStyle w:val="FontStyle359"/>
          <w:color w:val="auto"/>
          <w:sz w:val="24"/>
          <w:szCs w:val="24"/>
        </w:rPr>
        <w:br/>
        <w:t>маршруту обучения, оцениваются в порядке, предусмотренном индивидуальной</w:t>
      </w:r>
      <w:r w:rsidRPr="00C01F69">
        <w:rPr>
          <w:rStyle w:val="FontStyle359"/>
          <w:color w:val="auto"/>
          <w:sz w:val="24"/>
          <w:szCs w:val="24"/>
        </w:rPr>
        <w:br/>
        <w:t>учебной программой.</w:t>
      </w:r>
    </w:p>
    <w:p w14:paraId="0530C3DB" w14:textId="77777777" w:rsidR="004B341C" w:rsidRPr="00C01F69" w:rsidRDefault="004B341C" w:rsidP="00ED5850">
      <w:pPr>
        <w:pStyle w:val="Style15"/>
        <w:widowControl/>
        <w:spacing w:line="240" w:lineRule="auto"/>
        <w:ind w:left="10"/>
        <w:jc w:val="left"/>
      </w:pPr>
    </w:p>
    <w:p w14:paraId="3AD6494E" w14:textId="77777777" w:rsidR="004B341C" w:rsidRPr="00C01F69" w:rsidRDefault="004B341C" w:rsidP="00ED5850">
      <w:pPr>
        <w:pStyle w:val="Style15"/>
        <w:widowControl/>
        <w:spacing w:before="82" w:line="240" w:lineRule="auto"/>
        <w:ind w:left="10"/>
        <w:jc w:val="left"/>
        <w:rPr>
          <w:rStyle w:val="FontStyle358"/>
          <w:color w:val="auto"/>
          <w:sz w:val="24"/>
          <w:szCs w:val="24"/>
        </w:rPr>
      </w:pPr>
      <w:r w:rsidRPr="00C01F69">
        <w:rPr>
          <w:rStyle w:val="FontStyle358"/>
          <w:color w:val="auto"/>
          <w:sz w:val="24"/>
          <w:szCs w:val="24"/>
        </w:rPr>
        <w:t>Система контроля планируемых результатов обучающихся</w:t>
      </w:r>
    </w:p>
    <w:p w14:paraId="49C6F746" w14:textId="77777777" w:rsidR="004B341C" w:rsidRPr="00C01F69" w:rsidRDefault="004B341C" w:rsidP="00ED5850">
      <w:pPr>
        <w:pStyle w:val="Style40"/>
        <w:widowControl/>
        <w:spacing w:line="240" w:lineRule="auto"/>
        <w:ind w:left="5" w:right="29"/>
        <w:rPr>
          <w:rStyle w:val="FontStyle359"/>
          <w:color w:val="auto"/>
          <w:sz w:val="24"/>
          <w:szCs w:val="24"/>
        </w:rPr>
      </w:pPr>
      <w:r w:rsidRPr="00C01F69">
        <w:rPr>
          <w:rStyle w:val="FontStyle359"/>
          <w:color w:val="auto"/>
          <w:sz w:val="24"/>
          <w:szCs w:val="24"/>
        </w:rPr>
        <w:t>Критериями контроля являются требования к планируемым результатам стандарта,</w:t>
      </w:r>
      <w:r w:rsidRPr="00C01F69">
        <w:rPr>
          <w:rStyle w:val="FontStyle359"/>
          <w:color w:val="auto"/>
          <w:sz w:val="24"/>
          <w:szCs w:val="24"/>
        </w:rPr>
        <w:br/>
        <w:t>целевые установки по курсу, разделу, теме, уроку.</w:t>
      </w:r>
    </w:p>
    <w:p w14:paraId="71090C46" w14:textId="77777777" w:rsidR="004B341C" w:rsidRPr="00C01F69" w:rsidRDefault="004B341C" w:rsidP="00ED5850">
      <w:pPr>
        <w:pStyle w:val="Style40"/>
        <w:widowControl/>
        <w:spacing w:line="240" w:lineRule="auto"/>
        <w:ind w:right="29"/>
        <w:rPr>
          <w:rStyle w:val="FontStyle359"/>
          <w:color w:val="auto"/>
          <w:sz w:val="24"/>
          <w:szCs w:val="24"/>
        </w:rPr>
      </w:pPr>
      <w:r w:rsidRPr="00C01F69">
        <w:rPr>
          <w:rStyle w:val="FontStyle359"/>
          <w:color w:val="auto"/>
          <w:sz w:val="24"/>
          <w:szCs w:val="24"/>
        </w:rPr>
        <w:t xml:space="preserve">Объектами контроля являются предметные, </w:t>
      </w:r>
      <w:proofErr w:type="spellStart"/>
      <w:r w:rsidRPr="00C01F69">
        <w:rPr>
          <w:rStyle w:val="FontStyle359"/>
          <w:color w:val="auto"/>
          <w:sz w:val="24"/>
          <w:szCs w:val="24"/>
        </w:rPr>
        <w:t>метапредметные</w:t>
      </w:r>
      <w:proofErr w:type="spellEnd"/>
      <w:r w:rsidRPr="00C01F69">
        <w:rPr>
          <w:rStyle w:val="FontStyle359"/>
          <w:color w:val="auto"/>
          <w:sz w:val="24"/>
          <w:szCs w:val="24"/>
        </w:rPr>
        <w:t xml:space="preserve"> результаты,</w:t>
      </w:r>
      <w:r w:rsidRPr="00C01F69">
        <w:rPr>
          <w:rStyle w:val="FontStyle359"/>
          <w:color w:val="auto"/>
          <w:sz w:val="24"/>
          <w:szCs w:val="24"/>
        </w:rPr>
        <w:br/>
        <w:t>универсальные учебные действия.</w:t>
      </w:r>
    </w:p>
    <w:p w14:paraId="0328BD17" w14:textId="77777777" w:rsidR="004B341C" w:rsidRPr="00C01F69" w:rsidRDefault="004B341C" w:rsidP="00ED5850">
      <w:pPr>
        <w:pStyle w:val="Style40"/>
        <w:widowControl/>
        <w:spacing w:line="240" w:lineRule="auto"/>
        <w:ind w:right="10"/>
        <w:rPr>
          <w:rStyle w:val="FontStyle359"/>
          <w:color w:val="auto"/>
          <w:sz w:val="24"/>
          <w:szCs w:val="24"/>
        </w:rPr>
      </w:pPr>
      <w:r w:rsidRPr="00C01F69">
        <w:rPr>
          <w:rStyle w:val="FontStyle359"/>
          <w:color w:val="auto"/>
          <w:sz w:val="24"/>
          <w:szCs w:val="24"/>
        </w:rPr>
        <w:t xml:space="preserve">На персонифицированную итоговую оценку на ступени </w:t>
      </w:r>
      <w:r w:rsidRPr="00C01F69">
        <w:rPr>
          <w:rStyle w:val="FontStyle359"/>
          <w:color w:val="auto"/>
          <w:sz w:val="24"/>
          <w:szCs w:val="24"/>
        </w:rPr>
        <w:br/>
        <w:t xml:space="preserve">среднего общего образования выносятся только предметные и </w:t>
      </w:r>
      <w:proofErr w:type="spellStart"/>
      <w:r w:rsidRPr="00C01F69">
        <w:rPr>
          <w:rStyle w:val="FontStyle359"/>
          <w:color w:val="auto"/>
          <w:sz w:val="24"/>
          <w:szCs w:val="24"/>
        </w:rPr>
        <w:t>метапредметные</w:t>
      </w:r>
      <w:proofErr w:type="spellEnd"/>
      <w:r w:rsidRPr="00C01F69">
        <w:rPr>
          <w:rStyle w:val="FontStyle359"/>
          <w:color w:val="auto"/>
          <w:sz w:val="24"/>
          <w:szCs w:val="24"/>
        </w:rPr>
        <w:t xml:space="preserve"> результаты. </w:t>
      </w:r>
      <w:r w:rsidRPr="00C01F69">
        <w:rPr>
          <w:rStyle w:val="FontStyle359"/>
          <w:color w:val="auto"/>
          <w:sz w:val="24"/>
          <w:szCs w:val="24"/>
        </w:rPr>
        <w:br/>
        <w:t>Предметом итоговой оценки является способность обучающихся решать учебно-</w:t>
      </w:r>
      <w:r w:rsidRPr="00C01F69">
        <w:rPr>
          <w:rStyle w:val="FontStyle359"/>
          <w:color w:val="auto"/>
          <w:sz w:val="24"/>
          <w:szCs w:val="24"/>
        </w:rPr>
        <w:br/>
        <w:t>познавательные и учебно-практические задачи, построенные на материале опорной</w:t>
      </w:r>
      <w:r w:rsidRPr="00C01F69">
        <w:rPr>
          <w:rStyle w:val="FontStyle359"/>
          <w:color w:val="auto"/>
          <w:sz w:val="24"/>
          <w:szCs w:val="24"/>
        </w:rPr>
        <w:br/>
        <w:t>системы знаний с использованием средств, релевантных содержанию учебных</w:t>
      </w:r>
      <w:r w:rsidRPr="00C01F69">
        <w:rPr>
          <w:rStyle w:val="FontStyle359"/>
          <w:color w:val="auto"/>
          <w:sz w:val="24"/>
          <w:szCs w:val="24"/>
        </w:rPr>
        <w:br/>
        <w:t xml:space="preserve">предметов, в том числе на основе </w:t>
      </w:r>
      <w:proofErr w:type="spellStart"/>
      <w:r w:rsidRPr="00C01F69">
        <w:rPr>
          <w:rStyle w:val="FontStyle359"/>
          <w:color w:val="auto"/>
          <w:sz w:val="24"/>
          <w:szCs w:val="24"/>
        </w:rPr>
        <w:t>метапредметных</w:t>
      </w:r>
      <w:proofErr w:type="spellEnd"/>
      <w:r w:rsidRPr="00C01F69">
        <w:rPr>
          <w:rStyle w:val="FontStyle359"/>
          <w:color w:val="auto"/>
          <w:sz w:val="24"/>
          <w:szCs w:val="24"/>
        </w:rPr>
        <w:t xml:space="preserve"> действий.</w:t>
      </w:r>
    </w:p>
    <w:p w14:paraId="4CEABEF2" w14:textId="77777777" w:rsidR="004B341C" w:rsidRPr="00C01F69" w:rsidRDefault="004B341C" w:rsidP="00ED5850">
      <w:pPr>
        <w:pStyle w:val="Style40"/>
        <w:widowControl/>
        <w:spacing w:line="240" w:lineRule="auto"/>
        <w:ind w:right="19"/>
        <w:rPr>
          <w:rStyle w:val="FontStyle359"/>
          <w:color w:val="auto"/>
          <w:sz w:val="24"/>
          <w:szCs w:val="24"/>
        </w:rPr>
      </w:pPr>
      <w:r w:rsidRPr="00C01F69">
        <w:rPr>
          <w:rStyle w:val="FontStyle359"/>
          <w:color w:val="auto"/>
          <w:sz w:val="24"/>
          <w:szCs w:val="24"/>
        </w:rPr>
        <w:t>Личностные результаты обучающихся в полном</w:t>
      </w:r>
      <w:r w:rsidRPr="00C01F69">
        <w:rPr>
          <w:rStyle w:val="FontStyle359"/>
          <w:color w:val="auto"/>
          <w:sz w:val="24"/>
          <w:szCs w:val="24"/>
        </w:rPr>
        <w:br/>
        <w:t>соответствии с требованиями ФГОС, не подлежат итоговой оценке. Они являются</w:t>
      </w:r>
      <w:r w:rsidRPr="00C01F69">
        <w:rPr>
          <w:rStyle w:val="FontStyle359"/>
          <w:color w:val="auto"/>
          <w:sz w:val="24"/>
          <w:szCs w:val="24"/>
        </w:rPr>
        <w:br/>
        <w:t xml:space="preserve">предметом </w:t>
      </w:r>
      <w:proofErr w:type="spellStart"/>
      <w:r w:rsidRPr="00C01F69">
        <w:rPr>
          <w:rStyle w:val="FontStyle359"/>
          <w:color w:val="auto"/>
          <w:sz w:val="24"/>
          <w:szCs w:val="24"/>
        </w:rPr>
        <w:t>неперсонифицированных</w:t>
      </w:r>
      <w:proofErr w:type="spellEnd"/>
      <w:r w:rsidRPr="00C01F69">
        <w:rPr>
          <w:rStyle w:val="FontStyle359"/>
          <w:color w:val="auto"/>
          <w:sz w:val="24"/>
          <w:szCs w:val="24"/>
        </w:rPr>
        <w:t xml:space="preserve"> мониторинговых исследований.</w:t>
      </w:r>
      <w:r w:rsidRPr="00C01F69">
        <w:rPr>
          <w:rStyle w:val="FontStyle359"/>
          <w:color w:val="auto"/>
          <w:sz w:val="24"/>
          <w:szCs w:val="24"/>
        </w:rPr>
        <w:br/>
        <w:t>Контрольный процесс реализуется путём различного вида процедур: оценки</w:t>
      </w:r>
      <w:r w:rsidRPr="00C01F69">
        <w:rPr>
          <w:rStyle w:val="FontStyle359"/>
          <w:color w:val="auto"/>
          <w:sz w:val="24"/>
          <w:szCs w:val="24"/>
        </w:rPr>
        <w:br/>
        <w:t>результатов работы на занятии, проверки контрольных и самостоятельных работ,</w:t>
      </w:r>
      <w:r w:rsidRPr="00C01F69">
        <w:rPr>
          <w:rStyle w:val="FontStyle359"/>
          <w:color w:val="auto"/>
          <w:sz w:val="24"/>
          <w:szCs w:val="24"/>
        </w:rPr>
        <w:br/>
        <w:t>оценки выполнения учебных заданий, как в классе, так и в домашних условиях,</w:t>
      </w:r>
      <w:r w:rsidRPr="00C01F69">
        <w:rPr>
          <w:rStyle w:val="FontStyle359"/>
          <w:color w:val="auto"/>
          <w:sz w:val="24"/>
          <w:szCs w:val="24"/>
        </w:rPr>
        <w:br/>
        <w:t>тестов, зачётов и т.д. Контроль может осуществляться в различных формах:</w:t>
      </w:r>
      <w:r w:rsidRPr="00C01F69">
        <w:rPr>
          <w:rStyle w:val="FontStyle359"/>
          <w:color w:val="auto"/>
          <w:sz w:val="24"/>
          <w:szCs w:val="24"/>
        </w:rPr>
        <w:br/>
        <w:t>тестирование, контрольная работа, зачёт, защита работы, проекта, портфолио и т.д.,</w:t>
      </w:r>
      <w:r w:rsidRPr="00C01F69">
        <w:rPr>
          <w:rStyle w:val="FontStyle359"/>
          <w:color w:val="auto"/>
          <w:sz w:val="24"/>
          <w:szCs w:val="24"/>
        </w:rPr>
        <w:br/>
        <w:t>может быть как устной, так и письменной.</w:t>
      </w:r>
    </w:p>
    <w:p w14:paraId="64AC2E78" w14:textId="77777777" w:rsidR="004B341C" w:rsidRPr="00C01F69" w:rsidRDefault="004B341C" w:rsidP="00ED5850">
      <w:pPr>
        <w:pStyle w:val="Style40"/>
        <w:widowControl/>
        <w:spacing w:line="240" w:lineRule="auto"/>
        <w:ind w:left="5" w:right="34"/>
        <w:rPr>
          <w:rStyle w:val="FontStyle359"/>
          <w:color w:val="auto"/>
          <w:sz w:val="24"/>
          <w:szCs w:val="24"/>
        </w:rPr>
      </w:pPr>
      <w:r w:rsidRPr="00C01F69">
        <w:rPr>
          <w:rStyle w:val="FontStyle359"/>
          <w:color w:val="auto"/>
          <w:sz w:val="24"/>
          <w:szCs w:val="24"/>
        </w:rPr>
        <w:t>Система контроля включает в себя разные виды контроля: стартовый, текущий,</w:t>
      </w:r>
      <w:r w:rsidRPr="00C01F69">
        <w:rPr>
          <w:rStyle w:val="FontStyle359"/>
          <w:color w:val="auto"/>
          <w:sz w:val="24"/>
          <w:szCs w:val="24"/>
        </w:rPr>
        <w:br/>
        <w:t>промежуточный, итоговый, административный.</w:t>
      </w:r>
    </w:p>
    <w:p w14:paraId="3C7F994C" w14:textId="77777777" w:rsidR="004B341C" w:rsidRPr="00C01F69" w:rsidRDefault="004B341C" w:rsidP="00ED5850">
      <w:pPr>
        <w:pStyle w:val="Style40"/>
        <w:widowControl/>
        <w:spacing w:line="240" w:lineRule="auto"/>
        <w:ind w:right="14"/>
        <w:rPr>
          <w:rStyle w:val="FontStyle359"/>
          <w:color w:val="auto"/>
          <w:sz w:val="24"/>
          <w:szCs w:val="24"/>
        </w:rPr>
      </w:pPr>
      <w:r w:rsidRPr="00C01F69">
        <w:rPr>
          <w:rStyle w:val="FontStyle359"/>
          <w:color w:val="auto"/>
          <w:sz w:val="24"/>
          <w:szCs w:val="24"/>
        </w:rPr>
        <w:t>Стартовый (предварительный) контроль. Осуществляется в начале учебного года</w:t>
      </w:r>
      <w:r w:rsidRPr="00C01F69">
        <w:rPr>
          <w:rStyle w:val="FontStyle359"/>
          <w:color w:val="auto"/>
          <w:sz w:val="24"/>
          <w:szCs w:val="24"/>
        </w:rPr>
        <w:br/>
        <w:t>(или перед изучением новых крупных разделов). Носит диагностический характер.</w:t>
      </w:r>
      <w:r w:rsidRPr="00C01F69">
        <w:rPr>
          <w:rStyle w:val="FontStyle359"/>
          <w:color w:val="auto"/>
          <w:sz w:val="24"/>
          <w:szCs w:val="24"/>
        </w:rPr>
        <w:br/>
        <w:t>Цель стартового контроля: зафиксировать начальный уровень подготовки ученика,</w:t>
      </w:r>
      <w:r w:rsidRPr="00C01F69">
        <w:rPr>
          <w:rStyle w:val="FontStyle359"/>
          <w:color w:val="auto"/>
          <w:sz w:val="24"/>
          <w:szCs w:val="24"/>
        </w:rPr>
        <w:br/>
        <w:t>имеющиеся у него знания, умения и универсальные учебные действия, связанные с</w:t>
      </w:r>
      <w:r w:rsidRPr="00C01F69">
        <w:rPr>
          <w:rStyle w:val="FontStyle359"/>
          <w:color w:val="auto"/>
          <w:sz w:val="24"/>
          <w:szCs w:val="24"/>
        </w:rPr>
        <w:br/>
        <w:t>предстоящей деятельностью.</w:t>
      </w:r>
    </w:p>
    <w:p w14:paraId="0628BB13" w14:textId="77777777" w:rsidR="004B341C" w:rsidRPr="00C01F69" w:rsidRDefault="004B341C" w:rsidP="00ED5850">
      <w:pPr>
        <w:pStyle w:val="Style40"/>
        <w:widowControl/>
        <w:spacing w:line="240" w:lineRule="auto"/>
        <w:ind w:right="19"/>
        <w:rPr>
          <w:rStyle w:val="FontStyle359"/>
          <w:color w:val="auto"/>
          <w:sz w:val="24"/>
          <w:szCs w:val="24"/>
        </w:rPr>
      </w:pPr>
      <w:r w:rsidRPr="00C01F69">
        <w:rPr>
          <w:rStyle w:val="FontStyle359"/>
          <w:color w:val="auto"/>
          <w:sz w:val="24"/>
          <w:szCs w:val="24"/>
        </w:rPr>
        <w:t>Промежуточный, тематический контроль (урока, темы, раздела, курса); проводится</w:t>
      </w:r>
      <w:r w:rsidRPr="00C01F69">
        <w:rPr>
          <w:rStyle w:val="FontStyle359"/>
          <w:color w:val="auto"/>
          <w:sz w:val="24"/>
          <w:szCs w:val="24"/>
        </w:rPr>
        <w:br/>
        <w:t>после осуществления учебного действия методом сравнения фактических</w:t>
      </w:r>
      <w:r w:rsidRPr="00C01F69">
        <w:rPr>
          <w:rStyle w:val="FontStyle359"/>
          <w:color w:val="auto"/>
          <w:sz w:val="24"/>
          <w:szCs w:val="24"/>
        </w:rPr>
        <w:br/>
        <w:t>результатов или выполненных операций с образцом.</w:t>
      </w:r>
    </w:p>
    <w:p w14:paraId="639D7FCC" w14:textId="77777777" w:rsidR="004B341C" w:rsidRPr="00C01F69" w:rsidRDefault="004B341C" w:rsidP="00ED5850">
      <w:pPr>
        <w:pStyle w:val="Style40"/>
        <w:widowControl/>
        <w:spacing w:line="240" w:lineRule="auto"/>
        <w:ind w:right="14"/>
        <w:rPr>
          <w:rStyle w:val="FontStyle359"/>
          <w:color w:val="auto"/>
          <w:sz w:val="24"/>
          <w:szCs w:val="24"/>
        </w:rPr>
      </w:pPr>
      <w:r w:rsidRPr="00C01F69">
        <w:rPr>
          <w:rStyle w:val="FontStyle359"/>
          <w:color w:val="auto"/>
          <w:sz w:val="24"/>
          <w:szCs w:val="24"/>
        </w:rPr>
        <w:t>Количество тематических, проверочных, диагностических и итоговых работ</w:t>
      </w:r>
      <w:r w:rsidRPr="00C01F69">
        <w:rPr>
          <w:rStyle w:val="FontStyle359"/>
          <w:color w:val="auto"/>
          <w:sz w:val="24"/>
          <w:szCs w:val="24"/>
        </w:rPr>
        <w:br/>
        <w:t>устанавливается по каждому предмету в соответствии программой учителя.</w:t>
      </w:r>
      <w:r w:rsidRPr="00C01F69">
        <w:rPr>
          <w:rStyle w:val="FontStyle359"/>
          <w:color w:val="auto"/>
          <w:sz w:val="24"/>
          <w:szCs w:val="24"/>
        </w:rPr>
        <w:br/>
        <w:t>Содержанием промежуточной аттестации являются предметные работы (по</w:t>
      </w:r>
      <w:r w:rsidRPr="00C01F69">
        <w:rPr>
          <w:rStyle w:val="FontStyle359"/>
          <w:color w:val="auto"/>
          <w:sz w:val="24"/>
          <w:szCs w:val="24"/>
        </w:rPr>
        <w:br/>
        <w:t>математике, русскому языку, профильному предмету), комплексные работы,</w:t>
      </w:r>
      <w:r w:rsidRPr="00C01F69">
        <w:rPr>
          <w:rStyle w:val="FontStyle359"/>
          <w:color w:val="auto"/>
          <w:sz w:val="24"/>
          <w:szCs w:val="24"/>
        </w:rPr>
        <w:br/>
        <w:t>включающие предметы, освоенные в ходе обучения (математика, русский язык), по</w:t>
      </w:r>
      <w:r w:rsidRPr="00C01F69">
        <w:rPr>
          <w:rStyle w:val="FontStyle359"/>
          <w:color w:val="auto"/>
          <w:sz w:val="24"/>
          <w:szCs w:val="24"/>
        </w:rPr>
        <w:br/>
        <w:t xml:space="preserve">решению руководителей методических объединений (предмет естественнонаучной или гуманитарной областей), </w:t>
      </w:r>
      <w:proofErr w:type="spellStart"/>
      <w:r w:rsidRPr="00C01F69">
        <w:rPr>
          <w:rStyle w:val="FontStyle359"/>
          <w:color w:val="auto"/>
          <w:sz w:val="24"/>
          <w:szCs w:val="24"/>
        </w:rPr>
        <w:t>метапредметные</w:t>
      </w:r>
      <w:proofErr w:type="spellEnd"/>
      <w:r w:rsidRPr="00C01F69">
        <w:rPr>
          <w:rStyle w:val="FontStyle359"/>
          <w:color w:val="auto"/>
          <w:sz w:val="24"/>
          <w:szCs w:val="24"/>
        </w:rPr>
        <w:t xml:space="preserve"> работы, включающие материал по</w:t>
      </w:r>
      <w:r w:rsidRPr="00C01F69">
        <w:rPr>
          <w:rStyle w:val="FontStyle359"/>
          <w:color w:val="auto"/>
          <w:sz w:val="24"/>
          <w:szCs w:val="24"/>
        </w:rPr>
        <w:br/>
        <w:t>математике, русскому языку и предмету естественнонаучной или гуманитарной</w:t>
      </w:r>
      <w:r w:rsidRPr="00C01F69">
        <w:rPr>
          <w:rStyle w:val="FontStyle359"/>
          <w:color w:val="auto"/>
          <w:sz w:val="24"/>
          <w:szCs w:val="24"/>
        </w:rPr>
        <w:br/>
        <w:t>областей.</w:t>
      </w:r>
    </w:p>
    <w:p w14:paraId="2C3CA248" w14:textId="77777777" w:rsidR="004B341C" w:rsidRPr="00C01F69" w:rsidRDefault="004B341C" w:rsidP="00ED5850">
      <w:pPr>
        <w:pStyle w:val="Style40"/>
        <w:widowControl/>
        <w:spacing w:line="240" w:lineRule="auto"/>
        <w:ind w:left="5"/>
        <w:rPr>
          <w:rStyle w:val="FontStyle359"/>
          <w:color w:val="auto"/>
          <w:sz w:val="24"/>
          <w:szCs w:val="24"/>
        </w:rPr>
      </w:pPr>
      <w:r w:rsidRPr="00C01F69">
        <w:rPr>
          <w:rStyle w:val="FontStyle359"/>
          <w:color w:val="auto"/>
          <w:sz w:val="24"/>
          <w:szCs w:val="24"/>
        </w:rPr>
        <w:t>Текущая аттестация предусматривается программами и тематическим</w:t>
      </w:r>
      <w:r w:rsidRPr="00C01F69">
        <w:rPr>
          <w:rStyle w:val="FontStyle359"/>
          <w:color w:val="auto"/>
          <w:sz w:val="24"/>
          <w:szCs w:val="24"/>
        </w:rPr>
        <w:br/>
        <w:t>планированием. Текущий контроль успеваемости осуществляется учителями на</w:t>
      </w:r>
      <w:r w:rsidRPr="00C01F69">
        <w:rPr>
          <w:rStyle w:val="FontStyle359"/>
          <w:color w:val="auto"/>
          <w:sz w:val="24"/>
          <w:szCs w:val="24"/>
        </w:rPr>
        <w:br/>
        <w:t>протяжении всего учебного года.</w:t>
      </w:r>
    </w:p>
    <w:p w14:paraId="2D2A7096" w14:textId="77777777" w:rsidR="004B341C" w:rsidRPr="00C01F69" w:rsidRDefault="004B341C" w:rsidP="00ED5850">
      <w:pPr>
        <w:pStyle w:val="Style40"/>
        <w:widowControl/>
        <w:spacing w:line="240" w:lineRule="auto"/>
        <w:ind w:right="10"/>
        <w:rPr>
          <w:rStyle w:val="FontStyle359"/>
          <w:color w:val="auto"/>
          <w:sz w:val="24"/>
          <w:szCs w:val="24"/>
        </w:rPr>
      </w:pPr>
      <w:r w:rsidRPr="00C01F69">
        <w:rPr>
          <w:rStyle w:val="FontStyle359"/>
          <w:color w:val="auto"/>
          <w:sz w:val="24"/>
          <w:szCs w:val="24"/>
        </w:rPr>
        <w:t>Текущая аттестация учащихся осуществляется по 5-балльной системе.</w:t>
      </w:r>
      <w:r w:rsidRPr="00C01F69">
        <w:rPr>
          <w:rStyle w:val="FontStyle359"/>
          <w:color w:val="auto"/>
          <w:sz w:val="24"/>
          <w:szCs w:val="24"/>
        </w:rPr>
        <w:br/>
        <w:t>В процессе оценки используются разнообразные методы и формы, взаимно</w:t>
      </w:r>
      <w:r w:rsidRPr="00C01F69">
        <w:rPr>
          <w:rStyle w:val="FontStyle359"/>
          <w:color w:val="auto"/>
          <w:sz w:val="24"/>
          <w:szCs w:val="24"/>
        </w:rPr>
        <w:br/>
        <w:t>дополняющие друг друга. Перечень процедур, регламентированных</w:t>
      </w:r>
      <w:r w:rsidRPr="00C01F69">
        <w:rPr>
          <w:rStyle w:val="FontStyle359"/>
          <w:color w:val="auto"/>
          <w:sz w:val="24"/>
          <w:szCs w:val="24"/>
        </w:rPr>
        <w:br/>
      </w:r>
      <w:proofErr w:type="spellStart"/>
      <w:r w:rsidRPr="00C01F69">
        <w:rPr>
          <w:rStyle w:val="FontStyle359"/>
          <w:color w:val="auto"/>
          <w:sz w:val="24"/>
          <w:szCs w:val="24"/>
        </w:rPr>
        <w:t>внутришкольной</w:t>
      </w:r>
      <w:proofErr w:type="spellEnd"/>
      <w:r w:rsidRPr="00C01F69">
        <w:rPr>
          <w:rStyle w:val="FontStyle359"/>
          <w:color w:val="auto"/>
          <w:sz w:val="24"/>
          <w:szCs w:val="24"/>
        </w:rPr>
        <w:t xml:space="preserve"> системой оценки качества образования, существенно</w:t>
      </w:r>
      <w:r w:rsidRPr="00C01F69">
        <w:rPr>
          <w:rStyle w:val="FontStyle359"/>
          <w:color w:val="auto"/>
          <w:sz w:val="24"/>
          <w:szCs w:val="24"/>
        </w:rPr>
        <w:br/>
        <w:t xml:space="preserve">расширяется за счет </w:t>
      </w:r>
      <w:proofErr w:type="spellStart"/>
      <w:r w:rsidRPr="00C01F69">
        <w:rPr>
          <w:rStyle w:val="FontStyle359"/>
          <w:color w:val="auto"/>
          <w:sz w:val="24"/>
          <w:szCs w:val="24"/>
        </w:rPr>
        <w:t>нестандартизированных</w:t>
      </w:r>
      <w:proofErr w:type="spellEnd"/>
      <w:r w:rsidRPr="00C01F69">
        <w:rPr>
          <w:rStyle w:val="FontStyle359"/>
          <w:color w:val="auto"/>
          <w:sz w:val="24"/>
          <w:szCs w:val="24"/>
        </w:rPr>
        <w:t xml:space="preserve"> процедур (наблюдения, экспертной</w:t>
      </w:r>
      <w:r w:rsidRPr="00C01F69">
        <w:rPr>
          <w:rStyle w:val="FontStyle359"/>
          <w:color w:val="auto"/>
          <w:sz w:val="24"/>
          <w:szCs w:val="24"/>
        </w:rPr>
        <w:br/>
        <w:t>оценки, анализа продуктов деятельности: проект, портфолио и т.д.).</w:t>
      </w:r>
      <w:r w:rsidRPr="00C01F69">
        <w:rPr>
          <w:rStyle w:val="FontStyle359"/>
          <w:color w:val="auto"/>
          <w:sz w:val="24"/>
          <w:szCs w:val="24"/>
        </w:rPr>
        <w:br/>
        <w:t xml:space="preserve">Значительная часть этих процедур (например, оценка </w:t>
      </w:r>
      <w:proofErr w:type="spellStart"/>
      <w:r w:rsidRPr="00C01F69">
        <w:rPr>
          <w:rStyle w:val="FontStyle359"/>
          <w:color w:val="auto"/>
          <w:sz w:val="24"/>
          <w:szCs w:val="24"/>
        </w:rPr>
        <w:t>сформированности</w:t>
      </w:r>
      <w:proofErr w:type="spellEnd"/>
      <w:r w:rsidRPr="00C01F69">
        <w:rPr>
          <w:rStyle w:val="FontStyle359"/>
          <w:color w:val="auto"/>
          <w:sz w:val="24"/>
          <w:szCs w:val="24"/>
        </w:rPr>
        <w:br/>
        <w:t>компонентов учебной деятельности) должна выполняться самим учителем и</w:t>
      </w:r>
      <w:r w:rsidRPr="00C01F69">
        <w:rPr>
          <w:rStyle w:val="FontStyle359"/>
          <w:color w:val="auto"/>
          <w:sz w:val="24"/>
          <w:szCs w:val="24"/>
        </w:rPr>
        <w:br/>
        <w:t xml:space="preserve">учеником как субъектом оценочной деятельности (самооценка и </w:t>
      </w:r>
      <w:proofErr w:type="spellStart"/>
      <w:r w:rsidRPr="00C01F69">
        <w:rPr>
          <w:rStyle w:val="FontStyle359"/>
          <w:color w:val="auto"/>
          <w:sz w:val="24"/>
          <w:szCs w:val="24"/>
        </w:rPr>
        <w:t>взаимооценка</w:t>
      </w:r>
      <w:proofErr w:type="spellEnd"/>
      <w:r w:rsidRPr="00C01F69">
        <w:rPr>
          <w:rStyle w:val="FontStyle359"/>
          <w:color w:val="auto"/>
          <w:sz w:val="24"/>
          <w:szCs w:val="24"/>
        </w:rPr>
        <w:t>), а</w:t>
      </w:r>
      <w:r w:rsidRPr="00C01F69">
        <w:rPr>
          <w:rStyle w:val="FontStyle359"/>
          <w:color w:val="auto"/>
          <w:sz w:val="24"/>
          <w:szCs w:val="24"/>
        </w:rPr>
        <w:br/>
        <w:t>также родителями учащегося.</w:t>
      </w:r>
    </w:p>
    <w:p w14:paraId="502DE875" w14:textId="77777777" w:rsidR="004B341C" w:rsidRPr="00C01F69" w:rsidRDefault="004B341C" w:rsidP="00ED5850">
      <w:pPr>
        <w:pStyle w:val="Style40"/>
        <w:widowControl/>
        <w:spacing w:line="240" w:lineRule="auto"/>
        <w:ind w:left="5" w:right="10"/>
        <w:rPr>
          <w:rStyle w:val="FontStyle359"/>
          <w:color w:val="auto"/>
          <w:sz w:val="24"/>
          <w:szCs w:val="24"/>
        </w:rPr>
      </w:pPr>
      <w:r w:rsidRPr="00C01F69">
        <w:rPr>
          <w:rStyle w:val="FontStyle359"/>
          <w:color w:val="auto"/>
          <w:sz w:val="24"/>
          <w:szCs w:val="24"/>
        </w:rPr>
        <w:t>Результаты этого оценивания фиксируются и накапливаются наряду с фиксацией</w:t>
      </w:r>
      <w:r w:rsidRPr="00C01F69">
        <w:rPr>
          <w:rStyle w:val="FontStyle359"/>
          <w:color w:val="auto"/>
          <w:sz w:val="24"/>
          <w:szCs w:val="24"/>
        </w:rPr>
        <w:br/>
      </w:r>
      <w:proofErr w:type="spellStart"/>
      <w:r w:rsidRPr="00C01F69">
        <w:rPr>
          <w:rStyle w:val="FontStyle359"/>
          <w:color w:val="auto"/>
          <w:sz w:val="24"/>
          <w:szCs w:val="24"/>
        </w:rPr>
        <w:t>внеучебных</w:t>
      </w:r>
      <w:proofErr w:type="spellEnd"/>
      <w:r w:rsidRPr="00C01F69">
        <w:rPr>
          <w:rStyle w:val="FontStyle359"/>
          <w:color w:val="auto"/>
          <w:sz w:val="24"/>
          <w:szCs w:val="24"/>
        </w:rPr>
        <w:t xml:space="preserve"> достижений (накопительная оценка).</w:t>
      </w:r>
    </w:p>
    <w:p w14:paraId="0C3BB2AA" w14:textId="77777777" w:rsidR="004B341C" w:rsidRPr="00C01F69" w:rsidRDefault="004B341C" w:rsidP="00ED5850">
      <w:pPr>
        <w:spacing w:line="240" w:lineRule="auto"/>
        <w:rPr>
          <w:rStyle w:val="FontStyle359"/>
          <w:rFonts w:eastAsia="Times New Roman"/>
          <w:color w:val="auto"/>
          <w:sz w:val="24"/>
          <w:szCs w:val="24"/>
          <w:lang w:eastAsia="ru-RU"/>
        </w:rPr>
      </w:pPr>
      <w:r w:rsidRPr="00C01F69">
        <w:rPr>
          <w:rStyle w:val="FontStyle359"/>
          <w:color w:val="auto"/>
          <w:sz w:val="24"/>
          <w:szCs w:val="24"/>
        </w:rPr>
        <w:br w:type="page"/>
      </w:r>
    </w:p>
    <w:p w14:paraId="6941D549" w14:textId="77777777" w:rsidR="004B341C" w:rsidRPr="00C01F69" w:rsidRDefault="004B341C" w:rsidP="00ED5850">
      <w:pPr>
        <w:pStyle w:val="Style35"/>
        <w:widowControl/>
        <w:spacing w:before="24" w:line="240" w:lineRule="auto"/>
        <w:ind w:firstLine="0"/>
        <w:rPr>
          <w:rStyle w:val="FontStyle359"/>
          <w:color w:val="auto"/>
          <w:sz w:val="24"/>
          <w:szCs w:val="24"/>
        </w:rPr>
      </w:pPr>
      <w:r w:rsidRPr="00C01F69">
        <w:rPr>
          <w:rStyle w:val="FontStyle359"/>
          <w:color w:val="auto"/>
          <w:sz w:val="24"/>
          <w:szCs w:val="24"/>
        </w:rPr>
        <w:t xml:space="preserve">Итоговый контроль предполагает комплексную проверку образовательных результатов (в том числе и </w:t>
      </w:r>
      <w:proofErr w:type="spellStart"/>
      <w:r w:rsidRPr="00C01F69">
        <w:rPr>
          <w:rStyle w:val="FontStyle359"/>
          <w:color w:val="auto"/>
          <w:sz w:val="24"/>
          <w:szCs w:val="24"/>
        </w:rPr>
        <w:t>метапредметных</w:t>
      </w:r>
      <w:proofErr w:type="spellEnd"/>
      <w:r w:rsidRPr="00C01F69">
        <w:rPr>
          <w:rStyle w:val="FontStyle359"/>
          <w:color w:val="auto"/>
          <w:sz w:val="24"/>
          <w:szCs w:val="24"/>
        </w:rPr>
        <w:t>) в конце учебных четвертей и учебного года:</w:t>
      </w:r>
    </w:p>
    <w:p w14:paraId="1DA02DD5" w14:textId="77777777" w:rsidR="004B341C" w:rsidRPr="00C01F69" w:rsidRDefault="004B341C" w:rsidP="00ED5850">
      <w:pPr>
        <w:pStyle w:val="Style35"/>
        <w:widowControl/>
        <w:spacing w:before="24" w:line="240" w:lineRule="auto"/>
        <w:ind w:firstLine="0"/>
        <w:rPr>
          <w:rStyle w:val="FontStyle359"/>
          <w:b/>
          <w:color w:val="auto"/>
          <w:sz w:val="24"/>
          <w:szCs w:val="24"/>
        </w:rPr>
      </w:pPr>
      <w:r w:rsidRPr="00C01F69">
        <w:rPr>
          <w:rStyle w:val="FontStyle359"/>
          <w:b/>
          <w:color w:val="auto"/>
          <w:sz w:val="24"/>
          <w:szCs w:val="24"/>
        </w:rPr>
        <w:t>Письменные формы: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7161"/>
      </w:tblGrid>
      <w:tr w:rsidR="0016536F" w:rsidRPr="00C01F69" w14:paraId="55C57BFC" w14:textId="77777777" w:rsidTr="00D9204E">
        <w:tc>
          <w:tcPr>
            <w:tcW w:w="2693" w:type="dxa"/>
          </w:tcPr>
          <w:p w14:paraId="250B15D4" w14:textId="77777777" w:rsidR="004B341C" w:rsidRPr="00C01F69" w:rsidRDefault="004B341C" w:rsidP="00ED5850">
            <w:pPr>
              <w:pStyle w:val="Style35"/>
              <w:widowControl/>
              <w:spacing w:before="24" w:line="240" w:lineRule="auto"/>
              <w:ind w:firstLine="0"/>
              <w:rPr>
                <w:rStyle w:val="FontStyle359"/>
                <w:b/>
                <w:color w:val="auto"/>
                <w:sz w:val="24"/>
                <w:szCs w:val="24"/>
              </w:rPr>
            </w:pPr>
            <w:r w:rsidRPr="00C01F69">
              <w:rPr>
                <w:rStyle w:val="FontStyle359"/>
                <w:b/>
                <w:color w:val="auto"/>
                <w:sz w:val="24"/>
                <w:szCs w:val="24"/>
              </w:rPr>
              <w:t>Основные</w:t>
            </w:r>
          </w:p>
          <w:p w14:paraId="35512A80" w14:textId="77777777" w:rsidR="004B341C" w:rsidRPr="00C01F69" w:rsidRDefault="004B341C" w:rsidP="00ED5850">
            <w:pPr>
              <w:pStyle w:val="Style35"/>
              <w:widowControl/>
              <w:spacing w:before="24" w:line="240" w:lineRule="auto"/>
              <w:ind w:firstLine="0"/>
              <w:rPr>
                <w:rStyle w:val="FontStyle359"/>
                <w:b/>
                <w:color w:val="auto"/>
                <w:sz w:val="24"/>
                <w:szCs w:val="24"/>
              </w:rPr>
            </w:pPr>
            <w:r w:rsidRPr="00C01F69">
              <w:rPr>
                <w:rStyle w:val="FontStyle359"/>
                <w:b/>
                <w:color w:val="auto"/>
                <w:sz w:val="24"/>
                <w:szCs w:val="24"/>
              </w:rPr>
              <w:t>характеристики</w:t>
            </w:r>
          </w:p>
        </w:tc>
        <w:tc>
          <w:tcPr>
            <w:tcW w:w="7161" w:type="dxa"/>
          </w:tcPr>
          <w:p w14:paraId="05D84B18" w14:textId="77777777" w:rsidR="004B341C" w:rsidRPr="00C01F69" w:rsidRDefault="004B341C" w:rsidP="00ED5850">
            <w:pPr>
              <w:pStyle w:val="Style35"/>
              <w:widowControl/>
              <w:spacing w:before="24" w:line="240" w:lineRule="auto"/>
              <w:ind w:firstLine="0"/>
              <w:rPr>
                <w:rStyle w:val="FontStyle359"/>
                <w:b/>
                <w:color w:val="auto"/>
                <w:sz w:val="24"/>
                <w:szCs w:val="24"/>
              </w:rPr>
            </w:pPr>
            <w:r w:rsidRPr="00C01F69">
              <w:rPr>
                <w:rStyle w:val="FontStyle359"/>
                <w:b/>
                <w:color w:val="auto"/>
                <w:sz w:val="24"/>
                <w:szCs w:val="24"/>
              </w:rPr>
              <w:t>Комментарий</w:t>
            </w:r>
          </w:p>
        </w:tc>
      </w:tr>
      <w:tr w:rsidR="0016536F" w:rsidRPr="00C01F69" w14:paraId="682AC953" w14:textId="77777777" w:rsidTr="00D9204E">
        <w:tc>
          <w:tcPr>
            <w:tcW w:w="9854" w:type="dxa"/>
            <w:gridSpan w:val="2"/>
          </w:tcPr>
          <w:p w14:paraId="14324918" w14:textId="77777777" w:rsidR="004B341C" w:rsidRPr="00C01F69" w:rsidRDefault="004B341C" w:rsidP="00ED5850">
            <w:pPr>
              <w:pStyle w:val="Style35"/>
              <w:widowControl/>
              <w:spacing w:before="24" w:line="240" w:lineRule="auto"/>
              <w:ind w:firstLine="0"/>
              <w:rPr>
                <w:rStyle w:val="FontStyle359"/>
                <w:b/>
                <w:i/>
                <w:color w:val="auto"/>
                <w:sz w:val="24"/>
                <w:szCs w:val="24"/>
              </w:rPr>
            </w:pPr>
            <w:r w:rsidRPr="00C01F69">
              <w:rPr>
                <w:rStyle w:val="FontStyle359"/>
                <w:b/>
                <w:i/>
                <w:color w:val="auto"/>
                <w:sz w:val="24"/>
                <w:szCs w:val="24"/>
              </w:rPr>
              <w:t>Тестирование</w:t>
            </w:r>
          </w:p>
        </w:tc>
      </w:tr>
      <w:tr w:rsidR="0016536F" w:rsidRPr="00C01F69" w14:paraId="3C5B7C49" w14:textId="77777777" w:rsidTr="00D9204E">
        <w:tc>
          <w:tcPr>
            <w:tcW w:w="2693" w:type="dxa"/>
          </w:tcPr>
          <w:p w14:paraId="4C7A6A6A" w14:textId="77777777" w:rsidR="004B341C" w:rsidRPr="00C01F69" w:rsidRDefault="004B341C" w:rsidP="00ED5850">
            <w:pPr>
              <w:pStyle w:val="Style35"/>
              <w:widowControl/>
              <w:spacing w:before="24" w:line="240" w:lineRule="auto"/>
              <w:ind w:firstLine="0"/>
              <w:rPr>
                <w:rStyle w:val="FontStyle359"/>
                <w:color w:val="auto"/>
                <w:sz w:val="24"/>
                <w:szCs w:val="24"/>
              </w:rPr>
            </w:pPr>
            <w:r w:rsidRPr="00C01F69">
              <w:rPr>
                <w:rStyle w:val="FontStyle359"/>
                <w:color w:val="auto"/>
                <w:sz w:val="24"/>
                <w:szCs w:val="24"/>
              </w:rPr>
              <w:t>Предметы</w:t>
            </w:r>
          </w:p>
        </w:tc>
        <w:tc>
          <w:tcPr>
            <w:tcW w:w="7161" w:type="dxa"/>
          </w:tcPr>
          <w:p w14:paraId="0F51489E" w14:textId="77777777" w:rsidR="004B341C" w:rsidRPr="00C01F69" w:rsidRDefault="004B341C" w:rsidP="00ED5850">
            <w:pPr>
              <w:pStyle w:val="Style35"/>
              <w:widowControl/>
              <w:spacing w:before="24" w:line="240" w:lineRule="auto"/>
              <w:ind w:firstLine="0"/>
              <w:rPr>
                <w:rStyle w:val="FontStyle359"/>
                <w:color w:val="auto"/>
                <w:sz w:val="24"/>
                <w:szCs w:val="24"/>
              </w:rPr>
            </w:pPr>
            <w:r w:rsidRPr="00C01F69">
              <w:rPr>
                <w:rStyle w:val="FontStyle104"/>
                <w:color w:val="auto"/>
              </w:rPr>
              <w:t>Русский язык, литература, иностранный язык, математика,</w:t>
            </w:r>
            <w:r w:rsidRPr="00C01F69">
              <w:rPr>
                <w:rStyle w:val="FontStyle104"/>
                <w:color w:val="auto"/>
              </w:rPr>
              <w:br/>
              <w:t>информатика,   биология,   история,   география,   химия,</w:t>
            </w:r>
            <w:r w:rsidRPr="00C01F69">
              <w:rPr>
                <w:rStyle w:val="FontStyle104"/>
                <w:color w:val="auto"/>
              </w:rPr>
              <w:br/>
              <w:t>физика, ОБЖ, обществознание, экология,</w:t>
            </w:r>
            <w:r w:rsidRPr="00C01F69">
              <w:rPr>
                <w:rStyle w:val="FontStyle104"/>
                <w:color w:val="auto"/>
              </w:rPr>
              <w:br/>
              <w:t>физическая культура</w:t>
            </w:r>
          </w:p>
        </w:tc>
      </w:tr>
      <w:tr w:rsidR="0016536F" w:rsidRPr="00C01F69" w14:paraId="2D7145E9" w14:textId="77777777" w:rsidTr="00D9204E">
        <w:tc>
          <w:tcPr>
            <w:tcW w:w="2693" w:type="dxa"/>
          </w:tcPr>
          <w:p w14:paraId="1CBBE0C7" w14:textId="77777777" w:rsidR="004B341C" w:rsidRPr="00C01F69" w:rsidRDefault="004B341C" w:rsidP="00ED5850">
            <w:pPr>
              <w:pStyle w:val="Style35"/>
              <w:widowControl/>
              <w:spacing w:before="24" w:line="240" w:lineRule="auto"/>
              <w:ind w:firstLine="0"/>
              <w:rPr>
                <w:rStyle w:val="FontStyle359"/>
                <w:color w:val="auto"/>
                <w:sz w:val="24"/>
                <w:szCs w:val="24"/>
              </w:rPr>
            </w:pPr>
            <w:r w:rsidRPr="00C01F69">
              <w:rPr>
                <w:rStyle w:val="FontStyle359"/>
                <w:color w:val="auto"/>
                <w:sz w:val="24"/>
                <w:szCs w:val="24"/>
              </w:rPr>
              <w:t>Форма проведения</w:t>
            </w:r>
          </w:p>
        </w:tc>
        <w:tc>
          <w:tcPr>
            <w:tcW w:w="7161" w:type="dxa"/>
          </w:tcPr>
          <w:p w14:paraId="6EAAE71D" w14:textId="77777777" w:rsidR="004B341C" w:rsidRPr="00C01F69" w:rsidRDefault="004B341C" w:rsidP="00ED5850">
            <w:pPr>
              <w:pStyle w:val="Style35"/>
              <w:widowControl/>
              <w:spacing w:before="24" w:line="240" w:lineRule="auto"/>
              <w:ind w:firstLine="0"/>
              <w:rPr>
                <w:rStyle w:val="FontStyle359"/>
                <w:color w:val="auto"/>
                <w:sz w:val="24"/>
                <w:szCs w:val="24"/>
              </w:rPr>
            </w:pPr>
            <w:r w:rsidRPr="00C01F69">
              <w:rPr>
                <w:rStyle w:val="FontStyle104"/>
                <w:color w:val="auto"/>
              </w:rPr>
              <w:t>Письменная форма (в том числе онлайн-тестирование)</w:t>
            </w:r>
          </w:p>
        </w:tc>
      </w:tr>
      <w:tr w:rsidR="0016536F" w:rsidRPr="00C01F69" w14:paraId="46BB4C52" w14:textId="77777777" w:rsidTr="00D9204E">
        <w:tc>
          <w:tcPr>
            <w:tcW w:w="2693" w:type="dxa"/>
          </w:tcPr>
          <w:p w14:paraId="6D93D794" w14:textId="77777777" w:rsidR="004B341C" w:rsidRPr="00C01F69" w:rsidRDefault="004B341C" w:rsidP="00ED5850">
            <w:pPr>
              <w:pStyle w:val="Style35"/>
              <w:widowControl/>
              <w:spacing w:before="24" w:line="240" w:lineRule="auto"/>
              <w:ind w:firstLine="0"/>
              <w:rPr>
                <w:rStyle w:val="FontStyle359"/>
                <w:color w:val="auto"/>
                <w:sz w:val="24"/>
                <w:szCs w:val="24"/>
              </w:rPr>
            </w:pPr>
            <w:r w:rsidRPr="00C01F69">
              <w:rPr>
                <w:rStyle w:val="FontStyle359"/>
                <w:color w:val="auto"/>
                <w:sz w:val="24"/>
                <w:szCs w:val="24"/>
              </w:rPr>
              <w:t>Длительность проведения</w:t>
            </w:r>
          </w:p>
        </w:tc>
        <w:tc>
          <w:tcPr>
            <w:tcW w:w="7161" w:type="dxa"/>
          </w:tcPr>
          <w:p w14:paraId="5BC24419" w14:textId="77777777" w:rsidR="004B341C" w:rsidRPr="00C01F69" w:rsidRDefault="004B341C" w:rsidP="00ED5850">
            <w:pPr>
              <w:pStyle w:val="Style7"/>
              <w:widowControl/>
              <w:spacing w:line="240" w:lineRule="auto"/>
              <w:ind w:firstLine="5"/>
              <w:rPr>
                <w:rStyle w:val="FontStyle104"/>
                <w:color w:val="auto"/>
              </w:rPr>
            </w:pPr>
            <w:r w:rsidRPr="00C01F69">
              <w:rPr>
                <w:rStyle w:val="FontStyle104"/>
                <w:color w:val="auto"/>
              </w:rPr>
              <w:t>От 40 минут до 120 минут в зависимости от целей и объема</w:t>
            </w:r>
            <w:r w:rsidRPr="00C01F69">
              <w:rPr>
                <w:rStyle w:val="FontStyle104"/>
                <w:color w:val="auto"/>
              </w:rPr>
              <w:br/>
              <w:t>содержания</w:t>
            </w:r>
          </w:p>
        </w:tc>
      </w:tr>
      <w:tr w:rsidR="0016536F" w:rsidRPr="00C01F69" w14:paraId="680F9A96" w14:textId="77777777" w:rsidTr="00D9204E">
        <w:tc>
          <w:tcPr>
            <w:tcW w:w="2693" w:type="dxa"/>
          </w:tcPr>
          <w:p w14:paraId="1A6BCC72" w14:textId="77777777" w:rsidR="004B341C" w:rsidRPr="00C01F69" w:rsidRDefault="004B341C" w:rsidP="00ED5850">
            <w:pPr>
              <w:pStyle w:val="Style35"/>
              <w:widowControl/>
              <w:spacing w:before="24" w:line="240" w:lineRule="auto"/>
              <w:ind w:firstLine="0"/>
              <w:rPr>
                <w:rStyle w:val="FontStyle359"/>
                <w:color w:val="auto"/>
                <w:sz w:val="24"/>
                <w:szCs w:val="24"/>
              </w:rPr>
            </w:pPr>
            <w:r w:rsidRPr="00C01F69">
              <w:rPr>
                <w:rStyle w:val="FontStyle359"/>
                <w:color w:val="auto"/>
                <w:sz w:val="24"/>
                <w:szCs w:val="24"/>
              </w:rPr>
              <w:t>Параметры оценки</w:t>
            </w:r>
          </w:p>
        </w:tc>
        <w:tc>
          <w:tcPr>
            <w:tcW w:w="7161" w:type="dxa"/>
          </w:tcPr>
          <w:p w14:paraId="348EDF0C" w14:textId="77777777" w:rsidR="004B341C" w:rsidRPr="00C01F69" w:rsidRDefault="004B341C" w:rsidP="00ED5850">
            <w:pPr>
              <w:pStyle w:val="Style7"/>
              <w:widowControl/>
              <w:spacing w:line="240" w:lineRule="auto"/>
              <w:ind w:right="14" w:hanging="5"/>
              <w:rPr>
                <w:rStyle w:val="FontStyle104"/>
                <w:color w:val="auto"/>
              </w:rPr>
            </w:pPr>
            <w:r w:rsidRPr="00C01F69">
              <w:rPr>
                <w:rStyle w:val="FontStyle104"/>
                <w:color w:val="auto"/>
              </w:rPr>
              <w:t>Количество верно выполненных заданий; при наличии</w:t>
            </w:r>
            <w:r w:rsidRPr="00C01F69">
              <w:rPr>
                <w:rStyle w:val="FontStyle104"/>
                <w:color w:val="auto"/>
              </w:rPr>
              <w:br/>
              <w:t>развернутых ответов - их полнота и правильность</w:t>
            </w:r>
          </w:p>
        </w:tc>
      </w:tr>
      <w:tr w:rsidR="0016536F" w:rsidRPr="00C01F69" w14:paraId="67EE5E1A" w14:textId="77777777" w:rsidTr="00D9204E">
        <w:tc>
          <w:tcPr>
            <w:tcW w:w="2693" w:type="dxa"/>
          </w:tcPr>
          <w:p w14:paraId="39AA546B" w14:textId="77777777" w:rsidR="004B341C" w:rsidRPr="00C01F69" w:rsidRDefault="004B341C" w:rsidP="00ED5850">
            <w:pPr>
              <w:pStyle w:val="Style35"/>
              <w:widowControl/>
              <w:spacing w:before="24" w:line="240" w:lineRule="auto"/>
              <w:ind w:firstLine="0"/>
              <w:rPr>
                <w:rStyle w:val="FontStyle359"/>
                <w:color w:val="auto"/>
                <w:sz w:val="24"/>
                <w:szCs w:val="24"/>
              </w:rPr>
            </w:pPr>
            <w:r w:rsidRPr="00C01F69">
              <w:rPr>
                <w:rStyle w:val="FontStyle359"/>
                <w:color w:val="auto"/>
                <w:sz w:val="24"/>
                <w:szCs w:val="24"/>
              </w:rPr>
              <w:t>КИМ</w:t>
            </w:r>
          </w:p>
        </w:tc>
        <w:tc>
          <w:tcPr>
            <w:tcW w:w="7161" w:type="dxa"/>
          </w:tcPr>
          <w:p w14:paraId="5675643D" w14:textId="77777777" w:rsidR="004B341C" w:rsidRPr="00C01F69" w:rsidRDefault="004B341C" w:rsidP="00ED5850">
            <w:pPr>
              <w:pStyle w:val="Style7"/>
              <w:widowControl/>
              <w:spacing w:line="240" w:lineRule="auto"/>
              <w:jc w:val="both"/>
              <w:rPr>
                <w:rStyle w:val="FontStyle104"/>
                <w:color w:val="auto"/>
              </w:rPr>
            </w:pPr>
            <w:r w:rsidRPr="00C01F69">
              <w:rPr>
                <w:rStyle w:val="FontStyle104"/>
                <w:color w:val="auto"/>
              </w:rPr>
              <w:t>Может включать части А, В, С:</w:t>
            </w:r>
          </w:p>
          <w:p w14:paraId="70934A0E" w14:textId="77777777" w:rsidR="004B341C" w:rsidRPr="00C01F69" w:rsidRDefault="004B341C" w:rsidP="00ED5850">
            <w:pPr>
              <w:pStyle w:val="Style39"/>
              <w:widowControl/>
              <w:tabs>
                <w:tab w:val="left" w:pos="307"/>
              </w:tabs>
              <w:spacing w:line="240" w:lineRule="auto"/>
              <w:ind w:firstLine="10"/>
              <w:jc w:val="both"/>
              <w:rPr>
                <w:rStyle w:val="FontStyle104"/>
                <w:color w:val="auto"/>
              </w:rPr>
            </w:pPr>
            <w:r w:rsidRPr="00C01F69">
              <w:rPr>
                <w:rStyle w:val="FontStyle104"/>
                <w:color w:val="auto"/>
              </w:rPr>
              <w:t>•</w:t>
            </w:r>
            <w:r w:rsidRPr="00C01F69">
              <w:rPr>
                <w:rStyle w:val="FontStyle104"/>
                <w:color w:val="auto"/>
              </w:rPr>
              <w:tab/>
              <w:t>Часть А: тестовые задания базового уровня сложности,</w:t>
            </w:r>
            <w:r w:rsidRPr="00C01F69">
              <w:rPr>
                <w:rStyle w:val="FontStyle104"/>
                <w:color w:val="auto"/>
              </w:rPr>
              <w:br/>
              <w:t>для   выполнения   которых   требуется   выбрать   один</w:t>
            </w:r>
            <w:r w:rsidRPr="00C01F69">
              <w:rPr>
                <w:rStyle w:val="FontStyle104"/>
                <w:color w:val="auto"/>
              </w:rPr>
              <w:br/>
              <w:t>правильный ответ из четырех.</w:t>
            </w:r>
          </w:p>
          <w:p w14:paraId="5D8CE961" w14:textId="77777777" w:rsidR="004B341C" w:rsidRPr="00C01F69" w:rsidRDefault="004B341C" w:rsidP="00ED5850">
            <w:pPr>
              <w:pStyle w:val="Style39"/>
              <w:widowControl/>
              <w:tabs>
                <w:tab w:val="left" w:pos="307"/>
              </w:tabs>
              <w:spacing w:line="240" w:lineRule="auto"/>
              <w:ind w:firstLine="10"/>
              <w:jc w:val="both"/>
              <w:rPr>
                <w:rStyle w:val="FontStyle104"/>
                <w:color w:val="auto"/>
              </w:rPr>
            </w:pPr>
            <w:r w:rsidRPr="00C01F69">
              <w:rPr>
                <w:rStyle w:val="FontStyle104"/>
                <w:color w:val="auto"/>
              </w:rPr>
              <w:t>•</w:t>
            </w:r>
            <w:r w:rsidRPr="00C01F69">
              <w:rPr>
                <w:rStyle w:val="FontStyle104"/>
                <w:color w:val="auto"/>
              </w:rPr>
              <w:tab/>
              <w:t>Часть В: тестовые задания повышенной сложности, для</w:t>
            </w:r>
            <w:r w:rsidRPr="00C01F69">
              <w:rPr>
                <w:rStyle w:val="FontStyle104"/>
                <w:color w:val="auto"/>
              </w:rPr>
              <w:br/>
              <w:t>решения которых необходимо установить соответствие</w:t>
            </w:r>
            <w:r w:rsidRPr="00C01F69">
              <w:rPr>
                <w:rStyle w:val="FontStyle104"/>
                <w:color w:val="auto"/>
              </w:rPr>
              <w:br/>
              <w:t>между понятиями или дать краткий ответ самостоятельно -</w:t>
            </w:r>
            <w:r w:rsidRPr="00C01F69">
              <w:rPr>
                <w:rStyle w:val="FontStyle104"/>
                <w:color w:val="auto"/>
              </w:rPr>
              <w:br/>
              <w:t>без предложенных вариантов.</w:t>
            </w:r>
          </w:p>
          <w:p w14:paraId="01E21678" w14:textId="77777777" w:rsidR="004B341C" w:rsidRPr="00C01F69" w:rsidRDefault="004B341C" w:rsidP="00ED5850">
            <w:pPr>
              <w:pStyle w:val="Style39"/>
              <w:widowControl/>
              <w:tabs>
                <w:tab w:val="left" w:pos="504"/>
              </w:tabs>
              <w:spacing w:line="240" w:lineRule="auto"/>
              <w:ind w:firstLine="10"/>
              <w:jc w:val="both"/>
              <w:rPr>
                <w:rStyle w:val="FontStyle104"/>
                <w:color w:val="auto"/>
              </w:rPr>
            </w:pPr>
            <w:r w:rsidRPr="00C01F69">
              <w:rPr>
                <w:rStyle w:val="FontStyle104"/>
                <w:color w:val="auto"/>
              </w:rPr>
              <w:t>•</w:t>
            </w:r>
            <w:r w:rsidRPr="00C01F69">
              <w:rPr>
                <w:rStyle w:val="FontStyle104"/>
                <w:color w:val="auto"/>
              </w:rPr>
              <w:tab/>
              <w:t>Часть   С:   задания   высокого   уровня   сложности,</w:t>
            </w:r>
            <w:r w:rsidRPr="00C01F69">
              <w:rPr>
                <w:rStyle w:val="FontStyle104"/>
                <w:color w:val="auto"/>
              </w:rPr>
              <w:br/>
              <w:t>предполагают написание сдающим развернутого ответа на</w:t>
            </w:r>
            <w:r w:rsidRPr="00C01F69">
              <w:rPr>
                <w:rStyle w:val="FontStyle104"/>
                <w:color w:val="auto"/>
              </w:rPr>
              <w:br/>
              <w:t>поставленный вопрос с демонстрацией глубоких знаний по</w:t>
            </w:r>
            <w:r w:rsidRPr="00C01F69">
              <w:rPr>
                <w:rStyle w:val="FontStyle104"/>
                <w:color w:val="auto"/>
              </w:rPr>
              <w:br/>
              <w:t>предмету и умения анализировать приведенные данные;</w:t>
            </w:r>
            <w:r w:rsidRPr="00C01F69">
              <w:rPr>
                <w:rStyle w:val="FontStyle104"/>
                <w:color w:val="auto"/>
              </w:rPr>
              <w:br/>
              <w:t>задания группы С выполняются по приведенному отрывку</w:t>
            </w:r>
            <w:r w:rsidRPr="00C01F69">
              <w:rPr>
                <w:rStyle w:val="FontStyle104"/>
                <w:color w:val="auto"/>
              </w:rPr>
              <w:br/>
              <w:t>текста.</w:t>
            </w:r>
          </w:p>
          <w:p w14:paraId="5984A01B" w14:textId="77777777" w:rsidR="004B341C" w:rsidRPr="00C01F69" w:rsidRDefault="004B341C" w:rsidP="00ED5850">
            <w:pPr>
              <w:pStyle w:val="Style7"/>
              <w:widowControl/>
              <w:spacing w:line="240" w:lineRule="auto"/>
              <w:jc w:val="both"/>
              <w:rPr>
                <w:rStyle w:val="FontStyle104"/>
                <w:color w:val="auto"/>
              </w:rPr>
            </w:pPr>
            <w:r w:rsidRPr="00C01F69">
              <w:rPr>
                <w:rStyle w:val="FontStyle104"/>
                <w:color w:val="auto"/>
              </w:rPr>
              <w:t>Типы тестов по способу ответа задания:</w:t>
            </w:r>
          </w:p>
          <w:p w14:paraId="4FFF1396" w14:textId="77777777" w:rsidR="004B341C" w:rsidRPr="00C01F69" w:rsidRDefault="004B341C" w:rsidP="00ED5850">
            <w:pPr>
              <w:pStyle w:val="Style39"/>
              <w:widowControl/>
              <w:tabs>
                <w:tab w:val="left" w:pos="278"/>
              </w:tabs>
              <w:spacing w:line="240" w:lineRule="auto"/>
              <w:jc w:val="both"/>
              <w:rPr>
                <w:rStyle w:val="FontStyle104"/>
                <w:color w:val="auto"/>
              </w:rPr>
            </w:pPr>
            <w:r w:rsidRPr="00C01F69">
              <w:rPr>
                <w:rStyle w:val="FontStyle104"/>
                <w:color w:val="auto"/>
              </w:rPr>
              <w:t>•</w:t>
            </w:r>
            <w:r w:rsidRPr="00C01F69">
              <w:rPr>
                <w:rStyle w:val="FontStyle104"/>
                <w:color w:val="auto"/>
              </w:rPr>
              <w:tab/>
              <w:t>закрытые тесты с одним правильным ответом;</w:t>
            </w:r>
          </w:p>
          <w:p w14:paraId="079F41EE" w14:textId="77777777" w:rsidR="004B341C" w:rsidRPr="00C01F69" w:rsidRDefault="004B341C" w:rsidP="00ED5850">
            <w:pPr>
              <w:pStyle w:val="Style39"/>
              <w:widowControl/>
              <w:tabs>
                <w:tab w:val="left" w:pos="278"/>
              </w:tabs>
              <w:spacing w:line="240" w:lineRule="auto"/>
              <w:jc w:val="both"/>
              <w:rPr>
                <w:rStyle w:val="FontStyle104"/>
                <w:color w:val="auto"/>
              </w:rPr>
            </w:pPr>
            <w:r w:rsidRPr="00C01F69">
              <w:rPr>
                <w:rStyle w:val="FontStyle104"/>
                <w:color w:val="auto"/>
              </w:rPr>
              <w:t>•</w:t>
            </w:r>
            <w:r w:rsidRPr="00C01F69">
              <w:rPr>
                <w:rStyle w:val="FontStyle104"/>
                <w:color w:val="auto"/>
              </w:rPr>
              <w:tab/>
              <w:t>закрытые тесты на нахождения соответствия;</w:t>
            </w:r>
          </w:p>
          <w:p w14:paraId="03B0F22D" w14:textId="77777777" w:rsidR="004B341C" w:rsidRPr="00C01F69" w:rsidRDefault="004B341C" w:rsidP="00ED5850">
            <w:pPr>
              <w:pStyle w:val="Style39"/>
              <w:widowControl/>
              <w:tabs>
                <w:tab w:val="left" w:pos="278"/>
              </w:tabs>
              <w:spacing w:line="240" w:lineRule="auto"/>
              <w:jc w:val="both"/>
              <w:rPr>
                <w:rStyle w:val="FontStyle104"/>
                <w:color w:val="auto"/>
              </w:rPr>
            </w:pPr>
            <w:r w:rsidRPr="00C01F69">
              <w:rPr>
                <w:rStyle w:val="FontStyle104"/>
                <w:color w:val="auto"/>
              </w:rPr>
              <w:t>•</w:t>
            </w:r>
            <w:r w:rsidRPr="00C01F69">
              <w:rPr>
                <w:rStyle w:val="FontStyle104"/>
                <w:color w:val="auto"/>
              </w:rPr>
              <w:tab/>
              <w:t>закрытые тесты на нахождение последовательности;</w:t>
            </w:r>
          </w:p>
          <w:p w14:paraId="364749FE" w14:textId="77777777" w:rsidR="004B341C" w:rsidRPr="00C01F69" w:rsidRDefault="004B341C" w:rsidP="00ED5850">
            <w:pPr>
              <w:pStyle w:val="Style39"/>
              <w:widowControl/>
              <w:tabs>
                <w:tab w:val="left" w:pos="427"/>
              </w:tabs>
              <w:spacing w:line="240" w:lineRule="auto"/>
              <w:ind w:firstLine="10"/>
              <w:jc w:val="both"/>
              <w:rPr>
                <w:rStyle w:val="FontStyle104"/>
                <w:color w:val="auto"/>
              </w:rPr>
            </w:pPr>
            <w:r w:rsidRPr="00C01F69">
              <w:rPr>
                <w:rStyle w:val="FontStyle104"/>
                <w:color w:val="auto"/>
              </w:rPr>
              <w:t>•</w:t>
            </w:r>
            <w:r w:rsidRPr="00C01F69">
              <w:rPr>
                <w:rStyle w:val="FontStyle104"/>
                <w:color w:val="auto"/>
              </w:rPr>
              <w:tab/>
              <w:t>открытые тесты, в которых отсутствуют варианты</w:t>
            </w:r>
            <w:r w:rsidRPr="00C01F69">
              <w:rPr>
                <w:rStyle w:val="FontStyle104"/>
                <w:color w:val="auto"/>
              </w:rPr>
              <w:br/>
              <w:t>ответов, учащийся должен дать ответ самостоятельно</w:t>
            </w:r>
          </w:p>
        </w:tc>
      </w:tr>
      <w:tr w:rsidR="0016536F" w:rsidRPr="00C01F69" w14:paraId="1962E83E" w14:textId="77777777" w:rsidTr="00D9204E">
        <w:tc>
          <w:tcPr>
            <w:tcW w:w="2693" w:type="dxa"/>
          </w:tcPr>
          <w:p w14:paraId="3E9CFA90" w14:textId="77777777" w:rsidR="004B341C" w:rsidRPr="00C01F69" w:rsidRDefault="004B341C" w:rsidP="00ED5850">
            <w:pPr>
              <w:pStyle w:val="Style35"/>
              <w:widowControl/>
              <w:spacing w:before="24" w:line="240" w:lineRule="auto"/>
              <w:ind w:firstLine="0"/>
              <w:rPr>
                <w:rStyle w:val="FontStyle359"/>
                <w:color w:val="auto"/>
                <w:sz w:val="24"/>
                <w:szCs w:val="24"/>
              </w:rPr>
            </w:pPr>
            <w:r w:rsidRPr="00C01F69">
              <w:rPr>
                <w:rStyle w:val="FontStyle359"/>
                <w:color w:val="auto"/>
                <w:sz w:val="24"/>
                <w:szCs w:val="24"/>
              </w:rPr>
              <w:t>Оценивание по 100-бальной системе и 12-бальной системе</w:t>
            </w:r>
          </w:p>
        </w:tc>
        <w:tc>
          <w:tcPr>
            <w:tcW w:w="7161" w:type="dxa"/>
          </w:tcPr>
          <w:p w14:paraId="27454E77" w14:textId="77777777" w:rsidR="004B341C" w:rsidRPr="00C01F69" w:rsidRDefault="004B341C" w:rsidP="00ED5850">
            <w:pPr>
              <w:pStyle w:val="Style7"/>
              <w:widowControl/>
              <w:spacing w:line="240" w:lineRule="auto"/>
              <w:jc w:val="both"/>
              <w:rPr>
                <w:rStyle w:val="FontStyle104"/>
                <w:color w:val="auto"/>
              </w:rPr>
            </w:pPr>
            <w:r w:rsidRPr="00C01F69">
              <w:rPr>
                <w:rStyle w:val="FontStyle104"/>
                <w:color w:val="auto"/>
              </w:rPr>
              <w:t>Задания:</w:t>
            </w:r>
          </w:p>
          <w:p w14:paraId="28DFF124" w14:textId="77777777" w:rsidR="004B341C" w:rsidRPr="00C01F69" w:rsidRDefault="004B341C" w:rsidP="00ED5850">
            <w:pPr>
              <w:pStyle w:val="Style39"/>
              <w:widowControl/>
              <w:tabs>
                <w:tab w:val="left" w:pos="288"/>
              </w:tabs>
              <w:spacing w:line="240" w:lineRule="auto"/>
              <w:jc w:val="both"/>
              <w:rPr>
                <w:rStyle w:val="FontStyle104"/>
                <w:color w:val="auto"/>
              </w:rPr>
            </w:pPr>
            <w:r w:rsidRPr="00C01F69">
              <w:rPr>
                <w:rStyle w:val="FontStyle104"/>
                <w:color w:val="auto"/>
              </w:rPr>
              <w:t>•</w:t>
            </w:r>
            <w:r w:rsidRPr="00C01F69">
              <w:rPr>
                <w:rStyle w:val="FontStyle104"/>
                <w:color w:val="auto"/>
              </w:rPr>
              <w:tab/>
              <w:t>базового уровня части А оценивается в 1 балл;</w:t>
            </w:r>
          </w:p>
          <w:p w14:paraId="3232B79D" w14:textId="77777777" w:rsidR="004B341C" w:rsidRPr="00C01F69" w:rsidRDefault="004B341C" w:rsidP="00ED5850">
            <w:pPr>
              <w:pStyle w:val="Style39"/>
              <w:widowControl/>
              <w:tabs>
                <w:tab w:val="left" w:pos="288"/>
              </w:tabs>
              <w:spacing w:line="240" w:lineRule="auto"/>
              <w:ind w:right="5" w:firstLine="10"/>
              <w:jc w:val="both"/>
              <w:rPr>
                <w:rStyle w:val="FontStyle104"/>
                <w:color w:val="auto"/>
              </w:rPr>
            </w:pPr>
            <w:r w:rsidRPr="00C01F69">
              <w:rPr>
                <w:rStyle w:val="FontStyle104"/>
                <w:color w:val="auto"/>
              </w:rPr>
              <w:t>•</w:t>
            </w:r>
            <w:r w:rsidRPr="00C01F69">
              <w:rPr>
                <w:rStyle w:val="FontStyle104"/>
                <w:color w:val="auto"/>
              </w:rPr>
              <w:tab/>
              <w:t>повышенной сложности (часть В) и высокой сложности</w:t>
            </w:r>
            <w:r w:rsidRPr="00C01F69">
              <w:rPr>
                <w:rStyle w:val="FontStyle104"/>
                <w:color w:val="auto"/>
              </w:rPr>
              <w:br/>
              <w:t>(часть С) оцениваются в 2 балла (2 балла - задание</w:t>
            </w:r>
            <w:r w:rsidRPr="00C01F69">
              <w:rPr>
                <w:rStyle w:val="FontStyle104"/>
                <w:color w:val="auto"/>
              </w:rPr>
              <w:br/>
              <w:t>выполнено верно, 1 балл - допущена одна ошибка, 0 баллов</w:t>
            </w:r>
            <w:r w:rsidRPr="00C01F69">
              <w:rPr>
                <w:rStyle w:val="FontStyle104"/>
                <w:color w:val="auto"/>
              </w:rPr>
              <w:br/>
              <w:t>- допущено две ошибки и более).</w:t>
            </w:r>
          </w:p>
          <w:p w14:paraId="5EBACB17" w14:textId="77777777" w:rsidR="004B341C" w:rsidRPr="00C01F69" w:rsidRDefault="004B341C" w:rsidP="00ED5850">
            <w:pPr>
              <w:pStyle w:val="Style7"/>
              <w:widowControl/>
              <w:spacing w:line="240" w:lineRule="auto"/>
              <w:jc w:val="both"/>
              <w:rPr>
                <w:rStyle w:val="FontStyle104"/>
                <w:color w:val="auto"/>
              </w:rPr>
            </w:pPr>
            <w:r w:rsidRPr="00C01F69">
              <w:rPr>
                <w:rStyle w:val="FontStyle104"/>
                <w:color w:val="auto"/>
              </w:rPr>
              <w:t>Шкала перевода:</w:t>
            </w:r>
          </w:p>
          <w:p w14:paraId="3F0E0F04" w14:textId="77777777" w:rsidR="004B341C" w:rsidRPr="00C01F69" w:rsidRDefault="004B341C" w:rsidP="00ED5850">
            <w:pPr>
              <w:pStyle w:val="Style7"/>
              <w:widowControl/>
              <w:spacing w:line="240" w:lineRule="auto"/>
              <w:jc w:val="both"/>
              <w:rPr>
                <w:rStyle w:val="FontStyle104"/>
                <w:color w:val="auto"/>
              </w:rPr>
            </w:pPr>
            <w:r w:rsidRPr="00C01F69">
              <w:rPr>
                <w:rStyle w:val="FontStyle104"/>
                <w:color w:val="auto"/>
              </w:rPr>
              <w:t>Баллы -% выполнения задания</w:t>
            </w:r>
          </w:p>
        </w:tc>
      </w:tr>
      <w:tr w:rsidR="0016536F" w:rsidRPr="00C01F69" w14:paraId="449C7DEB" w14:textId="77777777" w:rsidTr="00D9204E">
        <w:tc>
          <w:tcPr>
            <w:tcW w:w="9854" w:type="dxa"/>
            <w:gridSpan w:val="2"/>
          </w:tcPr>
          <w:p w14:paraId="0274598F" w14:textId="77777777" w:rsidR="004B341C" w:rsidRPr="00C01F69" w:rsidRDefault="004B341C" w:rsidP="00ED5850">
            <w:pPr>
              <w:pStyle w:val="Style7"/>
              <w:widowControl/>
              <w:spacing w:line="240" w:lineRule="auto"/>
              <w:jc w:val="both"/>
              <w:rPr>
                <w:rStyle w:val="FontStyle104"/>
                <w:b/>
                <w:i/>
                <w:color w:val="auto"/>
              </w:rPr>
            </w:pPr>
            <w:r w:rsidRPr="00C01F69">
              <w:rPr>
                <w:rStyle w:val="FontStyle104"/>
                <w:b/>
                <w:i/>
                <w:color w:val="auto"/>
              </w:rPr>
              <w:t>Контрольная работа</w:t>
            </w:r>
          </w:p>
        </w:tc>
      </w:tr>
      <w:tr w:rsidR="0016536F" w:rsidRPr="00C01F69" w14:paraId="6ED9804D" w14:textId="77777777" w:rsidTr="00D9204E">
        <w:tc>
          <w:tcPr>
            <w:tcW w:w="2693" w:type="dxa"/>
          </w:tcPr>
          <w:p w14:paraId="42977857" w14:textId="77777777" w:rsidR="004B341C" w:rsidRPr="00C01F69" w:rsidRDefault="004B341C" w:rsidP="00ED5850">
            <w:pPr>
              <w:pStyle w:val="Style2"/>
              <w:widowControl/>
              <w:spacing w:line="240" w:lineRule="auto"/>
              <w:ind w:left="5" w:right="667" w:hanging="5"/>
              <w:jc w:val="left"/>
              <w:rPr>
                <w:rStyle w:val="FontStyle104"/>
                <w:color w:val="auto"/>
              </w:rPr>
            </w:pPr>
            <w:r w:rsidRPr="00C01F69">
              <w:rPr>
                <w:rStyle w:val="FontStyle104"/>
                <w:color w:val="auto"/>
              </w:rPr>
              <w:t>Рекомендуемые</w:t>
            </w:r>
            <w:r w:rsidRPr="00C01F69">
              <w:rPr>
                <w:rStyle w:val="FontStyle104"/>
                <w:color w:val="auto"/>
              </w:rPr>
              <w:br/>
              <w:t>предметы</w:t>
            </w:r>
          </w:p>
        </w:tc>
        <w:tc>
          <w:tcPr>
            <w:tcW w:w="7161" w:type="dxa"/>
          </w:tcPr>
          <w:p w14:paraId="47F07586" w14:textId="77777777" w:rsidR="004B341C" w:rsidRPr="00C01F69" w:rsidRDefault="004B341C" w:rsidP="00ED5850">
            <w:pPr>
              <w:pStyle w:val="Style2"/>
              <w:widowControl/>
              <w:spacing w:line="240" w:lineRule="auto"/>
              <w:ind w:right="24" w:hanging="5"/>
              <w:rPr>
                <w:rStyle w:val="FontStyle104"/>
                <w:color w:val="auto"/>
              </w:rPr>
            </w:pPr>
            <w:r w:rsidRPr="00C01F69">
              <w:rPr>
                <w:rStyle w:val="FontStyle104"/>
                <w:color w:val="auto"/>
              </w:rPr>
              <w:t>Русский язык, литература, иностранный язык, математика,</w:t>
            </w:r>
            <w:r w:rsidRPr="00C01F69">
              <w:rPr>
                <w:rStyle w:val="FontStyle104"/>
                <w:color w:val="auto"/>
              </w:rPr>
              <w:br/>
              <w:t>информатика, биология, история, география, химия,</w:t>
            </w:r>
            <w:r w:rsidRPr="00C01F69">
              <w:rPr>
                <w:rStyle w:val="FontStyle104"/>
                <w:color w:val="auto"/>
              </w:rPr>
              <w:br/>
              <w:t>физика, ОБЖ, обществознание, экология,</w:t>
            </w:r>
            <w:r w:rsidRPr="00C01F69">
              <w:rPr>
                <w:rStyle w:val="FontStyle104"/>
                <w:color w:val="auto"/>
              </w:rPr>
              <w:br/>
              <w:t>физическая культура</w:t>
            </w:r>
          </w:p>
        </w:tc>
      </w:tr>
      <w:tr w:rsidR="0016536F" w:rsidRPr="00C01F69" w14:paraId="68F73E5B" w14:textId="77777777" w:rsidTr="00D9204E">
        <w:tc>
          <w:tcPr>
            <w:tcW w:w="2693" w:type="dxa"/>
          </w:tcPr>
          <w:p w14:paraId="291BF605" w14:textId="77777777" w:rsidR="004B341C" w:rsidRPr="00C01F69" w:rsidRDefault="004B341C" w:rsidP="00ED5850">
            <w:pPr>
              <w:pStyle w:val="Style2"/>
              <w:widowControl/>
              <w:spacing w:line="240" w:lineRule="auto"/>
              <w:ind w:left="5" w:right="912" w:firstLine="5"/>
              <w:jc w:val="left"/>
              <w:rPr>
                <w:rStyle w:val="FontStyle104"/>
                <w:color w:val="auto"/>
              </w:rPr>
            </w:pPr>
            <w:r w:rsidRPr="00C01F69">
              <w:rPr>
                <w:rStyle w:val="FontStyle104"/>
                <w:color w:val="auto"/>
              </w:rPr>
              <w:t>Длительность</w:t>
            </w:r>
            <w:r w:rsidRPr="00C01F69">
              <w:rPr>
                <w:rStyle w:val="FontStyle104"/>
                <w:color w:val="auto"/>
              </w:rPr>
              <w:br/>
              <w:t>проведения</w:t>
            </w:r>
          </w:p>
        </w:tc>
        <w:tc>
          <w:tcPr>
            <w:tcW w:w="7161" w:type="dxa"/>
          </w:tcPr>
          <w:p w14:paraId="30B9F4F6" w14:textId="77777777" w:rsidR="004B341C" w:rsidRPr="00C01F69" w:rsidRDefault="004B341C" w:rsidP="00ED5850">
            <w:pPr>
              <w:pStyle w:val="Style2"/>
              <w:widowControl/>
              <w:spacing w:line="240" w:lineRule="auto"/>
              <w:ind w:right="4960"/>
              <w:rPr>
                <w:rStyle w:val="FontStyle104"/>
                <w:color w:val="auto"/>
              </w:rPr>
            </w:pPr>
            <w:r w:rsidRPr="00C01F69">
              <w:rPr>
                <w:rStyle w:val="FontStyle104"/>
                <w:color w:val="auto"/>
              </w:rPr>
              <w:t>До 40 минут</w:t>
            </w:r>
          </w:p>
        </w:tc>
      </w:tr>
      <w:tr w:rsidR="0016536F" w:rsidRPr="00C01F69" w14:paraId="552DCD92" w14:textId="77777777" w:rsidTr="00D9204E">
        <w:tc>
          <w:tcPr>
            <w:tcW w:w="2693" w:type="dxa"/>
          </w:tcPr>
          <w:p w14:paraId="702023B7" w14:textId="77777777" w:rsidR="004B341C" w:rsidRPr="00C01F69" w:rsidRDefault="004B341C" w:rsidP="00ED5850">
            <w:pPr>
              <w:pStyle w:val="Style2"/>
              <w:widowControl/>
              <w:spacing w:line="240" w:lineRule="auto"/>
              <w:jc w:val="left"/>
              <w:rPr>
                <w:rStyle w:val="FontStyle104"/>
                <w:color w:val="auto"/>
              </w:rPr>
            </w:pPr>
            <w:r w:rsidRPr="00C01F69">
              <w:rPr>
                <w:rStyle w:val="FontStyle104"/>
                <w:color w:val="auto"/>
              </w:rPr>
              <w:t>Параметры оценки</w:t>
            </w:r>
          </w:p>
        </w:tc>
        <w:tc>
          <w:tcPr>
            <w:tcW w:w="7161" w:type="dxa"/>
          </w:tcPr>
          <w:p w14:paraId="1C070A96" w14:textId="77777777" w:rsidR="004B341C" w:rsidRPr="00C01F69" w:rsidRDefault="004B341C" w:rsidP="00ED5850">
            <w:pPr>
              <w:pStyle w:val="Style2"/>
              <w:widowControl/>
              <w:spacing w:line="240" w:lineRule="auto"/>
              <w:ind w:right="5" w:hanging="5"/>
              <w:rPr>
                <w:rStyle w:val="FontStyle104"/>
                <w:color w:val="auto"/>
              </w:rPr>
            </w:pPr>
            <w:r w:rsidRPr="00C01F69">
              <w:rPr>
                <w:rStyle w:val="FontStyle104"/>
                <w:color w:val="auto"/>
              </w:rPr>
              <w:t>Количество верно выполненных заданий; при наличии</w:t>
            </w:r>
            <w:r w:rsidRPr="00C01F69">
              <w:rPr>
                <w:rStyle w:val="FontStyle104"/>
                <w:color w:val="auto"/>
              </w:rPr>
              <w:br/>
              <w:t>заданий, требующих развернутого ответа, их</w:t>
            </w:r>
            <w:r w:rsidRPr="00C01F69">
              <w:rPr>
                <w:rStyle w:val="FontStyle104"/>
                <w:color w:val="auto"/>
              </w:rPr>
              <w:br/>
              <w:t>достоверность, полнота и аргументация</w:t>
            </w:r>
          </w:p>
        </w:tc>
      </w:tr>
      <w:tr w:rsidR="0016536F" w:rsidRPr="00C01F69" w14:paraId="23474098" w14:textId="77777777" w:rsidTr="00D9204E">
        <w:tc>
          <w:tcPr>
            <w:tcW w:w="2693" w:type="dxa"/>
          </w:tcPr>
          <w:p w14:paraId="593432E7" w14:textId="77777777" w:rsidR="004B341C" w:rsidRPr="00C01F69" w:rsidRDefault="004B341C" w:rsidP="00ED5850">
            <w:pPr>
              <w:pStyle w:val="Style2"/>
              <w:widowControl/>
              <w:spacing w:line="240" w:lineRule="auto"/>
              <w:jc w:val="left"/>
              <w:rPr>
                <w:rStyle w:val="FontStyle104"/>
                <w:color w:val="auto"/>
              </w:rPr>
            </w:pPr>
            <w:r w:rsidRPr="00C01F69">
              <w:rPr>
                <w:rStyle w:val="FontStyle104"/>
                <w:color w:val="auto"/>
              </w:rPr>
              <w:t>Контрольно-</w:t>
            </w:r>
          </w:p>
          <w:p w14:paraId="4291B217" w14:textId="77777777" w:rsidR="004B341C" w:rsidRPr="00C01F69" w:rsidRDefault="004B341C" w:rsidP="00ED5850">
            <w:pPr>
              <w:pStyle w:val="Style2"/>
              <w:widowControl/>
              <w:spacing w:line="240" w:lineRule="auto"/>
              <w:jc w:val="left"/>
              <w:rPr>
                <w:rStyle w:val="FontStyle104"/>
                <w:color w:val="auto"/>
              </w:rPr>
            </w:pPr>
            <w:r w:rsidRPr="00C01F69">
              <w:rPr>
                <w:rStyle w:val="FontStyle104"/>
                <w:color w:val="auto"/>
              </w:rPr>
              <w:t>измерительные</w:t>
            </w:r>
          </w:p>
          <w:p w14:paraId="6A6A04F4" w14:textId="77777777" w:rsidR="004B341C" w:rsidRPr="00C01F69" w:rsidRDefault="004B341C" w:rsidP="00ED5850">
            <w:pPr>
              <w:pStyle w:val="Style2"/>
              <w:widowControl/>
              <w:spacing w:line="240" w:lineRule="auto"/>
              <w:jc w:val="left"/>
              <w:rPr>
                <w:rStyle w:val="FontStyle104"/>
                <w:color w:val="auto"/>
              </w:rPr>
            </w:pPr>
            <w:r w:rsidRPr="00C01F69">
              <w:rPr>
                <w:rStyle w:val="FontStyle104"/>
                <w:color w:val="auto"/>
              </w:rPr>
              <w:t>материалы</w:t>
            </w:r>
          </w:p>
        </w:tc>
        <w:tc>
          <w:tcPr>
            <w:tcW w:w="7161" w:type="dxa"/>
          </w:tcPr>
          <w:p w14:paraId="004CF45D" w14:textId="77777777" w:rsidR="004B341C" w:rsidRPr="00C01F69" w:rsidRDefault="004B341C" w:rsidP="00ED5850">
            <w:pPr>
              <w:pStyle w:val="Style2"/>
              <w:widowControl/>
              <w:spacing w:line="240" w:lineRule="auto"/>
              <w:ind w:right="10" w:firstLine="5"/>
              <w:rPr>
                <w:rStyle w:val="FontStyle104"/>
                <w:color w:val="auto"/>
              </w:rPr>
            </w:pPr>
            <w:r w:rsidRPr="00C01F69">
              <w:rPr>
                <w:rStyle w:val="FontStyle104"/>
                <w:color w:val="auto"/>
              </w:rPr>
              <w:t>Содержат задания по пройденным темам и разделам</w:t>
            </w:r>
            <w:r w:rsidRPr="00C01F69">
              <w:rPr>
                <w:rStyle w:val="FontStyle104"/>
                <w:color w:val="auto"/>
              </w:rPr>
              <w:br/>
              <w:t>базового, повышенного уровней сложности: тестовые</w:t>
            </w:r>
            <w:r w:rsidRPr="00C01F69">
              <w:rPr>
                <w:rStyle w:val="FontStyle104"/>
                <w:color w:val="auto"/>
              </w:rPr>
              <w:br/>
              <w:t>задания, задания с указанием коротких ответов, задания с</w:t>
            </w:r>
            <w:r w:rsidRPr="00C01F69">
              <w:rPr>
                <w:rStyle w:val="FontStyle104"/>
                <w:color w:val="auto"/>
              </w:rPr>
              <w:br/>
              <w:t>развернутым ответом, практические задания на</w:t>
            </w:r>
            <w:r w:rsidRPr="00C01F69">
              <w:rPr>
                <w:rStyle w:val="FontStyle104"/>
                <w:color w:val="auto"/>
              </w:rPr>
              <w:br/>
              <w:t>компьютере.</w:t>
            </w:r>
          </w:p>
        </w:tc>
      </w:tr>
      <w:tr w:rsidR="0016536F" w:rsidRPr="00C01F69" w14:paraId="2B129691" w14:textId="77777777" w:rsidTr="00D9204E">
        <w:tc>
          <w:tcPr>
            <w:tcW w:w="2693" w:type="dxa"/>
          </w:tcPr>
          <w:p w14:paraId="7F85D285" w14:textId="77777777" w:rsidR="004B341C" w:rsidRPr="00C01F69" w:rsidRDefault="004B341C" w:rsidP="00ED5850">
            <w:pPr>
              <w:pStyle w:val="Style7"/>
              <w:widowControl/>
              <w:spacing w:line="240" w:lineRule="auto"/>
              <w:ind w:left="5" w:right="110" w:hanging="5"/>
              <w:rPr>
                <w:rStyle w:val="FontStyle104"/>
                <w:color w:val="auto"/>
              </w:rPr>
            </w:pPr>
            <w:r w:rsidRPr="00C01F69">
              <w:rPr>
                <w:rStyle w:val="FontStyle104"/>
                <w:color w:val="auto"/>
              </w:rPr>
              <w:t>Возможное</w:t>
            </w:r>
            <w:r w:rsidRPr="00C01F69">
              <w:rPr>
                <w:rStyle w:val="FontStyle104"/>
                <w:color w:val="auto"/>
              </w:rPr>
              <w:br/>
              <w:t>оценивание</w:t>
            </w:r>
            <w:r w:rsidRPr="00C01F69">
              <w:rPr>
                <w:rStyle w:val="FontStyle104"/>
                <w:color w:val="auto"/>
              </w:rPr>
              <w:br/>
              <w:t>контрольной работы</w:t>
            </w:r>
          </w:p>
        </w:tc>
        <w:tc>
          <w:tcPr>
            <w:tcW w:w="7161" w:type="dxa"/>
          </w:tcPr>
          <w:p w14:paraId="4BEA3599" w14:textId="77777777" w:rsidR="004B341C" w:rsidRPr="00C01F69" w:rsidRDefault="004B341C" w:rsidP="00ED5850">
            <w:pPr>
              <w:pStyle w:val="Style2"/>
              <w:widowControl/>
              <w:spacing w:line="240" w:lineRule="auto"/>
              <w:ind w:right="5"/>
              <w:rPr>
                <w:rStyle w:val="FontStyle104"/>
                <w:color w:val="auto"/>
              </w:rPr>
            </w:pPr>
            <w:r w:rsidRPr="00C01F69">
              <w:rPr>
                <w:rStyle w:val="FontStyle104"/>
                <w:color w:val="auto"/>
              </w:rPr>
              <w:t>Система оценки:</w:t>
            </w:r>
          </w:p>
          <w:p w14:paraId="7316FD07" w14:textId="77777777" w:rsidR="004B341C" w:rsidRPr="00C01F69" w:rsidRDefault="004B341C" w:rsidP="00ED5850">
            <w:pPr>
              <w:pStyle w:val="Style33"/>
              <w:widowControl/>
              <w:tabs>
                <w:tab w:val="left" w:pos="446"/>
              </w:tabs>
              <w:spacing w:line="240" w:lineRule="auto"/>
              <w:ind w:right="5" w:firstLine="10"/>
              <w:rPr>
                <w:rStyle w:val="FontStyle104"/>
                <w:color w:val="auto"/>
              </w:rPr>
            </w:pPr>
            <w:r w:rsidRPr="00C01F69">
              <w:rPr>
                <w:rStyle w:val="FontStyle104"/>
                <w:color w:val="auto"/>
              </w:rPr>
              <w:t>•</w:t>
            </w:r>
            <w:r w:rsidRPr="00C01F69">
              <w:rPr>
                <w:rStyle w:val="FontStyle104"/>
                <w:color w:val="auto"/>
              </w:rPr>
              <w:tab/>
              <w:t>«5» - 100-91% правильно выполненных заданий;</w:t>
            </w:r>
            <w:r w:rsidRPr="00C01F69">
              <w:rPr>
                <w:rStyle w:val="FontStyle104"/>
                <w:color w:val="auto"/>
              </w:rPr>
              <w:br/>
              <w:t>обучающийся приступил к решению заданий всех уровней</w:t>
            </w:r>
            <w:r w:rsidRPr="00C01F69">
              <w:rPr>
                <w:rStyle w:val="FontStyle104"/>
                <w:color w:val="auto"/>
              </w:rPr>
              <w:br/>
              <w:t>сложности, грамотно изложил решение, привел</w:t>
            </w:r>
            <w:r w:rsidRPr="00C01F69">
              <w:rPr>
                <w:rStyle w:val="FontStyle104"/>
                <w:color w:val="auto"/>
              </w:rPr>
              <w:br/>
              <w:t>необходимые пояснения и обоснования; учащийся</w:t>
            </w:r>
            <w:r w:rsidRPr="00C01F69">
              <w:rPr>
                <w:rStyle w:val="FontStyle104"/>
                <w:color w:val="auto"/>
              </w:rPr>
              <w:br/>
              <w:t>продемонстрировал владение всеми контролируемыми</w:t>
            </w:r>
            <w:r w:rsidRPr="00C01F69">
              <w:rPr>
                <w:rStyle w:val="FontStyle104"/>
                <w:color w:val="auto"/>
              </w:rPr>
              <w:br/>
              <w:t>элементами содержания по данной теме (возможна одна</w:t>
            </w:r>
            <w:r w:rsidRPr="00C01F69">
              <w:rPr>
                <w:rStyle w:val="FontStyle104"/>
                <w:color w:val="auto"/>
              </w:rPr>
              <w:br/>
              <w:t>неточность, описка, не являющаяся следствием незнания</w:t>
            </w:r>
            <w:r w:rsidRPr="00C01F69">
              <w:rPr>
                <w:rStyle w:val="FontStyle104"/>
                <w:color w:val="auto"/>
              </w:rPr>
              <w:br/>
              <w:t>или непонимания учебного материала). Оценка не</w:t>
            </w:r>
            <w:r w:rsidRPr="00C01F69">
              <w:rPr>
                <w:rStyle w:val="FontStyle104"/>
                <w:color w:val="auto"/>
              </w:rPr>
              <w:br/>
              <w:t>снижается за нерациональное решение, за небрежное</w:t>
            </w:r>
            <w:r w:rsidRPr="00C01F69">
              <w:rPr>
                <w:rStyle w:val="FontStyle104"/>
                <w:color w:val="auto"/>
              </w:rPr>
              <w:br/>
              <w:t>выполнение записей.</w:t>
            </w:r>
          </w:p>
          <w:p w14:paraId="53F5FC90" w14:textId="77777777" w:rsidR="004B341C" w:rsidRPr="00C01F69" w:rsidRDefault="004B341C" w:rsidP="00ED5850">
            <w:pPr>
              <w:pStyle w:val="Style33"/>
              <w:widowControl/>
              <w:tabs>
                <w:tab w:val="left" w:pos="278"/>
              </w:tabs>
              <w:spacing w:line="240" w:lineRule="auto"/>
              <w:ind w:right="5" w:firstLine="10"/>
              <w:rPr>
                <w:rStyle w:val="FontStyle104"/>
                <w:color w:val="auto"/>
              </w:rPr>
            </w:pPr>
            <w:r w:rsidRPr="00C01F69">
              <w:rPr>
                <w:rStyle w:val="FontStyle104"/>
                <w:color w:val="auto"/>
              </w:rPr>
              <w:t>•</w:t>
            </w:r>
            <w:r w:rsidRPr="00C01F69">
              <w:rPr>
                <w:rStyle w:val="FontStyle104"/>
                <w:color w:val="auto"/>
              </w:rPr>
              <w:tab/>
              <w:t>«4» - 90-60% правильно выполненных заданий. При этом</w:t>
            </w:r>
            <w:r w:rsidRPr="00C01F69">
              <w:rPr>
                <w:rStyle w:val="FontStyle104"/>
                <w:color w:val="auto"/>
              </w:rPr>
              <w:br/>
              <w:t>имеются задания выполненные неправильно или задания к</w:t>
            </w:r>
            <w:r w:rsidRPr="00C01F69">
              <w:rPr>
                <w:rStyle w:val="FontStyle104"/>
                <w:color w:val="auto"/>
              </w:rPr>
              <w:br/>
              <w:t>которым обучающийся не приступал, возможно, допущены</w:t>
            </w:r>
            <w:r w:rsidRPr="00C01F69">
              <w:rPr>
                <w:rStyle w:val="FontStyle104"/>
                <w:color w:val="auto"/>
              </w:rPr>
              <w:br/>
              <w:t>две ошибки вычислительного характера, с их учетом</w:t>
            </w:r>
            <w:r w:rsidRPr="00C01F69">
              <w:rPr>
                <w:rStyle w:val="FontStyle104"/>
                <w:color w:val="auto"/>
              </w:rPr>
              <w:br/>
              <w:t>дальнейшие шаги выполнены верно и 1 недочет в</w:t>
            </w:r>
            <w:r w:rsidRPr="00C01F69">
              <w:rPr>
                <w:rStyle w:val="FontStyle104"/>
                <w:color w:val="auto"/>
              </w:rPr>
              <w:br/>
              <w:t>выкладках, рисунках, чертежах или графиках (если эти</w:t>
            </w:r>
            <w:r w:rsidRPr="00C01F69">
              <w:rPr>
                <w:rStyle w:val="FontStyle104"/>
                <w:color w:val="auto"/>
              </w:rPr>
              <w:br/>
              <w:t>виды работы не являлись специальным объектом</w:t>
            </w:r>
            <w:r w:rsidRPr="00C01F69">
              <w:rPr>
                <w:rStyle w:val="FontStyle104"/>
                <w:color w:val="auto"/>
              </w:rPr>
              <w:br/>
              <w:t>проверки).</w:t>
            </w:r>
          </w:p>
          <w:p w14:paraId="1EE70671" w14:textId="77777777" w:rsidR="004B341C" w:rsidRPr="00C01F69" w:rsidRDefault="004B341C" w:rsidP="00ED5850">
            <w:pPr>
              <w:pStyle w:val="Style33"/>
              <w:widowControl/>
              <w:tabs>
                <w:tab w:val="left" w:pos="475"/>
              </w:tabs>
              <w:spacing w:line="240" w:lineRule="auto"/>
              <w:ind w:right="5" w:firstLine="10"/>
              <w:rPr>
                <w:rStyle w:val="FontStyle104"/>
                <w:color w:val="auto"/>
              </w:rPr>
            </w:pPr>
            <w:r w:rsidRPr="00C01F69">
              <w:rPr>
                <w:rStyle w:val="FontStyle104"/>
                <w:color w:val="auto"/>
              </w:rPr>
              <w:t>•</w:t>
            </w:r>
            <w:r w:rsidRPr="00C01F69">
              <w:rPr>
                <w:rStyle w:val="FontStyle104"/>
                <w:color w:val="auto"/>
              </w:rPr>
              <w:tab/>
              <w:t>«3» - 59-47% правильно выполненных заданий.</w:t>
            </w:r>
            <w:r w:rsidRPr="00C01F69">
              <w:rPr>
                <w:rStyle w:val="FontStyle104"/>
                <w:color w:val="auto"/>
              </w:rPr>
              <w:br/>
              <w:t>Правильно решены задания базового уровня или, при</w:t>
            </w:r>
            <w:r w:rsidRPr="00C01F69">
              <w:rPr>
                <w:rStyle w:val="FontStyle104"/>
                <w:color w:val="auto"/>
              </w:rPr>
              <w:br/>
              <w:t>наличии ошибок в заданиях базового уровня, правильно</w:t>
            </w:r>
            <w:r w:rsidRPr="00C01F69">
              <w:rPr>
                <w:rStyle w:val="FontStyle104"/>
                <w:color w:val="auto"/>
              </w:rPr>
              <w:br/>
              <w:t>выполнены некоторые задания повышенного уровня</w:t>
            </w:r>
            <w:r w:rsidRPr="00C01F69">
              <w:rPr>
                <w:rStyle w:val="FontStyle104"/>
                <w:color w:val="auto"/>
              </w:rPr>
              <w:br/>
              <w:t>сложности; допущено 2 ошибки или три недочета в</w:t>
            </w:r>
            <w:r w:rsidRPr="00C01F69">
              <w:rPr>
                <w:rStyle w:val="FontStyle104"/>
                <w:color w:val="auto"/>
              </w:rPr>
              <w:br/>
              <w:t>выкладках, чертежах или графиках, но обучающийся</w:t>
            </w:r>
            <w:r w:rsidRPr="00C01F69">
              <w:rPr>
                <w:rStyle w:val="FontStyle104"/>
                <w:color w:val="auto"/>
              </w:rPr>
              <w:br/>
              <w:t>владеет обязательными умениями по проверяемой теме;</w:t>
            </w:r>
          </w:p>
          <w:p w14:paraId="1FEEE6A2" w14:textId="77777777" w:rsidR="004B341C" w:rsidRPr="00C01F69" w:rsidRDefault="004B341C" w:rsidP="00ED5850">
            <w:pPr>
              <w:pStyle w:val="Style33"/>
              <w:widowControl/>
              <w:tabs>
                <w:tab w:val="left" w:pos="475"/>
              </w:tabs>
              <w:spacing w:line="240" w:lineRule="auto"/>
              <w:ind w:right="5" w:firstLine="10"/>
              <w:rPr>
                <w:rStyle w:val="FontStyle104"/>
                <w:color w:val="auto"/>
              </w:rPr>
            </w:pPr>
            <w:r w:rsidRPr="00C01F69">
              <w:rPr>
                <w:rStyle w:val="FontStyle104"/>
                <w:color w:val="auto"/>
              </w:rPr>
              <w:t>•</w:t>
            </w:r>
            <w:r w:rsidRPr="00C01F69">
              <w:rPr>
                <w:rStyle w:val="FontStyle104"/>
                <w:color w:val="auto"/>
              </w:rPr>
              <w:tab/>
              <w:t>«2» - 47-19% правильно выполненных заданий.</w:t>
            </w:r>
            <w:r w:rsidRPr="00C01F69">
              <w:rPr>
                <w:rStyle w:val="FontStyle104"/>
                <w:color w:val="auto"/>
              </w:rPr>
              <w:br/>
              <w:t>Правильно решены задания базового уровня или, при наличии ошибок в заданиях базового уровня, правильно</w:t>
            </w:r>
            <w:r w:rsidRPr="00C01F69">
              <w:rPr>
                <w:rStyle w:val="FontStyle104"/>
                <w:color w:val="auto"/>
              </w:rPr>
              <w:br/>
              <w:t>выполнено не менее 1 задания повышенного уровня</w:t>
            </w:r>
            <w:r w:rsidRPr="00C01F69">
              <w:rPr>
                <w:rStyle w:val="FontStyle104"/>
                <w:color w:val="auto"/>
              </w:rPr>
              <w:br/>
              <w:t>сложности; допущено 3 ошибки или более трех недочетов</w:t>
            </w:r>
            <w:r w:rsidRPr="00C01F69">
              <w:rPr>
                <w:rStyle w:val="FontStyle104"/>
                <w:color w:val="auto"/>
              </w:rPr>
              <w:br/>
              <w:t>в выкладках, чертежах или графиках, но обучающийся</w:t>
            </w:r>
            <w:r w:rsidRPr="00C01F69">
              <w:rPr>
                <w:rStyle w:val="FontStyle104"/>
                <w:color w:val="auto"/>
              </w:rPr>
              <w:br/>
              <w:t>владеет обязательными умениями по проверяемой теме;</w:t>
            </w:r>
            <w:r w:rsidRPr="00C01F69">
              <w:rPr>
                <w:rStyle w:val="FontStyle104"/>
                <w:color w:val="auto"/>
              </w:rPr>
              <w:br/>
              <w:t>• «1» - менее 19% правильно выполненных заданий.</w:t>
            </w:r>
            <w:r w:rsidRPr="00C01F69">
              <w:rPr>
                <w:rStyle w:val="FontStyle104"/>
                <w:color w:val="auto"/>
              </w:rPr>
              <w:br/>
              <w:t>Допущено фоновое незнание материала, показавшее, что</w:t>
            </w:r>
            <w:r w:rsidRPr="00C01F69">
              <w:rPr>
                <w:rStyle w:val="FontStyle104"/>
                <w:color w:val="auto"/>
              </w:rPr>
              <w:br/>
              <w:t>учащийся не владеет обязательными умениями по данной</w:t>
            </w:r>
            <w:r w:rsidRPr="00C01F69">
              <w:rPr>
                <w:rStyle w:val="FontStyle104"/>
                <w:color w:val="auto"/>
              </w:rPr>
              <w:br/>
              <w:t>теме.</w:t>
            </w:r>
          </w:p>
        </w:tc>
      </w:tr>
      <w:tr w:rsidR="0016536F" w:rsidRPr="00C01F69" w14:paraId="08F6320E" w14:textId="77777777" w:rsidTr="00D9204E">
        <w:tc>
          <w:tcPr>
            <w:tcW w:w="9854" w:type="dxa"/>
            <w:gridSpan w:val="2"/>
          </w:tcPr>
          <w:p w14:paraId="0326F79F" w14:textId="77777777" w:rsidR="004B341C" w:rsidRPr="00C01F69" w:rsidRDefault="004B341C" w:rsidP="00ED5850">
            <w:pPr>
              <w:pStyle w:val="Style2"/>
              <w:widowControl/>
              <w:spacing w:line="240" w:lineRule="auto"/>
              <w:ind w:right="5"/>
              <w:rPr>
                <w:rStyle w:val="FontStyle104"/>
                <w:b/>
                <w:i/>
                <w:color w:val="auto"/>
              </w:rPr>
            </w:pPr>
            <w:r w:rsidRPr="00C01F69">
              <w:rPr>
                <w:rStyle w:val="FontStyle104"/>
                <w:b/>
                <w:i/>
                <w:color w:val="auto"/>
              </w:rPr>
              <w:t>Стандартизированная комплексная работа на основе текста</w:t>
            </w:r>
          </w:p>
        </w:tc>
      </w:tr>
      <w:tr w:rsidR="0016536F" w:rsidRPr="00C01F69" w14:paraId="68E9DC33" w14:textId="77777777" w:rsidTr="00D9204E">
        <w:tc>
          <w:tcPr>
            <w:tcW w:w="2693" w:type="dxa"/>
          </w:tcPr>
          <w:p w14:paraId="67EB0BC4" w14:textId="77777777" w:rsidR="004B341C" w:rsidRPr="00C01F69" w:rsidRDefault="004B341C" w:rsidP="00ED5850">
            <w:pPr>
              <w:pStyle w:val="Style7"/>
              <w:widowControl/>
              <w:spacing w:line="240" w:lineRule="auto"/>
              <w:ind w:left="5" w:right="110" w:hanging="5"/>
              <w:rPr>
                <w:rStyle w:val="FontStyle104"/>
                <w:color w:val="auto"/>
              </w:rPr>
            </w:pPr>
            <w:r w:rsidRPr="00C01F69">
              <w:rPr>
                <w:rStyle w:val="FontStyle104"/>
                <w:color w:val="auto"/>
              </w:rPr>
              <w:t>Рекомендуемые предметы</w:t>
            </w:r>
          </w:p>
        </w:tc>
        <w:tc>
          <w:tcPr>
            <w:tcW w:w="7161" w:type="dxa"/>
          </w:tcPr>
          <w:p w14:paraId="3F2F5661" w14:textId="77777777" w:rsidR="004B341C" w:rsidRPr="00C01F69" w:rsidRDefault="004B341C" w:rsidP="00ED5850">
            <w:pPr>
              <w:pStyle w:val="Style40"/>
              <w:widowControl/>
              <w:spacing w:line="240" w:lineRule="auto"/>
              <w:ind w:left="125"/>
              <w:jc w:val="left"/>
              <w:rPr>
                <w:rStyle w:val="FontStyle359"/>
                <w:color w:val="auto"/>
                <w:sz w:val="24"/>
                <w:szCs w:val="24"/>
              </w:rPr>
            </w:pPr>
            <w:r w:rsidRPr="00C01F69">
              <w:rPr>
                <w:rStyle w:val="FontStyle359"/>
                <w:color w:val="auto"/>
                <w:sz w:val="24"/>
                <w:szCs w:val="24"/>
              </w:rPr>
              <w:t>Русский язык, математика.</w:t>
            </w:r>
          </w:p>
          <w:p w14:paraId="16119F48" w14:textId="77777777" w:rsidR="004B341C" w:rsidRPr="00C01F69" w:rsidRDefault="004B341C" w:rsidP="00ED5850">
            <w:pPr>
              <w:pStyle w:val="Style40"/>
              <w:widowControl/>
              <w:spacing w:line="240" w:lineRule="auto"/>
              <w:ind w:left="125"/>
              <w:jc w:val="left"/>
              <w:rPr>
                <w:rStyle w:val="FontStyle359"/>
                <w:color w:val="auto"/>
                <w:sz w:val="24"/>
                <w:szCs w:val="24"/>
              </w:rPr>
            </w:pPr>
            <w:r w:rsidRPr="00C01F69">
              <w:rPr>
                <w:rStyle w:val="FontStyle359"/>
                <w:color w:val="auto"/>
                <w:sz w:val="24"/>
                <w:szCs w:val="24"/>
              </w:rPr>
              <w:t>Русский язык, математика, биология.</w:t>
            </w:r>
          </w:p>
          <w:p w14:paraId="3D18510B" w14:textId="77777777" w:rsidR="004B341C" w:rsidRPr="00C01F69" w:rsidRDefault="004B341C" w:rsidP="00ED5850">
            <w:pPr>
              <w:pStyle w:val="Style40"/>
              <w:widowControl/>
              <w:spacing w:line="240" w:lineRule="auto"/>
              <w:ind w:left="125"/>
              <w:rPr>
                <w:rStyle w:val="FontStyle104"/>
                <w:color w:val="auto"/>
              </w:rPr>
            </w:pPr>
            <w:r w:rsidRPr="00C01F69">
              <w:rPr>
                <w:rStyle w:val="FontStyle359"/>
                <w:color w:val="auto"/>
                <w:sz w:val="24"/>
                <w:szCs w:val="24"/>
              </w:rPr>
              <w:t>Русский язык, история (биология) и другие модуляции материала</w:t>
            </w:r>
          </w:p>
        </w:tc>
      </w:tr>
      <w:tr w:rsidR="0016536F" w:rsidRPr="00C01F69" w14:paraId="03FA7ED8" w14:textId="77777777" w:rsidTr="00D9204E">
        <w:tc>
          <w:tcPr>
            <w:tcW w:w="2693" w:type="dxa"/>
          </w:tcPr>
          <w:p w14:paraId="6EB17C1F" w14:textId="77777777" w:rsidR="004B341C" w:rsidRPr="00C01F69" w:rsidRDefault="004B341C" w:rsidP="00ED5850">
            <w:pPr>
              <w:pStyle w:val="Style7"/>
              <w:widowControl/>
              <w:spacing w:line="240" w:lineRule="auto"/>
              <w:ind w:left="5" w:right="110" w:hanging="5"/>
              <w:rPr>
                <w:rStyle w:val="FontStyle104"/>
                <w:color w:val="auto"/>
              </w:rPr>
            </w:pPr>
            <w:r w:rsidRPr="00C01F69">
              <w:rPr>
                <w:rStyle w:val="FontStyle104"/>
                <w:color w:val="auto"/>
              </w:rPr>
              <w:t>Время проведения</w:t>
            </w:r>
          </w:p>
        </w:tc>
        <w:tc>
          <w:tcPr>
            <w:tcW w:w="7161" w:type="dxa"/>
          </w:tcPr>
          <w:p w14:paraId="29F3AB2C" w14:textId="77777777" w:rsidR="004B341C" w:rsidRPr="00C01F69" w:rsidRDefault="004B341C" w:rsidP="00ED5850">
            <w:pPr>
              <w:pStyle w:val="Style40"/>
              <w:widowControl/>
              <w:spacing w:line="240" w:lineRule="auto"/>
              <w:ind w:left="125"/>
              <w:jc w:val="left"/>
              <w:rPr>
                <w:rStyle w:val="FontStyle359"/>
                <w:color w:val="auto"/>
                <w:sz w:val="24"/>
                <w:szCs w:val="24"/>
              </w:rPr>
            </w:pPr>
            <w:r w:rsidRPr="00C01F69">
              <w:rPr>
                <w:rStyle w:val="FontStyle359"/>
                <w:color w:val="auto"/>
                <w:sz w:val="24"/>
                <w:szCs w:val="24"/>
              </w:rPr>
              <w:t>До 60 минут</w:t>
            </w:r>
          </w:p>
        </w:tc>
      </w:tr>
      <w:tr w:rsidR="0016536F" w:rsidRPr="00C01F69" w14:paraId="5594B70E" w14:textId="77777777" w:rsidTr="00D9204E">
        <w:tc>
          <w:tcPr>
            <w:tcW w:w="2693" w:type="dxa"/>
          </w:tcPr>
          <w:p w14:paraId="3BE0DF5D" w14:textId="77777777" w:rsidR="004B341C" w:rsidRPr="00C01F69" w:rsidRDefault="004B341C" w:rsidP="00ED5850">
            <w:pPr>
              <w:pStyle w:val="Style7"/>
              <w:widowControl/>
              <w:spacing w:line="240" w:lineRule="auto"/>
              <w:ind w:left="5" w:right="110" w:hanging="5"/>
              <w:rPr>
                <w:rStyle w:val="FontStyle104"/>
                <w:color w:val="auto"/>
              </w:rPr>
            </w:pPr>
            <w:r w:rsidRPr="00C01F69">
              <w:rPr>
                <w:rStyle w:val="FontStyle104"/>
                <w:color w:val="auto"/>
              </w:rPr>
              <w:t>Направленность</w:t>
            </w:r>
          </w:p>
        </w:tc>
        <w:tc>
          <w:tcPr>
            <w:tcW w:w="7161" w:type="dxa"/>
          </w:tcPr>
          <w:p w14:paraId="3CE5C3C8" w14:textId="77777777" w:rsidR="004B341C" w:rsidRPr="00C01F69" w:rsidRDefault="004B341C" w:rsidP="00ED5850">
            <w:pPr>
              <w:pStyle w:val="Style40"/>
              <w:widowControl/>
              <w:spacing w:line="240" w:lineRule="auto"/>
              <w:ind w:left="134" w:right="91"/>
              <w:rPr>
                <w:rStyle w:val="FontStyle359"/>
                <w:color w:val="auto"/>
                <w:sz w:val="24"/>
                <w:szCs w:val="24"/>
              </w:rPr>
            </w:pPr>
            <w:r w:rsidRPr="00C01F69">
              <w:rPr>
                <w:rStyle w:val="FontStyle359"/>
                <w:color w:val="auto"/>
                <w:sz w:val="24"/>
                <w:szCs w:val="24"/>
              </w:rPr>
              <w:t>Оцениваются образовательные результаты из группы «Ученик научится»</w:t>
            </w:r>
          </w:p>
        </w:tc>
      </w:tr>
      <w:tr w:rsidR="0016536F" w:rsidRPr="00C01F69" w14:paraId="457511BD" w14:textId="77777777" w:rsidTr="00D9204E">
        <w:tc>
          <w:tcPr>
            <w:tcW w:w="2693" w:type="dxa"/>
          </w:tcPr>
          <w:p w14:paraId="453F8767" w14:textId="77777777" w:rsidR="004B341C" w:rsidRPr="00C01F69" w:rsidRDefault="004B341C" w:rsidP="00ED5850">
            <w:pPr>
              <w:pStyle w:val="Style7"/>
              <w:widowControl/>
              <w:spacing w:line="240" w:lineRule="auto"/>
              <w:ind w:left="5" w:right="110" w:hanging="5"/>
              <w:rPr>
                <w:rStyle w:val="FontStyle104"/>
                <w:color w:val="auto"/>
              </w:rPr>
            </w:pPr>
            <w:r w:rsidRPr="00C01F69">
              <w:rPr>
                <w:rStyle w:val="FontStyle104"/>
                <w:color w:val="auto"/>
              </w:rPr>
              <w:t>Обязательные составляющие</w:t>
            </w:r>
          </w:p>
        </w:tc>
        <w:tc>
          <w:tcPr>
            <w:tcW w:w="7161" w:type="dxa"/>
          </w:tcPr>
          <w:p w14:paraId="313A42CD" w14:textId="77777777" w:rsidR="004B341C" w:rsidRPr="00C01F69" w:rsidRDefault="004B341C" w:rsidP="00ED5850">
            <w:pPr>
              <w:pStyle w:val="Style40"/>
              <w:widowControl/>
              <w:spacing w:line="240" w:lineRule="auto"/>
              <w:ind w:left="5"/>
              <w:rPr>
                <w:rStyle w:val="FontStyle359"/>
                <w:color w:val="auto"/>
                <w:sz w:val="24"/>
                <w:szCs w:val="24"/>
              </w:rPr>
            </w:pPr>
            <w:r w:rsidRPr="00C01F69">
              <w:rPr>
                <w:rStyle w:val="FontStyle359"/>
                <w:color w:val="auto"/>
                <w:sz w:val="24"/>
                <w:szCs w:val="24"/>
              </w:rPr>
              <w:t>К обязательным составляющим стандартизованной</w:t>
            </w:r>
            <w:r w:rsidRPr="00C01F69">
              <w:rPr>
                <w:rStyle w:val="FontStyle359"/>
                <w:color w:val="auto"/>
                <w:sz w:val="24"/>
                <w:szCs w:val="24"/>
              </w:rPr>
              <w:br/>
              <w:t>комплексной контрольной работы на основе текста</w:t>
            </w:r>
            <w:r w:rsidRPr="00C01F69">
              <w:rPr>
                <w:rStyle w:val="FontStyle359"/>
                <w:color w:val="auto"/>
                <w:sz w:val="24"/>
                <w:szCs w:val="24"/>
              </w:rPr>
              <w:br/>
              <w:t>относятся:</w:t>
            </w:r>
          </w:p>
          <w:p w14:paraId="232177C9" w14:textId="77777777" w:rsidR="004B341C" w:rsidRPr="00C01F69" w:rsidRDefault="004B341C" w:rsidP="00ED5850">
            <w:pPr>
              <w:pStyle w:val="Style42"/>
              <w:widowControl/>
              <w:tabs>
                <w:tab w:val="left" w:pos="173"/>
              </w:tabs>
              <w:spacing w:line="240" w:lineRule="auto"/>
              <w:ind w:left="14"/>
              <w:jc w:val="left"/>
              <w:rPr>
                <w:rStyle w:val="FontStyle359"/>
                <w:color w:val="auto"/>
                <w:sz w:val="24"/>
                <w:szCs w:val="24"/>
              </w:rPr>
            </w:pPr>
            <w:r w:rsidRPr="00C01F69">
              <w:rPr>
                <w:rStyle w:val="FontStyle359"/>
                <w:color w:val="auto"/>
                <w:sz w:val="24"/>
                <w:szCs w:val="24"/>
              </w:rPr>
              <w:t>•</w:t>
            </w:r>
            <w:r w:rsidRPr="00C01F69">
              <w:rPr>
                <w:rStyle w:val="FontStyle359"/>
                <w:color w:val="auto"/>
                <w:sz w:val="24"/>
                <w:szCs w:val="24"/>
              </w:rPr>
              <w:tab/>
              <w:t>инструкция для обучающегося;</w:t>
            </w:r>
          </w:p>
          <w:p w14:paraId="55FD0E2B" w14:textId="77777777" w:rsidR="004B341C" w:rsidRPr="00C01F69" w:rsidRDefault="004B341C" w:rsidP="00ED5850">
            <w:pPr>
              <w:pStyle w:val="Style42"/>
              <w:widowControl/>
              <w:tabs>
                <w:tab w:val="left" w:pos="264"/>
              </w:tabs>
              <w:spacing w:line="240" w:lineRule="auto"/>
              <w:rPr>
                <w:rStyle w:val="FontStyle359"/>
                <w:color w:val="auto"/>
                <w:sz w:val="24"/>
                <w:szCs w:val="24"/>
              </w:rPr>
            </w:pPr>
            <w:r w:rsidRPr="00C01F69">
              <w:rPr>
                <w:rStyle w:val="FontStyle359"/>
                <w:color w:val="auto"/>
                <w:sz w:val="24"/>
                <w:szCs w:val="24"/>
              </w:rPr>
              <w:t>•</w:t>
            </w:r>
            <w:r w:rsidRPr="00C01F69">
              <w:rPr>
                <w:rStyle w:val="FontStyle359"/>
                <w:color w:val="auto"/>
                <w:sz w:val="24"/>
                <w:szCs w:val="24"/>
              </w:rPr>
              <w:tab/>
              <w:t xml:space="preserve">кодификатор и спецификация оцениваемых </w:t>
            </w:r>
            <w:proofErr w:type="spellStart"/>
            <w:r w:rsidRPr="00C01F69">
              <w:rPr>
                <w:rStyle w:val="FontStyle359"/>
                <w:color w:val="auto"/>
                <w:sz w:val="24"/>
                <w:szCs w:val="24"/>
              </w:rPr>
              <w:t>образова</w:t>
            </w:r>
            <w:proofErr w:type="spellEnd"/>
            <w:r w:rsidRPr="00C01F69">
              <w:rPr>
                <w:rStyle w:val="FontStyle359"/>
                <w:color w:val="auto"/>
                <w:sz w:val="24"/>
                <w:szCs w:val="24"/>
              </w:rPr>
              <w:t>-</w:t>
            </w:r>
            <w:r w:rsidRPr="00C01F69">
              <w:rPr>
                <w:rStyle w:val="FontStyle359"/>
                <w:color w:val="auto"/>
                <w:sz w:val="24"/>
                <w:szCs w:val="24"/>
              </w:rPr>
              <w:br/>
              <w:t>тельных результатов;</w:t>
            </w:r>
          </w:p>
          <w:p w14:paraId="681571A4" w14:textId="77777777" w:rsidR="004B341C" w:rsidRPr="00C01F69" w:rsidRDefault="004B341C" w:rsidP="00ED5850">
            <w:pPr>
              <w:pStyle w:val="Style42"/>
              <w:widowControl/>
              <w:numPr>
                <w:ilvl w:val="0"/>
                <w:numId w:val="140"/>
              </w:numPr>
              <w:tabs>
                <w:tab w:val="left" w:pos="168"/>
              </w:tabs>
              <w:spacing w:line="240" w:lineRule="auto"/>
              <w:ind w:left="14"/>
              <w:jc w:val="left"/>
              <w:rPr>
                <w:rStyle w:val="FontStyle359"/>
                <w:color w:val="auto"/>
                <w:sz w:val="24"/>
                <w:szCs w:val="24"/>
              </w:rPr>
            </w:pPr>
            <w:r w:rsidRPr="00C01F69">
              <w:rPr>
                <w:rStyle w:val="FontStyle359"/>
                <w:color w:val="auto"/>
                <w:sz w:val="24"/>
                <w:szCs w:val="24"/>
              </w:rPr>
              <w:t>текст научно-познавательного содержания;</w:t>
            </w:r>
          </w:p>
          <w:p w14:paraId="19B5A19B" w14:textId="77777777" w:rsidR="004B341C" w:rsidRPr="00C01F69" w:rsidRDefault="004B341C" w:rsidP="00ED5850">
            <w:pPr>
              <w:pStyle w:val="Style42"/>
              <w:widowControl/>
              <w:numPr>
                <w:ilvl w:val="0"/>
                <w:numId w:val="140"/>
              </w:numPr>
              <w:tabs>
                <w:tab w:val="left" w:pos="168"/>
              </w:tabs>
              <w:spacing w:line="240" w:lineRule="auto"/>
              <w:ind w:left="14"/>
              <w:jc w:val="left"/>
              <w:rPr>
                <w:rStyle w:val="FontStyle359"/>
                <w:color w:val="auto"/>
                <w:sz w:val="24"/>
                <w:szCs w:val="24"/>
              </w:rPr>
            </w:pPr>
            <w:r w:rsidRPr="00C01F69">
              <w:rPr>
                <w:rStyle w:val="FontStyle359"/>
                <w:color w:val="auto"/>
                <w:sz w:val="24"/>
                <w:szCs w:val="24"/>
              </w:rPr>
              <w:t>задания к тексту;</w:t>
            </w:r>
          </w:p>
          <w:p w14:paraId="680588E7" w14:textId="77777777" w:rsidR="004B341C" w:rsidRPr="00C01F69" w:rsidRDefault="004B341C" w:rsidP="00ED5850">
            <w:pPr>
              <w:pStyle w:val="Style45"/>
              <w:widowControl/>
              <w:numPr>
                <w:ilvl w:val="0"/>
                <w:numId w:val="140"/>
              </w:numPr>
              <w:tabs>
                <w:tab w:val="left" w:pos="168"/>
              </w:tabs>
              <w:spacing w:line="240" w:lineRule="auto"/>
              <w:ind w:left="14" w:firstLine="0"/>
              <w:rPr>
                <w:rStyle w:val="FontStyle359"/>
                <w:color w:val="auto"/>
                <w:sz w:val="24"/>
                <w:szCs w:val="24"/>
              </w:rPr>
            </w:pPr>
            <w:r w:rsidRPr="00C01F69">
              <w:rPr>
                <w:rStyle w:val="FontStyle359"/>
                <w:color w:val="auto"/>
                <w:sz w:val="24"/>
                <w:szCs w:val="24"/>
              </w:rPr>
              <w:t>бланк фиксации результатов;</w:t>
            </w:r>
          </w:p>
          <w:p w14:paraId="3761FEB4" w14:textId="77777777" w:rsidR="004B341C" w:rsidRPr="00C01F69" w:rsidRDefault="004B341C" w:rsidP="00ED5850">
            <w:pPr>
              <w:pStyle w:val="Style45"/>
              <w:widowControl/>
              <w:tabs>
                <w:tab w:val="left" w:pos="168"/>
              </w:tabs>
              <w:spacing w:line="240" w:lineRule="auto"/>
              <w:ind w:left="168" w:firstLine="0"/>
              <w:rPr>
                <w:rStyle w:val="FontStyle359"/>
                <w:color w:val="auto"/>
                <w:sz w:val="24"/>
                <w:szCs w:val="24"/>
              </w:rPr>
            </w:pPr>
            <w:r w:rsidRPr="00C01F69">
              <w:rPr>
                <w:rStyle w:val="FontStyle359"/>
                <w:color w:val="auto"/>
                <w:sz w:val="24"/>
                <w:szCs w:val="24"/>
              </w:rPr>
              <w:t>шкала оценивания</w:t>
            </w:r>
          </w:p>
        </w:tc>
      </w:tr>
      <w:tr w:rsidR="0016536F" w:rsidRPr="00C01F69" w14:paraId="4747F3C9" w14:textId="77777777" w:rsidTr="00D9204E">
        <w:tc>
          <w:tcPr>
            <w:tcW w:w="2693" w:type="dxa"/>
          </w:tcPr>
          <w:p w14:paraId="37364B0A" w14:textId="77777777" w:rsidR="004B341C" w:rsidRPr="00C01F69" w:rsidRDefault="004B341C" w:rsidP="00ED5850">
            <w:pPr>
              <w:pStyle w:val="Style7"/>
              <w:widowControl/>
              <w:spacing w:line="240" w:lineRule="auto"/>
              <w:ind w:left="5" w:right="110" w:hanging="5"/>
              <w:rPr>
                <w:rStyle w:val="FontStyle104"/>
                <w:color w:val="auto"/>
              </w:rPr>
            </w:pPr>
            <w:r w:rsidRPr="00C01F69">
              <w:rPr>
                <w:rStyle w:val="FontStyle104"/>
                <w:color w:val="auto"/>
              </w:rPr>
              <w:t>Оценка</w:t>
            </w:r>
          </w:p>
        </w:tc>
        <w:tc>
          <w:tcPr>
            <w:tcW w:w="7161" w:type="dxa"/>
          </w:tcPr>
          <w:p w14:paraId="38E98E22" w14:textId="77777777" w:rsidR="004B341C" w:rsidRPr="00C01F69" w:rsidRDefault="004B341C" w:rsidP="00ED5850">
            <w:pPr>
              <w:pStyle w:val="Style40"/>
              <w:widowControl/>
              <w:spacing w:line="240" w:lineRule="auto"/>
              <w:rPr>
                <w:rStyle w:val="FontStyle359"/>
                <w:color w:val="auto"/>
                <w:sz w:val="24"/>
                <w:szCs w:val="24"/>
              </w:rPr>
            </w:pPr>
            <w:r w:rsidRPr="00C01F69">
              <w:rPr>
                <w:rStyle w:val="FontStyle359"/>
                <w:color w:val="auto"/>
                <w:sz w:val="24"/>
                <w:szCs w:val="24"/>
              </w:rPr>
              <w:t>Фиксируется   общий   объем   выполненных  заданий   в</w:t>
            </w:r>
          </w:p>
          <w:p w14:paraId="72FE7D79" w14:textId="77777777" w:rsidR="004B341C" w:rsidRPr="00C01F69" w:rsidRDefault="004B341C" w:rsidP="00ED5850">
            <w:pPr>
              <w:pStyle w:val="Style40"/>
              <w:widowControl/>
              <w:spacing w:line="240" w:lineRule="auto"/>
              <w:rPr>
                <w:rStyle w:val="FontStyle359"/>
                <w:color w:val="auto"/>
                <w:sz w:val="24"/>
                <w:szCs w:val="24"/>
              </w:rPr>
            </w:pPr>
            <w:r w:rsidRPr="00C01F69">
              <w:rPr>
                <w:rStyle w:val="FontStyle359"/>
                <w:color w:val="auto"/>
                <w:sz w:val="24"/>
                <w:szCs w:val="24"/>
              </w:rPr>
              <w:t>процентах.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3333"/>
              <w:gridCol w:w="2313"/>
            </w:tblGrid>
            <w:tr w:rsidR="0016536F" w:rsidRPr="00C01F69" w14:paraId="5BFB51D4" w14:textId="77777777" w:rsidTr="00D9204E">
              <w:tc>
                <w:tcPr>
                  <w:tcW w:w="1290" w:type="dxa"/>
                </w:tcPr>
                <w:p w14:paraId="282083F8" w14:textId="77777777" w:rsidR="004B341C" w:rsidRPr="00C01F69" w:rsidRDefault="004B341C" w:rsidP="00ED5850">
                  <w:pPr>
                    <w:pStyle w:val="Style40"/>
                    <w:widowControl/>
                    <w:spacing w:line="240" w:lineRule="auto"/>
                    <w:rPr>
                      <w:rStyle w:val="FontStyle359"/>
                      <w:color w:val="auto"/>
                      <w:sz w:val="24"/>
                      <w:szCs w:val="24"/>
                    </w:rPr>
                  </w:pPr>
                  <w:r w:rsidRPr="00C01F69">
                    <w:rPr>
                      <w:rStyle w:val="FontStyle359"/>
                      <w:color w:val="auto"/>
                      <w:sz w:val="24"/>
                      <w:szCs w:val="24"/>
                    </w:rPr>
                    <w:t>Отметка</w:t>
                  </w:r>
                </w:p>
              </w:tc>
              <w:tc>
                <w:tcPr>
                  <w:tcW w:w="3342" w:type="dxa"/>
                </w:tcPr>
                <w:p w14:paraId="02738210" w14:textId="77777777" w:rsidR="004B341C" w:rsidRPr="00C01F69" w:rsidRDefault="004B341C" w:rsidP="00ED5850">
                  <w:pPr>
                    <w:pStyle w:val="Style40"/>
                    <w:widowControl/>
                    <w:spacing w:line="240" w:lineRule="auto"/>
                    <w:rPr>
                      <w:rStyle w:val="FontStyle359"/>
                      <w:color w:val="auto"/>
                      <w:sz w:val="24"/>
                      <w:szCs w:val="24"/>
                    </w:rPr>
                  </w:pPr>
                  <w:r w:rsidRPr="00C01F69">
                    <w:rPr>
                      <w:rStyle w:val="FontStyle359"/>
                      <w:color w:val="auto"/>
                      <w:sz w:val="24"/>
                      <w:szCs w:val="24"/>
                    </w:rPr>
                    <w:t>% выполнения задания</w:t>
                  </w:r>
                </w:p>
              </w:tc>
              <w:tc>
                <w:tcPr>
                  <w:tcW w:w="2317" w:type="dxa"/>
                </w:tcPr>
                <w:p w14:paraId="24513F6F" w14:textId="77777777" w:rsidR="004B341C" w:rsidRPr="00C01F69" w:rsidRDefault="004B341C" w:rsidP="00ED5850">
                  <w:pPr>
                    <w:pStyle w:val="Style40"/>
                    <w:widowControl/>
                    <w:spacing w:line="240" w:lineRule="auto"/>
                    <w:rPr>
                      <w:rStyle w:val="FontStyle359"/>
                      <w:color w:val="auto"/>
                      <w:sz w:val="24"/>
                      <w:szCs w:val="24"/>
                    </w:rPr>
                  </w:pPr>
                  <w:r w:rsidRPr="00C01F69">
                    <w:rPr>
                      <w:rStyle w:val="FontStyle359"/>
                      <w:color w:val="auto"/>
                      <w:sz w:val="24"/>
                      <w:szCs w:val="24"/>
                    </w:rPr>
                    <w:t>Уровни</w:t>
                  </w:r>
                </w:p>
              </w:tc>
            </w:tr>
            <w:tr w:rsidR="0016536F" w:rsidRPr="00C01F69" w14:paraId="1EC5548F" w14:textId="77777777" w:rsidTr="00D9204E">
              <w:tc>
                <w:tcPr>
                  <w:tcW w:w="1290" w:type="dxa"/>
                  <w:vMerge w:val="restart"/>
                </w:tcPr>
                <w:p w14:paraId="537F0DF4" w14:textId="77777777" w:rsidR="004B341C" w:rsidRPr="00C01F69" w:rsidRDefault="004B341C" w:rsidP="00ED5850">
                  <w:pPr>
                    <w:pStyle w:val="Style40"/>
                    <w:widowControl/>
                    <w:spacing w:line="240" w:lineRule="auto"/>
                    <w:rPr>
                      <w:rStyle w:val="FontStyle359"/>
                      <w:color w:val="auto"/>
                      <w:sz w:val="24"/>
                      <w:szCs w:val="24"/>
                    </w:rPr>
                  </w:pPr>
                  <w:r w:rsidRPr="00C01F69">
                    <w:rPr>
                      <w:rStyle w:val="FontStyle359"/>
                      <w:color w:val="auto"/>
                      <w:sz w:val="24"/>
                      <w:szCs w:val="24"/>
                    </w:rPr>
                    <w:t>«5»</w:t>
                  </w:r>
                </w:p>
              </w:tc>
              <w:tc>
                <w:tcPr>
                  <w:tcW w:w="3342" w:type="dxa"/>
                </w:tcPr>
                <w:p w14:paraId="4C471E9C" w14:textId="77777777" w:rsidR="004B341C" w:rsidRPr="00C01F69" w:rsidRDefault="004B341C" w:rsidP="00ED5850">
                  <w:pPr>
                    <w:pStyle w:val="Style40"/>
                    <w:widowControl/>
                    <w:spacing w:line="240" w:lineRule="auto"/>
                    <w:rPr>
                      <w:rStyle w:val="FontStyle359"/>
                      <w:color w:val="auto"/>
                      <w:sz w:val="24"/>
                      <w:szCs w:val="24"/>
                    </w:rPr>
                  </w:pPr>
                  <w:r w:rsidRPr="00C01F69">
                    <w:rPr>
                      <w:rStyle w:val="FontStyle359"/>
                      <w:color w:val="auto"/>
                      <w:sz w:val="24"/>
                      <w:szCs w:val="24"/>
                    </w:rPr>
                    <w:t>100%</w:t>
                  </w:r>
                </w:p>
              </w:tc>
              <w:tc>
                <w:tcPr>
                  <w:tcW w:w="2317" w:type="dxa"/>
                </w:tcPr>
                <w:p w14:paraId="5F6E1FC3" w14:textId="77777777" w:rsidR="004B341C" w:rsidRPr="00C01F69" w:rsidRDefault="004B341C" w:rsidP="00ED5850">
                  <w:pPr>
                    <w:pStyle w:val="Style40"/>
                    <w:widowControl/>
                    <w:spacing w:line="240" w:lineRule="auto"/>
                    <w:rPr>
                      <w:rStyle w:val="FontStyle359"/>
                      <w:color w:val="auto"/>
                      <w:sz w:val="24"/>
                      <w:szCs w:val="24"/>
                    </w:rPr>
                  </w:pPr>
                  <w:r w:rsidRPr="00C01F69">
                    <w:rPr>
                      <w:rStyle w:val="FontStyle359"/>
                      <w:color w:val="auto"/>
                      <w:sz w:val="24"/>
                      <w:szCs w:val="24"/>
                    </w:rPr>
                    <w:t>высокий</w:t>
                  </w:r>
                </w:p>
              </w:tc>
            </w:tr>
            <w:tr w:rsidR="0016536F" w:rsidRPr="00C01F69" w14:paraId="1E3BA538" w14:textId="77777777" w:rsidTr="00D9204E">
              <w:tc>
                <w:tcPr>
                  <w:tcW w:w="1290" w:type="dxa"/>
                  <w:vMerge/>
                </w:tcPr>
                <w:p w14:paraId="1349A7D3" w14:textId="77777777" w:rsidR="004B341C" w:rsidRPr="00C01F69" w:rsidRDefault="004B341C" w:rsidP="00ED5850">
                  <w:pPr>
                    <w:pStyle w:val="Style40"/>
                    <w:widowControl/>
                    <w:spacing w:line="240" w:lineRule="auto"/>
                    <w:rPr>
                      <w:rStyle w:val="FontStyle359"/>
                      <w:color w:val="auto"/>
                      <w:sz w:val="24"/>
                      <w:szCs w:val="24"/>
                    </w:rPr>
                  </w:pPr>
                </w:p>
              </w:tc>
              <w:tc>
                <w:tcPr>
                  <w:tcW w:w="3342" w:type="dxa"/>
                </w:tcPr>
                <w:p w14:paraId="0BB81422" w14:textId="77777777" w:rsidR="004B341C" w:rsidRPr="00C01F69" w:rsidRDefault="004B341C" w:rsidP="00ED5850">
                  <w:pPr>
                    <w:pStyle w:val="Style40"/>
                    <w:widowControl/>
                    <w:spacing w:line="240" w:lineRule="auto"/>
                    <w:rPr>
                      <w:rStyle w:val="FontStyle359"/>
                      <w:color w:val="auto"/>
                      <w:sz w:val="24"/>
                      <w:szCs w:val="24"/>
                    </w:rPr>
                  </w:pPr>
                  <w:r w:rsidRPr="00C01F69">
                    <w:rPr>
                      <w:rStyle w:val="FontStyle359"/>
                      <w:color w:val="auto"/>
                      <w:sz w:val="24"/>
                      <w:szCs w:val="24"/>
                    </w:rPr>
                    <w:t>99-91%</w:t>
                  </w:r>
                </w:p>
              </w:tc>
              <w:tc>
                <w:tcPr>
                  <w:tcW w:w="2317" w:type="dxa"/>
                </w:tcPr>
                <w:p w14:paraId="2FE924F5" w14:textId="77777777" w:rsidR="004B341C" w:rsidRPr="00C01F69" w:rsidRDefault="004B341C" w:rsidP="00ED5850">
                  <w:pPr>
                    <w:pStyle w:val="Style40"/>
                    <w:widowControl/>
                    <w:spacing w:line="240" w:lineRule="auto"/>
                    <w:rPr>
                      <w:rStyle w:val="FontStyle359"/>
                      <w:color w:val="auto"/>
                      <w:sz w:val="24"/>
                      <w:szCs w:val="24"/>
                    </w:rPr>
                  </w:pPr>
                  <w:r w:rsidRPr="00C01F69">
                    <w:rPr>
                      <w:rStyle w:val="FontStyle359"/>
                      <w:color w:val="auto"/>
                      <w:sz w:val="24"/>
                      <w:szCs w:val="24"/>
                    </w:rPr>
                    <w:t>высокий</w:t>
                  </w:r>
                </w:p>
              </w:tc>
            </w:tr>
            <w:tr w:rsidR="0016536F" w:rsidRPr="00C01F69" w14:paraId="3682BFB4" w14:textId="77777777" w:rsidTr="00D9204E">
              <w:tc>
                <w:tcPr>
                  <w:tcW w:w="1290" w:type="dxa"/>
                  <w:vMerge w:val="restart"/>
                </w:tcPr>
                <w:p w14:paraId="713E237E" w14:textId="77777777" w:rsidR="004B341C" w:rsidRPr="00C01F69" w:rsidRDefault="004B341C" w:rsidP="00ED5850">
                  <w:pPr>
                    <w:pStyle w:val="Style40"/>
                    <w:widowControl/>
                    <w:spacing w:line="240" w:lineRule="auto"/>
                    <w:rPr>
                      <w:rStyle w:val="FontStyle359"/>
                      <w:color w:val="auto"/>
                      <w:sz w:val="24"/>
                      <w:szCs w:val="24"/>
                    </w:rPr>
                  </w:pPr>
                  <w:r w:rsidRPr="00C01F69">
                    <w:rPr>
                      <w:rStyle w:val="FontStyle359"/>
                      <w:color w:val="auto"/>
                      <w:sz w:val="24"/>
                      <w:szCs w:val="24"/>
                    </w:rPr>
                    <w:t>«4»</w:t>
                  </w:r>
                </w:p>
              </w:tc>
              <w:tc>
                <w:tcPr>
                  <w:tcW w:w="3342" w:type="dxa"/>
                </w:tcPr>
                <w:p w14:paraId="77E483EB" w14:textId="77777777" w:rsidR="004B341C" w:rsidRPr="00C01F69" w:rsidRDefault="004B341C" w:rsidP="00ED5850">
                  <w:pPr>
                    <w:pStyle w:val="Style40"/>
                    <w:widowControl/>
                    <w:spacing w:line="240" w:lineRule="auto"/>
                    <w:rPr>
                      <w:rStyle w:val="FontStyle359"/>
                      <w:color w:val="auto"/>
                      <w:sz w:val="24"/>
                      <w:szCs w:val="24"/>
                    </w:rPr>
                  </w:pPr>
                  <w:r w:rsidRPr="00C01F69">
                    <w:rPr>
                      <w:rStyle w:val="FontStyle359"/>
                      <w:color w:val="auto"/>
                      <w:sz w:val="24"/>
                      <w:szCs w:val="24"/>
                    </w:rPr>
                    <w:t>90-84%</w:t>
                  </w:r>
                </w:p>
              </w:tc>
              <w:tc>
                <w:tcPr>
                  <w:tcW w:w="2317" w:type="dxa"/>
                </w:tcPr>
                <w:p w14:paraId="14A5C4FC" w14:textId="77777777" w:rsidR="004B341C" w:rsidRPr="00C01F69" w:rsidRDefault="004B341C" w:rsidP="00ED5850">
                  <w:pPr>
                    <w:pStyle w:val="Style40"/>
                    <w:widowControl/>
                    <w:spacing w:line="240" w:lineRule="auto"/>
                    <w:rPr>
                      <w:rStyle w:val="FontStyle359"/>
                      <w:color w:val="auto"/>
                      <w:sz w:val="24"/>
                      <w:szCs w:val="24"/>
                    </w:rPr>
                  </w:pPr>
                  <w:r w:rsidRPr="00C01F69">
                    <w:rPr>
                      <w:rStyle w:val="FontStyle359"/>
                      <w:color w:val="auto"/>
                      <w:sz w:val="24"/>
                      <w:szCs w:val="24"/>
                    </w:rPr>
                    <w:t>выше среднего</w:t>
                  </w:r>
                </w:p>
              </w:tc>
            </w:tr>
            <w:tr w:rsidR="0016536F" w:rsidRPr="00C01F69" w14:paraId="4CF98A70" w14:textId="77777777" w:rsidTr="00D9204E">
              <w:tc>
                <w:tcPr>
                  <w:tcW w:w="1290" w:type="dxa"/>
                  <w:vMerge/>
                </w:tcPr>
                <w:p w14:paraId="51013328" w14:textId="77777777" w:rsidR="004B341C" w:rsidRPr="00C01F69" w:rsidRDefault="004B341C" w:rsidP="00ED5850">
                  <w:pPr>
                    <w:pStyle w:val="Style40"/>
                    <w:widowControl/>
                    <w:spacing w:line="240" w:lineRule="auto"/>
                    <w:rPr>
                      <w:rStyle w:val="FontStyle359"/>
                      <w:color w:val="auto"/>
                      <w:sz w:val="24"/>
                      <w:szCs w:val="24"/>
                    </w:rPr>
                  </w:pPr>
                </w:p>
              </w:tc>
              <w:tc>
                <w:tcPr>
                  <w:tcW w:w="3342" w:type="dxa"/>
                </w:tcPr>
                <w:p w14:paraId="36146C69" w14:textId="77777777" w:rsidR="004B341C" w:rsidRPr="00C01F69" w:rsidRDefault="004B341C" w:rsidP="00ED5850">
                  <w:pPr>
                    <w:pStyle w:val="Style40"/>
                    <w:widowControl/>
                    <w:spacing w:line="240" w:lineRule="auto"/>
                    <w:rPr>
                      <w:rStyle w:val="FontStyle359"/>
                      <w:color w:val="auto"/>
                      <w:sz w:val="24"/>
                      <w:szCs w:val="24"/>
                    </w:rPr>
                  </w:pPr>
                  <w:r w:rsidRPr="00C01F69">
                    <w:rPr>
                      <w:rStyle w:val="FontStyle359"/>
                      <w:color w:val="auto"/>
                      <w:sz w:val="24"/>
                      <w:szCs w:val="24"/>
                    </w:rPr>
                    <w:t>83-77%</w:t>
                  </w:r>
                </w:p>
              </w:tc>
              <w:tc>
                <w:tcPr>
                  <w:tcW w:w="2317" w:type="dxa"/>
                </w:tcPr>
                <w:p w14:paraId="488FBAAE" w14:textId="77777777" w:rsidR="004B341C" w:rsidRPr="00C01F69" w:rsidRDefault="004B341C" w:rsidP="00ED5850">
                  <w:pPr>
                    <w:pStyle w:val="Style40"/>
                    <w:widowControl/>
                    <w:spacing w:line="240" w:lineRule="auto"/>
                    <w:rPr>
                      <w:rStyle w:val="FontStyle359"/>
                      <w:color w:val="auto"/>
                      <w:sz w:val="24"/>
                      <w:szCs w:val="24"/>
                    </w:rPr>
                  </w:pPr>
                  <w:r w:rsidRPr="00C01F69">
                    <w:rPr>
                      <w:rStyle w:val="FontStyle359"/>
                      <w:color w:val="auto"/>
                      <w:sz w:val="24"/>
                      <w:szCs w:val="24"/>
                    </w:rPr>
                    <w:t>выше среднего</w:t>
                  </w:r>
                </w:p>
              </w:tc>
            </w:tr>
            <w:tr w:rsidR="0016536F" w:rsidRPr="00C01F69" w14:paraId="69C32365" w14:textId="77777777" w:rsidTr="00D9204E">
              <w:tc>
                <w:tcPr>
                  <w:tcW w:w="1290" w:type="dxa"/>
                  <w:vMerge/>
                </w:tcPr>
                <w:p w14:paraId="1C40D3BD" w14:textId="77777777" w:rsidR="004B341C" w:rsidRPr="00C01F69" w:rsidRDefault="004B341C" w:rsidP="00ED5850">
                  <w:pPr>
                    <w:pStyle w:val="Style40"/>
                    <w:widowControl/>
                    <w:spacing w:line="240" w:lineRule="auto"/>
                    <w:rPr>
                      <w:rStyle w:val="FontStyle359"/>
                      <w:color w:val="auto"/>
                      <w:sz w:val="24"/>
                      <w:szCs w:val="24"/>
                    </w:rPr>
                  </w:pPr>
                </w:p>
              </w:tc>
              <w:tc>
                <w:tcPr>
                  <w:tcW w:w="3342" w:type="dxa"/>
                </w:tcPr>
                <w:p w14:paraId="7E07C675" w14:textId="77777777" w:rsidR="004B341C" w:rsidRPr="00C01F69" w:rsidRDefault="004B341C" w:rsidP="00ED5850">
                  <w:pPr>
                    <w:pStyle w:val="Style40"/>
                    <w:widowControl/>
                    <w:spacing w:line="240" w:lineRule="auto"/>
                    <w:rPr>
                      <w:rStyle w:val="FontStyle359"/>
                      <w:color w:val="auto"/>
                      <w:sz w:val="24"/>
                      <w:szCs w:val="24"/>
                    </w:rPr>
                  </w:pPr>
                  <w:r w:rsidRPr="00C01F69">
                    <w:rPr>
                      <w:rStyle w:val="FontStyle359"/>
                      <w:color w:val="auto"/>
                      <w:sz w:val="24"/>
                      <w:szCs w:val="24"/>
                    </w:rPr>
                    <w:t>76-71%</w:t>
                  </w:r>
                </w:p>
              </w:tc>
              <w:tc>
                <w:tcPr>
                  <w:tcW w:w="2317" w:type="dxa"/>
                </w:tcPr>
                <w:p w14:paraId="0B557DAE" w14:textId="77777777" w:rsidR="004B341C" w:rsidRPr="00C01F69" w:rsidRDefault="004B341C" w:rsidP="00ED5850">
                  <w:pPr>
                    <w:pStyle w:val="Style40"/>
                    <w:widowControl/>
                    <w:spacing w:line="240" w:lineRule="auto"/>
                    <w:rPr>
                      <w:rStyle w:val="FontStyle359"/>
                      <w:color w:val="auto"/>
                      <w:sz w:val="24"/>
                      <w:szCs w:val="24"/>
                    </w:rPr>
                  </w:pPr>
                  <w:r w:rsidRPr="00C01F69">
                    <w:rPr>
                      <w:rStyle w:val="FontStyle359"/>
                      <w:color w:val="auto"/>
                      <w:sz w:val="24"/>
                      <w:szCs w:val="24"/>
                    </w:rPr>
                    <w:t>выше среднего</w:t>
                  </w:r>
                </w:p>
              </w:tc>
            </w:tr>
            <w:tr w:rsidR="0016536F" w:rsidRPr="00C01F69" w14:paraId="0FD6F4BE" w14:textId="77777777" w:rsidTr="00D9204E">
              <w:tc>
                <w:tcPr>
                  <w:tcW w:w="1290" w:type="dxa"/>
                  <w:vMerge w:val="restart"/>
                </w:tcPr>
                <w:p w14:paraId="7E31D9D1" w14:textId="77777777" w:rsidR="004B341C" w:rsidRPr="00C01F69" w:rsidRDefault="004B341C" w:rsidP="00ED5850">
                  <w:pPr>
                    <w:pStyle w:val="Style40"/>
                    <w:widowControl/>
                    <w:spacing w:line="240" w:lineRule="auto"/>
                    <w:rPr>
                      <w:rStyle w:val="FontStyle359"/>
                      <w:color w:val="auto"/>
                      <w:sz w:val="24"/>
                      <w:szCs w:val="24"/>
                    </w:rPr>
                  </w:pPr>
                  <w:r w:rsidRPr="00C01F69">
                    <w:rPr>
                      <w:rStyle w:val="FontStyle359"/>
                      <w:color w:val="auto"/>
                      <w:sz w:val="24"/>
                      <w:szCs w:val="24"/>
                    </w:rPr>
                    <w:t>«3»</w:t>
                  </w:r>
                </w:p>
              </w:tc>
              <w:tc>
                <w:tcPr>
                  <w:tcW w:w="3342" w:type="dxa"/>
                </w:tcPr>
                <w:p w14:paraId="597E17FE" w14:textId="77777777" w:rsidR="004B341C" w:rsidRPr="00C01F69" w:rsidRDefault="004B341C" w:rsidP="00ED5850">
                  <w:pPr>
                    <w:pStyle w:val="Style40"/>
                    <w:widowControl/>
                    <w:spacing w:line="240" w:lineRule="auto"/>
                    <w:rPr>
                      <w:rStyle w:val="FontStyle359"/>
                      <w:color w:val="auto"/>
                      <w:sz w:val="24"/>
                      <w:szCs w:val="24"/>
                    </w:rPr>
                  </w:pPr>
                  <w:r w:rsidRPr="00C01F69">
                    <w:rPr>
                      <w:rStyle w:val="FontStyle359"/>
                      <w:color w:val="auto"/>
                      <w:sz w:val="24"/>
                      <w:szCs w:val="24"/>
                    </w:rPr>
                    <w:t>70-64%</w:t>
                  </w:r>
                </w:p>
              </w:tc>
              <w:tc>
                <w:tcPr>
                  <w:tcW w:w="2317" w:type="dxa"/>
                </w:tcPr>
                <w:p w14:paraId="556B48DC" w14:textId="77777777" w:rsidR="004B341C" w:rsidRPr="00C01F69" w:rsidRDefault="004B341C" w:rsidP="00ED5850">
                  <w:pPr>
                    <w:pStyle w:val="Style40"/>
                    <w:widowControl/>
                    <w:spacing w:line="240" w:lineRule="auto"/>
                    <w:rPr>
                      <w:rStyle w:val="FontStyle359"/>
                      <w:color w:val="auto"/>
                      <w:sz w:val="24"/>
                      <w:szCs w:val="24"/>
                    </w:rPr>
                  </w:pPr>
                  <w:r w:rsidRPr="00C01F69">
                    <w:rPr>
                      <w:rStyle w:val="FontStyle359"/>
                      <w:color w:val="auto"/>
                      <w:sz w:val="24"/>
                      <w:szCs w:val="24"/>
                    </w:rPr>
                    <w:t>средний</w:t>
                  </w:r>
                </w:p>
              </w:tc>
            </w:tr>
            <w:tr w:rsidR="0016536F" w:rsidRPr="00C01F69" w14:paraId="331B4E2D" w14:textId="77777777" w:rsidTr="00D9204E">
              <w:tc>
                <w:tcPr>
                  <w:tcW w:w="1290" w:type="dxa"/>
                  <w:vMerge/>
                </w:tcPr>
                <w:p w14:paraId="4477E82D" w14:textId="77777777" w:rsidR="004B341C" w:rsidRPr="00C01F69" w:rsidRDefault="004B341C" w:rsidP="00ED5850">
                  <w:pPr>
                    <w:pStyle w:val="Style40"/>
                    <w:widowControl/>
                    <w:spacing w:line="240" w:lineRule="auto"/>
                    <w:rPr>
                      <w:rStyle w:val="FontStyle359"/>
                      <w:color w:val="auto"/>
                      <w:sz w:val="24"/>
                      <w:szCs w:val="24"/>
                    </w:rPr>
                  </w:pPr>
                </w:p>
              </w:tc>
              <w:tc>
                <w:tcPr>
                  <w:tcW w:w="3342" w:type="dxa"/>
                </w:tcPr>
                <w:p w14:paraId="4712E74E" w14:textId="77777777" w:rsidR="004B341C" w:rsidRPr="00C01F69" w:rsidRDefault="004B341C" w:rsidP="00ED5850">
                  <w:pPr>
                    <w:pStyle w:val="Style40"/>
                    <w:widowControl/>
                    <w:spacing w:line="240" w:lineRule="auto"/>
                    <w:rPr>
                      <w:rStyle w:val="FontStyle359"/>
                      <w:color w:val="auto"/>
                      <w:sz w:val="24"/>
                      <w:szCs w:val="24"/>
                    </w:rPr>
                  </w:pPr>
                  <w:r w:rsidRPr="00C01F69">
                    <w:rPr>
                      <w:rStyle w:val="FontStyle359"/>
                      <w:color w:val="auto"/>
                      <w:sz w:val="24"/>
                      <w:szCs w:val="24"/>
                    </w:rPr>
                    <w:t>63-57%</w:t>
                  </w:r>
                </w:p>
              </w:tc>
              <w:tc>
                <w:tcPr>
                  <w:tcW w:w="2317" w:type="dxa"/>
                </w:tcPr>
                <w:p w14:paraId="3B4076D3" w14:textId="77777777" w:rsidR="004B341C" w:rsidRPr="00C01F69" w:rsidRDefault="004B341C" w:rsidP="00ED5850">
                  <w:pPr>
                    <w:pStyle w:val="Style40"/>
                    <w:widowControl/>
                    <w:spacing w:line="240" w:lineRule="auto"/>
                    <w:rPr>
                      <w:rStyle w:val="FontStyle359"/>
                      <w:color w:val="auto"/>
                      <w:sz w:val="24"/>
                      <w:szCs w:val="24"/>
                    </w:rPr>
                  </w:pPr>
                  <w:r w:rsidRPr="00C01F69">
                    <w:rPr>
                      <w:rStyle w:val="FontStyle359"/>
                      <w:color w:val="auto"/>
                      <w:sz w:val="24"/>
                      <w:szCs w:val="24"/>
                    </w:rPr>
                    <w:t>средний</w:t>
                  </w:r>
                </w:p>
              </w:tc>
            </w:tr>
            <w:tr w:rsidR="0016536F" w:rsidRPr="00C01F69" w14:paraId="58753B9B" w14:textId="77777777" w:rsidTr="00D9204E">
              <w:tc>
                <w:tcPr>
                  <w:tcW w:w="1290" w:type="dxa"/>
                  <w:vMerge/>
                </w:tcPr>
                <w:p w14:paraId="3992DFCD" w14:textId="77777777" w:rsidR="004B341C" w:rsidRPr="00C01F69" w:rsidRDefault="004B341C" w:rsidP="00ED5850">
                  <w:pPr>
                    <w:pStyle w:val="Style40"/>
                    <w:widowControl/>
                    <w:spacing w:line="240" w:lineRule="auto"/>
                    <w:rPr>
                      <w:rStyle w:val="FontStyle359"/>
                      <w:color w:val="auto"/>
                      <w:sz w:val="24"/>
                      <w:szCs w:val="24"/>
                    </w:rPr>
                  </w:pPr>
                </w:p>
              </w:tc>
              <w:tc>
                <w:tcPr>
                  <w:tcW w:w="3342" w:type="dxa"/>
                </w:tcPr>
                <w:p w14:paraId="52A091F0" w14:textId="77777777" w:rsidR="004B341C" w:rsidRPr="00C01F69" w:rsidRDefault="004B341C" w:rsidP="00ED5850">
                  <w:pPr>
                    <w:pStyle w:val="Style40"/>
                    <w:widowControl/>
                    <w:spacing w:line="240" w:lineRule="auto"/>
                    <w:rPr>
                      <w:rStyle w:val="FontStyle359"/>
                      <w:color w:val="auto"/>
                      <w:sz w:val="24"/>
                      <w:szCs w:val="24"/>
                    </w:rPr>
                  </w:pPr>
                  <w:r w:rsidRPr="00C01F69">
                    <w:rPr>
                      <w:rStyle w:val="FontStyle359"/>
                      <w:color w:val="auto"/>
                      <w:sz w:val="24"/>
                      <w:szCs w:val="24"/>
                    </w:rPr>
                    <w:t>56-50%</w:t>
                  </w:r>
                </w:p>
              </w:tc>
              <w:tc>
                <w:tcPr>
                  <w:tcW w:w="2317" w:type="dxa"/>
                </w:tcPr>
                <w:p w14:paraId="750B958D" w14:textId="77777777" w:rsidR="004B341C" w:rsidRPr="00C01F69" w:rsidRDefault="004B341C" w:rsidP="00ED5850">
                  <w:pPr>
                    <w:pStyle w:val="Style40"/>
                    <w:widowControl/>
                    <w:spacing w:line="240" w:lineRule="auto"/>
                    <w:rPr>
                      <w:rStyle w:val="FontStyle359"/>
                      <w:color w:val="auto"/>
                      <w:sz w:val="24"/>
                      <w:szCs w:val="24"/>
                    </w:rPr>
                  </w:pPr>
                  <w:r w:rsidRPr="00C01F69">
                    <w:rPr>
                      <w:rStyle w:val="FontStyle359"/>
                      <w:color w:val="auto"/>
                      <w:sz w:val="24"/>
                      <w:szCs w:val="24"/>
                    </w:rPr>
                    <w:t>средний</w:t>
                  </w:r>
                </w:p>
              </w:tc>
            </w:tr>
            <w:tr w:rsidR="0016536F" w:rsidRPr="00C01F69" w14:paraId="66BCD61B" w14:textId="77777777" w:rsidTr="00D9204E">
              <w:tc>
                <w:tcPr>
                  <w:tcW w:w="1290" w:type="dxa"/>
                  <w:vMerge w:val="restart"/>
                </w:tcPr>
                <w:p w14:paraId="247C8D0A" w14:textId="77777777" w:rsidR="004B341C" w:rsidRPr="00C01F69" w:rsidRDefault="004B341C" w:rsidP="00ED5850">
                  <w:pPr>
                    <w:pStyle w:val="Style40"/>
                    <w:widowControl/>
                    <w:spacing w:line="240" w:lineRule="auto"/>
                    <w:rPr>
                      <w:rStyle w:val="FontStyle359"/>
                      <w:color w:val="auto"/>
                      <w:sz w:val="24"/>
                      <w:szCs w:val="24"/>
                    </w:rPr>
                  </w:pPr>
                  <w:r w:rsidRPr="00C01F69">
                    <w:rPr>
                      <w:rStyle w:val="FontStyle359"/>
                      <w:color w:val="auto"/>
                      <w:sz w:val="24"/>
                      <w:szCs w:val="24"/>
                    </w:rPr>
                    <w:t>«2»</w:t>
                  </w:r>
                </w:p>
              </w:tc>
              <w:tc>
                <w:tcPr>
                  <w:tcW w:w="3342" w:type="dxa"/>
                </w:tcPr>
                <w:p w14:paraId="593B8968" w14:textId="77777777" w:rsidR="004B341C" w:rsidRPr="00C01F69" w:rsidRDefault="004B341C" w:rsidP="00ED5850">
                  <w:pPr>
                    <w:pStyle w:val="Style40"/>
                    <w:widowControl/>
                    <w:spacing w:line="240" w:lineRule="auto"/>
                    <w:rPr>
                      <w:rStyle w:val="FontStyle359"/>
                      <w:color w:val="auto"/>
                      <w:sz w:val="24"/>
                      <w:szCs w:val="24"/>
                    </w:rPr>
                  </w:pPr>
                  <w:r w:rsidRPr="00C01F69">
                    <w:rPr>
                      <w:rStyle w:val="FontStyle359"/>
                      <w:color w:val="auto"/>
                      <w:sz w:val="24"/>
                      <w:szCs w:val="24"/>
                    </w:rPr>
                    <w:t>49-40%</w:t>
                  </w:r>
                </w:p>
              </w:tc>
              <w:tc>
                <w:tcPr>
                  <w:tcW w:w="2317" w:type="dxa"/>
                </w:tcPr>
                <w:p w14:paraId="5C132D47" w14:textId="77777777" w:rsidR="004B341C" w:rsidRPr="00C01F69" w:rsidRDefault="004B341C" w:rsidP="00ED5850">
                  <w:pPr>
                    <w:pStyle w:val="Style40"/>
                    <w:widowControl/>
                    <w:spacing w:line="240" w:lineRule="auto"/>
                    <w:rPr>
                      <w:rStyle w:val="FontStyle359"/>
                      <w:color w:val="auto"/>
                      <w:sz w:val="24"/>
                      <w:szCs w:val="24"/>
                    </w:rPr>
                  </w:pPr>
                  <w:r w:rsidRPr="00C01F69">
                    <w:rPr>
                      <w:rStyle w:val="FontStyle359"/>
                      <w:color w:val="auto"/>
                      <w:sz w:val="24"/>
                      <w:szCs w:val="24"/>
                    </w:rPr>
                    <w:t>пониженный средний</w:t>
                  </w:r>
                </w:p>
              </w:tc>
            </w:tr>
            <w:tr w:rsidR="0016536F" w:rsidRPr="00C01F69" w14:paraId="21BA931E" w14:textId="77777777" w:rsidTr="00D9204E">
              <w:tc>
                <w:tcPr>
                  <w:tcW w:w="1290" w:type="dxa"/>
                  <w:vMerge/>
                </w:tcPr>
                <w:p w14:paraId="756EB76D" w14:textId="77777777" w:rsidR="004B341C" w:rsidRPr="00C01F69" w:rsidRDefault="004B341C" w:rsidP="00ED5850">
                  <w:pPr>
                    <w:pStyle w:val="Style40"/>
                    <w:widowControl/>
                    <w:spacing w:line="240" w:lineRule="auto"/>
                    <w:rPr>
                      <w:rStyle w:val="FontStyle359"/>
                      <w:color w:val="auto"/>
                      <w:sz w:val="24"/>
                      <w:szCs w:val="24"/>
                    </w:rPr>
                  </w:pPr>
                </w:p>
              </w:tc>
              <w:tc>
                <w:tcPr>
                  <w:tcW w:w="3342" w:type="dxa"/>
                </w:tcPr>
                <w:p w14:paraId="337FC6D6" w14:textId="77777777" w:rsidR="004B341C" w:rsidRPr="00C01F69" w:rsidRDefault="004B341C" w:rsidP="00ED5850">
                  <w:pPr>
                    <w:pStyle w:val="Style40"/>
                    <w:widowControl/>
                    <w:spacing w:line="240" w:lineRule="auto"/>
                    <w:rPr>
                      <w:rStyle w:val="FontStyle359"/>
                      <w:color w:val="auto"/>
                      <w:sz w:val="24"/>
                      <w:szCs w:val="24"/>
                    </w:rPr>
                  </w:pPr>
                  <w:r w:rsidRPr="00C01F69">
                    <w:rPr>
                      <w:rStyle w:val="FontStyle359"/>
                      <w:color w:val="auto"/>
                      <w:sz w:val="24"/>
                      <w:szCs w:val="24"/>
                    </w:rPr>
                    <w:t>39-20%</w:t>
                  </w:r>
                </w:p>
              </w:tc>
              <w:tc>
                <w:tcPr>
                  <w:tcW w:w="2317" w:type="dxa"/>
                </w:tcPr>
                <w:p w14:paraId="47FBCB7F" w14:textId="77777777" w:rsidR="004B341C" w:rsidRPr="00C01F69" w:rsidRDefault="004B341C" w:rsidP="00ED5850">
                  <w:pPr>
                    <w:pStyle w:val="Style40"/>
                    <w:widowControl/>
                    <w:spacing w:line="240" w:lineRule="auto"/>
                    <w:rPr>
                      <w:rStyle w:val="FontStyle359"/>
                      <w:color w:val="auto"/>
                      <w:sz w:val="24"/>
                      <w:szCs w:val="24"/>
                    </w:rPr>
                  </w:pPr>
                  <w:r w:rsidRPr="00C01F69">
                    <w:rPr>
                      <w:rStyle w:val="FontStyle359"/>
                      <w:color w:val="auto"/>
                      <w:sz w:val="24"/>
                      <w:szCs w:val="24"/>
                    </w:rPr>
                    <w:t>ниже среднего</w:t>
                  </w:r>
                </w:p>
              </w:tc>
            </w:tr>
            <w:tr w:rsidR="0016536F" w:rsidRPr="00C01F69" w14:paraId="027AAD8A" w14:textId="77777777" w:rsidTr="00D9204E">
              <w:tc>
                <w:tcPr>
                  <w:tcW w:w="1290" w:type="dxa"/>
                  <w:vMerge w:val="restart"/>
                </w:tcPr>
                <w:p w14:paraId="0DAAA06C" w14:textId="77777777" w:rsidR="004B341C" w:rsidRPr="00C01F69" w:rsidRDefault="004B341C" w:rsidP="00ED5850">
                  <w:pPr>
                    <w:pStyle w:val="Style40"/>
                    <w:widowControl/>
                    <w:spacing w:line="240" w:lineRule="auto"/>
                    <w:rPr>
                      <w:rStyle w:val="FontStyle359"/>
                      <w:color w:val="auto"/>
                      <w:sz w:val="24"/>
                      <w:szCs w:val="24"/>
                    </w:rPr>
                  </w:pPr>
                  <w:r w:rsidRPr="00C01F69">
                    <w:rPr>
                      <w:rStyle w:val="FontStyle359"/>
                      <w:color w:val="auto"/>
                      <w:sz w:val="24"/>
                      <w:szCs w:val="24"/>
                    </w:rPr>
                    <w:t>«1»</w:t>
                  </w:r>
                </w:p>
              </w:tc>
              <w:tc>
                <w:tcPr>
                  <w:tcW w:w="3342" w:type="dxa"/>
                </w:tcPr>
                <w:p w14:paraId="65D8FD63" w14:textId="77777777" w:rsidR="004B341C" w:rsidRPr="00C01F69" w:rsidRDefault="004B341C" w:rsidP="00ED5850">
                  <w:pPr>
                    <w:pStyle w:val="Style40"/>
                    <w:widowControl/>
                    <w:spacing w:line="240" w:lineRule="auto"/>
                    <w:rPr>
                      <w:rStyle w:val="FontStyle359"/>
                      <w:color w:val="auto"/>
                      <w:sz w:val="24"/>
                      <w:szCs w:val="24"/>
                    </w:rPr>
                  </w:pPr>
                  <w:r w:rsidRPr="00C01F69">
                    <w:rPr>
                      <w:rStyle w:val="FontStyle359"/>
                      <w:color w:val="auto"/>
                      <w:sz w:val="24"/>
                      <w:szCs w:val="24"/>
                    </w:rPr>
                    <w:t>19-10%</w:t>
                  </w:r>
                </w:p>
              </w:tc>
              <w:tc>
                <w:tcPr>
                  <w:tcW w:w="2317" w:type="dxa"/>
                </w:tcPr>
                <w:p w14:paraId="507DBAF8" w14:textId="77777777" w:rsidR="004B341C" w:rsidRPr="00C01F69" w:rsidRDefault="004B341C" w:rsidP="00ED5850">
                  <w:pPr>
                    <w:pStyle w:val="Style40"/>
                    <w:widowControl/>
                    <w:spacing w:line="240" w:lineRule="auto"/>
                    <w:rPr>
                      <w:rStyle w:val="FontStyle359"/>
                      <w:color w:val="auto"/>
                      <w:sz w:val="24"/>
                      <w:szCs w:val="24"/>
                    </w:rPr>
                  </w:pPr>
                  <w:r w:rsidRPr="00C01F69">
                    <w:rPr>
                      <w:rStyle w:val="FontStyle359"/>
                      <w:color w:val="auto"/>
                      <w:sz w:val="24"/>
                      <w:szCs w:val="24"/>
                    </w:rPr>
                    <w:t>низкий</w:t>
                  </w:r>
                </w:p>
              </w:tc>
            </w:tr>
            <w:tr w:rsidR="0016536F" w:rsidRPr="00C01F69" w14:paraId="4177595A" w14:textId="77777777" w:rsidTr="00D9204E">
              <w:tc>
                <w:tcPr>
                  <w:tcW w:w="1290" w:type="dxa"/>
                  <w:vMerge/>
                </w:tcPr>
                <w:p w14:paraId="37603AC2" w14:textId="77777777" w:rsidR="004B341C" w:rsidRPr="00C01F69" w:rsidRDefault="004B341C" w:rsidP="00ED5850">
                  <w:pPr>
                    <w:pStyle w:val="Style40"/>
                    <w:widowControl/>
                    <w:spacing w:line="240" w:lineRule="auto"/>
                    <w:rPr>
                      <w:rStyle w:val="FontStyle359"/>
                      <w:color w:val="auto"/>
                      <w:sz w:val="24"/>
                      <w:szCs w:val="24"/>
                    </w:rPr>
                  </w:pPr>
                </w:p>
              </w:tc>
              <w:tc>
                <w:tcPr>
                  <w:tcW w:w="3342" w:type="dxa"/>
                </w:tcPr>
                <w:p w14:paraId="01BB0417" w14:textId="77777777" w:rsidR="004B341C" w:rsidRPr="00C01F69" w:rsidRDefault="004B341C" w:rsidP="00ED5850">
                  <w:pPr>
                    <w:pStyle w:val="Style40"/>
                    <w:widowControl/>
                    <w:spacing w:line="240" w:lineRule="auto"/>
                    <w:rPr>
                      <w:rStyle w:val="FontStyle359"/>
                      <w:color w:val="auto"/>
                      <w:sz w:val="24"/>
                      <w:szCs w:val="24"/>
                    </w:rPr>
                  </w:pPr>
                  <w:r w:rsidRPr="00C01F69">
                    <w:rPr>
                      <w:rStyle w:val="FontStyle359"/>
                      <w:color w:val="auto"/>
                      <w:sz w:val="24"/>
                      <w:szCs w:val="24"/>
                    </w:rPr>
                    <w:t>9-1%</w:t>
                  </w:r>
                </w:p>
              </w:tc>
              <w:tc>
                <w:tcPr>
                  <w:tcW w:w="2317" w:type="dxa"/>
                </w:tcPr>
                <w:p w14:paraId="7E98A824" w14:textId="77777777" w:rsidR="004B341C" w:rsidRPr="00C01F69" w:rsidRDefault="004B341C" w:rsidP="00ED5850">
                  <w:pPr>
                    <w:pStyle w:val="Style40"/>
                    <w:widowControl/>
                    <w:spacing w:line="240" w:lineRule="auto"/>
                    <w:rPr>
                      <w:rStyle w:val="FontStyle359"/>
                      <w:color w:val="auto"/>
                      <w:sz w:val="24"/>
                      <w:szCs w:val="24"/>
                    </w:rPr>
                  </w:pPr>
                  <w:r w:rsidRPr="00C01F69">
                    <w:rPr>
                      <w:rStyle w:val="FontStyle359"/>
                      <w:color w:val="auto"/>
                      <w:sz w:val="24"/>
                      <w:szCs w:val="24"/>
                    </w:rPr>
                    <w:t>низкий</w:t>
                  </w:r>
                </w:p>
              </w:tc>
            </w:tr>
          </w:tbl>
          <w:p w14:paraId="1AABAE3C" w14:textId="77777777" w:rsidR="004B341C" w:rsidRPr="00C01F69" w:rsidRDefault="004B341C" w:rsidP="00ED5850">
            <w:pPr>
              <w:pStyle w:val="Style40"/>
              <w:widowControl/>
              <w:spacing w:line="240" w:lineRule="auto"/>
              <w:rPr>
                <w:rStyle w:val="FontStyle359"/>
                <w:color w:val="auto"/>
                <w:sz w:val="24"/>
                <w:szCs w:val="24"/>
              </w:rPr>
            </w:pPr>
          </w:p>
        </w:tc>
      </w:tr>
      <w:tr w:rsidR="0016536F" w:rsidRPr="00C01F69" w14:paraId="3E30E493" w14:textId="77777777" w:rsidTr="00D9204E">
        <w:tc>
          <w:tcPr>
            <w:tcW w:w="9854" w:type="dxa"/>
            <w:gridSpan w:val="2"/>
          </w:tcPr>
          <w:p w14:paraId="2E604481" w14:textId="77777777" w:rsidR="004B341C" w:rsidRPr="00C01F69" w:rsidRDefault="004B341C" w:rsidP="00ED5850">
            <w:pPr>
              <w:pStyle w:val="Style40"/>
              <w:widowControl/>
              <w:spacing w:line="240" w:lineRule="auto"/>
              <w:ind w:left="125"/>
              <w:jc w:val="left"/>
              <w:rPr>
                <w:rStyle w:val="FontStyle359"/>
                <w:b/>
                <w:i/>
                <w:color w:val="auto"/>
                <w:sz w:val="24"/>
                <w:szCs w:val="24"/>
              </w:rPr>
            </w:pPr>
            <w:r w:rsidRPr="00C01F69">
              <w:rPr>
                <w:rStyle w:val="FontStyle359"/>
                <w:b/>
                <w:i/>
                <w:color w:val="auto"/>
                <w:sz w:val="24"/>
                <w:szCs w:val="24"/>
              </w:rPr>
              <w:t>Словарный диктант</w:t>
            </w:r>
          </w:p>
        </w:tc>
      </w:tr>
      <w:tr w:rsidR="0016536F" w:rsidRPr="00C01F69" w14:paraId="5B0E1E55" w14:textId="77777777" w:rsidTr="00D9204E">
        <w:tc>
          <w:tcPr>
            <w:tcW w:w="2693" w:type="dxa"/>
          </w:tcPr>
          <w:p w14:paraId="74BDC1D4" w14:textId="77777777" w:rsidR="004B341C" w:rsidRPr="00C01F69" w:rsidRDefault="004B341C" w:rsidP="00ED5850">
            <w:pPr>
              <w:pStyle w:val="Style7"/>
              <w:widowControl/>
              <w:spacing w:line="240" w:lineRule="auto"/>
              <w:ind w:left="5" w:right="110" w:hanging="5"/>
              <w:rPr>
                <w:rStyle w:val="FontStyle104"/>
                <w:color w:val="auto"/>
              </w:rPr>
            </w:pPr>
            <w:r w:rsidRPr="00C01F69">
              <w:rPr>
                <w:rStyle w:val="FontStyle104"/>
                <w:color w:val="auto"/>
              </w:rPr>
              <w:t>Рекомендуемые предметы</w:t>
            </w:r>
          </w:p>
        </w:tc>
        <w:tc>
          <w:tcPr>
            <w:tcW w:w="7161" w:type="dxa"/>
          </w:tcPr>
          <w:p w14:paraId="2EC1C778" w14:textId="77777777" w:rsidR="004B341C" w:rsidRPr="00C01F69" w:rsidRDefault="004B341C" w:rsidP="00ED5850">
            <w:pPr>
              <w:pStyle w:val="Style40"/>
              <w:widowControl/>
              <w:spacing w:line="240" w:lineRule="auto"/>
              <w:ind w:left="125"/>
              <w:jc w:val="left"/>
              <w:rPr>
                <w:rStyle w:val="FontStyle359"/>
                <w:color w:val="auto"/>
                <w:sz w:val="24"/>
                <w:szCs w:val="24"/>
              </w:rPr>
            </w:pPr>
            <w:r w:rsidRPr="00C01F69">
              <w:rPr>
                <w:rStyle w:val="FontStyle359"/>
                <w:color w:val="auto"/>
                <w:sz w:val="24"/>
                <w:szCs w:val="24"/>
              </w:rPr>
              <w:t>Русский язык, иностранный язык</w:t>
            </w:r>
          </w:p>
        </w:tc>
      </w:tr>
      <w:tr w:rsidR="0016536F" w:rsidRPr="00C01F69" w14:paraId="39EED017" w14:textId="77777777" w:rsidTr="00D9204E">
        <w:tc>
          <w:tcPr>
            <w:tcW w:w="2693" w:type="dxa"/>
          </w:tcPr>
          <w:p w14:paraId="47AE979E" w14:textId="77777777" w:rsidR="004B341C" w:rsidRPr="00C01F69" w:rsidRDefault="004B341C" w:rsidP="00ED5850">
            <w:pPr>
              <w:pStyle w:val="Style7"/>
              <w:widowControl/>
              <w:spacing w:line="240" w:lineRule="auto"/>
              <w:ind w:left="5" w:right="110" w:hanging="5"/>
              <w:rPr>
                <w:rStyle w:val="FontStyle104"/>
                <w:color w:val="auto"/>
              </w:rPr>
            </w:pPr>
            <w:r w:rsidRPr="00C01F69">
              <w:rPr>
                <w:rStyle w:val="FontStyle104"/>
                <w:color w:val="auto"/>
              </w:rPr>
              <w:t>Длительность проведения</w:t>
            </w:r>
          </w:p>
        </w:tc>
        <w:tc>
          <w:tcPr>
            <w:tcW w:w="7161" w:type="dxa"/>
          </w:tcPr>
          <w:p w14:paraId="0FFB6217" w14:textId="77777777" w:rsidR="004B341C" w:rsidRPr="00C01F69" w:rsidRDefault="004B341C" w:rsidP="00ED5850">
            <w:pPr>
              <w:pStyle w:val="Style40"/>
              <w:widowControl/>
              <w:spacing w:line="240" w:lineRule="auto"/>
              <w:ind w:left="125"/>
              <w:jc w:val="left"/>
              <w:rPr>
                <w:rStyle w:val="FontStyle359"/>
                <w:color w:val="auto"/>
                <w:sz w:val="24"/>
                <w:szCs w:val="24"/>
              </w:rPr>
            </w:pPr>
            <w:r w:rsidRPr="00C01F69">
              <w:rPr>
                <w:rStyle w:val="FontStyle359"/>
                <w:color w:val="auto"/>
                <w:sz w:val="24"/>
                <w:szCs w:val="24"/>
              </w:rPr>
              <w:t>До 15 минут</w:t>
            </w:r>
          </w:p>
        </w:tc>
      </w:tr>
      <w:tr w:rsidR="0016536F" w:rsidRPr="00C01F69" w14:paraId="76E42DA9" w14:textId="77777777" w:rsidTr="00D9204E">
        <w:tc>
          <w:tcPr>
            <w:tcW w:w="2693" w:type="dxa"/>
          </w:tcPr>
          <w:p w14:paraId="19B1E3FD" w14:textId="77777777" w:rsidR="004B341C" w:rsidRPr="00C01F69" w:rsidRDefault="004B341C" w:rsidP="00ED5850">
            <w:pPr>
              <w:pStyle w:val="Style7"/>
              <w:widowControl/>
              <w:spacing w:line="240" w:lineRule="auto"/>
              <w:ind w:left="5" w:right="110" w:hanging="5"/>
              <w:rPr>
                <w:rStyle w:val="FontStyle104"/>
                <w:color w:val="auto"/>
              </w:rPr>
            </w:pPr>
            <w:r w:rsidRPr="00C01F69">
              <w:rPr>
                <w:rStyle w:val="FontStyle104"/>
                <w:color w:val="auto"/>
              </w:rPr>
              <w:t>Параметры оценки</w:t>
            </w:r>
          </w:p>
        </w:tc>
        <w:tc>
          <w:tcPr>
            <w:tcW w:w="7161" w:type="dxa"/>
          </w:tcPr>
          <w:p w14:paraId="58842E63" w14:textId="77777777" w:rsidR="004B341C" w:rsidRPr="00C01F69" w:rsidRDefault="004B341C" w:rsidP="00ED5850">
            <w:pPr>
              <w:pStyle w:val="Style40"/>
              <w:widowControl/>
              <w:spacing w:line="240" w:lineRule="auto"/>
              <w:ind w:right="72"/>
              <w:rPr>
                <w:rStyle w:val="FontStyle359"/>
                <w:color w:val="auto"/>
                <w:sz w:val="24"/>
                <w:szCs w:val="24"/>
              </w:rPr>
            </w:pPr>
            <w:r w:rsidRPr="00C01F69">
              <w:rPr>
                <w:rStyle w:val="FontStyle359"/>
                <w:color w:val="auto"/>
                <w:sz w:val="24"/>
                <w:szCs w:val="24"/>
              </w:rPr>
              <w:t>Словарные слова по пройденной теме. Слова, вошедшие в</w:t>
            </w:r>
            <w:r w:rsidRPr="00C01F69">
              <w:rPr>
                <w:rStyle w:val="FontStyle359"/>
                <w:color w:val="auto"/>
                <w:sz w:val="24"/>
                <w:szCs w:val="24"/>
              </w:rPr>
              <w:br/>
              <w:t>активный словарь при изучении иностранного языка (до</w:t>
            </w:r>
          </w:p>
          <w:p w14:paraId="61F45EC2" w14:textId="77777777" w:rsidR="004B341C" w:rsidRPr="00C01F69" w:rsidRDefault="004B341C" w:rsidP="00ED5850">
            <w:pPr>
              <w:pStyle w:val="Style40"/>
              <w:widowControl/>
              <w:spacing w:line="240" w:lineRule="auto"/>
              <w:ind w:right="72"/>
              <w:rPr>
                <w:rStyle w:val="FontStyle359"/>
                <w:color w:val="auto"/>
                <w:sz w:val="24"/>
                <w:szCs w:val="24"/>
              </w:rPr>
            </w:pPr>
            <w:r w:rsidRPr="00C01F69">
              <w:rPr>
                <w:rStyle w:val="FontStyle359"/>
                <w:color w:val="auto"/>
                <w:sz w:val="24"/>
                <w:szCs w:val="24"/>
              </w:rPr>
              <w:t>15-20 слов)</w:t>
            </w:r>
          </w:p>
        </w:tc>
      </w:tr>
      <w:tr w:rsidR="0016536F" w:rsidRPr="00C01F69" w14:paraId="0724488C" w14:textId="77777777" w:rsidTr="00D9204E">
        <w:tc>
          <w:tcPr>
            <w:tcW w:w="2693" w:type="dxa"/>
          </w:tcPr>
          <w:p w14:paraId="2AB8AFE5" w14:textId="77777777" w:rsidR="004B341C" w:rsidRPr="00C01F69" w:rsidRDefault="004B341C" w:rsidP="00ED5850">
            <w:pPr>
              <w:pStyle w:val="Style7"/>
              <w:widowControl/>
              <w:spacing w:line="240" w:lineRule="auto"/>
              <w:ind w:left="5" w:right="110" w:hanging="5"/>
              <w:rPr>
                <w:rStyle w:val="FontStyle104"/>
                <w:color w:val="auto"/>
              </w:rPr>
            </w:pPr>
            <w:r w:rsidRPr="00C01F69">
              <w:rPr>
                <w:rStyle w:val="FontStyle104"/>
                <w:color w:val="auto"/>
              </w:rPr>
              <w:t>Возможное оценивание словарного диктанта</w:t>
            </w:r>
          </w:p>
        </w:tc>
        <w:tc>
          <w:tcPr>
            <w:tcW w:w="7161" w:type="dxa"/>
          </w:tcPr>
          <w:p w14:paraId="0A40B5A4" w14:textId="77777777" w:rsidR="004B341C" w:rsidRPr="00C01F69" w:rsidRDefault="004B341C" w:rsidP="00ED5850">
            <w:pPr>
              <w:pStyle w:val="Style40"/>
              <w:widowControl/>
              <w:spacing w:line="240" w:lineRule="auto"/>
              <w:ind w:right="72"/>
              <w:rPr>
                <w:rStyle w:val="FontStyle359"/>
                <w:color w:val="auto"/>
                <w:sz w:val="24"/>
                <w:szCs w:val="24"/>
              </w:rPr>
            </w:pPr>
            <w:r w:rsidRPr="00C01F69">
              <w:rPr>
                <w:rStyle w:val="FontStyle359"/>
                <w:color w:val="auto"/>
                <w:sz w:val="24"/>
                <w:szCs w:val="24"/>
              </w:rPr>
              <w:t>Отметка ставится в соответствии с правильностью</w:t>
            </w:r>
            <w:r w:rsidRPr="00C01F69">
              <w:rPr>
                <w:rStyle w:val="FontStyle359"/>
                <w:color w:val="auto"/>
                <w:sz w:val="24"/>
                <w:szCs w:val="24"/>
              </w:rPr>
              <w:br/>
              <w:t>выполнения задания по 5-балльной шкале:</w:t>
            </w:r>
          </w:p>
          <w:tbl>
            <w:tblPr>
              <w:tblW w:w="0" w:type="auto"/>
              <w:tblInd w:w="40" w:type="dxa"/>
              <w:tblCellMar>
                <w:left w:w="40" w:type="dxa"/>
                <w:right w:w="40" w:type="dxa"/>
              </w:tblCellMar>
              <w:tblLook w:val="0000" w:firstRow="0" w:lastRow="0" w:firstColumn="0" w:lastColumn="0" w:noHBand="0" w:noVBand="0"/>
            </w:tblPr>
            <w:tblGrid>
              <w:gridCol w:w="1714"/>
              <w:gridCol w:w="2856"/>
            </w:tblGrid>
            <w:tr w:rsidR="0016536F" w:rsidRPr="00C01F69" w14:paraId="2D1C1B1F" w14:textId="77777777" w:rsidTr="00D9204E">
              <w:trPr>
                <w:trHeight w:hRule="exact" w:val="662"/>
              </w:trPr>
              <w:tc>
                <w:tcPr>
                  <w:tcW w:w="1714" w:type="dxa"/>
                  <w:tcBorders>
                    <w:top w:val="single" w:sz="6" w:space="0" w:color="auto"/>
                    <w:left w:val="single" w:sz="6" w:space="0" w:color="auto"/>
                    <w:bottom w:val="single" w:sz="6" w:space="0" w:color="auto"/>
                    <w:right w:val="single" w:sz="6" w:space="0" w:color="auto"/>
                  </w:tcBorders>
                </w:tcPr>
                <w:p w14:paraId="6F85190F" w14:textId="77777777" w:rsidR="004B341C" w:rsidRPr="00C01F69" w:rsidRDefault="004B341C" w:rsidP="00ED5850">
                  <w:pPr>
                    <w:pStyle w:val="Style32"/>
                    <w:widowControl/>
                    <w:spacing w:line="240" w:lineRule="auto"/>
                    <w:ind w:left="24"/>
                    <w:jc w:val="left"/>
                    <w:rPr>
                      <w:rStyle w:val="FontStyle359"/>
                      <w:color w:val="auto"/>
                      <w:sz w:val="24"/>
                      <w:szCs w:val="24"/>
                    </w:rPr>
                  </w:pPr>
                  <w:r w:rsidRPr="00C01F69">
                    <w:rPr>
                      <w:rStyle w:val="FontStyle359"/>
                      <w:color w:val="auto"/>
                      <w:sz w:val="24"/>
                      <w:szCs w:val="24"/>
                    </w:rPr>
                    <w:t>«5»</w:t>
                  </w:r>
                </w:p>
              </w:tc>
              <w:tc>
                <w:tcPr>
                  <w:tcW w:w="2856" w:type="dxa"/>
                  <w:tcBorders>
                    <w:top w:val="single" w:sz="6" w:space="0" w:color="auto"/>
                    <w:left w:val="single" w:sz="6" w:space="0" w:color="auto"/>
                    <w:bottom w:val="single" w:sz="6" w:space="0" w:color="auto"/>
                    <w:right w:val="single" w:sz="6" w:space="0" w:color="auto"/>
                  </w:tcBorders>
                </w:tcPr>
                <w:p w14:paraId="601F5566" w14:textId="77777777" w:rsidR="004B341C" w:rsidRPr="00C01F69" w:rsidRDefault="004B341C" w:rsidP="00ED5850">
                  <w:pPr>
                    <w:pStyle w:val="Style32"/>
                    <w:widowControl/>
                    <w:spacing w:line="240" w:lineRule="auto"/>
                    <w:ind w:left="5" w:right="29" w:hanging="5"/>
                    <w:jc w:val="left"/>
                    <w:rPr>
                      <w:rStyle w:val="FontStyle359"/>
                      <w:color w:val="auto"/>
                      <w:sz w:val="24"/>
                      <w:szCs w:val="24"/>
                    </w:rPr>
                  </w:pPr>
                  <w:r w:rsidRPr="00C01F69">
                    <w:rPr>
                      <w:rStyle w:val="FontStyle359"/>
                      <w:color w:val="auto"/>
                      <w:sz w:val="24"/>
                      <w:szCs w:val="24"/>
                    </w:rPr>
                    <w:t>%          выполнения</w:t>
                  </w:r>
                  <w:r w:rsidRPr="00C01F69">
                    <w:rPr>
                      <w:rStyle w:val="FontStyle359"/>
                      <w:color w:val="auto"/>
                      <w:sz w:val="24"/>
                      <w:szCs w:val="24"/>
                    </w:rPr>
                    <w:br/>
                    <w:t>задания</w:t>
                  </w:r>
                </w:p>
              </w:tc>
            </w:tr>
            <w:tr w:rsidR="0016536F" w:rsidRPr="00C01F69" w14:paraId="0AEC55EF" w14:textId="77777777" w:rsidTr="00D9204E">
              <w:trPr>
                <w:trHeight w:hRule="exact" w:val="331"/>
              </w:trPr>
              <w:tc>
                <w:tcPr>
                  <w:tcW w:w="1714" w:type="dxa"/>
                  <w:vMerge w:val="restart"/>
                  <w:tcBorders>
                    <w:top w:val="single" w:sz="6" w:space="0" w:color="auto"/>
                    <w:left w:val="single" w:sz="6" w:space="0" w:color="auto"/>
                    <w:bottom w:val="nil"/>
                    <w:right w:val="single" w:sz="6" w:space="0" w:color="auto"/>
                  </w:tcBorders>
                </w:tcPr>
                <w:p w14:paraId="2A4951C6" w14:textId="77777777" w:rsidR="004B341C" w:rsidRPr="00C01F69" w:rsidRDefault="004B341C" w:rsidP="00ED5850">
                  <w:pPr>
                    <w:pStyle w:val="Style49"/>
                    <w:widowControl/>
                    <w:spacing w:line="240" w:lineRule="auto"/>
                    <w:ind w:left="24"/>
                    <w:rPr>
                      <w:rStyle w:val="FontStyle357"/>
                      <w:color w:val="auto"/>
                      <w:sz w:val="24"/>
                      <w:szCs w:val="24"/>
                    </w:rPr>
                  </w:pPr>
                  <w:r w:rsidRPr="00C01F69">
                    <w:rPr>
                      <w:rStyle w:val="FontStyle357"/>
                      <w:color w:val="auto"/>
                      <w:sz w:val="24"/>
                      <w:szCs w:val="24"/>
                    </w:rPr>
                    <w:t>«5»</w:t>
                  </w:r>
                </w:p>
              </w:tc>
              <w:tc>
                <w:tcPr>
                  <w:tcW w:w="2856" w:type="dxa"/>
                  <w:tcBorders>
                    <w:top w:val="single" w:sz="6" w:space="0" w:color="auto"/>
                    <w:left w:val="single" w:sz="6" w:space="0" w:color="auto"/>
                    <w:bottom w:val="single" w:sz="6" w:space="0" w:color="auto"/>
                    <w:right w:val="single" w:sz="6" w:space="0" w:color="auto"/>
                  </w:tcBorders>
                </w:tcPr>
                <w:p w14:paraId="59D2E6C7" w14:textId="77777777" w:rsidR="004B341C" w:rsidRPr="00C01F69" w:rsidRDefault="004B341C" w:rsidP="00ED5850">
                  <w:pPr>
                    <w:pStyle w:val="Style49"/>
                    <w:widowControl/>
                    <w:spacing w:line="240" w:lineRule="auto"/>
                    <w:ind w:left="14"/>
                    <w:rPr>
                      <w:rStyle w:val="FontStyle357"/>
                      <w:color w:val="auto"/>
                      <w:sz w:val="24"/>
                      <w:szCs w:val="24"/>
                    </w:rPr>
                  </w:pPr>
                  <w:r w:rsidRPr="00C01F69">
                    <w:rPr>
                      <w:rStyle w:val="FontStyle357"/>
                      <w:color w:val="auto"/>
                      <w:sz w:val="24"/>
                      <w:szCs w:val="24"/>
                    </w:rPr>
                    <w:t>100%</w:t>
                  </w:r>
                </w:p>
              </w:tc>
            </w:tr>
            <w:tr w:rsidR="0016536F" w:rsidRPr="00C01F69" w14:paraId="36EB905B" w14:textId="77777777" w:rsidTr="00D9204E">
              <w:trPr>
                <w:trHeight w:hRule="exact" w:val="331"/>
              </w:trPr>
              <w:tc>
                <w:tcPr>
                  <w:tcW w:w="1714" w:type="dxa"/>
                  <w:vMerge/>
                  <w:tcBorders>
                    <w:top w:val="nil"/>
                    <w:left w:val="single" w:sz="6" w:space="0" w:color="auto"/>
                    <w:bottom w:val="single" w:sz="6" w:space="0" w:color="auto"/>
                    <w:right w:val="single" w:sz="6" w:space="0" w:color="auto"/>
                  </w:tcBorders>
                </w:tcPr>
                <w:p w14:paraId="27A96C0C" w14:textId="77777777" w:rsidR="004B341C" w:rsidRPr="00C01F69" w:rsidRDefault="004B341C" w:rsidP="00ED5850">
                  <w:pPr>
                    <w:spacing w:line="240" w:lineRule="auto"/>
                    <w:rPr>
                      <w:rStyle w:val="FontStyle357"/>
                      <w:color w:val="auto"/>
                      <w:sz w:val="24"/>
                      <w:szCs w:val="24"/>
                    </w:rPr>
                  </w:pPr>
                </w:p>
                <w:p w14:paraId="29A2C102" w14:textId="77777777" w:rsidR="004B341C" w:rsidRPr="00C01F69" w:rsidRDefault="004B341C" w:rsidP="00ED5850">
                  <w:pPr>
                    <w:spacing w:line="240" w:lineRule="auto"/>
                    <w:rPr>
                      <w:rStyle w:val="FontStyle357"/>
                      <w:color w:val="auto"/>
                      <w:sz w:val="24"/>
                      <w:szCs w:val="24"/>
                    </w:rPr>
                  </w:pPr>
                </w:p>
              </w:tc>
              <w:tc>
                <w:tcPr>
                  <w:tcW w:w="2856" w:type="dxa"/>
                  <w:tcBorders>
                    <w:top w:val="single" w:sz="6" w:space="0" w:color="auto"/>
                    <w:left w:val="single" w:sz="6" w:space="0" w:color="auto"/>
                    <w:bottom w:val="single" w:sz="6" w:space="0" w:color="auto"/>
                    <w:right w:val="single" w:sz="6" w:space="0" w:color="auto"/>
                  </w:tcBorders>
                </w:tcPr>
                <w:p w14:paraId="63D3297D" w14:textId="77777777" w:rsidR="004B341C" w:rsidRPr="00C01F69" w:rsidRDefault="004B341C" w:rsidP="00ED5850">
                  <w:pPr>
                    <w:pStyle w:val="Style49"/>
                    <w:widowControl/>
                    <w:spacing w:line="240" w:lineRule="auto"/>
                    <w:rPr>
                      <w:rStyle w:val="FontStyle357"/>
                      <w:color w:val="auto"/>
                      <w:sz w:val="24"/>
                      <w:szCs w:val="24"/>
                    </w:rPr>
                  </w:pPr>
                  <w:r w:rsidRPr="00C01F69">
                    <w:rPr>
                      <w:rStyle w:val="FontStyle357"/>
                      <w:color w:val="auto"/>
                      <w:sz w:val="24"/>
                      <w:szCs w:val="24"/>
                    </w:rPr>
                    <w:t>99-91%</w:t>
                  </w:r>
                </w:p>
              </w:tc>
            </w:tr>
            <w:tr w:rsidR="0016536F" w:rsidRPr="00C01F69" w14:paraId="6FF90AAA" w14:textId="77777777" w:rsidTr="00D9204E">
              <w:trPr>
                <w:trHeight w:hRule="exact" w:val="331"/>
              </w:trPr>
              <w:tc>
                <w:tcPr>
                  <w:tcW w:w="1714" w:type="dxa"/>
                  <w:vMerge w:val="restart"/>
                  <w:tcBorders>
                    <w:top w:val="single" w:sz="6" w:space="0" w:color="auto"/>
                    <w:left w:val="single" w:sz="6" w:space="0" w:color="auto"/>
                    <w:bottom w:val="nil"/>
                    <w:right w:val="single" w:sz="6" w:space="0" w:color="auto"/>
                  </w:tcBorders>
                </w:tcPr>
                <w:p w14:paraId="060DB4C6" w14:textId="77777777" w:rsidR="004B341C" w:rsidRPr="00C01F69" w:rsidRDefault="004B341C" w:rsidP="00ED5850">
                  <w:pPr>
                    <w:pStyle w:val="Style49"/>
                    <w:widowControl/>
                    <w:spacing w:line="240" w:lineRule="auto"/>
                    <w:ind w:left="24"/>
                    <w:rPr>
                      <w:rStyle w:val="FontStyle357"/>
                      <w:color w:val="auto"/>
                      <w:sz w:val="24"/>
                      <w:szCs w:val="24"/>
                    </w:rPr>
                  </w:pPr>
                  <w:r w:rsidRPr="00C01F69">
                    <w:rPr>
                      <w:rStyle w:val="FontStyle357"/>
                      <w:color w:val="auto"/>
                      <w:sz w:val="24"/>
                      <w:szCs w:val="24"/>
                    </w:rPr>
                    <w:t>«4»</w:t>
                  </w:r>
                </w:p>
              </w:tc>
              <w:tc>
                <w:tcPr>
                  <w:tcW w:w="2856" w:type="dxa"/>
                  <w:tcBorders>
                    <w:top w:val="single" w:sz="6" w:space="0" w:color="auto"/>
                    <w:left w:val="single" w:sz="6" w:space="0" w:color="auto"/>
                    <w:bottom w:val="single" w:sz="6" w:space="0" w:color="auto"/>
                    <w:right w:val="single" w:sz="6" w:space="0" w:color="auto"/>
                  </w:tcBorders>
                </w:tcPr>
                <w:p w14:paraId="56DCCEDE" w14:textId="77777777" w:rsidR="004B341C" w:rsidRPr="00C01F69" w:rsidRDefault="004B341C" w:rsidP="00ED5850">
                  <w:pPr>
                    <w:pStyle w:val="Style49"/>
                    <w:widowControl/>
                    <w:spacing w:line="240" w:lineRule="auto"/>
                    <w:rPr>
                      <w:rStyle w:val="FontStyle357"/>
                      <w:color w:val="auto"/>
                      <w:sz w:val="24"/>
                      <w:szCs w:val="24"/>
                    </w:rPr>
                  </w:pPr>
                  <w:r w:rsidRPr="00C01F69">
                    <w:rPr>
                      <w:rStyle w:val="FontStyle357"/>
                      <w:color w:val="auto"/>
                      <w:sz w:val="24"/>
                      <w:szCs w:val="24"/>
                    </w:rPr>
                    <w:t>90-84%</w:t>
                  </w:r>
                </w:p>
              </w:tc>
            </w:tr>
            <w:tr w:rsidR="0016536F" w:rsidRPr="00C01F69" w14:paraId="41980CC1" w14:textId="77777777" w:rsidTr="00D9204E">
              <w:trPr>
                <w:trHeight w:hRule="exact" w:val="331"/>
              </w:trPr>
              <w:tc>
                <w:tcPr>
                  <w:tcW w:w="1714" w:type="dxa"/>
                  <w:vMerge/>
                  <w:tcBorders>
                    <w:top w:val="nil"/>
                    <w:left w:val="single" w:sz="6" w:space="0" w:color="auto"/>
                    <w:bottom w:val="nil"/>
                    <w:right w:val="single" w:sz="6" w:space="0" w:color="auto"/>
                  </w:tcBorders>
                </w:tcPr>
                <w:p w14:paraId="401B0ACD" w14:textId="77777777" w:rsidR="004B341C" w:rsidRPr="00C01F69" w:rsidRDefault="004B341C" w:rsidP="00ED5850">
                  <w:pPr>
                    <w:spacing w:line="240" w:lineRule="auto"/>
                    <w:rPr>
                      <w:rStyle w:val="FontStyle357"/>
                      <w:color w:val="auto"/>
                      <w:sz w:val="24"/>
                      <w:szCs w:val="24"/>
                    </w:rPr>
                  </w:pPr>
                </w:p>
                <w:p w14:paraId="687A3BCD" w14:textId="77777777" w:rsidR="004B341C" w:rsidRPr="00C01F69" w:rsidRDefault="004B341C" w:rsidP="00ED5850">
                  <w:pPr>
                    <w:spacing w:line="240" w:lineRule="auto"/>
                    <w:rPr>
                      <w:rStyle w:val="FontStyle357"/>
                      <w:color w:val="auto"/>
                      <w:sz w:val="24"/>
                      <w:szCs w:val="24"/>
                    </w:rPr>
                  </w:pPr>
                </w:p>
              </w:tc>
              <w:tc>
                <w:tcPr>
                  <w:tcW w:w="2856" w:type="dxa"/>
                  <w:tcBorders>
                    <w:top w:val="single" w:sz="6" w:space="0" w:color="auto"/>
                    <w:left w:val="single" w:sz="6" w:space="0" w:color="auto"/>
                    <w:bottom w:val="single" w:sz="6" w:space="0" w:color="auto"/>
                    <w:right w:val="single" w:sz="6" w:space="0" w:color="auto"/>
                  </w:tcBorders>
                </w:tcPr>
                <w:p w14:paraId="345525CE" w14:textId="77777777" w:rsidR="004B341C" w:rsidRPr="00C01F69" w:rsidRDefault="004B341C" w:rsidP="00ED5850">
                  <w:pPr>
                    <w:pStyle w:val="Style49"/>
                    <w:widowControl/>
                    <w:spacing w:line="240" w:lineRule="auto"/>
                    <w:ind w:left="5"/>
                    <w:rPr>
                      <w:rStyle w:val="FontStyle357"/>
                      <w:color w:val="auto"/>
                      <w:sz w:val="24"/>
                      <w:szCs w:val="24"/>
                    </w:rPr>
                  </w:pPr>
                  <w:r w:rsidRPr="00C01F69">
                    <w:rPr>
                      <w:rStyle w:val="FontStyle357"/>
                      <w:color w:val="auto"/>
                      <w:sz w:val="24"/>
                      <w:szCs w:val="24"/>
                    </w:rPr>
                    <w:t>83-77%</w:t>
                  </w:r>
                </w:p>
              </w:tc>
            </w:tr>
            <w:tr w:rsidR="0016536F" w:rsidRPr="00C01F69" w14:paraId="2BEE3EF8" w14:textId="77777777" w:rsidTr="00D9204E">
              <w:trPr>
                <w:trHeight w:hRule="exact" w:val="336"/>
              </w:trPr>
              <w:tc>
                <w:tcPr>
                  <w:tcW w:w="1714" w:type="dxa"/>
                  <w:vMerge/>
                  <w:tcBorders>
                    <w:top w:val="nil"/>
                    <w:left w:val="single" w:sz="6" w:space="0" w:color="auto"/>
                    <w:bottom w:val="single" w:sz="6" w:space="0" w:color="auto"/>
                    <w:right w:val="single" w:sz="6" w:space="0" w:color="auto"/>
                  </w:tcBorders>
                </w:tcPr>
                <w:p w14:paraId="012E1572" w14:textId="77777777" w:rsidR="004B341C" w:rsidRPr="00C01F69" w:rsidRDefault="004B341C" w:rsidP="00ED5850">
                  <w:pPr>
                    <w:spacing w:line="240" w:lineRule="auto"/>
                    <w:rPr>
                      <w:rStyle w:val="FontStyle357"/>
                      <w:color w:val="auto"/>
                      <w:sz w:val="24"/>
                      <w:szCs w:val="24"/>
                    </w:rPr>
                  </w:pPr>
                </w:p>
                <w:p w14:paraId="5FF954E9" w14:textId="77777777" w:rsidR="004B341C" w:rsidRPr="00C01F69" w:rsidRDefault="004B341C" w:rsidP="00ED5850">
                  <w:pPr>
                    <w:spacing w:line="240" w:lineRule="auto"/>
                    <w:rPr>
                      <w:rStyle w:val="FontStyle357"/>
                      <w:color w:val="auto"/>
                      <w:sz w:val="24"/>
                      <w:szCs w:val="24"/>
                    </w:rPr>
                  </w:pPr>
                </w:p>
              </w:tc>
              <w:tc>
                <w:tcPr>
                  <w:tcW w:w="2856" w:type="dxa"/>
                  <w:tcBorders>
                    <w:top w:val="single" w:sz="6" w:space="0" w:color="auto"/>
                    <w:left w:val="single" w:sz="6" w:space="0" w:color="auto"/>
                    <w:bottom w:val="single" w:sz="6" w:space="0" w:color="auto"/>
                    <w:right w:val="single" w:sz="6" w:space="0" w:color="auto"/>
                  </w:tcBorders>
                </w:tcPr>
                <w:p w14:paraId="7B3B45B6" w14:textId="77777777" w:rsidR="004B341C" w:rsidRPr="00C01F69" w:rsidRDefault="004B341C" w:rsidP="00ED5850">
                  <w:pPr>
                    <w:pStyle w:val="Style49"/>
                    <w:widowControl/>
                    <w:spacing w:line="240" w:lineRule="auto"/>
                    <w:ind w:left="24"/>
                    <w:rPr>
                      <w:rStyle w:val="FontStyle357"/>
                      <w:color w:val="auto"/>
                      <w:sz w:val="24"/>
                      <w:szCs w:val="24"/>
                    </w:rPr>
                  </w:pPr>
                  <w:r w:rsidRPr="00C01F69">
                    <w:rPr>
                      <w:rStyle w:val="FontStyle357"/>
                      <w:color w:val="auto"/>
                      <w:sz w:val="24"/>
                      <w:szCs w:val="24"/>
                    </w:rPr>
                    <w:t>76-71%</w:t>
                  </w:r>
                </w:p>
              </w:tc>
            </w:tr>
            <w:tr w:rsidR="0016536F" w:rsidRPr="00C01F69" w14:paraId="634E023B" w14:textId="77777777" w:rsidTr="00D9204E">
              <w:trPr>
                <w:trHeight w:hRule="exact" w:val="331"/>
              </w:trPr>
              <w:tc>
                <w:tcPr>
                  <w:tcW w:w="1714" w:type="dxa"/>
                  <w:vMerge w:val="restart"/>
                  <w:tcBorders>
                    <w:top w:val="single" w:sz="6" w:space="0" w:color="auto"/>
                    <w:left w:val="single" w:sz="6" w:space="0" w:color="auto"/>
                    <w:bottom w:val="nil"/>
                    <w:right w:val="single" w:sz="6" w:space="0" w:color="auto"/>
                  </w:tcBorders>
                </w:tcPr>
                <w:p w14:paraId="6DF280A4" w14:textId="77777777" w:rsidR="004B341C" w:rsidRPr="00C01F69" w:rsidRDefault="004B341C" w:rsidP="00ED5850">
                  <w:pPr>
                    <w:pStyle w:val="Style49"/>
                    <w:widowControl/>
                    <w:spacing w:line="240" w:lineRule="auto"/>
                    <w:ind w:left="24"/>
                    <w:rPr>
                      <w:rStyle w:val="FontStyle357"/>
                      <w:color w:val="auto"/>
                      <w:sz w:val="24"/>
                      <w:szCs w:val="24"/>
                    </w:rPr>
                  </w:pPr>
                  <w:r w:rsidRPr="00C01F69">
                    <w:rPr>
                      <w:rStyle w:val="FontStyle357"/>
                      <w:color w:val="auto"/>
                      <w:sz w:val="24"/>
                      <w:szCs w:val="24"/>
                    </w:rPr>
                    <w:t>«3»</w:t>
                  </w:r>
                </w:p>
              </w:tc>
              <w:tc>
                <w:tcPr>
                  <w:tcW w:w="2856" w:type="dxa"/>
                  <w:tcBorders>
                    <w:top w:val="single" w:sz="6" w:space="0" w:color="auto"/>
                    <w:left w:val="single" w:sz="6" w:space="0" w:color="auto"/>
                    <w:bottom w:val="single" w:sz="6" w:space="0" w:color="auto"/>
                    <w:right w:val="single" w:sz="6" w:space="0" w:color="auto"/>
                  </w:tcBorders>
                </w:tcPr>
                <w:p w14:paraId="0B3DF789" w14:textId="77777777" w:rsidR="004B341C" w:rsidRPr="00C01F69" w:rsidRDefault="004B341C" w:rsidP="00ED5850">
                  <w:pPr>
                    <w:pStyle w:val="Style49"/>
                    <w:widowControl/>
                    <w:spacing w:line="240" w:lineRule="auto"/>
                    <w:ind w:left="24"/>
                    <w:rPr>
                      <w:rStyle w:val="FontStyle357"/>
                      <w:color w:val="auto"/>
                      <w:sz w:val="24"/>
                      <w:szCs w:val="24"/>
                    </w:rPr>
                  </w:pPr>
                  <w:r w:rsidRPr="00C01F69">
                    <w:rPr>
                      <w:rStyle w:val="FontStyle357"/>
                      <w:color w:val="auto"/>
                      <w:sz w:val="24"/>
                      <w:szCs w:val="24"/>
                    </w:rPr>
                    <w:t>70-64%</w:t>
                  </w:r>
                </w:p>
              </w:tc>
            </w:tr>
            <w:tr w:rsidR="0016536F" w:rsidRPr="00C01F69" w14:paraId="04F44C2D" w14:textId="77777777" w:rsidTr="00D9204E">
              <w:trPr>
                <w:trHeight w:hRule="exact" w:val="331"/>
              </w:trPr>
              <w:tc>
                <w:tcPr>
                  <w:tcW w:w="1714" w:type="dxa"/>
                  <w:vMerge/>
                  <w:tcBorders>
                    <w:top w:val="nil"/>
                    <w:left w:val="single" w:sz="6" w:space="0" w:color="auto"/>
                    <w:bottom w:val="nil"/>
                    <w:right w:val="single" w:sz="6" w:space="0" w:color="auto"/>
                  </w:tcBorders>
                </w:tcPr>
                <w:p w14:paraId="42B88BDE" w14:textId="77777777" w:rsidR="004B341C" w:rsidRPr="00C01F69" w:rsidRDefault="004B341C" w:rsidP="00ED5850">
                  <w:pPr>
                    <w:spacing w:line="240" w:lineRule="auto"/>
                    <w:rPr>
                      <w:rStyle w:val="FontStyle357"/>
                      <w:color w:val="auto"/>
                      <w:sz w:val="24"/>
                      <w:szCs w:val="24"/>
                    </w:rPr>
                  </w:pPr>
                </w:p>
                <w:p w14:paraId="3CDA95D8" w14:textId="77777777" w:rsidR="004B341C" w:rsidRPr="00C01F69" w:rsidRDefault="004B341C" w:rsidP="00ED5850">
                  <w:pPr>
                    <w:spacing w:line="240" w:lineRule="auto"/>
                    <w:rPr>
                      <w:rStyle w:val="FontStyle357"/>
                      <w:color w:val="auto"/>
                      <w:sz w:val="24"/>
                      <w:szCs w:val="24"/>
                    </w:rPr>
                  </w:pPr>
                </w:p>
              </w:tc>
              <w:tc>
                <w:tcPr>
                  <w:tcW w:w="2856" w:type="dxa"/>
                  <w:tcBorders>
                    <w:top w:val="single" w:sz="6" w:space="0" w:color="auto"/>
                    <w:left w:val="single" w:sz="6" w:space="0" w:color="auto"/>
                    <w:bottom w:val="single" w:sz="6" w:space="0" w:color="auto"/>
                    <w:right w:val="single" w:sz="6" w:space="0" w:color="auto"/>
                  </w:tcBorders>
                </w:tcPr>
                <w:p w14:paraId="28B36346" w14:textId="77777777" w:rsidR="004B341C" w:rsidRPr="00C01F69" w:rsidRDefault="004B341C" w:rsidP="00ED5850">
                  <w:pPr>
                    <w:pStyle w:val="Style49"/>
                    <w:widowControl/>
                    <w:spacing w:line="240" w:lineRule="auto"/>
                    <w:ind w:left="10"/>
                    <w:rPr>
                      <w:rStyle w:val="FontStyle357"/>
                      <w:color w:val="auto"/>
                      <w:sz w:val="24"/>
                      <w:szCs w:val="24"/>
                    </w:rPr>
                  </w:pPr>
                  <w:r w:rsidRPr="00C01F69">
                    <w:rPr>
                      <w:rStyle w:val="FontStyle357"/>
                      <w:color w:val="auto"/>
                      <w:sz w:val="24"/>
                      <w:szCs w:val="24"/>
                    </w:rPr>
                    <w:t>63-57%</w:t>
                  </w:r>
                </w:p>
              </w:tc>
            </w:tr>
            <w:tr w:rsidR="0016536F" w:rsidRPr="00C01F69" w14:paraId="20CE69B3" w14:textId="77777777" w:rsidTr="00D9204E">
              <w:trPr>
                <w:trHeight w:hRule="exact" w:val="331"/>
              </w:trPr>
              <w:tc>
                <w:tcPr>
                  <w:tcW w:w="1714" w:type="dxa"/>
                  <w:vMerge/>
                  <w:tcBorders>
                    <w:top w:val="nil"/>
                    <w:left w:val="single" w:sz="6" w:space="0" w:color="auto"/>
                    <w:bottom w:val="single" w:sz="6" w:space="0" w:color="auto"/>
                    <w:right w:val="single" w:sz="6" w:space="0" w:color="auto"/>
                  </w:tcBorders>
                </w:tcPr>
                <w:p w14:paraId="2B1B025C" w14:textId="77777777" w:rsidR="004B341C" w:rsidRPr="00C01F69" w:rsidRDefault="004B341C" w:rsidP="00ED5850">
                  <w:pPr>
                    <w:spacing w:line="240" w:lineRule="auto"/>
                    <w:rPr>
                      <w:rStyle w:val="FontStyle357"/>
                      <w:color w:val="auto"/>
                      <w:sz w:val="24"/>
                      <w:szCs w:val="24"/>
                    </w:rPr>
                  </w:pPr>
                </w:p>
                <w:p w14:paraId="46365D1C" w14:textId="77777777" w:rsidR="004B341C" w:rsidRPr="00C01F69" w:rsidRDefault="004B341C" w:rsidP="00ED5850">
                  <w:pPr>
                    <w:spacing w:line="240" w:lineRule="auto"/>
                    <w:rPr>
                      <w:rStyle w:val="FontStyle357"/>
                      <w:color w:val="auto"/>
                      <w:sz w:val="24"/>
                      <w:szCs w:val="24"/>
                    </w:rPr>
                  </w:pPr>
                </w:p>
              </w:tc>
              <w:tc>
                <w:tcPr>
                  <w:tcW w:w="2856" w:type="dxa"/>
                  <w:tcBorders>
                    <w:top w:val="single" w:sz="6" w:space="0" w:color="auto"/>
                    <w:left w:val="single" w:sz="6" w:space="0" w:color="auto"/>
                    <w:bottom w:val="single" w:sz="6" w:space="0" w:color="auto"/>
                    <w:right w:val="single" w:sz="6" w:space="0" w:color="auto"/>
                  </w:tcBorders>
                </w:tcPr>
                <w:p w14:paraId="2E9EE546" w14:textId="77777777" w:rsidR="004B341C" w:rsidRPr="00C01F69" w:rsidRDefault="004B341C" w:rsidP="00ED5850">
                  <w:pPr>
                    <w:pStyle w:val="Style49"/>
                    <w:widowControl/>
                    <w:spacing w:line="240" w:lineRule="auto"/>
                    <w:ind w:left="5"/>
                    <w:rPr>
                      <w:rStyle w:val="FontStyle357"/>
                      <w:color w:val="auto"/>
                      <w:sz w:val="24"/>
                      <w:szCs w:val="24"/>
                    </w:rPr>
                  </w:pPr>
                  <w:r w:rsidRPr="00C01F69">
                    <w:rPr>
                      <w:rStyle w:val="FontStyle357"/>
                      <w:color w:val="auto"/>
                      <w:sz w:val="24"/>
                      <w:szCs w:val="24"/>
                    </w:rPr>
                    <w:t>56-50%</w:t>
                  </w:r>
                </w:p>
              </w:tc>
            </w:tr>
            <w:tr w:rsidR="0016536F" w:rsidRPr="00C01F69" w14:paraId="1FEAFA39" w14:textId="77777777" w:rsidTr="00D9204E">
              <w:trPr>
                <w:trHeight w:hRule="exact" w:val="331"/>
              </w:trPr>
              <w:tc>
                <w:tcPr>
                  <w:tcW w:w="1714" w:type="dxa"/>
                  <w:tcBorders>
                    <w:top w:val="single" w:sz="6" w:space="0" w:color="auto"/>
                    <w:left w:val="single" w:sz="6" w:space="0" w:color="auto"/>
                    <w:bottom w:val="nil"/>
                    <w:right w:val="single" w:sz="6" w:space="0" w:color="auto"/>
                  </w:tcBorders>
                </w:tcPr>
                <w:p w14:paraId="29B9C581" w14:textId="77777777" w:rsidR="004B341C" w:rsidRPr="00C01F69" w:rsidRDefault="004B341C" w:rsidP="00ED5850">
                  <w:pPr>
                    <w:pStyle w:val="Style49"/>
                    <w:widowControl/>
                    <w:spacing w:line="240" w:lineRule="auto"/>
                    <w:ind w:left="24"/>
                    <w:rPr>
                      <w:rStyle w:val="FontStyle357"/>
                      <w:color w:val="auto"/>
                      <w:sz w:val="24"/>
                      <w:szCs w:val="24"/>
                    </w:rPr>
                  </w:pPr>
                  <w:r w:rsidRPr="00C01F69">
                    <w:rPr>
                      <w:rStyle w:val="FontStyle357"/>
                      <w:color w:val="auto"/>
                      <w:sz w:val="24"/>
                      <w:szCs w:val="24"/>
                    </w:rPr>
                    <w:t>«2»</w:t>
                  </w:r>
                </w:p>
              </w:tc>
              <w:tc>
                <w:tcPr>
                  <w:tcW w:w="2856" w:type="dxa"/>
                  <w:tcBorders>
                    <w:top w:val="single" w:sz="6" w:space="0" w:color="auto"/>
                    <w:left w:val="single" w:sz="6" w:space="0" w:color="auto"/>
                    <w:bottom w:val="single" w:sz="6" w:space="0" w:color="auto"/>
                    <w:right w:val="single" w:sz="6" w:space="0" w:color="auto"/>
                  </w:tcBorders>
                </w:tcPr>
                <w:p w14:paraId="56DAB8A8" w14:textId="77777777" w:rsidR="004B341C" w:rsidRPr="00C01F69" w:rsidRDefault="004B341C" w:rsidP="00ED5850">
                  <w:pPr>
                    <w:pStyle w:val="Style49"/>
                    <w:widowControl/>
                    <w:spacing w:line="240" w:lineRule="auto"/>
                    <w:ind w:left="5"/>
                    <w:rPr>
                      <w:rStyle w:val="FontStyle357"/>
                      <w:color w:val="auto"/>
                      <w:sz w:val="24"/>
                      <w:szCs w:val="24"/>
                    </w:rPr>
                  </w:pPr>
                  <w:r w:rsidRPr="00C01F69">
                    <w:rPr>
                      <w:rStyle w:val="FontStyle357"/>
                      <w:color w:val="auto"/>
                      <w:sz w:val="24"/>
                      <w:szCs w:val="24"/>
                    </w:rPr>
                    <w:t>49-40%</w:t>
                  </w:r>
                </w:p>
              </w:tc>
            </w:tr>
            <w:tr w:rsidR="0016536F" w:rsidRPr="00C01F69" w14:paraId="55730D70" w14:textId="77777777" w:rsidTr="00D9204E">
              <w:trPr>
                <w:trHeight w:hRule="exact" w:val="331"/>
              </w:trPr>
              <w:tc>
                <w:tcPr>
                  <w:tcW w:w="1714" w:type="dxa"/>
                  <w:tcBorders>
                    <w:top w:val="nil"/>
                    <w:left w:val="single" w:sz="6" w:space="0" w:color="auto"/>
                    <w:bottom w:val="nil"/>
                    <w:right w:val="single" w:sz="6" w:space="0" w:color="auto"/>
                  </w:tcBorders>
                </w:tcPr>
                <w:p w14:paraId="148E137C" w14:textId="77777777" w:rsidR="004B341C" w:rsidRPr="00C01F69" w:rsidRDefault="004B341C" w:rsidP="00ED5850">
                  <w:pPr>
                    <w:spacing w:line="240" w:lineRule="auto"/>
                    <w:rPr>
                      <w:rStyle w:val="FontStyle357"/>
                      <w:color w:val="auto"/>
                      <w:sz w:val="24"/>
                      <w:szCs w:val="24"/>
                    </w:rPr>
                  </w:pPr>
                </w:p>
                <w:p w14:paraId="298E270F" w14:textId="77777777" w:rsidR="004B341C" w:rsidRPr="00C01F69" w:rsidRDefault="004B341C" w:rsidP="00ED5850">
                  <w:pPr>
                    <w:spacing w:line="240" w:lineRule="auto"/>
                    <w:rPr>
                      <w:rStyle w:val="FontStyle357"/>
                      <w:color w:val="auto"/>
                      <w:sz w:val="24"/>
                      <w:szCs w:val="24"/>
                    </w:rPr>
                  </w:pPr>
                </w:p>
              </w:tc>
              <w:tc>
                <w:tcPr>
                  <w:tcW w:w="2856" w:type="dxa"/>
                  <w:tcBorders>
                    <w:top w:val="single" w:sz="6" w:space="0" w:color="auto"/>
                    <w:left w:val="single" w:sz="6" w:space="0" w:color="auto"/>
                    <w:bottom w:val="single" w:sz="6" w:space="0" w:color="auto"/>
                    <w:right w:val="single" w:sz="6" w:space="0" w:color="auto"/>
                  </w:tcBorders>
                </w:tcPr>
                <w:p w14:paraId="4D7D27F7" w14:textId="77777777" w:rsidR="004B341C" w:rsidRPr="00C01F69" w:rsidRDefault="004B341C" w:rsidP="00ED5850">
                  <w:pPr>
                    <w:pStyle w:val="Style49"/>
                    <w:widowControl/>
                    <w:spacing w:line="240" w:lineRule="auto"/>
                    <w:ind w:left="5"/>
                    <w:rPr>
                      <w:rStyle w:val="FontStyle357"/>
                      <w:color w:val="auto"/>
                      <w:sz w:val="24"/>
                      <w:szCs w:val="24"/>
                    </w:rPr>
                  </w:pPr>
                  <w:r w:rsidRPr="00C01F69">
                    <w:rPr>
                      <w:rStyle w:val="FontStyle357"/>
                      <w:color w:val="auto"/>
                      <w:sz w:val="24"/>
                      <w:szCs w:val="24"/>
                    </w:rPr>
                    <w:t>39-20%</w:t>
                  </w:r>
                </w:p>
              </w:tc>
            </w:tr>
            <w:tr w:rsidR="0016536F" w:rsidRPr="00C01F69" w14:paraId="65C7BAE0" w14:textId="77777777" w:rsidTr="00D9204E">
              <w:trPr>
                <w:trHeight w:hRule="exact" w:val="653"/>
              </w:trPr>
              <w:tc>
                <w:tcPr>
                  <w:tcW w:w="1714" w:type="dxa"/>
                  <w:tcBorders>
                    <w:top w:val="nil"/>
                    <w:left w:val="single" w:sz="6" w:space="0" w:color="auto"/>
                    <w:bottom w:val="single" w:sz="6" w:space="0" w:color="auto"/>
                    <w:right w:val="single" w:sz="6" w:space="0" w:color="auto"/>
                  </w:tcBorders>
                </w:tcPr>
                <w:p w14:paraId="39D7724E" w14:textId="77777777" w:rsidR="004B341C" w:rsidRPr="00C01F69" w:rsidRDefault="004B341C" w:rsidP="00ED5850">
                  <w:pPr>
                    <w:spacing w:line="240" w:lineRule="auto"/>
                    <w:rPr>
                      <w:rStyle w:val="FontStyle357"/>
                      <w:color w:val="auto"/>
                      <w:sz w:val="24"/>
                      <w:szCs w:val="24"/>
                    </w:rPr>
                  </w:pPr>
                </w:p>
                <w:p w14:paraId="1948F467" w14:textId="77777777" w:rsidR="004B341C" w:rsidRPr="00C01F69" w:rsidRDefault="004B341C" w:rsidP="00ED5850">
                  <w:pPr>
                    <w:spacing w:line="240" w:lineRule="auto"/>
                    <w:rPr>
                      <w:rStyle w:val="FontStyle357"/>
                      <w:color w:val="auto"/>
                      <w:sz w:val="24"/>
                      <w:szCs w:val="24"/>
                    </w:rPr>
                  </w:pPr>
                </w:p>
              </w:tc>
              <w:tc>
                <w:tcPr>
                  <w:tcW w:w="2856" w:type="dxa"/>
                  <w:tcBorders>
                    <w:top w:val="single" w:sz="6" w:space="0" w:color="auto"/>
                    <w:left w:val="single" w:sz="6" w:space="0" w:color="auto"/>
                    <w:bottom w:val="single" w:sz="6" w:space="0" w:color="auto"/>
                    <w:right w:val="single" w:sz="6" w:space="0" w:color="auto"/>
                  </w:tcBorders>
                </w:tcPr>
                <w:p w14:paraId="1ED4D3A2" w14:textId="77777777" w:rsidR="004B341C" w:rsidRPr="00C01F69" w:rsidRDefault="004B341C" w:rsidP="00ED5850">
                  <w:pPr>
                    <w:pStyle w:val="Style49"/>
                    <w:widowControl/>
                    <w:spacing w:line="240" w:lineRule="auto"/>
                    <w:ind w:left="14"/>
                    <w:rPr>
                      <w:rStyle w:val="FontStyle357"/>
                      <w:color w:val="auto"/>
                      <w:sz w:val="24"/>
                      <w:szCs w:val="24"/>
                    </w:rPr>
                  </w:pPr>
                  <w:r w:rsidRPr="00C01F69">
                    <w:rPr>
                      <w:rStyle w:val="FontStyle357"/>
                      <w:color w:val="auto"/>
                      <w:sz w:val="24"/>
                      <w:szCs w:val="24"/>
                    </w:rPr>
                    <w:t>19-10%</w:t>
                  </w:r>
                </w:p>
              </w:tc>
            </w:tr>
          </w:tbl>
          <w:p w14:paraId="3A591917" w14:textId="77777777" w:rsidR="004B341C" w:rsidRPr="00C01F69" w:rsidRDefault="004B341C" w:rsidP="00ED5850">
            <w:pPr>
              <w:pStyle w:val="Style40"/>
              <w:widowControl/>
              <w:spacing w:line="240" w:lineRule="auto"/>
              <w:ind w:left="125"/>
              <w:jc w:val="left"/>
              <w:rPr>
                <w:rStyle w:val="FontStyle359"/>
                <w:color w:val="auto"/>
                <w:sz w:val="24"/>
                <w:szCs w:val="24"/>
              </w:rPr>
            </w:pPr>
          </w:p>
        </w:tc>
      </w:tr>
      <w:tr w:rsidR="0016536F" w:rsidRPr="00C01F69" w14:paraId="1CF51EDE" w14:textId="77777777" w:rsidTr="00D9204E">
        <w:tc>
          <w:tcPr>
            <w:tcW w:w="2693" w:type="dxa"/>
          </w:tcPr>
          <w:p w14:paraId="15FFD763" w14:textId="77777777" w:rsidR="004B341C" w:rsidRPr="00C01F69" w:rsidRDefault="004B341C" w:rsidP="00ED5850">
            <w:pPr>
              <w:pStyle w:val="Style7"/>
              <w:widowControl/>
              <w:spacing w:line="240" w:lineRule="auto"/>
              <w:ind w:left="5" w:right="110" w:hanging="5"/>
              <w:rPr>
                <w:rStyle w:val="FontStyle104"/>
                <w:b/>
                <w:i/>
                <w:color w:val="auto"/>
              </w:rPr>
            </w:pPr>
            <w:r w:rsidRPr="00C01F69">
              <w:rPr>
                <w:rStyle w:val="FontStyle104"/>
                <w:b/>
                <w:i/>
                <w:color w:val="auto"/>
              </w:rPr>
              <w:t>Диктант</w:t>
            </w:r>
          </w:p>
        </w:tc>
        <w:tc>
          <w:tcPr>
            <w:tcW w:w="7161" w:type="dxa"/>
          </w:tcPr>
          <w:p w14:paraId="12F6B11B" w14:textId="77777777" w:rsidR="004B341C" w:rsidRPr="00C01F69" w:rsidRDefault="004B341C" w:rsidP="00ED5850">
            <w:pPr>
              <w:pStyle w:val="Style40"/>
              <w:widowControl/>
              <w:spacing w:line="240" w:lineRule="auto"/>
              <w:ind w:left="125"/>
              <w:jc w:val="left"/>
              <w:rPr>
                <w:rStyle w:val="FontStyle359"/>
                <w:color w:val="auto"/>
                <w:sz w:val="24"/>
                <w:szCs w:val="24"/>
              </w:rPr>
            </w:pPr>
          </w:p>
        </w:tc>
      </w:tr>
      <w:tr w:rsidR="0016536F" w:rsidRPr="00C01F69" w14:paraId="16A83351" w14:textId="77777777" w:rsidTr="00D9204E">
        <w:tc>
          <w:tcPr>
            <w:tcW w:w="2693" w:type="dxa"/>
          </w:tcPr>
          <w:p w14:paraId="02ADFE1F" w14:textId="77777777" w:rsidR="004B341C" w:rsidRPr="00C01F69" w:rsidRDefault="004B341C" w:rsidP="00ED5850">
            <w:pPr>
              <w:pStyle w:val="Style2"/>
              <w:widowControl/>
              <w:spacing w:line="240" w:lineRule="auto"/>
              <w:ind w:left="24" w:right="667" w:hanging="5"/>
              <w:jc w:val="left"/>
              <w:rPr>
                <w:rStyle w:val="FontStyle104"/>
                <w:color w:val="auto"/>
              </w:rPr>
            </w:pPr>
            <w:r w:rsidRPr="00C01F69">
              <w:rPr>
                <w:rStyle w:val="FontStyle104"/>
                <w:color w:val="auto"/>
              </w:rPr>
              <w:t>Рекомендуемые</w:t>
            </w:r>
            <w:r w:rsidRPr="00C01F69">
              <w:rPr>
                <w:rStyle w:val="FontStyle104"/>
                <w:color w:val="auto"/>
              </w:rPr>
              <w:br/>
              <w:t>предметы</w:t>
            </w:r>
          </w:p>
        </w:tc>
        <w:tc>
          <w:tcPr>
            <w:tcW w:w="7161" w:type="dxa"/>
          </w:tcPr>
          <w:p w14:paraId="67FAAC13" w14:textId="77777777" w:rsidR="004B341C" w:rsidRPr="00C01F69" w:rsidRDefault="004B341C" w:rsidP="00ED5850">
            <w:pPr>
              <w:pStyle w:val="Style2"/>
              <w:widowControl/>
              <w:spacing w:line="240" w:lineRule="auto"/>
              <w:ind w:right="5486"/>
              <w:rPr>
                <w:rStyle w:val="FontStyle104"/>
                <w:color w:val="auto"/>
              </w:rPr>
            </w:pPr>
            <w:r w:rsidRPr="00C01F69">
              <w:rPr>
                <w:rStyle w:val="FontStyle104"/>
                <w:color w:val="auto"/>
              </w:rPr>
              <w:t>Русский язык</w:t>
            </w:r>
          </w:p>
        </w:tc>
      </w:tr>
      <w:tr w:rsidR="0016536F" w:rsidRPr="00C01F69" w14:paraId="2234AE1E" w14:textId="77777777" w:rsidTr="00D9204E">
        <w:tc>
          <w:tcPr>
            <w:tcW w:w="2693" w:type="dxa"/>
          </w:tcPr>
          <w:p w14:paraId="4DC56FCF" w14:textId="77777777" w:rsidR="004B341C" w:rsidRPr="00C01F69" w:rsidRDefault="004B341C" w:rsidP="00ED5850">
            <w:pPr>
              <w:pStyle w:val="Style2"/>
              <w:widowControl/>
              <w:spacing w:line="240" w:lineRule="auto"/>
              <w:ind w:left="24" w:right="912" w:firstLine="5"/>
              <w:jc w:val="left"/>
              <w:rPr>
                <w:rStyle w:val="FontStyle104"/>
                <w:color w:val="auto"/>
              </w:rPr>
            </w:pPr>
            <w:proofErr w:type="spellStart"/>
            <w:r w:rsidRPr="00C01F69">
              <w:rPr>
                <w:rStyle w:val="FontStyle104"/>
                <w:color w:val="auto"/>
              </w:rPr>
              <w:t>Длителность</w:t>
            </w:r>
            <w:proofErr w:type="spellEnd"/>
            <w:r w:rsidRPr="00C01F69">
              <w:rPr>
                <w:rStyle w:val="FontStyle104"/>
                <w:color w:val="auto"/>
              </w:rPr>
              <w:br/>
              <w:t>проведения</w:t>
            </w:r>
          </w:p>
        </w:tc>
        <w:tc>
          <w:tcPr>
            <w:tcW w:w="7161" w:type="dxa"/>
          </w:tcPr>
          <w:p w14:paraId="2A5F39AF" w14:textId="77777777" w:rsidR="004B341C" w:rsidRPr="00C01F69" w:rsidRDefault="004B341C" w:rsidP="00ED5850">
            <w:pPr>
              <w:pStyle w:val="Style2"/>
              <w:widowControl/>
              <w:spacing w:line="240" w:lineRule="auto"/>
              <w:ind w:right="5611"/>
              <w:rPr>
                <w:rStyle w:val="FontStyle104"/>
                <w:color w:val="auto"/>
              </w:rPr>
            </w:pPr>
            <w:r w:rsidRPr="00C01F69">
              <w:rPr>
                <w:rStyle w:val="FontStyle104"/>
                <w:color w:val="auto"/>
              </w:rPr>
              <w:t>До 60 мнут</w:t>
            </w:r>
          </w:p>
        </w:tc>
      </w:tr>
      <w:tr w:rsidR="0016536F" w:rsidRPr="00C01F69" w14:paraId="7934CFF8" w14:textId="77777777" w:rsidTr="00D9204E">
        <w:tc>
          <w:tcPr>
            <w:tcW w:w="2693" w:type="dxa"/>
          </w:tcPr>
          <w:p w14:paraId="5A086992" w14:textId="77777777" w:rsidR="004B341C" w:rsidRPr="00C01F69" w:rsidRDefault="004B341C" w:rsidP="00ED5850">
            <w:pPr>
              <w:pStyle w:val="Style2"/>
              <w:widowControl/>
              <w:spacing w:line="240" w:lineRule="auto"/>
              <w:ind w:left="19"/>
              <w:jc w:val="left"/>
              <w:rPr>
                <w:rStyle w:val="FontStyle104"/>
                <w:color w:val="auto"/>
              </w:rPr>
            </w:pPr>
            <w:r w:rsidRPr="00C01F69">
              <w:rPr>
                <w:rStyle w:val="FontStyle104"/>
                <w:color w:val="auto"/>
              </w:rPr>
              <w:t>Параметры оценки</w:t>
            </w:r>
          </w:p>
        </w:tc>
        <w:tc>
          <w:tcPr>
            <w:tcW w:w="7161" w:type="dxa"/>
          </w:tcPr>
          <w:p w14:paraId="0FC6FA7B" w14:textId="77777777" w:rsidR="004B341C" w:rsidRPr="00C01F69" w:rsidRDefault="004B341C" w:rsidP="00ED5850">
            <w:pPr>
              <w:pStyle w:val="Style2"/>
              <w:widowControl/>
              <w:spacing w:line="240" w:lineRule="auto"/>
              <w:ind w:right="29" w:firstLine="5"/>
              <w:rPr>
                <w:rStyle w:val="FontStyle104"/>
                <w:color w:val="auto"/>
              </w:rPr>
            </w:pPr>
            <w:r w:rsidRPr="00C01F69">
              <w:rPr>
                <w:rStyle w:val="FontStyle104"/>
                <w:color w:val="auto"/>
              </w:rPr>
              <w:t>Основным методом проверки орфографической и</w:t>
            </w:r>
            <w:r w:rsidRPr="00C01F69">
              <w:rPr>
                <w:rStyle w:val="FontStyle104"/>
                <w:color w:val="auto"/>
              </w:rPr>
              <w:br/>
              <w:t>пунктуационной грамотности обучающихся является</w:t>
            </w:r>
            <w:r w:rsidRPr="00C01F69">
              <w:rPr>
                <w:rStyle w:val="FontStyle104"/>
                <w:color w:val="auto"/>
              </w:rPr>
              <w:br/>
              <w:t>контрольный диктант. Это констатирующий способ,</w:t>
            </w:r>
            <w:r w:rsidRPr="00C01F69">
              <w:rPr>
                <w:rStyle w:val="FontStyle104"/>
                <w:color w:val="auto"/>
              </w:rPr>
              <w:br/>
              <w:t>который применяется на этапе контроля. Текст</w:t>
            </w:r>
            <w:r w:rsidRPr="00C01F69">
              <w:rPr>
                <w:rStyle w:val="FontStyle104"/>
                <w:color w:val="auto"/>
              </w:rPr>
              <w:br/>
              <w:t>контрольного диктанта должен включать: а) орфограммы и</w:t>
            </w:r>
            <w:r w:rsidRPr="00C01F69">
              <w:rPr>
                <w:rStyle w:val="FontStyle104"/>
                <w:color w:val="auto"/>
              </w:rPr>
              <w:br/>
              <w:t>пунктуационно смысловые отрезки, изучаемые в теме,</w:t>
            </w:r>
            <w:r w:rsidRPr="00C01F69">
              <w:rPr>
                <w:rStyle w:val="FontStyle104"/>
                <w:color w:val="auto"/>
              </w:rPr>
              <w:br/>
              <w:t>усвоение которой проверяется в настоящее время (2-3</w:t>
            </w:r>
            <w:r w:rsidRPr="00C01F69">
              <w:rPr>
                <w:rStyle w:val="FontStyle104"/>
                <w:color w:val="auto"/>
              </w:rPr>
              <w:br/>
              <w:t>случая); б) основные и важнейшие орфограммы и</w:t>
            </w:r>
            <w:r w:rsidRPr="00C01F69">
              <w:rPr>
                <w:rStyle w:val="FontStyle104"/>
                <w:color w:val="auto"/>
              </w:rPr>
              <w:br/>
              <w:t>пунктуационно смысловые отрезки из числа изученных</w:t>
            </w:r>
            <w:r w:rsidRPr="00C01F69">
              <w:rPr>
                <w:rStyle w:val="FontStyle104"/>
                <w:color w:val="auto"/>
              </w:rPr>
              <w:br/>
              <w:t xml:space="preserve">ранее (1-3 случая). </w:t>
            </w:r>
          </w:p>
          <w:p w14:paraId="5F83FE7F" w14:textId="77777777" w:rsidR="004B341C" w:rsidRPr="00C01F69" w:rsidRDefault="004B341C" w:rsidP="00ED5850">
            <w:pPr>
              <w:pStyle w:val="Style2"/>
              <w:widowControl/>
              <w:spacing w:line="240" w:lineRule="auto"/>
              <w:ind w:right="29" w:firstLine="5"/>
              <w:rPr>
                <w:rStyle w:val="FontStyle104"/>
                <w:color w:val="auto"/>
              </w:rPr>
            </w:pPr>
            <w:r w:rsidRPr="00C01F69">
              <w:rPr>
                <w:rStyle w:val="FontStyle104"/>
                <w:color w:val="auto"/>
              </w:rPr>
              <w:t>С помощью контрольного диктанта проверяется:</w:t>
            </w:r>
          </w:p>
          <w:tbl>
            <w:tblPr>
              <w:tblW w:w="0" w:type="auto"/>
              <w:tblInd w:w="40" w:type="dxa"/>
              <w:tblCellMar>
                <w:left w:w="40" w:type="dxa"/>
                <w:right w:w="40" w:type="dxa"/>
              </w:tblCellMar>
              <w:tblLook w:val="0000" w:firstRow="0" w:lastRow="0" w:firstColumn="0" w:lastColumn="0" w:noHBand="0" w:noVBand="0"/>
            </w:tblPr>
            <w:tblGrid>
              <w:gridCol w:w="3450"/>
              <w:gridCol w:w="3445"/>
            </w:tblGrid>
            <w:tr w:rsidR="0016536F" w:rsidRPr="00C01F69" w14:paraId="3B6F4462" w14:textId="77777777" w:rsidTr="00D9204E">
              <w:trPr>
                <w:trHeight w:hRule="exact" w:val="341"/>
              </w:trPr>
              <w:tc>
                <w:tcPr>
                  <w:tcW w:w="3454" w:type="dxa"/>
                  <w:tcBorders>
                    <w:top w:val="single" w:sz="4" w:space="0" w:color="auto"/>
                    <w:left w:val="single" w:sz="4" w:space="0" w:color="auto"/>
                    <w:bottom w:val="single" w:sz="4" w:space="0" w:color="auto"/>
                    <w:right w:val="single" w:sz="4" w:space="0" w:color="auto"/>
                  </w:tcBorders>
                </w:tcPr>
                <w:p w14:paraId="65C748B8" w14:textId="77777777" w:rsidR="004B341C" w:rsidRPr="00C01F69" w:rsidRDefault="004B341C" w:rsidP="00ED5850">
                  <w:pPr>
                    <w:pStyle w:val="Style27"/>
                    <w:widowControl/>
                    <w:jc w:val="both"/>
                    <w:rPr>
                      <w:rStyle w:val="FontStyle103"/>
                      <w:color w:val="auto"/>
                      <w:sz w:val="24"/>
                      <w:szCs w:val="24"/>
                    </w:rPr>
                  </w:pPr>
                  <w:r w:rsidRPr="00C01F69">
                    <w:rPr>
                      <w:rStyle w:val="FontStyle103"/>
                      <w:color w:val="auto"/>
                      <w:sz w:val="24"/>
                      <w:szCs w:val="24"/>
                    </w:rPr>
                    <w:t>Время             проведения</w:t>
                  </w:r>
                </w:p>
              </w:tc>
              <w:tc>
                <w:tcPr>
                  <w:tcW w:w="3451" w:type="dxa"/>
                  <w:tcBorders>
                    <w:top w:val="single" w:sz="4" w:space="0" w:color="auto"/>
                    <w:left w:val="single" w:sz="4" w:space="0" w:color="auto"/>
                    <w:bottom w:val="single" w:sz="4" w:space="0" w:color="auto"/>
                    <w:right w:val="single" w:sz="4" w:space="0" w:color="auto"/>
                  </w:tcBorders>
                </w:tcPr>
                <w:p w14:paraId="293D9AFA" w14:textId="77777777" w:rsidR="004B341C" w:rsidRPr="00C01F69" w:rsidRDefault="004B341C" w:rsidP="00ED5850">
                  <w:pPr>
                    <w:pStyle w:val="Style27"/>
                    <w:widowControl/>
                    <w:rPr>
                      <w:rStyle w:val="FontStyle103"/>
                      <w:color w:val="auto"/>
                      <w:sz w:val="24"/>
                      <w:szCs w:val="24"/>
                    </w:rPr>
                  </w:pPr>
                  <w:r w:rsidRPr="00C01F69">
                    <w:rPr>
                      <w:rStyle w:val="FontStyle103"/>
                      <w:color w:val="auto"/>
                      <w:sz w:val="24"/>
                      <w:szCs w:val="24"/>
                    </w:rPr>
                    <w:t>Что проверяется</w:t>
                  </w:r>
                </w:p>
              </w:tc>
            </w:tr>
            <w:tr w:rsidR="0016536F" w:rsidRPr="00C01F69" w14:paraId="1493C591" w14:textId="77777777" w:rsidTr="00D9204E">
              <w:trPr>
                <w:trHeight w:hRule="exact" w:val="1296"/>
              </w:trPr>
              <w:tc>
                <w:tcPr>
                  <w:tcW w:w="3454" w:type="dxa"/>
                  <w:tcBorders>
                    <w:top w:val="single" w:sz="4" w:space="0" w:color="auto"/>
                    <w:left w:val="single" w:sz="6" w:space="0" w:color="auto"/>
                    <w:bottom w:val="single" w:sz="6" w:space="0" w:color="auto"/>
                    <w:right w:val="single" w:sz="6" w:space="0" w:color="auto"/>
                  </w:tcBorders>
                </w:tcPr>
                <w:p w14:paraId="369F3C18" w14:textId="77777777" w:rsidR="004B341C" w:rsidRPr="00C01F69" w:rsidRDefault="004B341C" w:rsidP="00ED5850">
                  <w:pPr>
                    <w:pStyle w:val="Style2"/>
                    <w:widowControl/>
                    <w:spacing w:line="240" w:lineRule="auto"/>
                    <w:ind w:firstLine="19"/>
                    <w:rPr>
                      <w:rStyle w:val="FontStyle104"/>
                      <w:color w:val="auto"/>
                    </w:rPr>
                  </w:pPr>
                  <w:r w:rsidRPr="00C01F69">
                    <w:rPr>
                      <w:rStyle w:val="FontStyle103"/>
                      <w:b w:val="0"/>
                      <w:color w:val="auto"/>
                      <w:spacing w:val="30"/>
                      <w:sz w:val="24"/>
                      <w:szCs w:val="24"/>
                    </w:rPr>
                    <w:t>1.</w:t>
                  </w:r>
                  <w:r w:rsidRPr="00C01F69">
                    <w:rPr>
                      <w:rStyle w:val="FontStyle104"/>
                      <w:color w:val="auto"/>
                    </w:rPr>
                    <w:t>Начало учебного года (по</w:t>
                  </w:r>
                  <w:r w:rsidRPr="00C01F69">
                    <w:rPr>
                      <w:rStyle w:val="FontStyle104"/>
                      <w:color w:val="auto"/>
                    </w:rPr>
                    <w:br/>
                    <w:t>итогам повторения</w:t>
                  </w:r>
                  <w:r w:rsidRPr="00C01F69">
                    <w:rPr>
                      <w:rStyle w:val="FontStyle104"/>
                      <w:color w:val="auto"/>
                    </w:rPr>
                    <w:br/>
                    <w:t>изученного в предыдущем</w:t>
                  </w:r>
                  <w:r w:rsidRPr="00C01F69">
                    <w:rPr>
                      <w:rStyle w:val="FontStyle104"/>
                      <w:color w:val="auto"/>
                    </w:rPr>
                    <w:br/>
                    <w:t>классе)</w:t>
                  </w:r>
                </w:p>
              </w:tc>
              <w:tc>
                <w:tcPr>
                  <w:tcW w:w="3451" w:type="dxa"/>
                  <w:tcBorders>
                    <w:top w:val="single" w:sz="4" w:space="0" w:color="auto"/>
                    <w:left w:val="single" w:sz="6" w:space="0" w:color="auto"/>
                    <w:bottom w:val="single" w:sz="6" w:space="0" w:color="auto"/>
                    <w:right w:val="single" w:sz="6" w:space="0" w:color="auto"/>
                  </w:tcBorders>
                </w:tcPr>
                <w:p w14:paraId="15D12C0E" w14:textId="77777777" w:rsidR="004B341C" w:rsidRPr="00C01F69" w:rsidRDefault="004B341C" w:rsidP="00ED5850">
                  <w:pPr>
                    <w:pStyle w:val="Style7"/>
                    <w:widowControl/>
                    <w:spacing w:line="240" w:lineRule="auto"/>
                    <w:ind w:right="518" w:firstLine="5"/>
                    <w:rPr>
                      <w:rStyle w:val="FontStyle104"/>
                      <w:color w:val="auto"/>
                    </w:rPr>
                  </w:pPr>
                  <w:r w:rsidRPr="00C01F69">
                    <w:rPr>
                      <w:rStyle w:val="FontStyle104"/>
                      <w:color w:val="auto"/>
                    </w:rPr>
                    <w:t>Степень     угасания</w:t>
                  </w:r>
                  <w:r w:rsidRPr="00C01F69">
                    <w:rPr>
                      <w:rStyle w:val="FontStyle104"/>
                      <w:color w:val="auto"/>
                    </w:rPr>
                    <w:br/>
                    <w:t>правописных навыков.</w:t>
                  </w:r>
                  <w:r w:rsidRPr="00C01F69">
                    <w:rPr>
                      <w:rStyle w:val="FontStyle104"/>
                      <w:color w:val="auto"/>
                    </w:rPr>
                    <w:br/>
                    <w:t>Прочность овладения</w:t>
                  </w:r>
                  <w:r w:rsidRPr="00C01F69">
                    <w:rPr>
                      <w:rStyle w:val="FontStyle104"/>
                      <w:color w:val="auto"/>
                    </w:rPr>
                    <w:br/>
                    <w:t>навыками правописания</w:t>
                  </w:r>
                </w:p>
              </w:tc>
            </w:tr>
            <w:tr w:rsidR="0016536F" w:rsidRPr="00C01F69" w14:paraId="3C841E4D" w14:textId="77777777" w:rsidTr="00D9204E">
              <w:trPr>
                <w:trHeight w:hRule="exact" w:val="4183"/>
              </w:trPr>
              <w:tc>
                <w:tcPr>
                  <w:tcW w:w="3454" w:type="dxa"/>
                  <w:tcBorders>
                    <w:top w:val="single" w:sz="6" w:space="0" w:color="auto"/>
                    <w:left w:val="single" w:sz="6" w:space="0" w:color="auto"/>
                    <w:bottom w:val="single" w:sz="6" w:space="0" w:color="auto"/>
                    <w:right w:val="single" w:sz="6" w:space="0" w:color="auto"/>
                  </w:tcBorders>
                </w:tcPr>
                <w:p w14:paraId="040F1329" w14:textId="77777777" w:rsidR="004B341C" w:rsidRPr="00C01F69" w:rsidRDefault="004B341C" w:rsidP="00ED5850">
                  <w:pPr>
                    <w:pStyle w:val="Style2"/>
                    <w:widowControl/>
                    <w:spacing w:line="240" w:lineRule="auto"/>
                    <w:ind w:right="590"/>
                    <w:rPr>
                      <w:rStyle w:val="FontStyle104"/>
                      <w:color w:val="auto"/>
                    </w:rPr>
                  </w:pPr>
                  <w:r w:rsidRPr="00C01F69">
                    <w:rPr>
                      <w:rStyle w:val="FontStyle104"/>
                      <w:color w:val="auto"/>
                    </w:rPr>
                    <w:t>2.Конец изучения темы</w:t>
                  </w:r>
                </w:p>
              </w:tc>
              <w:tc>
                <w:tcPr>
                  <w:tcW w:w="3451" w:type="dxa"/>
                  <w:tcBorders>
                    <w:top w:val="single" w:sz="6" w:space="0" w:color="auto"/>
                    <w:left w:val="single" w:sz="6" w:space="0" w:color="auto"/>
                    <w:bottom w:val="single" w:sz="6" w:space="0" w:color="auto"/>
                    <w:right w:val="single" w:sz="6" w:space="0" w:color="auto"/>
                  </w:tcBorders>
                </w:tcPr>
                <w:p w14:paraId="515ECA4F"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Усвоение   орфограмм       и</w:t>
                  </w:r>
                  <w:r w:rsidRPr="00C01F69">
                    <w:rPr>
                      <w:rStyle w:val="FontStyle104"/>
                      <w:color w:val="auto"/>
                    </w:rPr>
                    <w:br/>
                    <w:t>правил             пунктуации,</w:t>
                  </w:r>
                  <w:r w:rsidRPr="00C01F69">
                    <w:rPr>
                      <w:rStyle w:val="FontStyle104"/>
                      <w:color w:val="auto"/>
                    </w:rPr>
                    <w:br/>
                    <w:t>изученных в данной теме.</w:t>
                  </w:r>
                  <w:r w:rsidRPr="00C01F69">
                    <w:rPr>
                      <w:rStyle w:val="FontStyle104"/>
                      <w:color w:val="auto"/>
                    </w:rPr>
                    <w:br/>
                    <w:t>Усвоение   орфограмм       и</w:t>
                  </w:r>
                  <w:r w:rsidRPr="00C01F69">
                    <w:rPr>
                      <w:rStyle w:val="FontStyle104"/>
                      <w:color w:val="auto"/>
                    </w:rPr>
                    <w:br/>
                    <w:t>правил             пунктуации,</w:t>
                  </w:r>
                  <w:r w:rsidRPr="00C01F69">
                    <w:rPr>
                      <w:rStyle w:val="FontStyle104"/>
                      <w:color w:val="auto"/>
                    </w:rPr>
                    <w:br/>
                    <w:t>изученных   в   предыдущей</w:t>
                  </w:r>
                  <w:r w:rsidRPr="00C01F69">
                    <w:rPr>
                      <w:rStyle w:val="FontStyle104"/>
                      <w:color w:val="auto"/>
                    </w:rPr>
                    <w:br/>
                    <w:t>теме (всех, если их не более</w:t>
                  </w:r>
                  <w:r w:rsidRPr="00C01F69">
                    <w:rPr>
                      <w:rStyle w:val="FontStyle104"/>
                      <w:color w:val="auto"/>
                    </w:rPr>
                    <w:br/>
                    <w:t>трех, или основных).</w:t>
                  </w:r>
                  <w:r w:rsidRPr="00C01F69">
                    <w:rPr>
                      <w:rStyle w:val="FontStyle104"/>
                      <w:color w:val="auto"/>
                    </w:rPr>
                    <w:br/>
                    <w:t>Усвоение   основных         и</w:t>
                  </w:r>
                  <w:r w:rsidRPr="00C01F69">
                    <w:rPr>
                      <w:rStyle w:val="FontStyle104"/>
                      <w:color w:val="auto"/>
                    </w:rPr>
                    <w:br/>
                    <w:t>важнейших   орфограмм   и</w:t>
                  </w:r>
                  <w:r w:rsidRPr="00C01F69">
                    <w:rPr>
                      <w:rStyle w:val="FontStyle104"/>
                      <w:color w:val="auto"/>
                    </w:rPr>
                    <w:br/>
                    <w:t>правил             пунктуации,</w:t>
                  </w:r>
                  <w:r w:rsidRPr="00C01F69">
                    <w:rPr>
                      <w:rStyle w:val="FontStyle104"/>
                      <w:color w:val="auto"/>
                    </w:rPr>
                    <w:br/>
                    <w:t>изученных                       в данной теме.</w:t>
                  </w:r>
                </w:p>
              </w:tc>
            </w:tr>
            <w:tr w:rsidR="0016536F" w:rsidRPr="00C01F69" w14:paraId="42810C4B" w14:textId="77777777" w:rsidTr="00D9204E">
              <w:trPr>
                <w:trHeight w:hRule="exact" w:val="3265"/>
              </w:trPr>
              <w:tc>
                <w:tcPr>
                  <w:tcW w:w="3454" w:type="dxa"/>
                  <w:tcBorders>
                    <w:top w:val="single" w:sz="6" w:space="0" w:color="auto"/>
                    <w:left w:val="single" w:sz="6" w:space="0" w:color="auto"/>
                    <w:bottom w:val="single" w:sz="6" w:space="0" w:color="auto"/>
                    <w:right w:val="single" w:sz="6" w:space="0" w:color="auto"/>
                  </w:tcBorders>
                </w:tcPr>
                <w:p w14:paraId="338B5580" w14:textId="77777777" w:rsidR="004B341C" w:rsidRPr="00C01F69" w:rsidRDefault="004B341C" w:rsidP="00ED5850">
                  <w:pPr>
                    <w:pStyle w:val="Style2"/>
                    <w:widowControl/>
                    <w:spacing w:line="240" w:lineRule="auto"/>
                    <w:ind w:right="590"/>
                    <w:rPr>
                      <w:rStyle w:val="FontStyle104"/>
                      <w:color w:val="auto"/>
                    </w:rPr>
                  </w:pPr>
                  <w:r w:rsidRPr="00C01F69">
                    <w:rPr>
                      <w:rStyle w:val="FontStyle104"/>
                      <w:color w:val="auto"/>
                    </w:rPr>
                    <w:t>3. Конец года (по итогам заключительного повторения)</w:t>
                  </w:r>
                </w:p>
              </w:tc>
              <w:tc>
                <w:tcPr>
                  <w:tcW w:w="3451" w:type="dxa"/>
                  <w:tcBorders>
                    <w:top w:val="single" w:sz="6" w:space="0" w:color="auto"/>
                    <w:left w:val="single" w:sz="6" w:space="0" w:color="auto"/>
                    <w:bottom w:val="single" w:sz="6" w:space="0" w:color="auto"/>
                    <w:right w:val="single" w:sz="6" w:space="0" w:color="auto"/>
                  </w:tcBorders>
                </w:tcPr>
                <w:p w14:paraId="035BEE10"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Усвоение основных орфограмм и правил пунктуации, с которыми учащиеся познакомились в данном классе.</w:t>
                  </w:r>
                </w:p>
                <w:p w14:paraId="78C89820"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Усвоение основных и важнейших орфограмм и пунктуационных норм, которые изучались в течение года.</w:t>
                  </w:r>
                </w:p>
              </w:tc>
            </w:tr>
          </w:tbl>
          <w:p w14:paraId="6BC17F12" w14:textId="77777777" w:rsidR="004B341C" w:rsidRPr="00C01F69" w:rsidRDefault="004B341C" w:rsidP="00ED5850">
            <w:pPr>
              <w:pStyle w:val="Style2"/>
              <w:widowControl/>
              <w:spacing w:line="240" w:lineRule="auto"/>
              <w:ind w:right="29" w:firstLine="5"/>
              <w:rPr>
                <w:rStyle w:val="FontStyle104"/>
                <w:color w:val="auto"/>
              </w:rPr>
            </w:pPr>
          </w:p>
        </w:tc>
      </w:tr>
      <w:tr w:rsidR="0016536F" w:rsidRPr="00C01F69" w14:paraId="7441C347" w14:textId="77777777" w:rsidTr="00D9204E">
        <w:tc>
          <w:tcPr>
            <w:tcW w:w="2693" w:type="dxa"/>
          </w:tcPr>
          <w:p w14:paraId="7A1B55CD"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Оценивание</w:t>
            </w:r>
            <w:r w:rsidRPr="00C01F69">
              <w:rPr>
                <w:rStyle w:val="FontStyle104"/>
                <w:color w:val="auto"/>
              </w:rPr>
              <w:br/>
              <w:t>диктанта</w:t>
            </w:r>
          </w:p>
          <w:p w14:paraId="05B78B4B" w14:textId="77777777" w:rsidR="004B341C" w:rsidRPr="00C01F69" w:rsidRDefault="004B341C" w:rsidP="00ED5850">
            <w:pPr>
              <w:pStyle w:val="Style2"/>
              <w:widowControl/>
              <w:spacing w:line="240" w:lineRule="auto"/>
              <w:ind w:left="19"/>
              <w:jc w:val="left"/>
              <w:rPr>
                <w:rStyle w:val="FontStyle104"/>
                <w:color w:val="auto"/>
              </w:rPr>
            </w:pPr>
          </w:p>
        </w:tc>
        <w:tc>
          <w:tcPr>
            <w:tcW w:w="7161" w:type="dxa"/>
          </w:tcPr>
          <w:p w14:paraId="6D676C6C" w14:textId="77777777" w:rsidR="004B341C" w:rsidRPr="00C01F69" w:rsidRDefault="004B341C" w:rsidP="00ED5850">
            <w:pPr>
              <w:pStyle w:val="Style2"/>
              <w:widowControl/>
              <w:spacing w:line="240" w:lineRule="auto"/>
              <w:ind w:right="29" w:firstLine="5"/>
              <w:rPr>
                <w:rStyle w:val="FontStyle104"/>
                <w:color w:val="auto"/>
              </w:rPr>
            </w:pPr>
            <w:r w:rsidRPr="00C01F69">
              <w:rPr>
                <w:rStyle w:val="FontStyle104"/>
                <w:color w:val="auto"/>
              </w:rPr>
              <w:t>Диктант оценивается с учетом количества допущенных</w:t>
            </w:r>
            <w:r w:rsidRPr="00C01F69">
              <w:rPr>
                <w:rStyle w:val="FontStyle104"/>
                <w:color w:val="auto"/>
              </w:rPr>
              <w:br/>
              <w:t>орфографических / пунктуационных ошибок:</w:t>
            </w:r>
            <w:r w:rsidRPr="00C01F69">
              <w:rPr>
                <w:rStyle w:val="FontStyle104"/>
                <w:color w:val="auto"/>
              </w:rPr>
              <w:br/>
              <w:t>«1» - выставляется за диктант, в котором допущено 10</w:t>
            </w:r>
            <w:r w:rsidRPr="00C01F69">
              <w:rPr>
                <w:rStyle w:val="FontStyle104"/>
                <w:color w:val="auto"/>
              </w:rPr>
              <w:br/>
              <w:t>орфографических и  10  пунктуационных ошибок или</w:t>
            </w:r>
            <w:r w:rsidRPr="00C01F69">
              <w:rPr>
                <w:rStyle w:val="FontStyle104"/>
                <w:color w:val="auto"/>
              </w:rPr>
              <w:br/>
              <w:t>большее количество ошибок.</w:t>
            </w:r>
          </w:p>
          <w:p w14:paraId="33B76392" w14:textId="77777777" w:rsidR="004B341C" w:rsidRPr="00C01F69" w:rsidRDefault="004B341C" w:rsidP="00ED5850">
            <w:pPr>
              <w:pStyle w:val="Style7"/>
              <w:widowControl/>
              <w:spacing w:line="240" w:lineRule="auto"/>
              <w:ind w:right="10" w:firstLine="62"/>
              <w:rPr>
                <w:rStyle w:val="FontStyle104"/>
                <w:color w:val="auto"/>
              </w:rPr>
            </w:pPr>
            <w:r w:rsidRPr="00C01F69">
              <w:rPr>
                <w:rStyle w:val="FontStyle104"/>
                <w:color w:val="auto"/>
              </w:rPr>
              <w:t>«2» - выставляется за диктант, в котором допущены 6</w:t>
            </w:r>
            <w:r w:rsidRPr="00C01F69">
              <w:rPr>
                <w:rStyle w:val="FontStyle104"/>
                <w:color w:val="auto"/>
              </w:rPr>
              <w:br/>
              <w:t>орфографических и 6 пунктуационных ошибок, если среди</w:t>
            </w:r>
            <w:r w:rsidRPr="00C01F69">
              <w:rPr>
                <w:rStyle w:val="FontStyle104"/>
                <w:color w:val="auto"/>
              </w:rPr>
              <w:br/>
              <w:t>тех и других имеются однотипные и негрубые ошибки.</w:t>
            </w:r>
            <w:r w:rsidRPr="00C01F69">
              <w:rPr>
                <w:rStyle w:val="FontStyle104"/>
                <w:color w:val="auto"/>
              </w:rPr>
              <w:br/>
              <w:t>«3» - выставляется за диктант, в котором допущены 4</w:t>
            </w:r>
            <w:r w:rsidRPr="00C01F69">
              <w:rPr>
                <w:rStyle w:val="FontStyle104"/>
                <w:color w:val="auto"/>
              </w:rPr>
              <w:br/>
              <w:t>орфографические и 4 пунктуационные ошибки или 3</w:t>
            </w:r>
            <w:r w:rsidRPr="00C01F69">
              <w:rPr>
                <w:rStyle w:val="FontStyle104"/>
                <w:color w:val="auto"/>
              </w:rPr>
              <w:br/>
              <w:t xml:space="preserve">орфографические и 5 пунктуационных ошибок. </w:t>
            </w:r>
          </w:p>
          <w:p w14:paraId="1D73A717" w14:textId="77777777" w:rsidR="004B341C" w:rsidRPr="00C01F69" w:rsidRDefault="004B341C" w:rsidP="00ED5850">
            <w:pPr>
              <w:pStyle w:val="Style7"/>
              <w:widowControl/>
              <w:spacing w:line="240" w:lineRule="auto"/>
              <w:ind w:right="10" w:firstLine="62"/>
              <w:rPr>
                <w:rStyle w:val="FontStyle104"/>
                <w:color w:val="auto"/>
              </w:rPr>
            </w:pPr>
            <w:r w:rsidRPr="00C01F69">
              <w:rPr>
                <w:rStyle w:val="FontStyle104"/>
                <w:color w:val="auto"/>
              </w:rPr>
              <w:t xml:space="preserve"> «4»   -   выставляется   при   наличии   в   диктанте   двух</w:t>
            </w:r>
            <w:r w:rsidRPr="00C01F69">
              <w:rPr>
                <w:rStyle w:val="FontStyle104"/>
                <w:color w:val="auto"/>
              </w:rPr>
              <w:br/>
              <w:t>орфографических и двух пунктуационных ошибок, или 1</w:t>
            </w:r>
            <w:r w:rsidRPr="00C01F69">
              <w:rPr>
                <w:rStyle w:val="FontStyle104"/>
                <w:color w:val="auto"/>
              </w:rPr>
              <w:br/>
              <w:t>орфографической и 2-х пунктуационных ошибок.</w:t>
            </w:r>
            <w:r w:rsidRPr="00C01F69">
              <w:rPr>
                <w:rStyle w:val="FontStyle104"/>
                <w:color w:val="auto"/>
              </w:rPr>
              <w:br/>
              <w:t>«5» - выставляется при наличии в ней одной негрубой</w:t>
            </w:r>
            <w:r w:rsidRPr="00C01F69">
              <w:rPr>
                <w:rStyle w:val="FontStyle104"/>
                <w:color w:val="auto"/>
              </w:rPr>
              <w:br/>
              <w:t>орфографической ошибки.</w:t>
            </w:r>
          </w:p>
          <w:p w14:paraId="78DDE908" w14:textId="77777777" w:rsidR="004B341C" w:rsidRPr="00C01F69" w:rsidRDefault="004B341C" w:rsidP="00ED5850">
            <w:pPr>
              <w:pStyle w:val="Style2"/>
              <w:widowControl/>
              <w:spacing w:line="240" w:lineRule="auto"/>
              <w:ind w:right="29" w:firstLine="5"/>
              <w:rPr>
                <w:rStyle w:val="FontStyle104"/>
                <w:color w:val="auto"/>
              </w:rPr>
            </w:pPr>
            <w:r w:rsidRPr="00C01F69">
              <w:rPr>
                <w:rStyle w:val="FontStyle104"/>
                <w:color w:val="auto"/>
              </w:rPr>
              <w:t>«Нормы  оценки...»  не  только  указывают,  за  какое</w:t>
            </w:r>
            <w:r w:rsidRPr="00C01F69">
              <w:rPr>
                <w:rStyle w:val="FontStyle104"/>
                <w:color w:val="auto"/>
              </w:rPr>
              <w:br/>
              <w:t>количество ошибок в диктанте ставится та или иная оценка,</w:t>
            </w:r>
            <w:r w:rsidRPr="00C01F69">
              <w:rPr>
                <w:rStyle w:val="FontStyle104"/>
                <w:color w:val="auto"/>
              </w:rPr>
              <w:br/>
              <w:t>но и варьируют допустимое количество ошибок. Такой</w:t>
            </w:r>
            <w:r w:rsidRPr="00C01F69">
              <w:rPr>
                <w:rStyle w:val="FontStyle104"/>
                <w:color w:val="auto"/>
              </w:rPr>
              <w:br/>
              <w:t>подход связан с тем, что одновременно оценивается и</w:t>
            </w:r>
            <w:r w:rsidRPr="00C01F69">
              <w:rPr>
                <w:rStyle w:val="FontStyle104"/>
                <w:color w:val="auto"/>
              </w:rPr>
              <w:br/>
              <w:t>количество, и характер ошибок, для чего вводятся понятия</w:t>
            </w:r>
            <w:r w:rsidRPr="00C01F69">
              <w:rPr>
                <w:rStyle w:val="FontStyle104"/>
                <w:color w:val="auto"/>
              </w:rPr>
              <w:br/>
              <w:t>«грубые-негрубые»       ошибки       и       «однотипные-</w:t>
            </w:r>
            <w:r w:rsidRPr="00C01F69">
              <w:rPr>
                <w:rStyle w:val="FontStyle104"/>
                <w:color w:val="auto"/>
              </w:rPr>
              <w:br/>
            </w:r>
            <w:proofErr w:type="spellStart"/>
            <w:r w:rsidRPr="00C01F69">
              <w:rPr>
                <w:rStyle w:val="FontStyle104"/>
                <w:color w:val="auto"/>
              </w:rPr>
              <w:t>неоднотипные</w:t>
            </w:r>
            <w:proofErr w:type="spellEnd"/>
            <w:r w:rsidRPr="00C01F69">
              <w:rPr>
                <w:rStyle w:val="FontStyle104"/>
                <w:color w:val="auto"/>
              </w:rPr>
              <w:t>» ошибки.</w:t>
            </w:r>
          </w:p>
        </w:tc>
      </w:tr>
      <w:tr w:rsidR="0016536F" w:rsidRPr="00C01F69" w14:paraId="4283C933" w14:textId="77777777" w:rsidTr="00D9204E">
        <w:tc>
          <w:tcPr>
            <w:tcW w:w="9854" w:type="dxa"/>
            <w:gridSpan w:val="2"/>
          </w:tcPr>
          <w:p w14:paraId="19ED5FE0" w14:textId="77777777" w:rsidR="004B341C" w:rsidRPr="00C01F69" w:rsidRDefault="004B341C" w:rsidP="00ED5850">
            <w:pPr>
              <w:pStyle w:val="Style2"/>
              <w:widowControl/>
              <w:spacing w:line="240" w:lineRule="auto"/>
              <w:ind w:right="29" w:firstLine="5"/>
              <w:rPr>
                <w:rStyle w:val="FontStyle104"/>
                <w:b/>
                <w:i/>
                <w:color w:val="auto"/>
              </w:rPr>
            </w:pPr>
            <w:r w:rsidRPr="00C01F69">
              <w:rPr>
                <w:rStyle w:val="FontStyle104"/>
                <w:b/>
                <w:i/>
                <w:color w:val="auto"/>
              </w:rPr>
              <w:t>Математический диктант</w:t>
            </w:r>
          </w:p>
        </w:tc>
      </w:tr>
      <w:tr w:rsidR="0016536F" w:rsidRPr="00C01F69" w14:paraId="42EE1682" w14:textId="77777777" w:rsidTr="00D9204E">
        <w:tc>
          <w:tcPr>
            <w:tcW w:w="2693" w:type="dxa"/>
          </w:tcPr>
          <w:p w14:paraId="54CA858A" w14:textId="77777777" w:rsidR="004B341C" w:rsidRPr="00C01F69" w:rsidRDefault="004B341C" w:rsidP="00ED5850">
            <w:pPr>
              <w:pStyle w:val="Style7"/>
              <w:widowControl/>
              <w:spacing w:line="240" w:lineRule="auto"/>
              <w:ind w:left="5" w:right="667" w:hanging="5"/>
              <w:rPr>
                <w:rStyle w:val="FontStyle104"/>
                <w:color w:val="auto"/>
              </w:rPr>
            </w:pPr>
            <w:r w:rsidRPr="00C01F69">
              <w:rPr>
                <w:rStyle w:val="FontStyle104"/>
                <w:color w:val="auto"/>
              </w:rPr>
              <w:t>Рекомендуемые</w:t>
            </w:r>
            <w:r w:rsidRPr="00C01F69">
              <w:rPr>
                <w:rStyle w:val="FontStyle104"/>
                <w:color w:val="auto"/>
              </w:rPr>
              <w:br/>
              <w:t>предметы</w:t>
            </w:r>
          </w:p>
        </w:tc>
        <w:tc>
          <w:tcPr>
            <w:tcW w:w="7161" w:type="dxa"/>
          </w:tcPr>
          <w:p w14:paraId="7871DB11"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Математика</w:t>
            </w:r>
          </w:p>
        </w:tc>
      </w:tr>
      <w:tr w:rsidR="0016536F" w:rsidRPr="00C01F69" w14:paraId="4D570318" w14:textId="77777777" w:rsidTr="00D9204E">
        <w:tc>
          <w:tcPr>
            <w:tcW w:w="2693" w:type="dxa"/>
          </w:tcPr>
          <w:p w14:paraId="42E25277" w14:textId="77777777" w:rsidR="004B341C" w:rsidRPr="00C01F69" w:rsidRDefault="004B341C" w:rsidP="00ED5850">
            <w:pPr>
              <w:pStyle w:val="Style7"/>
              <w:widowControl/>
              <w:spacing w:line="240" w:lineRule="auto"/>
              <w:ind w:left="5" w:right="912" w:firstLine="5"/>
              <w:rPr>
                <w:rStyle w:val="FontStyle104"/>
                <w:color w:val="auto"/>
              </w:rPr>
            </w:pPr>
            <w:r w:rsidRPr="00C01F69">
              <w:rPr>
                <w:rStyle w:val="FontStyle104"/>
                <w:color w:val="auto"/>
              </w:rPr>
              <w:t>Длительность</w:t>
            </w:r>
            <w:r w:rsidRPr="00C01F69">
              <w:rPr>
                <w:rStyle w:val="FontStyle104"/>
                <w:color w:val="auto"/>
              </w:rPr>
              <w:br/>
              <w:t>проведения</w:t>
            </w:r>
          </w:p>
        </w:tc>
        <w:tc>
          <w:tcPr>
            <w:tcW w:w="7161" w:type="dxa"/>
          </w:tcPr>
          <w:p w14:paraId="7F8285E1"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От 15 минут</w:t>
            </w:r>
          </w:p>
        </w:tc>
      </w:tr>
      <w:tr w:rsidR="0016536F" w:rsidRPr="00C01F69" w14:paraId="18340BFC" w14:textId="77777777" w:rsidTr="00D9204E">
        <w:tc>
          <w:tcPr>
            <w:tcW w:w="2693" w:type="dxa"/>
          </w:tcPr>
          <w:p w14:paraId="1E1EA163"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Виды заданий</w:t>
            </w:r>
          </w:p>
        </w:tc>
        <w:tc>
          <w:tcPr>
            <w:tcW w:w="7161" w:type="dxa"/>
          </w:tcPr>
          <w:p w14:paraId="18221B80" w14:textId="77777777" w:rsidR="004B341C" w:rsidRPr="00C01F69" w:rsidRDefault="004B341C" w:rsidP="00ED5850">
            <w:pPr>
              <w:pStyle w:val="Style7"/>
              <w:widowControl/>
              <w:spacing w:line="240" w:lineRule="auto"/>
              <w:ind w:left="10" w:right="14" w:hanging="19"/>
              <w:rPr>
                <w:rStyle w:val="FontStyle104"/>
                <w:color w:val="auto"/>
              </w:rPr>
            </w:pPr>
            <w:r w:rsidRPr="00C01F69">
              <w:rPr>
                <w:rStyle w:val="FontStyle104"/>
                <w:color w:val="auto"/>
              </w:rPr>
              <w:t>Количество   верно   выполненных   заданий   (учащиеся</w:t>
            </w:r>
            <w:r w:rsidRPr="00C01F69">
              <w:rPr>
                <w:rStyle w:val="FontStyle104"/>
                <w:color w:val="auto"/>
              </w:rPr>
              <w:br/>
              <w:t>записывают только ответы):</w:t>
            </w:r>
          </w:p>
          <w:p w14:paraId="6F85AA61" w14:textId="77777777" w:rsidR="004B341C" w:rsidRPr="00C01F69" w:rsidRDefault="004B341C" w:rsidP="00ED5850">
            <w:pPr>
              <w:pStyle w:val="Style39"/>
              <w:widowControl/>
              <w:tabs>
                <w:tab w:val="left" w:pos="408"/>
              </w:tabs>
              <w:spacing w:line="240" w:lineRule="auto"/>
              <w:ind w:right="14" w:hanging="5"/>
              <w:rPr>
                <w:rStyle w:val="FontStyle104"/>
                <w:color w:val="auto"/>
              </w:rPr>
            </w:pPr>
            <w:r w:rsidRPr="00C01F69">
              <w:rPr>
                <w:rStyle w:val="FontStyle104"/>
                <w:color w:val="auto"/>
              </w:rPr>
              <w:t>•</w:t>
            </w:r>
            <w:r w:rsidRPr="00C01F69">
              <w:rPr>
                <w:rStyle w:val="FontStyle104"/>
                <w:color w:val="auto"/>
              </w:rPr>
              <w:tab/>
              <w:t>математические выражения на один или несколько</w:t>
            </w:r>
            <w:r w:rsidRPr="00C01F69">
              <w:rPr>
                <w:rStyle w:val="FontStyle104"/>
                <w:color w:val="auto"/>
              </w:rPr>
              <w:br/>
              <w:t>способов вычисления;</w:t>
            </w:r>
          </w:p>
          <w:p w14:paraId="75E643DF" w14:textId="77777777" w:rsidR="004B341C" w:rsidRPr="00C01F69" w:rsidRDefault="004B341C" w:rsidP="00ED5850">
            <w:pPr>
              <w:pStyle w:val="Style39"/>
              <w:widowControl/>
              <w:tabs>
                <w:tab w:val="left" w:pos="274"/>
              </w:tabs>
              <w:spacing w:line="240" w:lineRule="auto"/>
              <w:rPr>
                <w:rStyle w:val="FontStyle104"/>
                <w:color w:val="auto"/>
              </w:rPr>
            </w:pPr>
            <w:r w:rsidRPr="00C01F69">
              <w:rPr>
                <w:rStyle w:val="FontStyle104"/>
                <w:color w:val="auto"/>
              </w:rPr>
              <w:t>•</w:t>
            </w:r>
            <w:r w:rsidRPr="00C01F69">
              <w:rPr>
                <w:rStyle w:val="FontStyle104"/>
                <w:color w:val="auto"/>
              </w:rPr>
              <w:tab/>
              <w:t>математические выражения с именованными числами;</w:t>
            </w:r>
          </w:p>
          <w:p w14:paraId="1DC6ACF0" w14:textId="77777777" w:rsidR="004B341C" w:rsidRPr="00C01F69" w:rsidRDefault="004B341C" w:rsidP="00ED5850">
            <w:pPr>
              <w:pStyle w:val="Style39"/>
              <w:widowControl/>
              <w:tabs>
                <w:tab w:val="left" w:pos="274"/>
              </w:tabs>
              <w:spacing w:line="240" w:lineRule="auto"/>
              <w:ind w:right="14" w:hanging="5"/>
              <w:rPr>
                <w:rStyle w:val="FontStyle104"/>
                <w:color w:val="auto"/>
              </w:rPr>
            </w:pPr>
            <w:r w:rsidRPr="00C01F69">
              <w:rPr>
                <w:rStyle w:val="FontStyle104"/>
                <w:color w:val="auto"/>
              </w:rPr>
              <w:t>•</w:t>
            </w:r>
            <w:r w:rsidRPr="00C01F69">
              <w:rPr>
                <w:rStyle w:val="FontStyle104"/>
                <w:color w:val="auto"/>
              </w:rPr>
              <w:tab/>
              <w:t>задания, требующие написания общего способа действия</w:t>
            </w:r>
            <w:r w:rsidRPr="00C01F69">
              <w:rPr>
                <w:rStyle w:val="FontStyle104"/>
                <w:color w:val="auto"/>
              </w:rPr>
              <w:br/>
              <w:t>(правило, формула);</w:t>
            </w:r>
          </w:p>
          <w:p w14:paraId="69E52E74" w14:textId="77777777" w:rsidR="004B341C" w:rsidRPr="00C01F69" w:rsidRDefault="004B341C" w:rsidP="00ED5850">
            <w:pPr>
              <w:pStyle w:val="Style39"/>
              <w:widowControl/>
              <w:tabs>
                <w:tab w:val="left" w:pos="274"/>
              </w:tabs>
              <w:spacing w:line="240" w:lineRule="auto"/>
              <w:ind w:right="14" w:hanging="5"/>
              <w:rPr>
                <w:rStyle w:val="FontStyle104"/>
                <w:color w:val="auto"/>
              </w:rPr>
            </w:pPr>
            <w:r w:rsidRPr="00C01F69">
              <w:rPr>
                <w:rStyle w:val="FontStyle104"/>
                <w:color w:val="auto"/>
              </w:rPr>
              <w:t>•</w:t>
            </w:r>
            <w:r w:rsidRPr="00C01F69">
              <w:rPr>
                <w:rStyle w:val="FontStyle104"/>
                <w:color w:val="auto"/>
              </w:rPr>
              <w:tab/>
              <w:t>задания, требующие определение истинности и ложности</w:t>
            </w:r>
            <w:r w:rsidRPr="00C01F69">
              <w:rPr>
                <w:rStyle w:val="FontStyle104"/>
                <w:color w:val="auto"/>
              </w:rPr>
              <w:br/>
              <w:t>высказывания</w:t>
            </w:r>
          </w:p>
        </w:tc>
      </w:tr>
      <w:tr w:rsidR="0016536F" w:rsidRPr="00C01F69" w14:paraId="415DFEE9" w14:textId="77777777" w:rsidTr="00D9204E">
        <w:tc>
          <w:tcPr>
            <w:tcW w:w="2693" w:type="dxa"/>
          </w:tcPr>
          <w:p w14:paraId="1FBC6EFB" w14:textId="77777777" w:rsidR="004B341C" w:rsidRPr="00C01F69" w:rsidRDefault="004B341C" w:rsidP="00ED5850">
            <w:pPr>
              <w:pStyle w:val="Style7"/>
              <w:widowControl/>
              <w:spacing w:line="240" w:lineRule="auto"/>
              <w:ind w:left="10"/>
              <w:rPr>
                <w:rStyle w:val="FontStyle104"/>
                <w:color w:val="auto"/>
              </w:rPr>
            </w:pPr>
            <w:r w:rsidRPr="00C01F69">
              <w:rPr>
                <w:rStyle w:val="FontStyle104"/>
                <w:color w:val="auto"/>
              </w:rPr>
              <w:t>Оценка</w:t>
            </w:r>
          </w:p>
        </w:tc>
        <w:tc>
          <w:tcPr>
            <w:tcW w:w="7161" w:type="dxa"/>
          </w:tcPr>
          <w:p w14:paraId="1AFA6203" w14:textId="77777777" w:rsidR="004B341C" w:rsidRPr="00C01F69" w:rsidRDefault="004B341C" w:rsidP="00ED5850">
            <w:pPr>
              <w:pStyle w:val="Style7"/>
              <w:widowControl/>
              <w:spacing w:line="240" w:lineRule="auto"/>
              <w:ind w:left="5" w:right="14" w:hanging="10"/>
              <w:rPr>
                <w:rStyle w:val="FontStyle104"/>
                <w:color w:val="auto"/>
              </w:rPr>
            </w:pPr>
            <w:r w:rsidRPr="00C01F69">
              <w:rPr>
                <w:rStyle w:val="FontStyle104"/>
                <w:color w:val="auto"/>
              </w:rPr>
              <w:t xml:space="preserve"> «1» более 6 существенных ошибок</w:t>
            </w:r>
            <w:r w:rsidRPr="00C01F69">
              <w:rPr>
                <w:rStyle w:val="FontStyle104"/>
                <w:color w:val="auto"/>
              </w:rPr>
              <w:br/>
              <w:t>«2» 4-5 существенные ошибки (или    соответствующее    количество    недочетов    или негрубых ошибок)</w:t>
            </w:r>
            <w:r w:rsidRPr="00C01F69">
              <w:rPr>
                <w:rStyle w:val="FontStyle104"/>
                <w:color w:val="auto"/>
              </w:rPr>
              <w:br/>
              <w:t>«3»   3 существенные ошибки (или соответствующее количество недочетов или негрубых ошибок)</w:t>
            </w:r>
          </w:p>
          <w:p w14:paraId="128EC3DE"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«4»   2 существенные ошибки (или соответствующее количество недочетов или негрубых ошибок), или 1 ошибка или 2 негрубых ошибки или 2 недочета</w:t>
            </w:r>
          </w:p>
          <w:p w14:paraId="09FCC6A9"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«5» все задания выполнены правильно, без исправлений</w:t>
            </w:r>
          </w:p>
        </w:tc>
      </w:tr>
    </w:tbl>
    <w:p w14:paraId="4E090F5A" w14:textId="77777777" w:rsidR="004B341C" w:rsidRPr="00C01F69" w:rsidRDefault="004B341C" w:rsidP="00ED5850">
      <w:pPr>
        <w:pStyle w:val="Style35"/>
        <w:widowControl/>
        <w:spacing w:before="24" w:line="240" w:lineRule="auto"/>
        <w:ind w:left="-142" w:firstLine="0"/>
        <w:rPr>
          <w:rStyle w:val="FontStyle359"/>
          <w:b/>
          <w:color w:val="auto"/>
          <w:sz w:val="24"/>
          <w:szCs w:val="24"/>
        </w:rPr>
      </w:pPr>
      <w:r w:rsidRPr="00C01F69">
        <w:rPr>
          <w:rStyle w:val="FontStyle359"/>
          <w:b/>
          <w:color w:val="auto"/>
          <w:sz w:val="24"/>
          <w:szCs w:val="24"/>
        </w:rPr>
        <w:t>Устные формы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7161"/>
      </w:tblGrid>
      <w:tr w:rsidR="0016536F" w:rsidRPr="00C01F69" w14:paraId="554470EA" w14:textId="77777777" w:rsidTr="00D9204E">
        <w:tc>
          <w:tcPr>
            <w:tcW w:w="2693" w:type="dxa"/>
          </w:tcPr>
          <w:p w14:paraId="4C9EE050" w14:textId="77777777" w:rsidR="004B341C" w:rsidRPr="00C01F69" w:rsidRDefault="004B341C" w:rsidP="00ED5850">
            <w:pPr>
              <w:pStyle w:val="Style35"/>
              <w:widowControl/>
              <w:spacing w:before="24" w:line="240" w:lineRule="auto"/>
              <w:ind w:firstLine="0"/>
              <w:rPr>
                <w:rStyle w:val="FontStyle359"/>
                <w:b/>
                <w:color w:val="auto"/>
                <w:sz w:val="24"/>
                <w:szCs w:val="24"/>
              </w:rPr>
            </w:pPr>
            <w:r w:rsidRPr="00C01F69">
              <w:rPr>
                <w:rStyle w:val="FontStyle359"/>
                <w:b/>
                <w:color w:val="auto"/>
                <w:sz w:val="24"/>
                <w:szCs w:val="24"/>
              </w:rPr>
              <w:t>Основные</w:t>
            </w:r>
          </w:p>
          <w:p w14:paraId="06103721" w14:textId="77777777" w:rsidR="004B341C" w:rsidRPr="00C01F69" w:rsidRDefault="004B341C" w:rsidP="00ED5850">
            <w:pPr>
              <w:pStyle w:val="Style35"/>
              <w:widowControl/>
              <w:spacing w:before="24" w:line="240" w:lineRule="auto"/>
              <w:ind w:firstLine="0"/>
              <w:rPr>
                <w:rStyle w:val="FontStyle359"/>
                <w:b/>
                <w:color w:val="auto"/>
                <w:sz w:val="24"/>
                <w:szCs w:val="24"/>
              </w:rPr>
            </w:pPr>
            <w:r w:rsidRPr="00C01F69">
              <w:rPr>
                <w:rStyle w:val="FontStyle359"/>
                <w:b/>
                <w:color w:val="auto"/>
                <w:sz w:val="24"/>
                <w:szCs w:val="24"/>
              </w:rPr>
              <w:t>характеристики</w:t>
            </w:r>
          </w:p>
        </w:tc>
        <w:tc>
          <w:tcPr>
            <w:tcW w:w="7161" w:type="dxa"/>
          </w:tcPr>
          <w:p w14:paraId="371FAD34" w14:textId="77777777" w:rsidR="004B341C" w:rsidRPr="00C01F69" w:rsidRDefault="004B341C" w:rsidP="00ED5850">
            <w:pPr>
              <w:pStyle w:val="Style35"/>
              <w:widowControl/>
              <w:spacing w:before="24" w:line="240" w:lineRule="auto"/>
              <w:ind w:firstLine="0"/>
              <w:rPr>
                <w:rStyle w:val="FontStyle359"/>
                <w:b/>
                <w:color w:val="auto"/>
                <w:sz w:val="24"/>
                <w:szCs w:val="24"/>
              </w:rPr>
            </w:pPr>
            <w:r w:rsidRPr="00C01F69">
              <w:rPr>
                <w:rStyle w:val="FontStyle359"/>
                <w:b/>
                <w:color w:val="auto"/>
                <w:sz w:val="24"/>
                <w:szCs w:val="24"/>
              </w:rPr>
              <w:t>Комментарий</w:t>
            </w:r>
          </w:p>
        </w:tc>
      </w:tr>
      <w:tr w:rsidR="0016536F" w:rsidRPr="00C01F69" w14:paraId="25EA9866" w14:textId="77777777" w:rsidTr="00D9204E">
        <w:tc>
          <w:tcPr>
            <w:tcW w:w="9854" w:type="dxa"/>
            <w:gridSpan w:val="2"/>
          </w:tcPr>
          <w:p w14:paraId="3DACB6B8" w14:textId="77777777" w:rsidR="004B341C" w:rsidRPr="00C01F69" w:rsidRDefault="004B341C" w:rsidP="00ED5850">
            <w:pPr>
              <w:pStyle w:val="Style35"/>
              <w:widowControl/>
              <w:spacing w:before="24" w:line="240" w:lineRule="auto"/>
              <w:ind w:firstLine="0"/>
              <w:rPr>
                <w:rStyle w:val="FontStyle359"/>
                <w:b/>
                <w:i/>
                <w:color w:val="auto"/>
                <w:sz w:val="24"/>
                <w:szCs w:val="24"/>
              </w:rPr>
            </w:pPr>
            <w:r w:rsidRPr="00C01F69">
              <w:rPr>
                <w:rStyle w:val="FontStyle104"/>
                <w:b/>
                <w:i/>
                <w:color w:val="auto"/>
              </w:rPr>
              <w:t>Громкое чтение. Молчаливое чтение</w:t>
            </w:r>
          </w:p>
        </w:tc>
      </w:tr>
      <w:tr w:rsidR="0016536F" w:rsidRPr="00C01F69" w14:paraId="2DE4FE20" w14:textId="77777777" w:rsidTr="00D9204E">
        <w:tc>
          <w:tcPr>
            <w:tcW w:w="2693" w:type="dxa"/>
          </w:tcPr>
          <w:p w14:paraId="33E53595" w14:textId="77777777" w:rsidR="004B341C" w:rsidRPr="00C01F69" w:rsidRDefault="004B341C" w:rsidP="00ED5850">
            <w:pPr>
              <w:pStyle w:val="Style7"/>
              <w:widowControl/>
              <w:spacing w:line="240" w:lineRule="auto"/>
              <w:ind w:right="682" w:firstLine="5"/>
              <w:rPr>
                <w:rStyle w:val="FontStyle104"/>
                <w:color w:val="auto"/>
              </w:rPr>
            </w:pPr>
            <w:r w:rsidRPr="00C01F69">
              <w:rPr>
                <w:rStyle w:val="FontStyle104"/>
                <w:color w:val="auto"/>
              </w:rPr>
              <w:t>Рекомендуемые</w:t>
            </w:r>
            <w:r w:rsidRPr="00C01F69">
              <w:rPr>
                <w:rStyle w:val="FontStyle104"/>
                <w:color w:val="auto"/>
              </w:rPr>
              <w:br/>
              <w:t>предметы</w:t>
            </w:r>
          </w:p>
        </w:tc>
        <w:tc>
          <w:tcPr>
            <w:tcW w:w="7161" w:type="dxa"/>
          </w:tcPr>
          <w:p w14:paraId="7B455544"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Иностранный язык</w:t>
            </w:r>
          </w:p>
        </w:tc>
      </w:tr>
      <w:tr w:rsidR="0016536F" w:rsidRPr="00C01F69" w14:paraId="5B6F897E" w14:textId="77777777" w:rsidTr="00D9204E">
        <w:tc>
          <w:tcPr>
            <w:tcW w:w="2693" w:type="dxa"/>
          </w:tcPr>
          <w:p w14:paraId="44F5E52C" w14:textId="77777777" w:rsidR="004B341C" w:rsidRPr="00C01F69" w:rsidRDefault="004B341C" w:rsidP="00ED5850">
            <w:pPr>
              <w:pStyle w:val="Style7"/>
              <w:widowControl/>
              <w:spacing w:line="240" w:lineRule="auto"/>
              <w:ind w:left="5" w:right="-75" w:firstLine="14"/>
              <w:rPr>
                <w:rStyle w:val="FontStyle104"/>
                <w:color w:val="auto"/>
              </w:rPr>
            </w:pPr>
            <w:r w:rsidRPr="00C01F69">
              <w:rPr>
                <w:rStyle w:val="FontStyle104"/>
                <w:color w:val="auto"/>
              </w:rPr>
              <w:t>Длительность</w:t>
            </w:r>
            <w:r w:rsidRPr="00C01F69">
              <w:rPr>
                <w:rStyle w:val="FontStyle104"/>
                <w:color w:val="auto"/>
              </w:rPr>
              <w:br/>
              <w:t>проведения</w:t>
            </w:r>
          </w:p>
        </w:tc>
        <w:tc>
          <w:tcPr>
            <w:tcW w:w="7161" w:type="dxa"/>
          </w:tcPr>
          <w:p w14:paraId="286590C4" w14:textId="77777777" w:rsidR="004B341C" w:rsidRPr="00C01F69" w:rsidRDefault="004B341C" w:rsidP="00ED5850">
            <w:pPr>
              <w:pStyle w:val="Style7"/>
              <w:widowControl/>
              <w:spacing w:line="240" w:lineRule="auto"/>
              <w:ind w:left="5" w:right="2851"/>
              <w:rPr>
                <w:rStyle w:val="FontStyle104"/>
                <w:color w:val="auto"/>
              </w:rPr>
            </w:pPr>
            <w:r w:rsidRPr="00C01F69">
              <w:rPr>
                <w:rStyle w:val="FontStyle104"/>
                <w:color w:val="auto"/>
              </w:rPr>
              <w:t>До 5 минут (громкое чтение).</w:t>
            </w:r>
            <w:r w:rsidRPr="00C01F69">
              <w:rPr>
                <w:rStyle w:val="FontStyle104"/>
                <w:color w:val="auto"/>
              </w:rPr>
              <w:br/>
              <w:t>До 15 минут (молчаливое чтение)</w:t>
            </w:r>
          </w:p>
        </w:tc>
      </w:tr>
      <w:tr w:rsidR="0016536F" w:rsidRPr="00C01F69" w14:paraId="4E466208" w14:textId="77777777" w:rsidTr="00D9204E">
        <w:tc>
          <w:tcPr>
            <w:tcW w:w="2693" w:type="dxa"/>
          </w:tcPr>
          <w:p w14:paraId="60FA7BE4"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Параметры оценки</w:t>
            </w:r>
          </w:p>
        </w:tc>
        <w:tc>
          <w:tcPr>
            <w:tcW w:w="7161" w:type="dxa"/>
          </w:tcPr>
          <w:p w14:paraId="046FC0DC" w14:textId="77777777" w:rsidR="004B341C" w:rsidRPr="00C01F69" w:rsidRDefault="004B341C" w:rsidP="00ED5850">
            <w:pPr>
              <w:pStyle w:val="Style7"/>
              <w:widowControl/>
              <w:spacing w:line="240" w:lineRule="auto"/>
              <w:ind w:left="5" w:right="19" w:hanging="10"/>
              <w:rPr>
                <w:rStyle w:val="FontStyle104"/>
                <w:color w:val="auto"/>
              </w:rPr>
            </w:pPr>
            <w:r w:rsidRPr="00C01F69">
              <w:rPr>
                <w:rStyle w:val="FontStyle104"/>
                <w:color w:val="auto"/>
              </w:rPr>
              <w:t>Чтение    текста    вслух    с    соблюдением    правил</w:t>
            </w:r>
            <w:r w:rsidRPr="00C01F69">
              <w:rPr>
                <w:rStyle w:val="FontStyle104"/>
                <w:color w:val="auto"/>
              </w:rPr>
              <w:br/>
              <w:t>произношения и интонации. Чтение текста про себя с</w:t>
            </w:r>
            <w:r w:rsidRPr="00C01F69">
              <w:rPr>
                <w:rStyle w:val="FontStyle104"/>
                <w:color w:val="auto"/>
              </w:rPr>
              <w:br/>
              <w:t>выполнением заданий.</w:t>
            </w:r>
          </w:p>
        </w:tc>
      </w:tr>
      <w:tr w:rsidR="0016536F" w:rsidRPr="00C01F69" w14:paraId="5D672C33" w14:textId="77777777" w:rsidTr="00D9204E">
        <w:tc>
          <w:tcPr>
            <w:tcW w:w="2693" w:type="dxa"/>
          </w:tcPr>
          <w:p w14:paraId="7D2BA9E4" w14:textId="77777777" w:rsidR="004B341C" w:rsidRPr="00C01F69" w:rsidRDefault="004B341C" w:rsidP="00ED5850">
            <w:pPr>
              <w:pStyle w:val="Style7"/>
              <w:widowControl/>
              <w:spacing w:line="240" w:lineRule="auto"/>
              <w:ind w:left="10"/>
              <w:rPr>
                <w:rStyle w:val="FontStyle104"/>
                <w:color w:val="auto"/>
              </w:rPr>
            </w:pPr>
            <w:r w:rsidRPr="00C01F69">
              <w:rPr>
                <w:rStyle w:val="FontStyle104"/>
                <w:color w:val="auto"/>
              </w:rPr>
              <w:t>Оценка</w:t>
            </w:r>
          </w:p>
        </w:tc>
        <w:tc>
          <w:tcPr>
            <w:tcW w:w="7161" w:type="dxa"/>
          </w:tcPr>
          <w:p w14:paraId="0F2179A1" w14:textId="77777777" w:rsidR="004B341C" w:rsidRPr="00C01F69" w:rsidRDefault="004B341C" w:rsidP="00ED5850">
            <w:pPr>
              <w:pStyle w:val="Style7"/>
              <w:widowControl/>
              <w:spacing w:line="240" w:lineRule="auto"/>
              <w:jc w:val="both"/>
              <w:rPr>
                <w:rStyle w:val="FontStyle104"/>
                <w:color w:val="auto"/>
              </w:rPr>
            </w:pPr>
            <w:r w:rsidRPr="00C01F69">
              <w:rPr>
                <w:rStyle w:val="FontStyle104"/>
                <w:color w:val="auto"/>
              </w:rPr>
              <w:t>Основные критерии оценки чтения:</w:t>
            </w:r>
          </w:p>
          <w:p w14:paraId="1243DB40" w14:textId="77777777" w:rsidR="004B341C" w:rsidRPr="00C01F69" w:rsidRDefault="004B341C" w:rsidP="00ED5850">
            <w:pPr>
              <w:pStyle w:val="Style39"/>
              <w:widowControl/>
              <w:tabs>
                <w:tab w:val="left" w:pos="278"/>
              </w:tabs>
              <w:spacing w:line="240" w:lineRule="auto"/>
              <w:jc w:val="both"/>
              <w:rPr>
                <w:rStyle w:val="FontStyle104"/>
                <w:color w:val="auto"/>
              </w:rPr>
            </w:pPr>
            <w:r w:rsidRPr="00C01F69">
              <w:rPr>
                <w:rStyle w:val="FontStyle104"/>
                <w:color w:val="auto"/>
              </w:rPr>
              <w:t>•</w:t>
            </w:r>
            <w:r w:rsidRPr="00C01F69">
              <w:rPr>
                <w:rStyle w:val="FontStyle104"/>
                <w:color w:val="auto"/>
              </w:rPr>
              <w:tab/>
              <w:t>умение прочитать текст вслух;</w:t>
            </w:r>
          </w:p>
          <w:p w14:paraId="503EDDD9" w14:textId="77777777" w:rsidR="004B341C" w:rsidRPr="00C01F69" w:rsidRDefault="004B341C" w:rsidP="00ED5850">
            <w:pPr>
              <w:pStyle w:val="Style39"/>
              <w:widowControl/>
              <w:tabs>
                <w:tab w:val="left" w:pos="278"/>
              </w:tabs>
              <w:spacing w:line="240" w:lineRule="auto"/>
              <w:jc w:val="both"/>
              <w:rPr>
                <w:rStyle w:val="FontStyle104"/>
                <w:color w:val="auto"/>
              </w:rPr>
            </w:pPr>
            <w:r w:rsidRPr="00C01F69">
              <w:rPr>
                <w:rStyle w:val="FontStyle104"/>
                <w:color w:val="auto"/>
              </w:rPr>
              <w:t>•</w:t>
            </w:r>
            <w:r w:rsidRPr="00C01F69">
              <w:rPr>
                <w:rStyle w:val="FontStyle104"/>
                <w:color w:val="auto"/>
              </w:rPr>
              <w:tab/>
              <w:t>правильное произношение читаемых слов;</w:t>
            </w:r>
          </w:p>
          <w:p w14:paraId="16D19F22" w14:textId="77777777" w:rsidR="004B341C" w:rsidRPr="00C01F69" w:rsidRDefault="004B341C" w:rsidP="00ED5850">
            <w:pPr>
              <w:pStyle w:val="Style39"/>
              <w:widowControl/>
              <w:tabs>
                <w:tab w:val="left" w:pos="278"/>
              </w:tabs>
              <w:spacing w:line="240" w:lineRule="auto"/>
              <w:jc w:val="both"/>
              <w:rPr>
                <w:rStyle w:val="FontStyle104"/>
                <w:color w:val="auto"/>
              </w:rPr>
            </w:pPr>
            <w:r w:rsidRPr="00C01F69">
              <w:rPr>
                <w:rStyle w:val="FontStyle104"/>
                <w:color w:val="auto"/>
              </w:rPr>
              <w:t>•</w:t>
            </w:r>
            <w:r w:rsidRPr="00C01F69">
              <w:rPr>
                <w:rStyle w:val="FontStyle104"/>
                <w:color w:val="auto"/>
              </w:rPr>
              <w:tab/>
              <w:t>темп чтения;</w:t>
            </w:r>
          </w:p>
          <w:p w14:paraId="02D291E7" w14:textId="77777777" w:rsidR="004B341C" w:rsidRPr="00C01F69" w:rsidRDefault="004B341C" w:rsidP="00ED5850">
            <w:pPr>
              <w:pStyle w:val="Style39"/>
              <w:widowControl/>
              <w:tabs>
                <w:tab w:val="left" w:pos="278"/>
              </w:tabs>
              <w:spacing w:line="240" w:lineRule="auto"/>
              <w:jc w:val="both"/>
              <w:rPr>
                <w:rStyle w:val="FontStyle104"/>
                <w:color w:val="auto"/>
              </w:rPr>
            </w:pPr>
            <w:r w:rsidRPr="00C01F69">
              <w:rPr>
                <w:rStyle w:val="FontStyle104"/>
                <w:color w:val="auto"/>
              </w:rPr>
              <w:t>•</w:t>
            </w:r>
            <w:r w:rsidRPr="00C01F69">
              <w:rPr>
                <w:rStyle w:val="FontStyle104"/>
                <w:color w:val="auto"/>
              </w:rPr>
              <w:tab/>
              <w:t>соблюдение ударения и смысловых пауз;</w:t>
            </w:r>
          </w:p>
          <w:p w14:paraId="63340762" w14:textId="77777777" w:rsidR="004B341C" w:rsidRPr="00C01F69" w:rsidRDefault="004B341C" w:rsidP="00ED5850">
            <w:pPr>
              <w:pStyle w:val="Style39"/>
              <w:widowControl/>
              <w:tabs>
                <w:tab w:val="left" w:pos="278"/>
              </w:tabs>
              <w:spacing w:line="240" w:lineRule="auto"/>
              <w:jc w:val="both"/>
              <w:rPr>
                <w:rStyle w:val="FontStyle104"/>
                <w:color w:val="auto"/>
              </w:rPr>
            </w:pPr>
            <w:r w:rsidRPr="00C01F69">
              <w:rPr>
                <w:rStyle w:val="FontStyle104"/>
                <w:color w:val="auto"/>
              </w:rPr>
              <w:t>•</w:t>
            </w:r>
            <w:r w:rsidRPr="00C01F69">
              <w:rPr>
                <w:rStyle w:val="FontStyle104"/>
                <w:color w:val="auto"/>
              </w:rPr>
              <w:tab/>
              <w:t>соблюдение правильной интонации;</w:t>
            </w:r>
          </w:p>
          <w:p w14:paraId="5E0C2AD8" w14:textId="77777777" w:rsidR="004B341C" w:rsidRPr="00C01F69" w:rsidRDefault="004B341C" w:rsidP="00ED5850">
            <w:pPr>
              <w:pStyle w:val="Style39"/>
              <w:widowControl/>
              <w:tabs>
                <w:tab w:val="left" w:pos="278"/>
              </w:tabs>
              <w:spacing w:line="240" w:lineRule="auto"/>
              <w:jc w:val="both"/>
              <w:rPr>
                <w:rStyle w:val="FontStyle104"/>
                <w:color w:val="auto"/>
              </w:rPr>
            </w:pPr>
            <w:r w:rsidRPr="00C01F69">
              <w:rPr>
                <w:rStyle w:val="FontStyle104"/>
                <w:color w:val="auto"/>
              </w:rPr>
              <w:t>•</w:t>
            </w:r>
            <w:r w:rsidRPr="00C01F69">
              <w:rPr>
                <w:rStyle w:val="FontStyle104"/>
                <w:color w:val="auto"/>
              </w:rPr>
              <w:tab/>
              <w:t>понимание прочитанного;</w:t>
            </w:r>
          </w:p>
          <w:p w14:paraId="13D4950F" w14:textId="77777777" w:rsidR="004B341C" w:rsidRPr="00C01F69" w:rsidRDefault="004B341C" w:rsidP="00ED5850">
            <w:pPr>
              <w:pStyle w:val="Style39"/>
              <w:widowControl/>
              <w:tabs>
                <w:tab w:val="left" w:pos="509"/>
              </w:tabs>
              <w:spacing w:line="240" w:lineRule="auto"/>
              <w:ind w:right="19" w:firstLine="5"/>
              <w:jc w:val="both"/>
              <w:rPr>
                <w:rStyle w:val="FontStyle104"/>
                <w:color w:val="auto"/>
              </w:rPr>
            </w:pPr>
            <w:r w:rsidRPr="00C01F69">
              <w:rPr>
                <w:rStyle w:val="FontStyle104"/>
                <w:color w:val="auto"/>
              </w:rPr>
              <w:t>•</w:t>
            </w:r>
            <w:r w:rsidRPr="00C01F69">
              <w:rPr>
                <w:rStyle w:val="FontStyle104"/>
                <w:color w:val="auto"/>
              </w:rPr>
              <w:tab/>
              <w:t>умение   ответить   на   вопросы   по   содержанию</w:t>
            </w:r>
            <w:r w:rsidRPr="00C01F69">
              <w:rPr>
                <w:rStyle w:val="FontStyle104"/>
                <w:color w:val="auto"/>
              </w:rPr>
              <w:br/>
              <w:t>прочитанного</w:t>
            </w:r>
          </w:p>
        </w:tc>
      </w:tr>
      <w:tr w:rsidR="0016536F" w:rsidRPr="00C01F69" w14:paraId="556A2F88" w14:textId="77777777" w:rsidTr="00D9204E">
        <w:tc>
          <w:tcPr>
            <w:tcW w:w="9854" w:type="dxa"/>
            <w:gridSpan w:val="2"/>
          </w:tcPr>
          <w:p w14:paraId="5A1792DE" w14:textId="77777777" w:rsidR="004B341C" w:rsidRPr="00C01F69" w:rsidRDefault="004B341C" w:rsidP="00ED5850">
            <w:pPr>
              <w:pStyle w:val="Style7"/>
              <w:widowControl/>
              <w:spacing w:line="240" w:lineRule="auto"/>
              <w:jc w:val="both"/>
              <w:rPr>
                <w:rStyle w:val="FontStyle104"/>
                <w:b/>
                <w:i/>
                <w:color w:val="auto"/>
              </w:rPr>
            </w:pPr>
            <w:proofErr w:type="spellStart"/>
            <w:r w:rsidRPr="00C01F69">
              <w:rPr>
                <w:rStyle w:val="FontStyle104"/>
                <w:b/>
                <w:i/>
                <w:color w:val="auto"/>
              </w:rPr>
              <w:t>Аудирование</w:t>
            </w:r>
            <w:proofErr w:type="spellEnd"/>
          </w:p>
        </w:tc>
      </w:tr>
      <w:tr w:rsidR="0016536F" w:rsidRPr="00C01F69" w14:paraId="61EE211A" w14:textId="77777777" w:rsidTr="00D9204E">
        <w:tc>
          <w:tcPr>
            <w:tcW w:w="2693" w:type="dxa"/>
          </w:tcPr>
          <w:p w14:paraId="65AE48EC" w14:textId="77777777" w:rsidR="004B341C" w:rsidRPr="00C01F69" w:rsidRDefault="004B341C" w:rsidP="00ED5850">
            <w:pPr>
              <w:pStyle w:val="Style7"/>
              <w:widowControl/>
              <w:spacing w:line="240" w:lineRule="auto"/>
              <w:ind w:right="682" w:firstLine="5"/>
              <w:rPr>
                <w:rStyle w:val="FontStyle104"/>
                <w:color w:val="auto"/>
              </w:rPr>
            </w:pPr>
            <w:r w:rsidRPr="00C01F69">
              <w:rPr>
                <w:rStyle w:val="FontStyle104"/>
                <w:color w:val="auto"/>
              </w:rPr>
              <w:t>Рекомендуемые</w:t>
            </w:r>
            <w:r w:rsidRPr="00C01F69">
              <w:rPr>
                <w:rStyle w:val="FontStyle104"/>
                <w:color w:val="auto"/>
              </w:rPr>
              <w:br/>
              <w:t>предметы</w:t>
            </w:r>
          </w:p>
        </w:tc>
        <w:tc>
          <w:tcPr>
            <w:tcW w:w="7161" w:type="dxa"/>
          </w:tcPr>
          <w:p w14:paraId="6A3081BD"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Иностранный язык</w:t>
            </w:r>
          </w:p>
        </w:tc>
      </w:tr>
      <w:tr w:rsidR="0016536F" w:rsidRPr="00C01F69" w14:paraId="1AA61AF9" w14:textId="77777777" w:rsidTr="00D9204E">
        <w:tc>
          <w:tcPr>
            <w:tcW w:w="2693" w:type="dxa"/>
          </w:tcPr>
          <w:p w14:paraId="0778BC70" w14:textId="77777777" w:rsidR="004B341C" w:rsidRPr="00C01F69" w:rsidRDefault="004B341C" w:rsidP="00ED5850">
            <w:pPr>
              <w:pStyle w:val="Style7"/>
              <w:widowControl/>
              <w:spacing w:line="240" w:lineRule="auto"/>
              <w:ind w:left="5" w:right="-75" w:firstLine="14"/>
              <w:rPr>
                <w:rStyle w:val="FontStyle104"/>
                <w:color w:val="auto"/>
              </w:rPr>
            </w:pPr>
            <w:r w:rsidRPr="00C01F69">
              <w:rPr>
                <w:rStyle w:val="FontStyle104"/>
                <w:color w:val="auto"/>
              </w:rPr>
              <w:t>Длительность</w:t>
            </w:r>
            <w:r w:rsidRPr="00C01F69">
              <w:rPr>
                <w:rStyle w:val="FontStyle104"/>
                <w:color w:val="auto"/>
              </w:rPr>
              <w:br/>
              <w:t>проведения</w:t>
            </w:r>
          </w:p>
        </w:tc>
        <w:tc>
          <w:tcPr>
            <w:tcW w:w="7161" w:type="dxa"/>
          </w:tcPr>
          <w:p w14:paraId="3DE1CDEF" w14:textId="77777777" w:rsidR="004B341C" w:rsidRPr="00C01F69" w:rsidRDefault="004B341C" w:rsidP="00ED5850">
            <w:pPr>
              <w:pStyle w:val="Style7"/>
              <w:widowControl/>
              <w:spacing w:line="240" w:lineRule="auto"/>
              <w:ind w:left="5" w:right="3581"/>
              <w:rPr>
                <w:rStyle w:val="FontStyle104"/>
                <w:color w:val="auto"/>
              </w:rPr>
            </w:pPr>
            <w:r w:rsidRPr="00C01F69">
              <w:rPr>
                <w:rStyle w:val="FontStyle104"/>
                <w:color w:val="auto"/>
              </w:rPr>
              <w:t xml:space="preserve">До 30 минут </w:t>
            </w:r>
          </w:p>
        </w:tc>
      </w:tr>
      <w:tr w:rsidR="0016536F" w:rsidRPr="00C01F69" w14:paraId="05D2667A" w14:textId="77777777" w:rsidTr="00D9204E">
        <w:tc>
          <w:tcPr>
            <w:tcW w:w="2693" w:type="dxa"/>
          </w:tcPr>
          <w:p w14:paraId="7165916E"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Параметры оценки</w:t>
            </w:r>
          </w:p>
        </w:tc>
        <w:tc>
          <w:tcPr>
            <w:tcW w:w="7161" w:type="dxa"/>
          </w:tcPr>
          <w:p w14:paraId="60891408" w14:textId="77777777" w:rsidR="004B341C" w:rsidRPr="00C01F69" w:rsidRDefault="004B341C" w:rsidP="00ED5850">
            <w:pPr>
              <w:pStyle w:val="Style7"/>
              <w:widowControl/>
              <w:spacing w:line="240" w:lineRule="auto"/>
              <w:ind w:left="5" w:right="5" w:hanging="10"/>
              <w:jc w:val="both"/>
              <w:rPr>
                <w:rStyle w:val="FontStyle104"/>
                <w:color w:val="auto"/>
              </w:rPr>
            </w:pPr>
            <w:r w:rsidRPr="00C01F69">
              <w:rPr>
                <w:rStyle w:val="FontStyle104"/>
                <w:color w:val="auto"/>
              </w:rPr>
              <w:t>Количество     правильных     ответов.     Используются</w:t>
            </w:r>
            <w:r w:rsidRPr="00C01F69">
              <w:rPr>
                <w:rStyle w:val="FontStyle104"/>
                <w:color w:val="auto"/>
              </w:rPr>
              <w:br/>
              <w:t>высказывания    собеседников    в    распространенных</w:t>
            </w:r>
            <w:r w:rsidRPr="00C01F69">
              <w:rPr>
                <w:rStyle w:val="FontStyle104"/>
                <w:color w:val="auto"/>
              </w:rPr>
              <w:br/>
              <w:t>стандартных    ситуациях    повседневного    общения,</w:t>
            </w:r>
            <w:r w:rsidRPr="00C01F69">
              <w:rPr>
                <w:rStyle w:val="FontStyle104"/>
                <w:color w:val="auto"/>
              </w:rPr>
              <w:br/>
              <w:t>прагматические    (объявления)    и    информационные</w:t>
            </w:r>
            <w:r w:rsidRPr="00C01F69">
              <w:rPr>
                <w:rStyle w:val="FontStyle104"/>
                <w:color w:val="auto"/>
              </w:rPr>
              <w:br/>
            </w:r>
            <w:proofErr w:type="spellStart"/>
            <w:r w:rsidRPr="00C01F69">
              <w:rPr>
                <w:rStyle w:val="FontStyle104"/>
                <w:color w:val="auto"/>
              </w:rPr>
              <w:t>аудиотексты</w:t>
            </w:r>
            <w:proofErr w:type="spellEnd"/>
          </w:p>
        </w:tc>
      </w:tr>
      <w:tr w:rsidR="0016536F" w:rsidRPr="00C01F69" w14:paraId="003DE236" w14:textId="77777777" w:rsidTr="00D9204E">
        <w:tc>
          <w:tcPr>
            <w:tcW w:w="2693" w:type="dxa"/>
          </w:tcPr>
          <w:p w14:paraId="73B21B8D" w14:textId="77777777" w:rsidR="004B341C" w:rsidRPr="00C01F69" w:rsidRDefault="004B341C" w:rsidP="00ED5850">
            <w:pPr>
              <w:pStyle w:val="Style7"/>
              <w:widowControl/>
              <w:spacing w:line="240" w:lineRule="auto"/>
              <w:ind w:left="10"/>
              <w:rPr>
                <w:rStyle w:val="FontStyle104"/>
                <w:color w:val="auto"/>
              </w:rPr>
            </w:pPr>
            <w:r w:rsidRPr="00C01F69">
              <w:rPr>
                <w:rStyle w:val="FontStyle104"/>
                <w:color w:val="auto"/>
              </w:rPr>
              <w:t>Оценка</w:t>
            </w:r>
          </w:p>
        </w:tc>
        <w:tc>
          <w:tcPr>
            <w:tcW w:w="7161" w:type="dxa"/>
          </w:tcPr>
          <w:p w14:paraId="12D7EA22" w14:textId="77777777" w:rsidR="004B341C" w:rsidRPr="00C01F69" w:rsidRDefault="004B341C" w:rsidP="00ED5850">
            <w:pPr>
              <w:pStyle w:val="Style7"/>
              <w:widowControl/>
              <w:spacing w:line="240" w:lineRule="auto"/>
              <w:ind w:right="14"/>
              <w:jc w:val="both"/>
              <w:rPr>
                <w:rStyle w:val="FontStyle104"/>
                <w:color w:val="auto"/>
              </w:rPr>
            </w:pPr>
            <w:r w:rsidRPr="00C01F69">
              <w:rPr>
                <w:rStyle w:val="FontStyle104"/>
                <w:color w:val="auto"/>
              </w:rPr>
              <w:t>Основные критерии оценки: умение понимать на слух</w:t>
            </w:r>
            <w:r w:rsidRPr="00C01F69">
              <w:rPr>
                <w:rStyle w:val="FontStyle104"/>
                <w:color w:val="auto"/>
              </w:rPr>
              <w:br/>
              <w:t>основное содержание прослушанного текста; умение</w:t>
            </w:r>
            <w:r w:rsidRPr="00C01F69">
              <w:rPr>
                <w:rStyle w:val="FontStyle104"/>
                <w:color w:val="auto"/>
              </w:rPr>
              <w:br/>
              <w:t>понимать   в   прослушанном   тексте   запрашиваемую</w:t>
            </w:r>
            <w:r w:rsidRPr="00C01F69">
              <w:rPr>
                <w:rStyle w:val="FontStyle104"/>
                <w:color w:val="auto"/>
              </w:rPr>
              <w:br/>
              <w:t>информацию</w:t>
            </w:r>
          </w:p>
        </w:tc>
      </w:tr>
      <w:tr w:rsidR="0016536F" w:rsidRPr="00C01F69" w14:paraId="074D2E98" w14:textId="77777777" w:rsidTr="00D9204E">
        <w:tc>
          <w:tcPr>
            <w:tcW w:w="9854" w:type="dxa"/>
            <w:gridSpan w:val="2"/>
          </w:tcPr>
          <w:p w14:paraId="611BEC82" w14:textId="77777777" w:rsidR="004B341C" w:rsidRPr="00C01F69" w:rsidRDefault="004B341C" w:rsidP="00ED5850">
            <w:pPr>
              <w:pStyle w:val="Style7"/>
              <w:widowControl/>
              <w:spacing w:line="240" w:lineRule="auto"/>
              <w:ind w:right="14"/>
              <w:jc w:val="both"/>
              <w:rPr>
                <w:rStyle w:val="FontStyle104"/>
                <w:b/>
                <w:i/>
                <w:color w:val="auto"/>
              </w:rPr>
            </w:pPr>
            <w:r w:rsidRPr="00C01F69">
              <w:rPr>
                <w:rStyle w:val="FontStyle104"/>
                <w:b/>
                <w:i/>
                <w:color w:val="auto"/>
              </w:rPr>
              <w:t>Диалог</w:t>
            </w:r>
          </w:p>
        </w:tc>
      </w:tr>
      <w:tr w:rsidR="0016536F" w:rsidRPr="00C01F69" w14:paraId="5549B3D4" w14:textId="77777777" w:rsidTr="00D9204E">
        <w:tc>
          <w:tcPr>
            <w:tcW w:w="2693" w:type="dxa"/>
          </w:tcPr>
          <w:p w14:paraId="37012648" w14:textId="77777777" w:rsidR="004B341C" w:rsidRPr="00C01F69" w:rsidRDefault="004B341C" w:rsidP="00ED5850">
            <w:pPr>
              <w:pStyle w:val="Style7"/>
              <w:widowControl/>
              <w:spacing w:line="240" w:lineRule="auto"/>
              <w:ind w:right="682" w:firstLine="5"/>
              <w:rPr>
                <w:rStyle w:val="FontStyle104"/>
                <w:color w:val="auto"/>
              </w:rPr>
            </w:pPr>
            <w:r w:rsidRPr="00C01F69">
              <w:rPr>
                <w:rStyle w:val="FontStyle104"/>
                <w:color w:val="auto"/>
              </w:rPr>
              <w:t>Рекомендуемые</w:t>
            </w:r>
            <w:r w:rsidRPr="00C01F69">
              <w:rPr>
                <w:rStyle w:val="FontStyle104"/>
                <w:color w:val="auto"/>
              </w:rPr>
              <w:br/>
              <w:t>предметы</w:t>
            </w:r>
          </w:p>
        </w:tc>
        <w:tc>
          <w:tcPr>
            <w:tcW w:w="7161" w:type="dxa"/>
          </w:tcPr>
          <w:p w14:paraId="42266050"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Иностранный язык</w:t>
            </w:r>
          </w:p>
        </w:tc>
      </w:tr>
      <w:tr w:rsidR="0016536F" w:rsidRPr="00C01F69" w14:paraId="24AE6DCD" w14:textId="77777777" w:rsidTr="00D9204E">
        <w:tc>
          <w:tcPr>
            <w:tcW w:w="2693" w:type="dxa"/>
          </w:tcPr>
          <w:p w14:paraId="0784B2E5" w14:textId="77777777" w:rsidR="004B341C" w:rsidRPr="00C01F69" w:rsidRDefault="004B341C" w:rsidP="00ED5850">
            <w:pPr>
              <w:pStyle w:val="Style7"/>
              <w:widowControl/>
              <w:spacing w:line="240" w:lineRule="auto"/>
              <w:ind w:right="682" w:firstLine="5"/>
              <w:rPr>
                <w:rStyle w:val="FontStyle104"/>
                <w:color w:val="auto"/>
              </w:rPr>
            </w:pPr>
            <w:r w:rsidRPr="00C01F69">
              <w:rPr>
                <w:rStyle w:val="FontStyle104"/>
                <w:color w:val="auto"/>
              </w:rPr>
              <w:t>Длительность проведения</w:t>
            </w:r>
          </w:p>
        </w:tc>
        <w:tc>
          <w:tcPr>
            <w:tcW w:w="7161" w:type="dxa"/>
          </w:tcPr>
          <w:p w14:paraId="08CFBDBB"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 xml:space="preserve">До 10 минут </w:t>
            </w:r>
          </w:p>
        </w:tc>
      </w:tr>
      <w:tr w:rsidR="0016536F" w:rsidRPr="00C01F69" w14:paraId="4851CE79" w14:textId="77777777" w:rsidTr="00D9204E">
        <w:tc>
          <w:tcPr>
            <w:tcW w:w="2693" w:type="dxa"/>
          </w:tcPr>
          <w:p w14:paraId="52B71428" w14:textId="77777777" w:rsidR="004B341C" w:rsidRPr="00C01F69" w:rsidRDefault="004B341C" w:rsidP="00ED5850">
            <w:pPr>
              <w:pStyle w:val="Style7"/>
              <w:widowControl/>
              <w:spacing w:line="240" w:lineRule="auto"/>
              <w:ind w:right="682" w:firstLine="5"/>
              <w:rPr>
                <w:rStyle w:val="FontStyle104"/>
                <w:color w:val="auto"/>
              </w:rPr>
            </w:pPr>
            <w:r w:rsidRPr="00C01F69">
              <w:rPr>
                <w:rStyle w:val="FontStyle104"/>
                <w:color w:val="auto"/>
              </w:rPr>
              <w:t>Учебная цель</w:t>
            </w:r>
          </w:p>
        </w:tc>
        <w:tc>
          <w:tcPr>
            <w:tcW w:w="7161" w:type="dxa"/>
          </w:tcPr>
          <w:p w14:paraId="548D35B2"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Решение поставленной коммуникативной задачи</w:t>
            </w:r>
          </w:p>
        </w:tc>
      </w:tr>
      <w:tr w:rsidR="0016536F" w:rsidRPr="00C01F69" w14:paraId="44BD8C19" w14:textId="77777777" w:rsidTr="00D9204E">
        <w:tc>
          <w:tcPr>
            <w:tcW w:w="2693" w:type="dxa"/>
          </w:tcPr>
          <w:p w14:paraId="056AC583" w14:textId="77777777" w:rsidR="004B341C" w:rsidRPr="00C01F69" w:rsidRDefault="004B341C" w:rsidP="00ED5850">
            <w:pPr>
              <w:pStyle w:val="Style7"/>
              <w:widowControl/>
              <w:spacing w:line="240" w:lineRule="auto"/>
              <w:ind w:right="682" w:firstLine="5"/>
              <w:rPr>
                <w:rStyle w:val="FontStyle104"/>
                <w:color w:val="auto"/>
              </w:rPr>
            </w:pPr>
            <w:r w:rsidRPr="00C01F69">
              <w:rPr>
                <w:rStyle w:val="FontStyle104"/>
                <w:color w:val="auto"/>
              </w:rPr>
              <w:t>Оценка</w:t>
            </w:r>
          </w:p>
        </w:tc>
        <w:tc>
          <w:tcPr>
            <w:tcW w:w="7161" w:type="dxa"/>
          </w:tcPr>
          <w:p w14:paraId="6C27E5FD" w14:textId="77777777" w:rsidR="004B341C" w:rsidRPr="00C01F69" w:rsidRDefault="004B341C" w:rsidP="00ED5850">
            <w:pPr>
              <w:pStyle w:val="Style16"/>
              <w:widowControl/>
              <w:spacing w:line="240" w:lineRule="auto"/>
              <w:ind w:right="58" w:firstLine="77"/>
              <w:rPr>
                <w:rStyle w:val="FontStyle104"/>
                <w:color w:val="auto"/>
              </w:rPr>
            </w:pPr>
            <w:r w:rsidRPr="00C01F69">
              <w:rPr>
                <w:rStyle w:val="FontStyle104"/>
                <w:color w:val="auto"/>
              </w:rPr>
              <w:t>«5» ставится ученику, который сумел решить речевую</w:t>
            </w:r>
            <w:r w:rsidRPr="00C01F69">
              <w:rPr>
                <w:rStyle w:val="FontStyle104"/>
                <w:color w:val="auto"/>
              </w:rPr>
              <w:br/>
              <w:t>задачу, правильно употребив языковые средства. В ходе</w:t>
            </w:r>
            <w:r w:rsidRPr="00C01F69">
              <w:rPr>
                <w:rStyle w:val="FontStyle104"/>
                <w:color w:val="auto"/>
              </w:rPr>
              <w:br/>
              <w:t>диалога умело использованы реплики, в речи</w:t>
            </w:r>
            <w:r w:rsidRPr="00C01F69">
              <w:rPr>
                <w:rStyle w:val="FontStyle104"/>
                <w:color w:val="auto"/>
              </w:rPr>
              <w:br/>
              <w:t>отсутствуют лексические и грамматические ошибки,</w:t>
            </w:r>
            <w:r w:rsidRPr="00C01F69">
              <w:rPr>
                <w:rStyle w:val="FontStyle104"/>
                <w:color w:val="auto"/>
              </w:rPr>
              <w:br/>
              <w:t>нарушающие коммуникацию. Речь понятна, отсутствуют</w:t>
            </w:r>
            <w:r w:rsidRPr="00C01F69">
              <w:rPr>
                <w:rStyle w:val="FontStyle104"/>
                <w:color w:val="auto"/>
              </w:rPr>
              <w:br/>
              <w:t>фонематические ошибки, практически все звуки в потоке</w:t>
            </w:r>
            <w:r w:rsidRPr="00C01F69">
              <w:rPr>
                <w:rStyle w:val="FontStyle104"/>
                <w:color w:val="auto"/>
              </w:rPr>
              <w:br/>
              <w:t>речи произносятся правильно, соблюдается правильный</w:t>
            </w:r>
            <w:r w:rsidRPr="00C01F69">
              <w:rPr>
                <w:rStyle w:val="FontStyle104"/>
                <w:color w:val="auto"/>
              </w:rPr>
              <w:br/>
              <w:t>интонационный рисунок. Объем высказывания - не</w:t>
            </w:r>
            <w:r w:rsidRPr="00C01F69">
              <w:rPr>
                <w:rStyle w:val="FontStyle104"/>
                <w:color w:val="auto"/>
              </w:rPr>
              <w:br/>
              <w:t>менее 3-4 реплик.</w:t>
            </w:r>
          </w:p>
          <w:p w14:paraId="51AF0BFA" w14:textId="77777777" w:rsidR="004B341C" w:rsidRPr="00C01F69" w:rsidRDefault="004B341C" w:rsidP="00ED5850">
            <w:pPr>
              <w:pStyle w:val="Style16"/>
              <w:widowControl/>
              <w:spacing w:line="240" w:lineRule="auto"/>
              <w:ind w:right="58"/>
              <w:rPr>
                <w:rStyle w:val="FontStyle104"/>
                <w:color w:val="auto"/>
              </w:rPr>
            </w:pPr>
            <w:r w:rsidRPr="00C01F69">
              <w:rPr>
                <w:rStyle w:val="FontStyle104"/>
                <w:color w:val="auto"/>
              </w:rPr>
              <w:t>«4» ставится ученику, который сумел решить речевую</w:t>
            </w:r>
            <w:r w:rsidRPr="00C01F69">
              <w:rPr>
                <w:rStyle w:val="FontStyle104"/>
                <w:color w:val="auto"/>
              </w:rPr>
              <w:br/>
              <w:t>задачу, правильно употребив языковые средства. В ходе</w:t>
            </w:r>
            <w:r w:rsidRPr="00C01F69">
              <w:rPr>
                <w:rStyle w:val="FontStyle104"/>
                <w:color w:val="auto"/>
              </w:rPr>
              <w:br/>
              <w:t>диалога умело использованы реплики, в речи</w:t>
            </w:r>
            <w:r w:rsidRPr="00C01F69">
              <w:rPr>
                <w:rStyle w:val="FontStyle104"/>
                <w:color w:val="auto"/>
              </w:rPr>
              <w:br/>
              <w:t>наблюдается 1 лексический недочёт и нет</w:t>
            </w:r>
            <w:r w:rsidRPr="00C01F69">
              <w:rPr>
                <w:rStyle w:val="FontStyle104"/>
                <w:color w:val="auto"/>
              </w:rPr>
              <w:br/>
              <w:t>грамматических ошибок, нарушающих коммуникацию.</w:t>
            </w:r>
            <w:r w:rsidRPr="00C01F69">
              <w:rPr>
                <w:rStyle w:val="FontStyle104"/>
                <w:color w:val="auto"/>
              </w:rPr>
              <w:br/>
              <w:t>Речь понятна, отсутствуют фонематические ошибки,</w:t>
            </w:r>
            <w:r w:rsidRPr="00C01F69">
              <w:rPr>
                <w:rStyle w:val="FontStyle104"/>
                <w:color w:val="auto"/>
              </w:rPr>
              <w:br/>
              <w:t>практически все звуки в потоке речи произносятся</w:t>
            </w:r>
            <w:r w:rsidRPr="00C01F69">
              <w:rPr>
                <w:rStyle w:val="FontStyle104"/>
                <w:color w:val="auto"/>
              </w:rPr>
              <w:br/>
              <w:t>правильно, соблюдается правильный интонационный</w:t>
            </w:r>
            <w:r w:rsidRPr="00C01F69">
              <w:rPr>
                <w:rStyle w:val="FontStyle104"/>
                <w:color w:val="auto"/>
              </w:rPr>
              <w:br/>
              <w:t>рисунок. Объем высказывания - не менее 3-4 реплик.</w:t>
            </w:r>
            <w:r w:rsidRPr="00C01F69">
              <w:rPr>
                <w:rStyle w:val="FontStyle104"/>
                <w:color w:val="auto"/>
              </w:rPr>
              <w:br/>
              <w:t>«9» ставится ученику, который сумел решить речевую</w:t>
            </w:r>
            <w:r w:rsidRPr="00C01F69">
              <w:rPr>
                <w:rStyle w:val="FontStyle104"/>
                <w:color w:val="auto"/>
              </w:rPr>
              <w:br/>
              <w:t>задачу, правильно употребив языковые средства. В ходе</w:t>
            </w:r>
            <w:r w:rsidRPr="00C01F69">
              <w:rPr>
                <w:rStyle w:val="FontStyle104"/>
                <w:color w:val="auto"/>
              </w:rPr>
              <w:br/>
              <w:t>диалога умело использованы реплики, в речи</w:t>
            </w:r>
            <w:r w:rsidRPr="00C01F69">
              <w:rPr>
                <w:rStyle w:val="FontStyle104"/>
                <w:color w:val="auto"/>
              </w:rPr>
              <w:br/>
              <w:t>наблюдается 1 лексический недочёт или 1грамматическая</w:t>
            </w:r>
            <w:r w:rsidRPr="00C01F69">
              <w:rPr>
                <w:rStyle w:val="FontStyle104"/>
                <w:color w:val="auto"/>
              </w:rPr>
              <w:br/>
              <w:t>ошибка, нарушающих коммуникацию. Речь понятна,</w:t>
            </w:r>
            <w:r w:rsidRPr="00C01F69">
              <w:rPr>
                <w:rStyle w:val="FontStyle104"/>
                <w:color w:val="auto"/>
              </w:rPr>
              <w:br/>
              <w:t>допускается одна фонематическая ошибка, практически</w:t>
            </w:r>
            <w:r w:rsidRPr="00C01F69">
              <w:rPr>
                <w:rStyle w:val="FontStyle104"/>
                <w:color w:val="auto"/>
              </w:rPr>
              <w:br/>
              <w:t>все звуки в потоке речи произносятся правильно,</w:t>
            </w:r>
            <w:r w:rsidRPr="00C01F69">
              <w:rPr>
                <w:rStyle w:val="FontStyle104"/>
                <w:color w:val="auto"/>
              </w:rPr>
              <w:br/>
              <w:t>соблюдается правильный интонационный рисунок.</w:t>
            </w:r>
            <w:r w:rsidRPr="00C01F69">
              <w:rPr>
                <w:rStyle w:val="FontStyle104"/>
                <w:color w:val="auto"/>
              </w:rPr>
              <w:br/>
              <w:t>Объем высказывания - не менее 3-4 реплик.</w:t>
            </w:r>
            <w:r w:rsidRPr="00C01F69">
              <w:rPr>
                <w:rStyle w:val="FontStyle104"/>
                <w:color w:val="auto"/>
              </w:rPr>
              <w:br/>
              <w:t>«4» ставится ученику, который сумел решить речевую</w:t>
            </w:r>
            <w:r w:rsidRPr="00C01F69">
              <w:rPr>
                <w:rStyle w:val="FontStyle104"/>
                <w:color w:val="auto"/>
              </w:rPr>
              <w:br/>
              <w:t>задачу, правильно употребив языковые средства. В ходе</w:t>
            </w:r>
            <w:r w:rsidRPr="00C01F69">
              <w:rPr>
                <w:rStyle w:val="FontStyle104"/>
                <w:color w:val="auto"/>
              </w:rPr>
              <w:br/>
              <w:t>диалога умело использованы реплики, в речи</w:t>
            </w:r>
            <w:r w:rsidRPr="00C01F69">
              <w:rPr>
                <w:rStyle w:val="FontStyle104"/>
                <w:color w:val="auto"/>
              </w:rPr>
              <w:br/>
              <w:t>наблюдается 2 лексических недочёта и 1 грамматическая</w:t>
            </w:r>
            <w:r w:rsidRPr="00C01F69">
              <w:rPr>
                <w:rStyle w:val="FontStyle104"/>
                <w:color w:val="auto"/>
              </w:rPr>
              <w:br/>
              <w:t>ошибка, нарушающих коммуникацию. Речь понятна, есть</w:t>
            </w:r>
            <w:r w:rsidRPr="00C01F69">
              <w:rPr>
                <w:rStyle w:val="FontStyle104"/>
                <w:color w:val="auto"/>
              </w:rPr>
              <w:br/>
              <w:t>несколько фонематических ошибок, но практически все</w:t>
            </w:r>
            <w:r w:rsidRPr="00C01F69">
              <w:rPr>
                <w:rStyle w:val="FontStyle104"/>
                <w:color w:val="auto"/>
              </w:rPr>
              <w:br/>
              <w:t>звуки в потоке речи произносятся правильно,</w:t>
            </w:r>
            <w:r w:rsidRPr="00C01F69">
              <w:rPr>
                <w:rStyle w:val="FontStyle104"/>
                <w:color w:val="auto"/>
              </w:rPr>
              <w:br/>
              <w:t>соблюдается правильный интонационный рисунок.</w:t>
            </w:r>
            <w:r w:rsidRPr="00C01F69">
              <w:rPr>
                <w:rStyle w:val="FontStyle104"/>
                <w:color w:val="auto"/>
              </w:rPr>
              <w:br/>
              <w:t>Объем высказывания - не менее 3-4 реплик.</w:t>
            </w:r>
            <w:r w:rsidRPr="00C01F69">
              <w:rPr>
                <w:rStyle w:val="FontStyle104"/>
                <w:color w:val="auto"/>
              </w:rPr>
              <w:br/>
              <w:t>«3» ставится ученику, который сумел решить речевую</w:t>
            </w:r>
            <w:r w:rsidRPr="00C01F69">
              <w:rPr>
                <w:rStyle w:val="FontStyle104"/>
                <w:color w:val="auto"/>
              </w:rPr>
              <w:br/>
              <w:t>задачу, правильно употребив языковые средства. В ходе</w:t>
            </w:r>
            <w:r w:rsidRPr="00C01F69">
              <w:rPr>
                <w:rStyle w:val="FontStyle104"/>
                <w:color w:val="auto"/>
              </w:rPr>
              <w:br/>
              <w:t>диалога умело использованы реплики, в речи</w:t>
            </w:r>
            <w:r w:rsidRPr="00C01F69">
              <w:rPr>
                <w:rStyle w:val="FontStyle104"/>
                <w:color w:val="auto"/>
              </w:rPr>
              <w:br/>
              <w:t>наблюдается 2 лексический недочёт и 2 грамматических</w:t>
            </w:r>
            <w:r w:rsidRPr="00C01F69">
              <w:rPr>
                <w:rStyle w:val="FontStyle104"/>
                <w:color w:val="auto"/>
              </w:rPr>
              <w:br/>
              <w:t xml:space="preserve">ошибки, нарушающих коммуникацию. Речь понятна, есть </w:t>
            </w:r>
          </w:p>
          <w:p w14:paraId="436B5368" w14:textId="77777777" w:rsidR="004B341C" w:rsidRPr="00C01F69" w:rsidRDefault="004B341C" w:rsidP="00ED5850">
            <w:pPr>
              <w:pStyle w:val="Style7"/>
              <w:widowControl/>
              <w:spacing w:line="240" w:lineRule="auto"/>
              <w:ind w:right="5"/>
              <w:jc w:val="both"/>
              <w:rPr>
                <w:rStyle w:val="FontStyle104"/>
                <w:color w:val="auto"/>
              </w:rPr>
            </w:pPr>
            <w:r w:rsidRPr="00C01F69">
              <w:rPr>
                <w:rStyle w:val="FontStyle104"/>
                <w:color w:val="auto"/>
              </w:rPr>
              <w:t>несколько фонематических ошибок, но практически все</w:t>
            </w:r>
            <w:r w:rsidRPr="00C01F69">
              <w:rPr>
                <w:rStyle w:val="FontStyle104"/>
                <w:color w:val="auto"/>
              </w:rPr>
              <w:br/>
              <w:t>звуки    в    потоке    речи    произносятся    правильно,</w:t>
            </w:r>
            <w:r w:rsidRPr="00C01F69">
              <w:rPr>
                <w:rStyle w:val="FontStyle104"/>
                <w:color w:val="auto"/>
              </w:rPr>
              <w:br/>
              <w:t>соблюдается   правильный   интонационный   рисунок.</w:t>
            </w:r>
            <w:r w:rsidRPr="00C01F69">
              <w:rPr>
                <w:rStyle w:val="FontStyle104"/>
                <w:color w:val="auto"/>
              </w:rPr>
              <w:br/>
              <w:t>Объем высказывания - не менее 3-4 реплик.</w:t>
            </w:r>
            <w:r w:rsidRPr="00C01F69">
              <w:rPr>
                <w:rStyle w:val="FontStyle104"/>
                <w:color w:val="auto"/>
              </w:rPr>
              <w:br/>
              <w:t>«2» ставится ученику, если он решил речевую задачу не</w:t>
            </w:r>
            <w:r w:rsidRPr="00C01F69">
              <w:rPr>
                <w:rStyle w:val="FontStyle104"/>
                <w:color w:val="auto"/>
              </w:rPr>
              <w:br/>
              <w:t>полностью:   не  все   аспекты,  указанные  в  задании</w:t>
            </w:r>
            <w:r w:rsidRPr="00C01F69">
              <w:rPr>
                <w:rStyle w:val="FontStyle104"/>
                <w:color w:val="auto"/>
              </w:rPr>
              <w:br/>
              <w:t>обсуждены  в  беседе.  Некоторые  реплики  партнера</w:t>
            </w:r>
            <w:r w:rsidRPr="00C01F69">
              <w:rPr>
                <w:rStyle w:val="FontStyle104"/>
                <w:color w:val="auto"/>
              </w:rPr>
              <w:br/>
              <w:t>вызывают затруднения. Наблюдаются паузы, мешающие</w:t>
            </w:r>
            <w:r w:rsidRPr="00C01F69">
              <w:rPr>
                <w:rStyle w:val="FontStyle104"/>
                <w:color w:val="auto"/>
              </w:rPr>
              <w:br/>
              <w:t>речевому общению. Используемые лексические единицы</w:t>
            </w:r>
            <w:r w:rsidRPr="00C01F69">
              <w:rPr>
                <w:rStyle w:val="FontStyle104"/>
                <w:color w:val="auto"/>
              </w:rPr>
              <w:br/>
              <w:t>и      грамматические       структуры       соответствуют</w:t>
            </w:r>
            <w:r w:rsidRPr="00C01F69">
              <w:rPr>
                <w:rStyle w:val="FontStyle104"/>
                <w:color w:val="auto"/>
              </w:rPr>
              <w:br/>
              <w:t>поставленной коммуникативной задаче. Допускаются 3-4</w:t>
            </w:r>
            <w:r w:rsidRPr="00C01F69">
              <w:rPr>
                <w:rStyle w:val="FontStyle104"/>
                <w:color w:val="auto"/>
              </w:rPr>
              <w:br/>
              <w:t>лексические   и   грамматические   ошибки,   которые</w:t>
            </w:r>
            <w:r w:rsidRPr="00C01F69">
              <w:rPr>
                <w:rStyle w:val="FontStyle104"/>
                <w:color w:val="auto"/>
              </w:rPr>
              <w:br/>
              <w:t>затрудняют понимание. Объем высказывания - менее 3-4</w:t>
            </w:r>
            <w:r w:rsidRPr="00C01F69">
              <w:rPr>
                <w:rStyle w:val="FontStyle104"/>
                <w:color w:val="auto"/>
              </w:rPr>
              <w:br/>
              <w:t>реплик.</w:t>
            </w:r>
          </w:p>
          <w:p w14:paraId="076B919B" w14:textId="77777777" w:rsidR="004B341C" w:rsidRPr="00C01F69" w:rsidRDefault="004B341C" w:rsidP="00ED5850">
            <w:pPr>
              <w:pStyle w:val="Style7"/>
              <w:widowControl/>
              <w:spacing w:line="240" w:lineRule="auto"/>
              <w:ind w:right="5" w:firstLine="5"/>
              <w:jc w:val="both"/>
              <w:rPr>
                <w:rStyle w:val="FontStyle104"/>
                <w:color w:val="auto"/>
              </w:rPr>
            </w:pPr>
            <w:r w:rsidRPr="00C01F69">
              <w:rPr>
                <w:rStyle w:val="FontStyle104"/>
                <w:color w:val="auto"/>
              </w:rPr>
              <w:t>«1» выставляется ученику, если он не решил речевую</w:t>
            </w:r>
            <w:r w:rsidRPr="00C01F69">
              <w:rPr>
                <w:rStyle w:val="FontStyle104"/>
                <w:color w:val="auto"/>
              </w:rPr>
              <w:br/>
              <w:t>задачу: аспекты, указанные в задании, не обсуждены в</w:t>
            </w:r>
            <w:r w:rsidRPr="00C01F69">
              <w:rPr>
                <w:rStyle w:val="FontStyle104"/>
                <w:color w:val="auto"/>
              </w:rPr>
              <w:br/>
              <w:t>беседе. Все реплики партнера вызывают затруднения.</w:t>
            </w:r>
            <w:r w:rsidRPr="00C01F69">
              <w:rPr>
                <w:rStyle w:val="FontStyle104"/>
                <w:color w:val="auto"/>
              </w:rPr>
              <w:br/>
              <w:t>Наблюдаются паузы, мешающие речевому общению.</w:t>
            </w:r>
            <w:r w:rsidRPr="00C01F69">
              <w:rPr>
                <w:rStyle w:val="FontStyle104"/>
                <w:color w:val="auto"/>
              </w:rPr>
              <w:br/>
              <w:t>Используемые лексические единицы и грамматические</w:t>
            </w:r>
            <w:r w:rsidRPr="00C01F69">
              <w:rPr>
                <w:rStyle w:val="FontStyle104"/>
                <w:color w:val="auto"/>
              </w:rPr>
              <w:br/>
              <w:t>структуры       не       соответствуют       поставленной</w:t>
            </w:r>
            <w:r w:rsidRPr="00C01F69">
              <w:rPr>
                <w:rStyle w:val="FontStyle104"/>
                <w:color w:val="auto"/>
              </w:rPr>
              <w:br/>
              <w:t>коммуникативной задаче.</w:t>
            </w:r>
          </w:p>
        </w:tc>
      </w:tr>
      <w:tr w:rsidR="0016536F" w:rsidRPr="00C01F69" w14:paraId="4507671F" w14:textId="77777777" w:rsidTr="00D9204E">
        <w:tc>
          <w:tcPr>
            <w:tcW w:w="9854" w:type="dxa"/>
            <w:gridSpan w:val="2"/>
          </w:tcPr>
          <w:p w14:paraId="36B47C0A" w14:textId="77777777" w:rsidR="004B341C" w:rsidRPr="00C01F69" w:rsidRDefault="004B341C" w:rsidP="00ED5850">
            <w:pPr>
              <w:pStyle w:val="Style16"/>
              <w:widowControl/>
              <w:spacing w:line="240" w:lineRule="auto"/>
              <w:ind w:right="58" w:firstLine="77"/>
              <w:rPr>
                <w:rStyle w:val="FontStyle104"/>
                <w:b/>
                <w:i/>
                <w:color w:val="auto"/>
              </w:rPr>
            </w:pPr>
            <w:r w:rsidRPr="00C01F69">
              <w:rPr>
                <w:rStyle w:val="FontStyle104"/>
                <w:b/>
                <w:i/>
                <w:color w:val="auto"/>
              </w:rPr>
              <w:t>Монолог, сообщение</w:t>
            </w:r>
          </w:p>
        </w:tc>
      </w:tr>
      <w:tr w:rsidR="0016536F" w:rsidRPr="00C01F69" w14:paraId="0DE2A36D" w14:textId="77777777" w:rsidTr="00D9204E">
        <w:tc>
          <w:tcPr>
            <w:tcW w:w="2693" w:type="dxa"/>
          </w:tcPr>
          <w:p w14:paraId="480BE1C9" w14:textId="77777777" w:rsidR="004B341C" w:rsidRPr="00C01F69" w:rsidRDefault="004B341C" w:rsidP="00ED5850">
            <w:pPr>
              <w:pStyle w:val="Style7"/>
              <w:widowControl/>
              <w:spacing w:line="240" w:lineRule="auto"/>
              <w:ind w:left="5" w:right="686" w:hanging="5"/>
              <w:rPr>
                <w:rStyle w:val="FontStyle104"/>
                <w:color w:val="auto"/>
              </w:rPr>
            </w:pPr>
            <w:r w:rsidRPr="00C01F69">
              <w:rPr>
                <w:rStyle w:val="FontStyle104"/>
                <w:color w:val="auto"/>
              </w:rPr>
              <w:t>Рекомендуемые</w:t>
            </w:r>
            <w:r w:rsidRPr="00C01F69">
              <w:rPr>
                <w:rStyle w:val="FontStyle104"/>
                <w:color w:val="auto"/>
              </w:rPr>
              <w:br/>
              <w:t>предметы</w:t>
            </w:r>
          </w:p>
        </w:tc>
        <w:tc>
          <w:tcPr>
            <w:tcW w:w="7161" w:type="dxa"/>
          </w:tcPr>
          <w:p w14:paraId="0AE1A77A"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Литература, русский язык</w:t>
            </w:r>
          </w:p>
        </w:tc>
      </w:tr>
      <w:tr w:rsidR="0016536F" w:rsidRPr="00C01F69" w14:paraId="23A3C476" w14:textId="77777777" w:rsidTr="00D9204E">
        <w:tc>
          <w:tcPr>
            <w:tcW w:w="2693" w:type="dxa"/>
          </w:tcPr>
          <w:p w14:paraId="4AA4579A" w14:textId="77777777" w:rsidR="004B341C" w:rsidRPr="00C01F69" w:rsidRDefault="004B341C" w:rsidP="00ED5850">
            <w:pPr>
              <w:pStyle w:val="Style7"/>
              <w:widowControl/>
              <w:spacing w:line="240" w:lineRule="auto"/>
              <w:ind w:left="5" w:right="-75" w:firstLine="5"/>
              <w:rPr>
                <w:rStyle w:val="FontStyle104"/>
                <w:color w:val="auto"/>
              </w:rPr>
            </w:pPr>
            <w:r w:rsidRPr="00C01F69">
              <w:rPr>
                <w:rStyle w:val="FontStyle104"/>
                <w:color w:val="auto"/>
              </w:rPr>
              <w:t>Длительность</w:t>
            </w:r>
            <w:r w:rsidRPr="00C01F69">
              <w:rPr>
                <w:rStyle w:val="FontStyle104"/>
                <w:color w:val="auto"/>
              </w:rPr>
              <w:br/>
              <w:t>проведения</w:t>
            </w:r>
          </w:p>
        </w:tc>
        <w:tc>
          <w:tcPr>
            <w:tcW w:w="7161" w:type="dxa"/>
          </w:tcPr>
          <w:p w14:paraId="1DC181F8"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До 20 минут</w:t>
            </w:r>
          </w:p>
        </w:tc>
      </w:tr>
      <w:tr w:rsidR="0016536F" w:rsidRPr="00C01F69" w14:paraId="2C06B33C" w14:textId="77777777" w:rsidTr="00D9204E">
        <w:tc>
          <w:tcPr>
            <w:tcW w:w="2693" w:type="dxa"/>
          </w:tcPr>
          <w:p w14:paraId="5CB4B3A3"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Критерии оценки</w:t>
            </w:r>
          </w:p>
        </w:tc>
        <w:tc>
          <w:tcPr>
            <w:tcW w:w="7161" w:type="dxa"/>
          </w:tcPr>
          <w:p w14:paraId="1B5C6D14"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Оценке подлежат:</w:t>
            </w:r>
          </w:p>
          <w:p w14:paraId="43D14B38" w14:textId="77777777" w:rsidR="004B341C" w:rsidRPr="00C01F69" w:rsidRDefault="004B341C" w:rsidP="00ED5850">
            <w:pPr>
              <w:pStyle w:val="Style39"/>
              <w:widowControl/>
              <w:tabs>
                <w:tab w:val="left" w:pos="461"/>
              </w:tabs>
              <w:spacing w:line="240" w:lineRule="auto"/>
              <w:ind w:right="19" w:firstLine="10"/>
              <w:rPr>
                <w:rStyle w:val="FontStyle104"/>
                <w:color w:val="auto"/>
              </w:rPr>
            </w:pPr>
            <w:r w:rsidRPr="00C01F69">
              <w:rPr>
                <w:rStyle w:val="FontStyle104"/>
                <w:color w:val="auto"/>
              </w:rPr>
              <w:t>•</w:t>
            </w:r>
            <w:r w:rsidRPr="00C01F69">
              <w:rPr>
                <w:rStyle w:val="FontStyle104"/>
                <w:color w:val="auto"/>
              </w:rPr>
              <w:tab/>
              <w:t>соответствие   содержания  речи  учебной  и   (или)</w:t>
            </w:r>
            <w:r w:rsidRPr="00C01F69">
              <w:rPr>
                <w:rStyle w:val="FontStyle104"/>
                <w:color w:val="auto"/>
              </w:rPr>
              <w:br/>
              <w:t>коммуникативной задаче;</w:t>
            </w:r>
          </w:p>
          <w:p w14:paraId="4F3F6A9A" w14:textId="77777777" w:rsidR="004B341C" w:rsidRPr="00C01F69" w:rsidRDefault="004B341C" w:rsidP="00ED5850">
            <w:pPr>
              <w:pStyle w:val="Style39"/>
              <w:widowControl/>
              <w:tabs>
                <w:tab w:val="left" w:pos="274"/>
              </w:tabs>
              <w:spacing w:line="240" w:lineRule="auto"/>
              <w:rPr>
                <w:rStyle w:val="FontStyle104"/>
                <w:color w:val="auto"/>
              </w:rPr>
            </w:pPr>
            <w:r w:rsidRPr="00C01F69">
              <w:rPr>
                <w:rStyle w:val="FontStyle104"/>
                <w:color w:val="auto"/>
              </w:rPr>
              <w:t>•</w:t>
            </w:r>
            <w:r w:rsidRPr="00C01F69">
              <w:rPr>
                <w:rStyle w:val="FontStyle104"/>
                <w:color w:val="auto"/>
              </w:rPr>
              <w:tab/>
              <w:t>выразительность речи;</w:t>
            </w:r>
          </w:p>
          <w:p w14:paraId="4EE965D1" w14:textId="77777777" w:rsidR="004B341C" w:rsidRPr="00C01F69" w:rsidRDefault="004B341C" w:rsidP="00ED5850">
            <w:pPr>
              <w:pStyle w:val="Style39"/>
              <w:widowControl/>
              <w:tabs>
                <w:tab w:val="left" w:pos="274"/>
              </w:tabs>
              <w:spacing w:line="240" w:lineRule="auto"/>
              <w:rPr>
                <w:rStyle w:val="FontStyle104"/>
                <w:color w:val="auto"/>
              </w:rPr>
            </w:pPr>
            <w:r w:rsidRPr="00C01F69">
              <w:rPr>
                <w:rStyle w:val="FontStyle104"/>
                <w:color w:val="auto"/>
              </w:rPr>
              <w:t>•</w:t>
            </w:r>
            <w:r w:rsidRPr="00C01F69">
              <w:rPr>
                <w:rStyle w:val="FontStyle104"/>
                <w:color w:val="auto"/>
              </w:rPr>
              <w:tab/>
              <w:t>богатство речи;</w:t>
            </w:r>
          </w:p>
          <w:p w14:paraId="6AF3F4E4" w14:textId="77777777" w:rsidR="004B341C" w:rsidRPr="00C01F69" w:rsidRDefault="004B341C" w:rsidP="00ED5850">
            <w:pPr>
              <w:pStyle w:val="Style39"/>
              <w:widowControl/>
              <w:tabs>
                <w:tab w:val="left" w:pos="274"/>
              </w:tabs>
              <w:spacing w:line="240" w:lineRule="auto"/>
              <w:rPr>
                <w:rStyle w:val="FontStyle104"/>
                <w:color w:val="auto"/>
              </w:rPr>
            </w:pPr>
            <w:r w:rsidRPr="00C01F69">
              <w:rPr>
                <w:rStyle w:val="FontStyle104"/>
                <w:color w:val="auto"/>
              </w:rPr>
              <w:t>•</w:t>
            </w:r>
            <w:r w:rsidRPr="00C01F69">
              <w:rPr>
                <w:rStyle w:val="FontStyle104"/>
                <w:color w:val="auto"/>
              </w:rPr>
              <w:tab/>
              <w:t>точность речи, отсутствие речевых ошибок</w:t>
            </w:r>
          </w:p>
        </w:tc>
      </w:tr>
      <w:tr w:rsidR="004B341C" w:rsidRPr="00C01F69" w14:paraId="14AB06BE" w14:textId="77777777" w:rsidTr="00D9204E">
        <w:tc>
          <w:tcPr>
            <w:tcW w:w="2693" w:type="dxa"/>
          </w:tcPr>
          <w:p w14:paraId="1816C790" w14:textId="77777777" w:rsidR="004B341C" w:rsidRPr="00C01F69" w:rsidRDefault="004B341C" w:rsidP="00ED5850">
            <w:pPr>
              <w:pStyle w:val="Style7"/>
              <w:widowControl/>
              <w:spacing w:line="240" w:lineRule="auto"/>
              <w:ind w:left="10"/>
              <w:rPr>
                <w:rStyle w:val="FontStyle104"/>
                <w:color w:val="auto"/>
              </w:rPr>
            </w:pPr>
            <w:r w:rsidRPr="00C01F69">
              <w:rPr>
                <w:rStyle w:val="FontStyle104"/>
                <w:color w:val="auto"/>
              </w:rPr>
              <w:t>Оценка</w:t>
            </w:r>
          </w:p>
        </w:tc>
        <w:tc>
          <w:tcPr>
            <w:tcW w:w="7161" w:type="dxa"/>
          </w:tcPr>
          <w:p w14:paraId="3CF28CB8" w14:textId="77777777" w:rsidR="004B341C" w:rsidRPr="00C01F69" w:rsidRDefault="004B341C" w:rsidP="00ED5850">
            <w:pPr>
              <w:pStyle w:val="Style7"/>
              <w:widowControl/>
              <w:spacing w:line="240" w:lineRule="auto"/>
              <w:jc w:val="both"/>
              <w:rPr>
                <w:rStyle w:val="FontStyle104"/>
                <w:color w:val="auto"/>
              </w:rPr>
            </w:pPr>
            <w:r w:rsidRPr="00C01F69">
              <w:rPr>
                <w:rStyle w:val="FontStyle104"/>
                <w:color w:val="auto"/>
              </w:rPr>
              <w:t>Оценка по 5-ти балльной шкале:</w:t>
            </w:r>
          </w:p>
          <w:p w14:paraId="400D4B88" w14:textId="77777777" w:rsidR="004B341C" w:rsidRPr="00C01F69" w:rsidRDefault="004B341C" w:rsidP="00ED5850">
            <w:pPr>
              <w:pStyle w:val="Style7"/>
              <w:widowControl/>
              <w:spacing w:line="240" w:lineRule="auto"/>
              <w:ind w:right="10" w:firstLine="5"/>
              <w:jc w:val="both"/>
              <w:rPr>
                <w:rStyle w:val="FontStyle104"/>
                <w:color w:val="auto"/>
              </w:rPr>
            </w:pPr>
            <w:r w:rsidRPr="00C01F69">
              <w:rPr>
                <w:rStyle w:val="FontStyle104"/>
                <w:color w:val="auto"/>
              </w:rPr>
              <w:t>«5» - по каждому из критериев учащийся демонстрирует</w:t>
            </w:r>
            <w:r w:rsidRPr="00C01F69">
              <w:rPr>
                <w:rStyle w:val="FontStyle104"/>
                <w:color w:val="auto"/>
              </w:rPr>
              <w:br/>
              <w:t>высокие показатели;</w:t>
            </w:r>
          </w:p>
          <w:p w14:paraId="59176E55" w14:textId="77777777" w:rsidR="004B341C" w:rsidRPr="00C01F69" w:rsidRDefault="004B341C" w:rsidP="00ED5850">
            <w:pPr>
              <w:pStyle w:val="Style7"/>
              <w:widowControl/>
              <w:spacing w:line="240" w:lineRule="auto"/>
              <w:ind w:right="10" w:firstLine="5"/>
              <w:jc w:val="both"/>
              <w:rPr>
                <w:rStyle w:val="FontStyle104"/>
                <w:color w:val="auto"/>
              </w:rPr>
            </w:pPr>
            <w:r w:rsidRPr="00C01F69">
              <w:rPr>
                <w:rStyle w:val="FontStyle104"/>
                <w:color w:val="auto"/>
              </w:rPr>
              <w:t>«4» - содержание речи соответствует заданной теме; речь</w:t>
            </w:r>
            <w:r w:rsidRPr="00C01F69">
              <w:rPr>
                <w:rStyle w:val="FontStyle104"/>
                <w:color w:val="auto"/>
              </w:rPr>
              <w:br/>
              <w:t>точная и выразительная, но есть отдельные речевые</w:t>
            </w:r>
            <w:r w:rsidRPr="00C01F69">
              <w:rPr>
                <w:rStyle w:val="FontStyle104"/>
                <w:color w:val="auto"/>
              </w:rPr>
              <w:br/>
              <w:t>недочеты;</w:t>
            </w:r>
          </w:p>
          <w:p w14:paraId="72F0891E" w14:textId="77777777" w:rsidR="004B341C" w:rsidRPr="00C01F69" w:rsidRDefault="004B341C" w:rsidP="00ED5850">
            <w:pPr>
              <w:pStyle w:val="Style7"/>
              <w:widowControl/>
              <w:spacing w:line="240" w:lineRule="auto"/>
              <w:ind w:right="10" w:firstLine="5"/>
              <w:jc w:val="both"/>
              <w:rPr>
                <w:rStyle w:val="FontStyle104"/>
                <w:color w:val="auto"/>
              </w:rPr>
            </w:pPr>
            <w:r w:rsidRPr="00C01F69">
              <w:rPr>
                <w:rStyle w:val="FontStyle104"/>
                <w:color w:val="auto"/>
              </w:rPr>
              <w:t>«3» - наблюдаются отклонения от заданной темы и</w:t>
            </w:r>
            <w:r w:rsidRPr="00C01F69">
              <w:rPr>
                <w:rStyle w:val="FontStyle104"/>
                <w:color w:val="auto"/>
              </w:rPr>
              <w:br/>
              <w:t>существенные речевые недочеты;</w:t>
            </w:r>
          </w:p>
          <w:p w14:paraId="10C946BA" w14:textId="77777777" w:rsidR="004B341C" w:rsidRPr="00C01F69" w:rsidRDefault="004B341C" w:rsidP="00ED5850">
            <w:pPr>
              <w:pStyle w:val="Style7"/>
              <w:widowControl/>
              <w:spacing w:line="240" w:lineRule="auto"/>
              <w:ind w:right="10" w:firstLine="5"/>
              <w:jc w:val="both"/>
              <w:rPr>
                <w:rStyle w:val="FontStyle104"/>
                <w:color w:val="auto"/>
              </w:rPr>
            </w:pPr>
            <w:r w:rsidRPr="00C01F69">
              <w:rPr>
                <w:rStyle w:val="FontStyle104"/>
                <w:color w:val="auto"/>
              </w:rPr>
              <w:t>«2» - содержание речи не соответствует заданной теме;</w:t>
            </w:r>
            <w:r w:rsidRPr="00C01F69">
              <w:rPr>
                <w:rStyle w:val="FontStyle104"/>
                <w:color w:val="auto"/>
              </w:rPr>
              <w:br/>
              <w:t>«1» - нет содержания</w:t>
            </w:r>
          </w:p>
        </w:tc>
      </w:tr>
    </w:tbl>
    <w:p w14:paraId="002E7135" w14:textId="77777777" w:rsidR="004B341C" w:rsidRPr="00C01F69" w:rsidRDefault="004B341C" w:rsidP="00ED5850">
      <w:pPr>
        <w:pStyle w:val="Style35"/>
        <w:widowControl/>
        <w:spacing w:before="24" w:line="240" w:lineRule="auto"/>
        <w:ind w:firstLine="0"/>
        <w:rPr>
          <w:rStyle w:val="FontStyle359"/>
          <w:b/>
          <w:color w:val="auto"/>
          <w:sz w:val="24"/>
          <w:szCs w:val="24"/>
        </w:rPr>
      </w:pPr>
    </w:p>
    <w:p w14:paraId="10B9AAFD" w14:textId="77777777" w:rsidR="004B341C" w:rsidRPr="00C01F69" w:rsidRDefault="004B341C" w:rsidP="00ED5850">
      <w:pPr>
        <w:pStyle w:val="Style4"/>
        <w:widowControl/>
        <w:spacing w:line="240" w:lineRule="auto"/>
        <w:ind w:left="10"/>
        <w:jc w:val="left"/>
        <w:rPr>
          <w:rStyle w:val="FontStyle103"/>
          <w:color w:val="auto"/>
          <w:sz w:val="24"/>
          <w:szCs w:val="24"/>
        </w:rPr>
      </w:pPr>
      <w:r w:rsidRPr="00C01F69">
        <w:rPr>
          <w:rStyle w:val="FontStyle103"/>
          <w:color w:val="auto"/>
          <w:sz w:val="24"/>
          <w:szCs w:val="24"/>
        </w:rPr>
        <w:t>Оценивание результатов</w:t>
      </w:r>
    </w:p>
    <w:p w14:paraId="3DE1703F" w14:textId="77777777" w:rsidR="004B341C" w:rsidRPr="00C01F69" w:rsidRDefault="004B341C" w:rsidP="00ED5850">
      <w:pPr>
        <w:pStyle w:val="Style16"/>
        <w:widowControl/>
        <w:spacing w:line="240" w:lineRule="auto"/>
        <w:ind w:right="5"/>
        <w:rPr>
          <w:rStyle w:val="FontStyle104"/>
          <w:color w:val="auto"/>
        </w:rPr>
      </w:pPr>
      <w:r w:rsidRPr="00C01F69">
        <w:rPr>
          <w:rStyle w:val="FontStyle104"/>
          <w:color w:val="auto"/>
        </w:rPr>
        <w:t>Система оценивания включает аттестацию обучающихся, технологию оценивания,</w:t>
      </w:r>
      <w:r w:rsidRPr="00C01F69">
        <w:rPr>
          <w:rStyle w:val="FontStyle104"/>
          <w:color w:val="auto"/>
        </w:rPr>
        <w:br/>
        <w:t xml:space="preserve">виды и формы контроля результатов освоения программы </w:t>
      </w:r>
      <w:r w:rsidRPr="00C01F69">
        <w:rPr>
          <w:rStyle w:val="FontStyle104"/>
          <w:color w:val="auto"/>
        </w:rPr>
        <w:br/>
        <w:t>среднего общего образования, призвана обеспечить комплексный подход к</w:t>
      </w:r>
      <w:r w:rsidRPr="00C01F69">
        <w:rPr>
          <w:rStyle w:val="FontStyle104"/>
          <w:color w:val="auto"/>
        </w:rPr>
        <w:br/>
        <w:t xml:space="preserve">оцениванию предметных, </w:t>
      </w:r>
      <w:proofErr w:type="spellStart"/>
      <w:r w:rsidRPr="00C01F69">
        <w:rPr>
          <w:rStyle w:val="FontStyle104"/>
          <w:color w:val="auto"/>
        </w:rPr>
        <w:t>метапредметных</w:t>
      </w:r>
      <w:proofErr w:type="spellEnd"/>
      <w:r w:rsidRPr="00C01F69">
        <w:rPr>
          <w:rStyle w:val="FontStyle104"/>
          <w:color w:val="auto"/>
        </w:rPr>
        <w:t xml:space="preserve"> и личностных результатов обучающихся,</w:t>
      </w:r>
      <w:r w:rsidRPr="00C01F69">
        <w:rPr>
          <w:rStyle w:val="FontStyle104"/>
          <w:color w:val="auto"/>
        </w:rPr>
        <w:br/>
        <w:t>отражающихся в том числе в Портфолио достижений (далее «Портфолио»).</w:t>
      </w:r>
      <w:r w:rsidRPr="00C01F69">
        <w:rPr>
          <w:rStyle w:val="FontStyle104"/>
          <w:color w:val="auto"/>
        </w:rPr>
        <w:br/>
        <w:t>В штатном режиме используется система оценивания образовательных достижений</w:t>
      </w:r>
      <w:r w:rsidRPr="00C01F69">
        <w:rPr>
          <w:rStyle w:val="FontStyle104"/>
          <w:color w:val="auto"/>
        </w:rPr>
        <w:br/>
        <w:t>обучающихся, которая включает разнообразные методы оценивания:</w:t>
      </w:r>
    </w:p>
    <w:p w14:paraId="0C9BFBE9" w14:textId="77777777" w:rsidR="004B341C" w:rsidRPr="00C01F69" w:rsidRDefault="004B341C" w:rsidP="00ED5850">
      <w:pPr>
        <w:pStyle w:val="Style30"/>
        <w:widowControl/>
        <w:numPr>
          <w:ilvl w:val="0"/>
          <w:numId w:val="137"/>
        </w:numPr>
        <w:tabs>
          <w:tab w:val="left" w:pos="720"/>
        </w:tabs>
        <w:spacing w:before="19" w:line="240" w:lineRule="auto"/>
        <w:ind w:left="720" w:right="10" w:hanging="355"/>
        <w:rPr>
          <w:rStyle w:val="FontStyle104"/>
          <w:color w:val="auto"/>
        </w:rPr>
      </w:pPr>
      <w:r w:rsidRPr="00C01F69">
        <w:rPr>
          <w:rStyle w:val="FontStyle104"/>
          <w:color w:val="auto"/>
        </w:rPr>
        <w:t>наблюдение за определенными аспектами деятельности обучающихся или их</w:t>
      </w:r>
      <w:r w:rsidRPr="00C01F69">
        <w:rPr>
          <w:rStyle w:val="FontStyle104"/>
          <w:color w:val="auto"/>
        </w:rPr>
        <w:br/>
        <w:t>продвижением в обучении (например, наблюдения за совершенствованием</w:t>
      </w:r>
      <w:r w:rsidRPr="00C01F69">
        <w:rPr>
          <w:rStyle w:val="FontStyle104"/>
          <w:color w:val="auto"/>
        </w:rPr>
        <w:br/>
        <w:t>техники чтения и письма, или за развитием коммуникативных и</w:t>
      </w:r>
      <w:r w:rsidRPr="00C01F69">
        <w:rPr>
          <w:rStyle w:val="FontStyle104"/>
          <w:color w:val="auto"/>
        </w:rPr>
        <w:br/>
        <w:t>исследовательских умений);</w:t>
      </w:r>
    </w:p>
    <w:p w14:paraId="571BC939" w14:textId="77777777" w:rsidR="004B341C" w:rsidRPr="00C01F69" w:rsidRDefault="004B341C" w:rsidP="00ED5850">
      <w:pPr>
        <w:pStyle w:val="Style30"/>
        <w:widowControl/>
        <w:numPr>
          <w:ilvl w:val="0"/>
          <w:numId w:val="137"/>
        </w:numPr>
        <w:tabs>
          <w:tab w:val="left" w:pos="720"/>
        </w:tabs>
        <w:spacing w:before="24" w:line="240" w:lineRule="auto"/>
        <w:ind w:left="720" w:right="10" w:hanging="355"/>
        <w:rPr>
          <w:rStyle w:val="FontStyle104"/>
          <w:color w:val="auto"/>
        </w:rPr>
      </w:pPr>
      <w:r w:rsidRPr="00C01F69">
        <w:rPr>
          <w:rStyle w:val="FontStyle104"/>
          <w:color w:val="auto"/>
        </w:rPr>
        <w:t>оценку процесса выполнения обучающимися различного рода творческих</w:t>
      </w:r>
      <w:r w:rsidRPr="00C01F69">
        <w:rPr>
          <w:rStyle w:val="FontStyle104"/>
          <w:color w:val="auto"/>
        </w:rPr>
        <w:br/>
        <w:t>заданий, выполняемых ими как индивидуально, так и в парах, группах (чтение</w:t>
      </w:r>
      <w:r w:rsidRPr="00C01F69">
        <w:rPr>
          <w:rStyle w:val="FontStyle104"/>
          <w:color w:val="auto"/>
        </w:rPr>
        <w:br/>
        <w:t>и пересказ, участие в обсуждениях, выполнение проектов и мини-</w:t>
      </w:r>
      <w:r w:rsidRPr="00C01F69">
        <w:rPr>
          <w:rStyle w:val="FontStyle104"/>
          <w:color w:val="auto"/>
        </w:rPr>
        <w:br/>
        <w:t>исследований и т.д.);</w:t>
      </w:r>
    </w:p>
    <w:p w14:paraId="600376A8" w14:textId="77777777" w:rsidR="004B341C" w:rsidRPr="00C01F69" w:rsidRDefault="004B341C" w:rsidP="00ED5850">
      <w:pPr>
        <w:pStyle w:val="Style30"/>
        <w:widowControl/>
        <w:numPr>
          <w:ilvl w:val="0"/>
          <w:numId w:val="137"/>
        </w:numPr>
        <w:tabs>
          <w:tab w:val="left" w:pos="720"/>
        </w:tabs>
        <w:spacing w:before="19" w:line="240" w:lineRule="auto"/>
        <w:ind w:left="720" w:right="24" w:hanging="355"/>
        <w:rPr>
          <w:rStyle w:val="FontStyle104"/>
          <w:color w:val="auto"/>
        </w:rPr>
      </w:pPr>
      <w:r w:rsidRPr="00C01F69">
        <w:rPr>
          <w:rStyle w:val="FontStyle104"/>
          <w:color w:val="auto"/>
        </w:rPr>
        <w:t>тестирование (как правило, для оценки продвижения в освоении системы</w:t>
      </w:r>
      <w:r w:rsidRPr="00C01F69">
        <w:rPr>
          <w:rStyle w:val="FontStyle104"/>
          <w:color w:val="auto"/>
        </w:rPr>
        <w:br/>
        <w:t>предметных знаний);</w:t>
      </w:r>
    </w:p>
    <w:p w14:paraId="7FEBFAE5" w14:textId="77777777" w:rsidR="004B341C" w:rsidRPr="00C01F69" w:rsidRDefault="004B341C" w:rsidP="00ED5850">
      <w:pPr>
        <w:pStyle w:val="Style30"/>
        <w:widowControl/>
        <w:numPr>
          <w:ilvl w:val="0"/>
          <w:numId w:val="137"/>
        </w:numPr>
        <w:tabs>
          <w:tab w:val="left" w:pos="720"/>
        </w:tabs>
        <w:spacing w:before="24" w:line="240" w:lineRule="auto"/>
        <w:ind w:left="720" w:hanging="355"/>
        <w:rPr>
          <w:rStyle w:val="FontStyle104"/>
          <w:color w:val="auto"/>
        </w:rPr>
      </w:pPr>
      <w:r w:rsidRPr="00C01F69">
        <w:rPr>
          <w:rStyle w:val="FontStyle104"/>
          <w:color w:val="auto"/>
        </w:rPr>
        <w:t>оценку открытых ответов (т.е. даваемых учеником в свободном формате) - как</w:t>
      </w:r>
      <w:r w:rsidRPr="00C01F69">
        <w:rPr>
          <w:rStyle w:val="FontStyle104"/>
          <w:color w:val="auto"/>
        </w:rPr>
        <w:br/>
        <w:t>устных, так и письменных;</w:t>
      </w:r>
    </w:p>
    <w:p w14:paraId="1B052AAA" w14:textId="77777777" w:rsidR="004B341C" w:rsidRPr="00C01F69" w:rsidRDefault="004B341C" w:rsidP="00ED5850">
      <w:pPr>
        <w:pStyle w:val="Style30"/>
        <w:widowControl/>
        <w:numPr>
          <w:ilvl w:val="0"/>
          <w:numId w:val="137"/>
        </w:numPr>
        <w:tabs>
          <w:tab w:val="left" w:pos="720"/>
        </w:tabs>
        <w:spacing w:before="24" w:line="240" w:lineRule="auto"/>
        <w:ind w:left="720" w:right="19" w:hanging="355"/>
        <w:rPr>
          <w:rStyle w:val="FontStyle104"/>
          <w:color w:val="auto"/>
        </w:rPr>
      </w:pPr>
      <w:r w:rsidRPr="00C01F69">
        <w:rPr>
          <w:rStyle w:val="FontStyle104"/>
          <w:color w:val="auto"/>
        </w:rPr>
        <w:t>оценку закрытых или частично закрытых ответов, ограничиваемых форматом</w:t>
      </w:r>
      <w:r w:rsidRPr="00C01F69">
        <w:rPr>
          <w:rStyle w:val="FontStyle104"/>
          <w:color w:val="auto"/>
        </w:rPr>
        <w:br/>
        <w:t>заданий (задания с выбором ответа, задания с коротким свободным ответом);</w:t>
      </w:r>
    </w:p>
    <w:p w14:paraId="30427ED2" w14:textId="77777777" w:rsidR="004B341C" w:rsidRPr="00C01F69" w:rsidRDefault="004B341C" w:rsidP="00ED5850">
      <w:pPr>
        <w:pStyle w:val="Style30"/>
        <w:widowControl/>
        <w:numPr>
          <w:ilvl w:val="0"/>
          <w:numId w:val="137"/>
        </w:numPr>
        <w:tabs>
          <w:tab w:val="left" w:pos="720"/>
        </w:tabs>
        <w:spacing w:before="29" w:line="240" w:lineRule="auto"/>
        <w:ind w:left="720" w:right="19" w:hanging="355"/>
        <w:rPr>
          <w:rStyle w:val="FontStyle104"/>
          <w:color w:val="auto"/>
        </w:rPr>
      </w:pPr>
      <w:r w:rsidRPr="00C01F69">
        <w:rPr>
          <w:rStyle w:val="FontStyle104"/>
          <w:color w:val="auto"/>
        </w:rPr>
        <w:t>оценку результатов рефлексии обучающихся (разнообразных листов</w:t>
      </w:r>
      <w:r w:rsidRPr="00C01F69">
        <w:rPr>
          <w:rStyle w:val="FontStyle104"/>
          <w:color w:val="auto"/>
        </w:rPr>
        <w:br/>
        <w:t>самоанализа, листов достижений, дневников учащихся и т.п.).</w:t>
      </w:r>
    </w:p>
    <w:p w14:paraId="02080793" w14:textId="77777777" w:rsidR="004B341C" w:rsidRPr="00C01F69" w:rsidRDefault="004B341C" w:rsidP="00ED5850">
      <w:pPr>
        <w:pStyle w:val="Style4"/>
        <w:widowControl/>
        <w:spacing w:line="240" w:lineRule="auto"/>
        <w:ind w:left="10"/>
        <w:jc w:val="left"/>
      </w:pPr>
    </w:p>
    <w:p w14:paraId="0917383F" w14:textId="77777777" w:rsidR="004B341C" w:rsidRPr="00C01F69" w:rsidRDefault="004B341C" w:rsidP="00ED5850">
      <w:pPr>
        <w:pStyle w:val="Style4"/>
        <w:widowControl/>
        <w:spacing w:before="86" w:line="240" w:lineRule="auto"/>
        <w:ind w:left="10"/>
        <w:jc w:val="left"/>
        <w:rPr>
          <w:rStyle w:val="FontStyle103"/>
          <w:color w:val="auto"/>
          <w:sz w:val="24"/>
          <w:szCs w:val="24"/>
        </w:rPr>
      </w:pPr>
      <w:r w:rsidRPr="00C01F69">
        <w:rPr>
          <w:rStyle w:val="FontStyle103"/>
          <w:color w:val="auto"/>
          <w:sz w:val="24"/>
          <w:szCs w:val="24"/>
        </w:rPr>
        <w:t>Содержание оценки</w:t>
      </w:r>
    </w:p>
    <w:p w14:paraId="5AD571F3" w14:textId="77777777" w:rsidR="004B341C" w:rsidRPr="00C01F69" w:rsidRDefault="004B341C" w:rsidP="00ED5850">
      <w:pPr>
        <w:pStyle w:val="Style6"/>
        <w:widowControl/>
        <w:spacing w:line="240" w:lineRule="auto"/>
        <w:ind w:right="10" w:firstLine="715"/>
        <w:rPr>
          <w:rStyle w:val="FontStyle104"/>
          <w:color w:val="auto"/>
        </w:rPr>
      </w:pPr>
      <w:r w:rsidRPr="00C01F69">
        <w:rPr>
          <w:rStyle w:val="FontStyle104"/>
          <w:color w:val="auto"/>
        </w:rPr>
        <w:t xml:space="preserve">Система оценки предусматривает </w:t>
      </w:r>
      <w:r w:rsidRPr="00C01F69">
        <w:rPr>
          <w:rStyle w:val="FontStyle111"/>
          <w:color w:val="auto"/>
        </w:rPr>
        <w:t xml:space="preserve">уровневый подход </w:t>
      </w:r>
      <w:r w:rsidRPr="00C01F69">
        <w:rPr>
          <w:rStyle w:val="FontStyle104"/>
          <w:color w:val="auto"/>
        </w:rPr>
        <w:t>к представлению</w:t>
      </w:r>
      <w:r w:rsidRPr="00C01F69">
        <w:rPr>
          <w:rStyle w:val="FontStyle104"/>
          <w:color w:val="auto"/>
        </w:rPr>
        <w:br/>
        <w:t>планируемых результатов. Согласно этому подходу за точку отсчёта принимается не</w:t>
      </w:r>
      <w:r w:rsidRPr="00C01F69">
        <w:rPr>
          <w:rStyle w:val="FontStyle104"/>
          <w:color w:val="auto"/>
        </w:rPr>
        <w:br/>
        <w:t>«идеальный образец», а необходимый для продолжения образования и реально</w:t>
      </w:r>
      <w:r w:rsidRPr="00C01F69">
        <w:rPr>
          <w:rStyle w:val="FontStyle104"/>
          <w:color w:val="auto"/>
        </w:rPr>
        <w:br/>
        <w:t>достигаемый большинством учащихся опорный уровень образовательных</w:t>
      </w:r>
      <w:r w:rsidRPr="00C01F69">
        <w:rPr>
          <w:rStyle w:val="FontStyle104"/>
          <w:color w:val="auto"/>
        </w:rPr>
        <w:br/>
        <w:t>достижений по предмету. Оценка индивидуальных образовательных достижений</w:t>
      </w:r>
      <w:r w:rsidRPr="00C01F69">
        <w:rPr>
          <w:rStyle w:val="FontStyle104"/>
          <w:color w:val="auto"/>
        </w:rPr>
        <w:br/>
        <w:t>учащегося ведётся «методом сложения», при котором фиксируется достижение</w:t>
      </w:r>
      <w:r w:rsidRPr="00C01F69">
        <w:rPr>
          <w:rStyle w:val="FontStyle104"/>
          <w:color w:val="auto"/>
        </w:rPr>
        <w:br/>
        <w:t>опорного уровня и его превышение. Это позволит поощрять продвижения учащихся,</w:t>
      </w:r>
      <w:r w:rsidRPr="00C01F69">
        <w:rPr>
          <w:rStyle w:val="FontStyle104"/>
          <w:color w:val="auto"/>
        </w:rPr>
        <w:br/>
        <w:t>выстраивать индивидуальные траектории движения с учётом зоны ближайшего</w:t>
      </w:r>
      <w:r w:rsidRPr="00C01F69">
        <w:rPr>
          <w:rStyle w:val="FontStyle104"/>
          <w:color w:val="auto"/>
        </w:rPr>
        <w:br/>
        <w:t>развития.</w:t>
      </w:r>
    </w:p>
    <w:p w14:paraId="4981566D" w14:textId="77777777" w:rsidR="004B341C" w:rsidRPr="00C01F69" w:rsidRDefault="004B341C" w:rsidP="00ED5850">
      <w:pPr>
        <w:pStyle w:val="Style6"/>
        <w:widowControl/>
        <w:spacing w:line="240" w:lineRule="auto"/>
        <w:ind w:right="24" w:firstLine="706"/>
        <w:rPr>
          <w:rStyle w:val="FontStyle104"/>
          <w:color w:val="auto"/>
        </w:rPr>
      </w:pPr>
      <w:r w:rsidRPr="00C01F69">
        <w:rPr>
          <w:rStyle w:val="FontStyle104"/>
          <w:color w:val="auto"/>
        </w:rPr>
        <w:t>В процессе оценки используются разнообразные методы и формы, взаимно</w:t>
      </w:r>
      <w:r w:rsidRPr="00C01F69">
        <w:rPr>
          <w:rStyle w:val="FontStyle104"/>
          <w:color w:val="auto"/>
        </w:rPr>
        <w:br/>
        <w:t>дополняющие друг друга: письменные работы, проекты, практические работы,</w:t>
      </w:r>
      <w:r w:rsidRPr="00C01F69">
        <w:rPr>
          <w:rStyle w:val="FontStyle104"/>
          <w:color w:val="auto"/>
        </w:rPr>
        <w:br/>
        <w:t>творческие работы, самоанализ и самооценка, наблюдения и др.</w:t>
      </w:r>
    </w:p>
    <w:p w14:paraId="01DD7861" w14:textId="77777777" w:rsidR="004B341C" w:rsidRPr="00C01F69" w:rsidRDefault="004B341C" w:rsidP="00ED5850">
      <w:pPr>
        <w:pStyle w:val="Style6"/>
        <w:widowControl/>
        <w:spacing w:line="240" w:lineRule="auto"/>
        <w:ind w:right="10" w:firstLine="720"/>
        <w:rPr>
          <w:rStyle w:val="FontStyle104"/>
          <w:color w:val="auto"/>
        </w:rPr>
      </w:pPr>
      <w:r w:rsidRPr="00C01F69">
        <w:rPr>
          <w:rStyle w:val="FontStyle104"/>
          <w:color w:val="auto"/>
        </w:rPr>
        <w:t>Оценка динамики образовательных достижений имеет две составляющие:</w:t>
      </w:r>
      <w:r w:rsidRPr="00C01F69">
        <w:rPr>
          <w:rStyle w:val="FontStyle104"/>
          <w:color w:val="auto"/>
        </w:rPr>
        <w:br/>
      </w:r>
      <w:r w:rsidRPr="00C01F69">
        <w:rPr>
          <w:rStyle w:val="FontStyle102"/>
          <w:color w:val="auto"/>
        </w:rPr>
        <w:t xml:space="preserve">педагогическую, </w:t>
      </w:r>
      <w:r w:rsidRPr="00C01F69">
        <w:rPr>
          <w:rStyle w:val="FontStyle104"/>
          <w:color w:val="auto"/>
        </w:rPr>
        <w:t>понимаемую как оценку динамики степени и уровня овладения</w:t>
      </w:r>
      <w:r w:rsidRPr="00C01F69">
        <w:rPr>
          <w:rStyle w:val="FontStyle104"/>
          <w:color w:val="auto"/>
        </w:rPr>
        <w:br/>
        <w:t xml:space="preserve">действиями с предметным содержанием, и </w:t>
      </w:r>
      <w:r w:rsidRPr="00C01F69">
        <w:rPr>
          <w:rStyle w:val="FontStyle102"/>
          <w:color w:val="auto"/>
        </w:rPr>
        <w:t xml:space="preserve">психологическую, </w:t>
      </w:r>
      <w:r w:rsidRPr="00C01F69">
        <w:rPr>
          <w:rStyle w:val="FontStyle104"/>
          <w:color w:val="auto"/>
        </w:rPr>
        <w:t>связанную с оценкой</w:t>
      </w:r>
      <w:r w:rsidRPr="00C01F69">
        <w:rPr>
          <w:rStyle w:val="FontStyle104"/>
          <w:color w:val="auto"/>
        </w:rPr>
        <w:br/>
        <w:t>индивидуального прогресса в развитии учащегося.</w:t>
      </w:r>
    </w:p>
    <w:p w14:paraId="285FE07B" w14:textId="77777777" w:rsidR="004B341C" w:rsidRPr="00C01F69" w:rsidRDefault="004B341C" w:rsidP="00ED5850">
      <w:pPr>
        <w:pStyle w:val="Style35"/>
        <w:widowControl/>
        <w:spacing w:before="24" w:line="240" w:lineRule="auto"/>
        <w:ind w:firstLine="709"/>
        <w:rPr>
          <w:rStyle w:val="FontStyle104"/>
          <w:color w:val="auto"/>
        </w:rPr>
      </w:pPr>
      <w:r w:rsidRPr="00C01F69">
        <w:rPr>
          <w:rStyle w:val="FontStyle104"/>
          <w:color w:val="auto"/>
        </w:rPr>
        <w:t>Система оценки предполагает комплексный подход к оценке результатов</w:t>
      </w:r>
      <w:r w:rsidRPr="00C01F69">
        <w:rPr>
          <w:rStyle w:val="FontStyle104"/>
          <w:color w:val="auto"/>
        </w:rPr>
        <w:br/>
        <w:t>образования, позволяющий вести оценку достижения обучающимися всех трех</w:t>
      </w:r>
      <w:r w:rsidRPr="00C01F69">
        <w:rPr>
          <w:rStyle w:val="FontStyle104"/>
          <w:color w:val="auto"/>
        </w:rPr>
        <w:br/>
        <w:t xml:space="preserve">групп результатов образования: предметных, </w:t>
      </w:r>
      <w:proofErr w:type="spellStart"/>
      <w:r w:rsidRPr="00C01F69">
        <w:rPr>
          <w:rStyle w:val="FontStyle104"/>
          <w:color w:val="auto"/>
        </w:rPr>
        <w:t>метапредметных</w:t>
      </w:r>
      <w:proofErr w:type="spellEnd"/>
      <w:r w:rsidRPr="00C01F69">
        <w:rPr>
          <w:rStyle w:val="FontStyle104"/>
          <w:color w:val="auto"/>
        </w:rPr>
        <w:t xml:space="preserve"> и личностных.</w:t>
      </w:r>
    </w:p>
    <w:p w14:paraId="01338DDB" w14:textId="77777777" w:rsidR="004B341C" w:rsidRPr="00C01F69" w:rsidRDefault="004B341C" w:rsidP="00ED5850">
      <w:pPr>
        <w:pStyle w:val="Style35"/>
        <w:widowControl/>
        <w:spacing w:before="24" w:line="240" w:lineRule="auto"/>
        <w:ind w:firstLine="709"/>
        <w:rPr>
          <w:rStyle w:val="FontStyle104"/>
          <w:color w:val="auto"/>
        </w:rPr>
      </w:pPr>
      <w:r w:rsidRPr="00C01F69">
        <w:rPr>
          <w:rStyle w:val="FontStyle104"/>
          <w:color w:val="auto"/>
        </w:rPr>
        <w:t>Содержание пакета работ по оцениванию достижений обучающихся:</w:t>
      </w:r>
    </w:p>
    <w:tbl>
      <w:tblPr>
        <w:tblW w:w="10104" w:type="dxa"/>
        <w:tblInd w:w="40" w:type="dxa"/>
        <w:tblLayout w:type="fixed"/>
        <w:tblCellMar>
          <w:left w:w="40" w:type="dxa"/>
          <w:right w:w="40" w:type="dxa"/>
        </w:tblCellMar>
        <w:tblLook w:val="0000" w:firstRow="0" w:lastRow="0" w:firstColumn="0" w:lastColumn="0" w:noHBand="0" w:noVBand="0"/>
      </w:tblPr>
      <w:tblGrid>
        <w:gridCol w:w="4032"/>
        <w:gridCol w:w="3197"/>
        <w:gridCol w:w="2875"/>
      </w:tblGrid>
      <w:tr w:rsidR="0016536F" w:rsidRPr="00C01F69" w14:paraId="5EEF6AAB" w14:textId="77777777" w:rsidTr="00D9204E">
        <w:trPr>
          <w:trHeight w:hRule="exact" w:val="658"/>
        </w:trPr>
        <w:tc>
          <w:tcPr>
            <w:tcW w:w="4032" w:type="dxa"/>
            <w:tcBorders>
              <w:top w:val="single" w:sz="6" w:space="0" w:color="auto"/>
              <w:left w:val="single" w:sz="6" w:space="0" w:color="auto"/>
              <w:bottom w:val="single" w:sz="6" w:space="0" w:color="auto"/>
              <w:right w:val="single" w:sz="6" w:space="0" w:color="auto"/>
            </w:tcBorders>
          </w:tcPr>
          <w:p w14:paraId="31D5B365" w14:textId="77777777" w:rsidR="004B341C" w:rsidRPr="00C01F69" w:rsidRDefault="004B341C" w:rsidP="00ED5850">
            <w:pPr>
              <w:pStyle w:val="Style2"/>
              <w:widowControl/>
              <w:spacing w:line="240" w:lineRule="auto"/>
              <w:ind w:left="725"/>
              <w:jc w:val="left"/>
              <w:rPr>
                <w:rStyle w:val="FontStyle104"/>
                <w:color w:val="auto"/>
              </w:rPr>
            </w:pPr>
            <w:r w:rsidRPr="00C01F69">
              <w:rPr>
                <w:rStyle w:val="FontStyle104"/>
                <w:color w:val="auto"/>
              </w:rPr>
              <w:t>Пакет работ</w:t>
            </w:r>
          </w:p>
        </w:tc>
        <w:tc>
          <w:tcPr>
            <w:tcW w:w="3197" w:type="dxa"/>
            <w:tcBorders>
              <w:top w:val="single" w:sz="6" w:space="0" w:color="auto"/>
              <w:left w:val="single" w:sz="6" w:space="0" w:color="auto"/>
              <w:bottom w:val="single" w:sz="6" w:space="0" w:color="auto"/>
              <w:right w:val="single" w:sz="6" w:space="0" w:color="auto"/>
            </w:tcBorders>
          </w:tcPr>
          <w:p w14:paraId="6E50034E" w14:textId="77777777" w:rsidR="004B341C" w:rsidRPr="00C01F69" w:rsidRDefault="004B341C" w:rsidP="00ED5850">
            <w:pPr>
              <w:pStyle w:val="Style2"/>
              <w:widowControl/>
              <w:spacing w:line="240" w:lineRule="auto"/>
              <w:jc w:val="left"/>
              <w:rPr>
                <w:rStyle w:val="FontStyle104"/>
                <w:color w:val="auto"/>
              </w:rPr>
            </w:pPr>
            <w:r w:rsidRPr="00C01F69">
              <w:rPr>
                <w:rStyle w:val="FontStyle104"/>
                <w:color w:val="auto"/>
              </w:rPr>
              <w:t>Отдельные   виды</w:t>
            </w:r>
          </w:p>
          <w:p w14:paraId="0E9BB5F9" w14:textId="77777777" w:rsidR="004B341C" w:rsidRPr="00C01F69" w:rsidRDefault="004B341C" w:rsidP="00ED5850">
            <w:pPr>
              <w:pStyle w:val="Style2"/>
              <w:widowControl/>
              <w:spacing w:line="240" w:lineRule="auto"/>
              <w:jc w:val="left"/>
              <w:rPr>
                <w:rStyle w:val="FontStyle104"/>
                <w:color w:val="auto"/>
              </w:rPr>
            </w:pPr>
            <w:r w:rsidRPr="00C01F69">
              <w:rPr>
                <w:rStyle w:val="FontStyle104"/>
                <w:color w:val="auto"/>
              </w:rPr>
              <w:t>работ</w:t>
            </w:r>
          </w:p>
        </w:tc>
        <w:tc>
          <w:tcPr>
            <w:tcW w:w="2875" w:type="dxa"/>
            <w:tcBorders>
              <w:top w:val="single" w:sz="6" w:space="0" w:color="auto"/>
              <w:left w:val="single" w:sz="6" w:space="0" w:color="auto"/>
              <w:bottom w:val="single" w:sz="6" w:space="0" w:color="auto"/>
              <w:right w:val="single" w:sz="6" w:space="0" w:color="auto"/>
            </w:tcBorders>
          </w:tcPr>
          <w:p w14:paraId="06A0B93F" w14:textId="77777777" w:rsidR="004B341C" w:rsidRPr="00C01F69" w:rsidRDefault="004B341C" w:rsidP="00ED5850">
            <w:pPr>
              <w:pStyle w:val="Style2"/>
              <w:widowControl/>
              <w:spacing w:line="240" w:lineRule="auto"/>
              <w:ind w:left="715"/>
              <w:jc w:val="left"/>
              <w:rPr>
                <w:rStyle w:val="FontStyle104"/>
                <w:color w:val="auto"/>
              </w:rPr>
            </w:pPr>
            <w:r w:rsidRPr="00C01F69">
              <w:rPr>
                <w:rStyle w:val="FontStyle104"/>
                <w:color w:val="auto"/>
              </w:rPr>
              <w:t>Ответственные</w:t>
            </w:r>
          </w:p>
        </w:tc>
      </w:tr>
      <w:tr w:rsidR="0016536F" w:rsidRPr="00C01F69" w14:paraId="7BF304DC" w14:textId="77777777" w:rsidTr="00D9204E">
        <w:trPr>
          <w:trHeight w:hRule="exact" w:val="658"/>
        </w:trPr>
        <w:tc>
          <w:tcPr>
            <w:tcW w:w="4032" w:type="dxa"/>
            <w:tcBorders>
              <w:top w:val="single" w:sz="6" w:space="0" w:color="auto"/>
              <w:left w:val="single" w:sz="6" w:space="0" w:color="auto"/>
              <w:bottom w:val="single" w:sz="6" w:space="0" w:color="auto"/>
              <w:right w:val="single" w:sz="6" w:space="0" w:color="auto"/>
            </w:tcBorders>
          </w:tcPr>
          <w:p w14:paraId="21DC1896" w14:textId="77777777" w:rsidR="004B341C" w:rsidRPr="00C01F69" w:rsidRDefault="004B341C" w:rsidP="00ED5850">
            <w:pPr>
              <w:pStyle w:val="Style2"/>
              <w:widowControl/>
              <w:spacing w:line="240" w:lineRule="auto"/>
              <w:ind w:left="14" w:firstLine="5"/>
              <w:rPr>
                <w:rStyle w:val="FontStyle104"/>
                <w:color w:val="auto"/>
              </w:rPr>
            </w:pPr>
            <w:r w:rsidRPr="00C01F69">
              <w:rPr>
                <w:rStyle w:val="FontStyle104"/>
                <w:color w:val="auto"/>
              </w:rPr>
              <w:t>Оценивание предметных</w:t>
            </w:r>
            <w:r w:rsidRPr="00C01F69">
              <w:rPr>
                <w:rStyle w:val="FontStyle104"/>
                <w:color w:val="auto"/>
              </w:rPr>
              <w:br/>
              <w:t>результатов</w:t>
            </w:r>
          </w:p>
        </w:tc>
        <w:tc>
          <w:tcPr>
            <w:tcW w:w="3197" w:type="dxa"/>
            <w:tcBorders>
              <w:top w:val="single" w:sz="6" w:space="0" w:color="auto"/>
              <w:left w:val="single" w:sz="6" w:space="0" w:color="auto"/>
              <w:bottom w:val="single" w:sz="6" w:space="0" w:color="auto"/>
              <w:right w:val="single" w:sz="6" w:space="0" w:color="auto"/>
            </w:tcBorders>
          </w:tcPr>
          <w:p w14:paraId="13A7ECA4" w14:textId="77777777" w:rsidR="004B341C" w:rsidRPr="00C01F69" w:rsidRDefault="004B341C" w:rsidP="00ED5850">
            <w:pPr>
              <w:pStyle w:val="Style2"/>
              <w:widowControl/>
              <w:spacing w:line="240" w:lineRule="auto"/>
              <w:ind w:right="14" w:hanging="5"/>
              <w:rPr>
                <w:rStyle w:val="FontStyle104"/>
                <w:color w:val="auto"/>
              </w:rPr>
            </w:pPr>
            <w:r w:rsidRPr="00C01F69">
              <w:rPr>
                <w:rStyle w:val="FontStyle104"/>
                <w:color w:val="auto"/>
              </w:rPr>
              <w:t>Итоговые комплексные</w:t>
            </w:r>
            <w:r w:rsidRPr="00C01F69">
              <w:rPr>
                <w:rStyle w:val="FontStyle104"/>
                <w:color w:val="auto"/>
              </w:rPr>
              <w:br/>
              <w:t>контрольные работы</w:t>
            </w:r>
          </w:p>
        </w:tc>
        <w:tc>
          <w:tcPr>
            <w:tcW w:w="2875" w:type="dxa"/>
            <w:tcBorders>
              <w:top w:val="single" w:sz="6" w:space="0" w:color="auto"/>
              <w:left w:val="single" w:sz="6" w:space="0" w:color="auto"/>
              <w:bottom w:val="single" w:sz="6" w:space="0" w:color="auto"/>
              <w:right w:val="single" w:sz="6" w:space="0" w:color="auto"/>
            </w:tcBorders>
          </w:tcPr>
          <w:p w14:paraId="2C2E0142" w14:textId="77777777" w:rsidR="004B341C" w:rsidRPr="00C01F69" w:rsidRDefault="004B341C" w:rsidP="00ED5850">
            <w:pPr>
              <w:pStyle w:val="Style2"/>
              <w:widowControl/>
              <w:spacing w:line="240" w:lineRule="auto"/>
              <w:jc w:val="left"/>
              <w:rPr>
                <w:rStyle w:val="FontStyle104"/>
                <w:color w:val="auto"/>
              </w:rPr>
            </w:pPr>
            <w:r w:rsidRPr="00C01F69">
              <w:rPr>
                <w:rStyle w:val="FontStyle104"/>
                <w:color w:val="auto"/>
              </w:rPr>
              <w:t>Руководители МО</w:t>
            </w:r>
          </w:p>
        </w:tc>
      </w:tr>
      <w:tr w:rsidR="0016536F" w:rsidRPr="00C01F69" w14:paraId="25B360B2" w14:textId="77777777" w:rsidTr="00ED5850">
        <w:trPr>
          <w:trHeight w:hRule="exact" w:val="2321"/>
        </w:trPr>
        <w:tc>
          <w:tcPr>
            <w:tcW w:w="4032" w:type="dxa"/>
            <w:tcBorders>
              <w:top w:val="single" w:sz="6" w:space="0" w:color="auto"/>
              <w:left w:val="single" w:sz="6" w:space="0" w:color="auto"/>
              <w:bottom w:val="single" w:sz="6" w:space="0" w:color="auto"/>
              <w:right w:val="single" w:sz="6" w:space="0" w:color="auto"/>
            </w:tcBorders>
          </w:tcPr>
          <w:p w14:paraId="350E5B7E" w14:textId="77777777" w:rsidR="004B341C" w:rsidRPr="00C01F69" w:rsidRDefault="004B341C" w:rsidP="00ED5850">
            <w:pPr>
              <w:pStyle w:val="Style2"/>
              <w:widowControl/>
              <w:spacing w:line="240" w:lineRule="auto"/>
              <w:ind w:left="14" w:right="5" w:firstLine="5"/>
              <w:rPr>
                <w:rStyle w:val="FontStyle104"/>
                <w:color w:val="auto"/>
              </w:rPr>
            </w:pPr>
            <w:r w:rsidRPr="00C01F69">
              <w:rPr>
                <w:rStyle w:val="FontStyle104"/>
                <w:color w:val="auto"/>
              </w:rPr>
              <w:t xml:space="preserve">Оценивание </w:t>
            </w:r>
            <w:proofErr w:type="spellStart"/>
            <w:r w:rsidRPr="00C01F69">
              <w:rPr>
                <w:rStyle w:val="FontStyle104"/>
                <w:color w:val="auto"/>
              </w:rPr>
              <w:t>метапредметных</w:t>
            </w:r>
            <w:proofErr w:type="spellEnd"/>
            <w:r w:rsidRPr="00C01F69">
              <w:rPr>
                <w:rStyle w:val="FontStyle104"/>
                <w:color w:val="auto"/>
              </w:rPr>
              <w:br/>
              <w:t>результатов</w:t>
            </w:r>
          </w:p>
        </w:tc>
        <w:tc>
          <w:tcPr>
            <w:tcW w:w="3197" w:type="dxa"/>
            <w:tcBorders>
              <w:top w:val="single" w:sz="6" w:space="0" w:color="auto"/>
              <w:left w:val="single" w:sz="6" w:space="0" w:color="auto"/>
              <w:bottom w:val="single" w:sz="6" w:space="0" w:color="auto"/>
              <w:right w:val="single" w:sz="6" w:space="0" w:color="auto"/>
            </w:tcBorders>
          </w:tcPr>
          <w:p w14:paraId="02D8B616" w14:textId="77777777" w:rsidR="004B341C" w:rsidRPr="00C01F69" w:rsidRDefault="004B341C" w:rsidP="00ED5850">
            <w:pPr>
              <w:pStyle w:val="Style2"/>
              <w:widowControl/>
              <w:spacing w:line="240" w:lineRule="auto"/>
              <w:rPr>
                <w:rStyle w:val="FontStyle104"/>
                <w:color w:val="auto"/>
              </w:rPr>
            </w:pPr>
            <w:r w:rsidRPr="00C01F69">
              <w:rPr>
                <w:rStyle w:val="FontStyle104"/>
                <w:color w:val="auto"/>
              </w:rPr>
              <w:t>Входной мониторинг:</w:t>
            </w:r>
          </w:p>
          <w:p w14:paraId="4ECE1E24" w14:textId="77777777" w:rsidR="004B341C" w:rsidRPr="00C01F69" w:rsidRDefault="004B341C" w:rsidP="00ED5850">
            <w:pPr>
              <w:pStyle w:val="Style2"/>
              <w:widowControl/>
              <w:spacing w:line="240" w:lineRule="auto"/>
              <w:rPr>
                <w:rStyle w:val="FontStyle104"/>
                <w:color w:val="auto"/>
              </w:rPr>
            </w:pPr>
            <w:r w:rsidRPr="00C01F69">
              <w:rPr>
                <w:rStyle w:val="FontStyle104"/>
                <w:color w:val="auto"/>
              </w:rPr>
              <w:t>разработка карты;</w:t>
            </w:r>
          </w:p>
          <w:p w14:paraId="5467351A" w14:textId="77777777" w:rsidR="004B341C" w:rsidRPr="00C01F69" w:rsidRDefault="004B341C" w:rsidP="00ED5850">
            <w:pPr>
              <w:pStyle w:val="Style2"/>
              <w:widowControl/>
              <w:spacing w:line="240" w:lineRule="auto"/>
              <w:rPr>
                <w:rStyle w:val="FontStyle104"/>
                <w:color w:val="auto"/>
              </w:rPr>
            </w:pPr>
            <w:r w:rsidRPr="00C01F69">
              <w:rPr>
                <w:rStyle w:val="FontStyle104"/>
                <w:color w:val="auto"/>
              </w:rPr>
              <w:t>проведение</w:t>
            </w:r>
          </w:p>
          <w:p w14:paraId="166D181D" w14:textId="77777777" w:rsidR="004B341C" w:rsidRPr="00C01F69" w:rsidRDefault="004B341C" w:rsidP="00ED5850">
            <w:pPr>
              <w:pStyle w:val="Style2"/>
              <w:widowControl/>
              <w:spacing w:line="240" w:lineRule="auto"/>
              <w:rPr>
                <w:rStyle w:val="FontStyle104"/>
                <w:color w:val="auto"/>
              </w:rPr>
            </w:pPr>
            <w:r w:rsidRPr="00C01F69">
              <w:rPr>
                <w:rStyle w:val="FontStyle104"/>
                <w:color w:val="auto"/>
              </w:rPr>
              <w:t>мониторинга;</w:t>
            </w:r>
          </w:p>
          <w:p w14:paraId="7242D910" w14:textId="77777777" w:rsidR="004B341C" w:rsidRPr="00C01F69" w:rsidRDefault="004B341C" w:rsidP="00ED5850">
            <w:pPr>
              <w:pStyle w:val="Style2"/>
              <w:widowControl/>
              <w:spacing w:line="240" w:lineRule="auto"/>
              <w:rPr>
                <w:rStyle w:val="FontStyle104"/>
                <w:color w:val="auto"/>
              </w:rPr>
            </w:pPr>
            <w:r w:rsidRPr="00C01F69">
              <w:rPr>
                <w:rStyle w:val="FontStyle104"/>
                <w:color w:val="auto"/>
              </w:rPr>
              <w:t>анализ и корректировка</w:t>
            </w:r>
          </w:p>
          <w:p w14:paraId="098E346D" w14:textId="77777777" w:rsidR="004B341C" w:rsidRPr="00C01F69" w:rsidRDefault="004B341C" w:rsidP="00ED5850">
            <w:pPr>
              <w:pStyle w:val="Style2"/>
              <w:widowControl/>
              <w:spacing w:line="240" w:lineRule="auto"/>
              <w:rPr>
                <w:rStyle w:val="FontStyle104"/>
                <w:color w:val="auto"/>
              </w:rPr>
            </w:pPr>
            <w:proofErr w:type="spellStart"/>
            <w:r w:rsidRPr="00C01F69">
              <w:rPr>
                <w:rStyle w:val="FontStyle104"/>
                <w:color w:val="auto"/>
              </w:rPr>
              <w:t>критериальной</w:t>
            </w:r>
            <w:proofErr w:type="spellEnd"/>
            <w:r w:rsidRPr="00C01F69">
              <w:rPr>
                <w:rStyle w:val="FontStyle104"/>
                <w:color w:val="auto"/>
              </w:rPr>
              <w:t xml:space="preserve"> базы;</w:t>
            </w:r>
          </w:p>
          <w:p w14:paraId="2F7DE595" w14:textId="77777777" w:rsidR="004B341C" w:rsidRPr="00C01F69" w:rsidRDefault="004B341C" w:rsidP="00ED5850">
            <w:pPr>
              <w:pStyle w:val="Style2"/>
              <w:widowControl/>
              <w:spacing w:line="240" w:lineRule="auto"/>
              <w:rPr>
                <w:rStyle w:val="FontStyle104"/>
                <w:color w:val="auto"/>
              </w:rPr>
            </w:pPr>
            <w:r w:rsidRPr="00C01F69">
              <w:rPr>
                <w:rStyle w:val="FontStyle104"/>
                <w:color w:val="auto"/>
              </w:rPr>
              <w:t>построение          плана</w:t>
            </w:r>
          </w:p>
          <w:p w14:paraId="0BDD5083" w14:textId="77777777" w:rsidR="004B341C" w:rsidRPr="00C01F69" w:rsidRDefault="004B341C" w:rsidP="00ED5850">
            <w:pPr>
              <w:pStyle w:val="Style2"/>
              <w:widowControl/>
              <w:spacing w:line="240" w:lineRule="auto"/>
              <w:rPr>
                <w:rStyle w:val="FontStyle104"/>
                <w:color w:val="auto"/>
              </w:rPr>
            </w:pPr>
            <w:r w:rsidRPr="00C01F69">
              <w:rPr>
                <w:rStyle w:val="FontStyle104"/>
                <w:color w:val="auto"/>
              </w:rPr>
              <w:t>работы</w:t>
            </w:r>
          </w:p>
        </w:tc>
        <w:tc>
          <w:tcPr>
            <w:tcW w:w="2875" w:type="dxa"/>
            <w:tcBorders>
              <w:top w:val="single" w:sz="6" w:space="0" w:color="auto"/>
              <w:left w:val="single" w:sz="6" w:space="0" w:color="auto"/>
              <w:bottom w:val="single" w:sz="6" w:space="0" w:color="auto"/>
              <w:right w:val="single" w:sz="6" w:space="0" w:color="auto"/>
            </w:tcBorders>
          </w:tcPr>
          <w:p w14:paraId="44665ABA" w14:textId="77777777" w:rsidR="004B341C" w:rsidRPr="00C01F69" w:rsidRDefault="004B341C" w:rsidP="00ED5850">
            <w:pPr>
              <w:pStyle w:val="Style7"/>
              <w:widowControl/>
              <w:spacing w:line="240" w:lineRule="auto"/>
              <w:ind w:right="499" w:firstLine="5"/>
              <w:rPr>
                <w:rStyle w:val="FontStyle104"/>
                <w:color w:val="auto"/>
              </w:rPr>
            </w:pPr>
            <w:r w:rsidRPr="00C01F69">
              <w:rPr>
                <w:rStyle w:val="FontStyle104"/>
                <w:color w:val="auto"/>
              </w:rPr>
              <w:t>Заместители</w:t>
            </w:r>
            <w:r w:rsidRPr="00C01F69">
              <w:rPr>
                <w:rStyle w:val="FontStyle104"/>
                <w:color w:val="auto"/>
              </w:rPr>
              <w:br/>
              <w:t>директора,</w:t>
            </w:r>
            <w:r w:rsidRPr="00C01F69">
              <w:rPr>
                <w:rStyle w:val="FontStyle104"/>
                <w:color w:val="auto"/>
              </w:rPr>
              <w:br/>
              <w:t>руководители МО</w:t>
            </w:r>
          </w:p>
        </w:tc>
      </w:tr>
      <w:tr w:rsidR="0016536F" w:rsidRPr="00C01F69" w14:paraId="08D8BED1" w14:textId="77777777" w:rsidTr="00ED5850">
        <w:trPr>
          <w:trHeight w:hRule="exact" w:val="3489"/>
        </w:trPr>
        <w:tc>
          <w:tcPr>
            <w:tcW w:w="4032" w:type="dxa"/>
            <w:tcBorders>
              <w:top w:val="single" w:sz="6" w:space="0" w:color="auto"/>
              <w:left w:val="single" w:sz="6" w:space="0" w:color="auto"/>
              <w:bottom w:val="single" w:sz="6" w:space="0" w:color="auto"/>
              <w:right w:val="single" w:sz="6" w:space="0" w:color="auto"/>
            </w:tcBorders>
          </w:tcPr>
          <w:p w14:paraId="6D915F4F" w14:textId="77777777" w:rsidR="004B341C" w:rsidRPr="00C01F69" w:rsidRDefault="004B341C" w:rsidP="00ED5850">
            <w:pPr>
              <w:pStyle w:val="Style2"/>
              <w:widowControl/>
              <w:spacing w:line="240" w:lineRule="auto"/>
              <w:ind w:left="14" w:firstLine="5"/>
              <w:rPr>
                <w:rStyle w:val="FontStyle104"/>
                <w:color w:val="auto"/>
              </w:rPr>
            </w:pPr>
            <w:r w:rsidRPr="00C01F69">
              <w:rPr>
                <w:rStyle w:val="FontStyle104"/>
                <w:color w:val="auto"/>
              </w:rPr>
              <w:t>Оценивание личностных</w:t>
            </w:r>
            <w:r w:rsidRPr="00C01F69">
              <w:rPr>
                <w:rStyle w:val="FontStyle104"/>
                <w:color w:val="auto"/>
              </w:rPr>
              <w:br/>
              <w:t>результатов</w:t>
            </w:r>
          </w:p>
        </w:tc>
        <w:tc>
          <w:tcPr>
            <w:tcW w:w="3197" w:type="dxa"/>
            <w:tcBorders>
              <w:top w:val="single" w:sz="6" w:space="0" w:color="auto"/>
              <w:left w:val="single" w:sz="6" w:space="0" w:color="auto"/>
              <w:bottom w:val="single" w:sz="6" w:space="0" w:color="auto"/>
              <w:right w:val="single" w:sz="6" w:space="0" w:color="auto"/>
            </w:tcBorders>
          </w:tcPr>
          <w:p w14:paraId="7D0240F2" w14:textId="77777777" w:rsidR="004B341C" w:rsidRPr="00C01F69" w:rsidRDefault="004B341C" w:rsidP="00ED5850">
            <w:pPr>
              <w:pStyle w:val="Style2"/>
              <w:widowControl/>
              <w:spacing w:line="240" w:lineRule="auto"/>
              <w:rPr>
                <w:rStyle w:val="FontStyle104"/>
                <w:color w:val="auto"/>
              </w:rPr>
            </w:pPr>
            <w:r w:rsidRPr="00C01F69">
              <w:rPr>
                <w:rStyle w:val="FontStyle104"/>
                <w:color w:val="auto"/>
              </w:rPr>
              <w:t>Входной мониторинг:</w:t>
            </w:r>
          </w:p>
          <w:p w14:paraId="5A828FCE" w14:textId="77777777" w:rsidR="004B341C" w:rsidRPr="00C01F69" w:rsidRDefault="004B341C" w:rsidP="00ED5850">
            <w:pPr>
              <w:pStyle w:val="Style2"/>
              <w:widowControl/>
              <w:spacing w:line="240" w:lineRule="auto"/>
              <w:rPr>
                <w:rStyle w:val="FontStyle104"/>
                <w:color w:val="auto"/>
              </w:rPr>
            </w:pPr>
            <w:r w:rsidRPr="00C01F69">
              <w:rPr>
                <w:rStyle w:val="FontStyle104"/>
                <w:color w:val="auto"/>
              </w:rPr>
              <w:t>разработка портфолио;</w:t>
            </w:r>
          </w:p>
          <w:p w14:paraId="5DD3B078" w14:textId="77777777" w:rsidR="004B341C" w:rsidRPr="00C01F69" w:rsidRDefault="004B341C" w:rsidP="00ED5850">
            <w:pPr>
              <w:pStyle w:val="Style2"/>
              <w:widowControl/>
              <w:spacing w:line="240" w:lineRule="auto"/>
              <w:rPr>
                <w:rStyle w:val="FontStyle104"/>
                <w:color w:val="auto"/>
              </w:rPr>
            </w:pPr>
            <w:r w:rsidRPr="00C01F69">
              <w:rPr>
                <w:rStyle w:val="FontStyle104"/>
                <w:color w:val="auto"/>
              </w:rPr>
              <w:t>разработка           листа</w:t>
            </w:r>
          </w:p>
          <w:p w14:paraId="1D25D53F" w14:textId="77777777" w:rsidR="004B341C" w:rsidRPr="00C01F69" w:rsidRDefault="004B341C" w:rsidP="00ED5850">
            <w:pPr>
              <w:pStyle w:val="Style2"/>
              <w:widowControl/>
              <w:spacing w:line="240" w:lineRule="auto"/>
              <w:rPr>
                <w:rStyle w:val="FontStyle104"/>
                <w:color w:val="auto"/>
              </w:rPr>
            </w:pPr>
            <w:r w:rsidRPr="00C01F69">
              <w:rPr>
                <w:rStyle w:val="FontStyle104"/>
                <w:color w:val="auto"/>
              </w:rPr>
              <w:t>достижений</w:t>
            </w:r>
          </w:p>
          <w:p w14:paraId="4F7289B5" w14:textId="77777777" w:rsidR="004B341C" w:rsidRPr="00C01F69" w:rsidRDefault="004B341C" w:rsidP="00ED5850">
            <w:pPr>
              <w:pStyle w:val="Style2"/>
              <w:widowControl/>
              <w:spacing w:line="240" w:lineRule="auto"/>
              <w:rPr>
                <w:rStyle w:val="FontStyle104"/>
                <w:color w:val="auto"/>
              </w:rPr>
            </w:pPr>
            <w:r w:rsidRPr="00C01F69">
              <w:rPr>
                <w:rStyle w:val="FontStyle104"/>
                <w:color w:val="auto"/>
              </w:rPr>
              <w:t>образовательных</w:t>
            </w:r>
          </w:p>
          <w:p w14:paraId="7819CAF4" w14:textId="77777777" w:rsidR="004B341C" w:rsidRPr="00C01F69" w:rsidRDefault="004B341C" w:rsidP="00ED5850">
            <w:pPr>
              <w:pStyle w:val="Style2"/>
              <w:widowControl/>
              <w:spacing w:line="240" w:lineRule="auto"/>
              <w:rPr>
                <w:rStyle w:val="FontStyle104"/>
                <w:color w:val="auto"/>
              </w:rPr>
            </w:pPr>
            <w:r w:rsidRPr="00C01F69">
              <w:rPr>
                <w:rStyle w:val="FontStyle104"/>
                <w:color w:val="auto"/>
              </w:rPr>
              <w:t>результатов</w:t>
            </w:r>
          </w:p>
          <w:p w14:paraId="108BE98E" w14:textId="77777777" w:rsidR="004B341C" w:rsidRPr="00C01F69" w:rsidRDefault="004B341C" w:rsidP="00ED5850">
            <w:pPr>
              <w:pStyle w:val="Style2"/>
              <w:widowControl/>
              <w:spacing w:line="240" w:lineRule="auto"/>
              <w:rPr>
                <w:rStyle w:val="FontStyle104"/>
                <w:color w:val="auto"/>
              </w:rPr>
            </w:pPr>
            <w:r w:rsidRPr="00C01F69">
              <w:rPr>
                <w:rStyle w:val="FontStyle104"/>
                <w:color w:val="auto"/>
              </w:rPr>
              <w:t>обучающихся;</w:t>
            </w:r>
          </w:p>
          <w:p w14:paraId="628BAA40" w14:textId="77777777" w:rsidR="004B341C" w:rsidRPr="00C01F69" w:rsidRDefault="004B341C" w:rsidP="00ED5850">
            <w:pPr>
              <w:pStyle w:val="Style2"/>
              <w:widowControl/>
              <w:spacing w:line="240" w:lineRule="auto"/>
              <w:rPr>
                <w:rStyle w:val="FontStyle104"/>
                <w:color w:val="auto"/>
              </w:rPr>
            </w:pPr>
            <w:r w:rsidRPr="00C01F69">
              <w:rPr>
                <w:rStyle w:val="FontStyle104"/>
                <w:color w:val="auto"/>
              </w:rPr>
              <w:t>проведение</w:t>
            </w:r>
          </w:p>
          <w:p w14:paraId="230F45E6" w14:textId="77777777" w:rsidR="004B341C" w:rsidRPr="00C01F69" w:rsidRDefault="004B341C" w:rsidP="00ED5850">
            <w:pPr>
              <w:pStyle w:val="Style2"/>
              <w:widowControl/>
              <w:spacing w:line="240" w:lineRule="auto"/>
              <w:rPr>
                <w:rStyle w:val="FontStyle104"/>
                <w:color w:val="auto"/>
              </w:rPr>
            </w:pPr>
            <w:r w:rsidRPr="00C01F69">
              <w:rPr>
                <w:rStyle w:val="FontStyle104"/>
                <w:color w:val="auto"/>
              </w:rPr>
              <w:t>мониторинга;</w:t>
            </w:r>
          </w:p>
          <w:p w14:paraId="1BF94A92" w14:textId="77777777" w:rsidR="004B341C" w:rsidRPr="00C01F69" w:rsidRDefault="004B341C" w:rsidP="00ED5850">
            <w:pPr>
              <w:pStyle w:val="Style2"/>
              <w:widowControl/>
              <w:spacing w:line="240" w:lineRule="auto"/>
              <w:rPr>
                <w:rStyle w:val="FontStyle104"/>
                <w:color w:val="auto"/>
              </w:rPr>
            </w:pPr>
            <w:r w:rsidRPr="00C01F69">
              <w:rPr>
                <w:rStyle w:val="FontStyle104"/>
                <w:color w:val="auto"/>
              </w:rPr>
              <w:t>анализ и корректировка</w:t>
            </w:r>
          </w:p>
          <w:p w14:paraId="45AE777D" w14:textId="77777777" w:rsidR="004B341C" w:rsidRPr="00C01F69" w:rsidRDefault="004B341C" w:rsidP="00ED5850">
            <w:pPr>
              <w:pStyle w:val="Style2"/>
              <w:widowControl/>
              <w:spacing w:line="240" w:lineRule="auto"/>
              <w:rPr>
                <w:rStyle w:val="FontStyle104"/>
                <w:color w:val="auto"/>
              </w:rPr>
            </w:pPr>
            <w:r w:rsidRPr="00C01F69">
              <w:rPr>
                <w:rStyle w:val="FontStyle104"/>
                <w:color w:val="auto"/>
              </w:rPr>
              <w:t>модели       «портфолио</w:t>
            </w:r>
          </w:p>
          <w:p w14:paraId="512AD5F1" w14:textId="77777777" w:rsidR="004B341C" w:rsidRPr="00C01F69" w:rsidRDefault="004B341C" w:rsidP="00ED5850">
            <w:pPr>
              <w:pStyle w:val="Style2"/>
              <w:widowControl/>
              <w:spacing w:line="240" w:lineRule="auto"/>
              <w:rPr>
                <w:rStyle w:val="FontStyle104"/>
                <w:color w:val="auto"/>
              </w:rPr>
            </w:pPr>
            <w:r w:rsidRPr="00C01F69">
              <w:rPr>
                <w:rStyle w:val="FontStyle104"/>
                <w:color w:val="auto"/>
              </w:rPr>
              <w:t>достижений»</w:t>
            </w:r>
          </w:p>
        </w:tc>
        <w:tc>
          <w:tcPr>
            <w:tcW w:w="2875" w:type="dxa"/>
            <w:tcBorders>
              <w:top w:val="single" w:sz="6" w:space="0" w:color="auto"/>
              <w:left w:val="single" w:sz="6" w:space="0" w:color="auto"/>
              <w:bottom w:val="single" w:sz="6" w:space="0" w:color="auto"/>
              <w:right w:val="single" w:sz="6" w:space="0" w:color="auto"/>
            </w:tcBorders>
          </w:tcPr>
          <w:p w14:paraId="735E6F17" w14:textId="77777777" w:rsidR="004B341C" w:rsidRPr="00C01F69" w:rsidRDefault="004B341C" w:rsidP="00ED5850">
            <w:pPr>
              <w:pStyle w:val="Style7"/>
              <w:widowControl/>
              <w:spacing w:line="240" w:lineRule="auto"/>
              <w:ind w:right="34" w:hanging="5"/>
              <w:rPr>
                <w:rStyle w:val="FontStyle104"/>
                <w:color w:val="auto"/>
              </w:rPr>
            </w:pPr>
            <w:r w:rsidRPr="00C01F69">
              <w:rPr>
                <w:rStyle w:val="FontStyle104"/>
                <w:color w:val="auto"/>
              </w:rPr>
              <w:t>Психолог,   классные</w:t>
            </w:r>
            <w:r w:rsidRPr="00C01F69">
              <w:rPr>
                <w:rStyle w:val="FontStyle104"/>
                <w:color w:val="auto"/>
              </w:rPr>
              <w:br/>
              <w:t>руководители,</w:t>
            </w:r>
            <w:r w:rsidRPr="00C01F69">
              <w:rPr>
                <w:rStyle w:val="FontStyle104"/>
                <w:color w:val="auto"/>
              </w:rPr>
              <w:br/>
              <w:t>родители,</w:t>
            </w:r>
            <w:r w:rsidRPr="00C01F69">
              <w:rPr>
                <w:rStyle w:val="FontStyle104"/>
                <w:color w:val="auto"/>
              </w:rPr>
              <w:br/>
              <w:t>обучающиеся</w:t>
            </w:r>
          </w:p>
        </w:tc>
      </w:tr>
    </w:tbl>
    <w:p w14:paraId="7E1D1C55"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Система оценки предполагает вовлеченность в оценочную деятельность как</w:t>
      </w:r>
      <w:r w:rsidRPr="00C01F69">
        <w:rPr>
          <w:rStyle w:val="FontStyle104"/>
          <w:color w:val="auto"/>
        </w:rPr>
        <w:br/>
        <w:t>педагогов, так и обучающихся. Учитель и ученик вместе определяют оценку и</w:t>
      </w:r>
      <w:r w:rsidRPr="00C01F69">
        <w:rPr>
          <w:rStyle w:val="FontStyle104"/>
          <w:color w:val="auto"/>
        </w:rPr>
        <w:br/>
        <w:t>отметку. Оценка - это словесная характеристика результатов действий ученика. Отметка - это фиксация результата оценивания в виде знака из принятой системы (цифровой балл в любой шкале, любые другие цветовые, знаковые шкалы). Ученик сам оценивает свой результат через самооценку (портфолио, карты успеха, выполнения задания по «Алгоритму самооценки»).</w:t>
      </w:r>
    </w:p>
    <w:p w14:paraId="3DD4E2DD" w14:textId="77777777" w:rsidR="004B341C" w:rsidRPr="00C01F69" w:rsidRDefault="004B341C" w:rsidP="00ED5850">
      <w:pPr>
        <w:pStyle w:val="Style16"/>
        <w:widowControl/>
        <w:spacing w:line="240" w:lineRule="auto"/>
        <w:jc w:val="left"/>
        <w:rPr>
          <w:rStyle w:val="FontStyle104"/>
          <w:color w:val="auto"/>
        </w:rPr>
      </w:pPr>
      <w:r w:rsidRPr="00C01F69">
        <w:rPr>
          <w:rStyle w:val="FontStyle104"/>
          <w:color w:val="auto"/>
        </w:rPr>
        <w:t>Учитель оценивает результат по следующим критериям:</w:t>
      </w:r>
    </w:p>
    <w:p w14:paraId="2B100709" w14:textId="77777777" w:rsidR="004B341C" w:rsidRPr="00C01F69" w:rsidRDefault="004B341C" w:rsidP="00ED5850">
      <w:pPr>
        <w:pStyle w:val="Style20"/>
        <w:widowControl/>
        <w:numPr>
          <w:ilvl w:val="0"/>
          <w:numId w:val="134"/>
        </w:numPr>
        <w:tabs>
          <w:tab w:val="left" w:pos="720"/>
        </w:tabs>
        <w:spacing w:before="5"/>
        <w:ind w:left="370"/>
        <w:rPr>
          <w:rStyle w:val="FontStyle104"/>
          <w:color w:val="auto"/>
        </w:rPr>
      </w:pPr>
      <w:r w:rsidRPr="00C01F69">
        <w:rPr>
          <w:rStyle w:val="FontStyle104"/>
          <w:color w:val="auto"/>
        </w:rPr>
        <w:t>по уровням;</w:t>
      </w:r>
    </w:p>
    <w:p w14:paraId="20EABA70" w14:textId="77777777" w:rsidR="004B341C" w:rsidRPr="00C01F69" w:rsidRDefault="004B341C" w:rsidP="00ED5850">
      <w:pPr>
        <w:pStyle w:val="Style20"/>
        <w:widowControl/>
        <w:numPr>
          <w:ilvl w:val="0"/>
          <w:numId w:val="134"/>
        </w:numPr>
        <w:tabs>
          <w:tab w:val="left" w:pos="720"/>
        </w:tabs>
        <w:ind w:left="370"/>
        <w:rPr>
          <w:rStyle w:val="FontStyle104"/>
          <w:color w:val="auto"/>
        </w:rPr>
      </w:pPr>
      <w:r w:rsidRPr="00C01F69">
        <w:rPr>
          <w:rStyle w:val="FontStyle104"/>
          <w:color w:val="auto"/>
        </w:rPr>
        <w:t>по этапам достижения результатов;</w:t>
      </w:r>
    </w:p>
    <w:p w14:paraId="67FF302E" w14:textId="77777777" w:rsidR="004B341C" w:rsidRPr="00C01F69" w:rsidRDefault="004B341C" w:rsidP="00ED5850">
      <w:pPr>
        <w:pStyle w:val="Style20"/>
        <w:widowControl/>
        <w:numPr>
          <w:ilvl w:val="0"/>
          <w:numId w:val="134"/>
        </w:numPr>
        <w:tabs>
          <w:tab w:val="left" w:pos="720"/>
        </w:tabs>
        <w:ind w:left="370"/>
        <w:rPr>
          <w:rStyle w:val="FontStyle104"/>
          <w:color w:val="auto"/>
        </w:rPr>
      </w:pPr>
      <w:r w:rsidRPr="00C01F69">
        <w:rPr>
          <w:rStyle w:val="FontStyle104"/>
          <w:color w:val="auto"/>
        </w:rPr>
        <w:t>интегрировано или дифференцировано;</w:t>
      </w:r>
    </w:p>
    <w:p w14:paraId="43E83837" w14:textId="77777777" w:rsidR="004B341C" w:rsidRPr="00C01F69" w:rsidRDefault="004B341C" w:rsidP="00ED5850">
      <w:pPr>
        <w:pStyle w:val="Style20"/>
        <w:widowControl/>
        <w:numPr>
          <w:ilvl w:val="0"/>
          <w:numId w:val="134"/>
        </w:numPr>
        <w:tabs>
          <w:tab w:val="left" w:pos="720"/>
        </w:tabs>
        <w:spacing w:before="5"/>
        <w:ind w:left="370"/>
        <w:rPr>
          <w:rStyle w:val="FontStyle103"/>
          <w:color w:val="auto"/>
          <w:sz w:val="24"/>
          <w:szCs w:val="24"/>
        </w:rPr>
      </w:pPr>
      <w:r w:rsidRPr="00C01F69">
        <w:rPr>
          <w:rStyle w:val="FontStyle104"/>
          <w:color w:val="auto"/>
        </w:rPr>
        <w:t>в зависимости от поставленных целей и задач.</w:t>
      </w:r>
      <w:r w:rsidRPr="00C01F69">
        <w:rPr>
          <w:rStyle w:val="FontStyle104"/>
          <w:color w:val="auto"/>
        </w:rPr>
        <w:br/>
      </w:r>
    </w:p>
    <w:p w14:paraId="3EC17836" w14:textId="77777777" w:rsidR="004B341C" w:rsidRPr="00C01F69" w:rsidRDefault="004B341C" w:rsidP="00ED5850">
      <w:pPr>
        <w:pStyle w:val="Style16"/>
        <w:widowControl/>
        <w:spacing w:line="240" w:lineRule="auto"/>
        <w:ind w:left="5" w:right="10"/>
        <w:jc w:val="left"/>
        <w:rPr>
          <w:rStyle w:val="FontStyle104"/>
          <w:color w:val="auto"/>
        </w:rPr>
      </w:pPr>
      <w:r w:rsidRPr="00C01F69">
        <w:rPr>
          <w:rStyle w:val="FontStyle103"/>
          <w:color w:val="auto"/>
          <w:sz w:val="24"/>
          <w:szCs w:val="24"/>
        </w:rPr>
        <w:t>Порядок выставления текущих отметок</w:t>
      </w:r>
      <w:r w:rsidRPr="00C01F69">
        <w:rPr>
          <w:rStyle w:val="FontStyle104"/>
          <w:color w:val="auto"/>
        </w:rPr>
        <w:br/>
        <w:t>Текущие отметки выставляет учитель, преподающий учебный предмет в данном</w:t>
      </w:r>
      <w:r w:rsidRPr="00C01F69">
        <w:rPr>
          <w:rStyle w:val="FontStyle104"/>
          <w:color w:val="auto"/>
        </w:rPr>
        <w:br/>
        <w:t>классе, либо учитель, заменяющий отсутствующего педагога. Учитель обязан</w:t>
      </w:r>
      <w:r w:rsidRPr="00C01F69">
        <w:rPr>
          <w:rStyle w:val="FontStyle104"/>
          <w:color w:val="auto"/>
        </w:rPr>
        <w:br/>
        <w:t>обосновать выставленную отметку.</w:t>
      </w:r>
    </w:p>
    <w:p w14:paraId="1F2D8E7B"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Сроки выставления отметок: за устный ответ - в день ответа, за письменную работу</w:t>
      </w:r>
      <w:r w:rsidRPr="00C01F69">
        <w:rPr>
          <w:rStyle w:val="FontStyle104"/>
          <w:color w:val="auto"/>
        </w:rPr>
        <w:br/>
        <w:t>- по окончании проверки в сроки, установленные рабочими программами, обычно в</w:t>
      </w:r>
      <w:r w:rsidRPr="00C01F69">
        <w:rPr>
          <w:rStyle w:val="FontStyle104"/>
          <w:color w:val="auto"/>
        </w:rPr>
        <w:br/>
        <w:t>течение 7 дней после проведения контроля.</w:t>
      </w:r>
    </w:p>
    <w:p w14:paraId="31BFB683" w14:textId="77777777" w:rsidR="004B341C" w:rsidRPr="00C01F69" w:rsidRDefault="004B341C" w:rsidP="00ED5850">
      <w:pPr>
        <w:pStyle w:val="Style16"/>
        <w:widowControl/>
        <w:spacing w:line="240" w:lineRule="auto"/>
        <w:ind w:left="5" w:right="10"/>
        <w:rPr>
          <w:rStyle w:val="FontStyle104"/>
          <w:color w:val="auto"/>
        </w:rPr>
      </w:pPr>
      <w:r w:rsidRPr="00C01F69">
        <w:rPr>
          <w:rStyle w:val="FontStyle104"/>
          <w:color w:val="auto"/>
        </w:rPr>
        <w:t>Учитель обязан выставить текущую отметку за предусмотренные тематическим</w:t>
      </w:r>
      <w:r w:rsidRPr="00C01F69">
        <w:rPr>
          <w:rStyle w:val="FontStyle104"/>
          <w:color w:val="auto"/>
        </w:rPr>
        <w:br/>
        <w:t>планированием по предмету мероприятия, как-то:</w:t>
      </w:r>
    </w:p>
    <w:p w14:paraId="22C9916A" w14:textId="77777777" w:rsidR="004B341C" w:rsidRPr="00C01F69" w:rsidRDefault="004B341C" w:rsidP="00ED5850">
      <w:pPr>
        <w:pStyle w:val="Style18"/>
        <w:widowControl/>
        <w:numPr>
          <w:ilvl w:val="0"/>
          <w:numId w:val="141"/>
        </w:numPr>
        <w:tabs>
          <w:tab w:val="left" w:pos="706"/>
        </w:tabs>
        <w:spacing w:line="240" w:lineRule="auto"/>
        <w:jc w:val="left"/>
        <w:rPr>
          <w:rStyle w:val="FontStyle104"/>
          <w:color w:val="auto"/>
        </w:rPr>
      </w:pPr>
      <w:r w:rsidRPr="00C01F69">
        <w:rPr>
          <w:rStyle w:val="FontStyle104"/>
          <w:color w:val="auto"/>
        </w:rPr>
        <w:t>контрольная работа;</w:t>
      </w:r>
    </w:p>
    <w:p w14:paraId="29DC5079" w14:textId="77777777" w:rsidR="004B341C" w:rsidRPr="00C01F69" w:rsidRDefault="004B341C" w:rsidP="00ED5850">
      <w:pPr>
        <w:pStyle w:val="Style18"/>
        <w:widowControl/>
        <w:numPr>
          <w:ilvl w:val="0"/>
          <w:numId w:val="141"/>
        </w:numPr>
        <w:tabs>
          <w:tab w:val="left" w:pos="706"/>
        </w:tabs>
        <w:spacing w:line="240" w:lineRule="auto"/>
        <w:jc w:val="left"/>
        <w:rPr>
          <w:rStyle w:val="FontStyle104"/>
          <w:color w:val="auto"/>
        </w:rPr>
      </w:pPr>
      <w:r w:rsidRPr="00C01F69">
        <w:rPr>
          <w:rStyle w:val="FontStyle104"/>
          <w:color w:val="auto"/>
        </w:rPr>
        <w:t>индивидуальное домашнее задание;</w:t>
      </w:r>
    </w:p>
    <w:p w14:paraId="0407F7F2" w14:textId="77777777" w:rsidR="004B341C" w:rsidRPr="00C01F69" w:rsidRDefault="004B341C" w:rsidP="00ED5850">
      <w:pPr>
        <w:pStyle w:val="Style18"/>
        <w:widowControl/>
        <w:numPr>
          <w:ilvl w:val="0"/>
          <w:numId w:val="141"/>
        </w:numPr>
        <w:tabs>
          <w:tab w:val="left" w:pos="706"/>
        </w:tabs>
        <w:spacing w:line="240" w:lineRule="auto"/>
        <w:jc w:val="left"/>
        <w:rPr>
          <w:rStyle w:val="FontStyle104"/>
          <w:color w:val="auto"/>
        </w:rPr>
      </w:pPr>
      <w:r w:rsidRPr="00C01F69">
        <w:rPr>
          <w:rStyle w:val="FontStyle104"/>
          <w:color w:val="auto"/>
        </w:rPr>
        <w:t>сочинение;</w:t>
      </w:r>
    </w:p>
    <w:p w14:paraId="40BFA50E" w14:textId="77777777" w:rsidR="004B341C" w:rsidRPr="00C01F69" w:rsidRDefault="004B341C" w:rsidP="00ED5850">
      <w:pPr>
        <w:pStyle w:val="Style18"/>
        <w:widowControl/>
        <w:numPr>
          <w:ilvl w:val="0"/>
          <w:numId w:val="141"/>
        </w:numPr>
        <w:tabs>
          <w:tab w:val="left" w:pos="706"/>
        </w:tabs>
        <w:spacing w:line="240" w:lineRule="auto"/>
        <w:jc w:val="left"/>
        <w:rPr>
          <w:rStyle w:val="FontStyle104"/>
          <w:color w:val="auto"/>
        </w:rPr>
      </w:pPr>
      <w:r w:rsidRPr="00C01F69">
        <w:rPr>
          <w:rStyle w:val="FontStyle104"/>
          <w:color w:val="auto"/>
        </w:rPr>
        <w:t>изложение;</w:t>
      </w:r>
    </w:p>
    <w:p w14:paraId="132BCF06" w14:textId="77777777" w:rsidR="004B341C" w:rsidRPr="00C01F69" w:rsidRDefault="004B341C" w:rsidP="00ED5850">
      <w:pPr>
        <w:pStyle w:val="Style18"/>
        <w:widowControl/>
        <w:numPr>
          <w:ilvl w:val="0"/>
          <w:numId w:val="141"/>
        </w:numPr>
        <w:tabs>
          <w:tab w:val="left" w:pos="706"/>
        </w:tabs>
        <w:spacing w:line="240" w:lineRule="auto"/>
        <w:jc w:val="left"/>
        <w:rPr>
          <w:rStyle w:val="FontStyle104"/>
          <w:color w:val="auto"/>
        </w:rPr>
      </w:pPr>
      <w:r w:rsidRPr="00C01F69">
        <w:rPr>
          <w:rStyle w:val="FontStyle104"/>
          <w:color w:val="auto"/>
        </w:rPr>
        <w:t>диктант;</w:t>
      </w:r>
    </w:p>
    <w:p w14:paraId="12B1D0DB" w14:textId="77777777" w:rsidR="004B341C" w:rsidRPr="00C01F69" w:rsidRDefault="004B341C" w:rsidP="00ED5850">
      <w:pPr>
        <w:pStyle w:val="Style18"/>
        <w:widowControl/>
        <w:numPr>
          <w:ilvl w:val="0"/>
          <w:numId w:val="141"/>
        </w:numPr>
        <w:tabs>
          <w:tab w:val="left" w:pos="706"/>
        </w:tabs>
        <w:spacing w:line="240" w:lineRule="auto"/>
        <w:jc w:val="left"/>
        <w:rPr>
          <w:rStyle w:val="FontStyle104"/>
          <w:color w:val="auto"/>
        </w:rPr>
      </w:pPr>
      <w:r w:rsidRPr="00C01F69">
        <w:rPr>
          <w:rStyle w:val="FontStyle104"/>
          <w:color w:val="auto"/>
        </w:rPr>
        <w:t xml:space="preserve">контрольное чтение, говорение, </w:t>
      </w:r>
      <w:proofErr w:type="spellStart"/>
      <w:r w:rsidRPr="00C01F69">
        <w:rPr>
          <w:rStyle w:val="FontStyle104"/>
          <w:color w:val="auto"/>
        </w:rPr>
        <w:t>аудирование</w:t>
      </w:r>
      <w:proofErr w:type="spellEnd"/>
      <w:r w:rsidRPr="00C01F69">
        <w:rPr>
          <w:rStyle w:val="FontStyle104"/>
          <w:color w:val="auto"/>
        </w:rPr>
        <w:t>.</w:t>
      </w:r>
      <w:r w:rsidRPr="00C01F69">
        <w:rPr>
          <w:rStyle w:val="FontStyle104"/>
          <w:color w:val="auto"/>
        </w:rPr>
        <w:br/>
        <w:t>Учитель имеет право выставить текущую отметку за:</w:t>
      </w:r>
    </w:p>
    <w:p w14:paraId="4AA61376" w14:textId="77777777" w:rsidR="004B341C" w:rsidRPr="00C01F69" w:rsidRDefault="004B341C" w:rsidP="00ED5850">
      <w:pPr>
        <w:pStyle w:val="Style18"/>
        <w:widowControl/>
        <w:numPr>
          <w:ilvl w:val="0"/>
          <w:numId w:val="141"/>
        </w:numPr>
        <w:tabs>
          <w:tab w:val="left" w:pos="706"/>
        </w:tabs>
        <w:spacing w:line="240" w:lineRule="auto"/>
        <w:jc w:val="left"/>
        <w:rPr>
          <w:rStyle w:val="FontStyle104"/>
          <w:color w:val="auto"/>
        </w:rPr>
      </w:pPr>
      <w:r w:rsidRPr="00C01F69">
        <w:rPr>
          <w:rStyle w:val="FontStyle104"/>
          <w:color w:val="auto"/>
        </w:rPr>
        <w:t>устный ответ обучающегося с места или у доски;</w:t>
      </w:r>
    </w:p>
    <w:p w14:paraId="60456EA8" w14:textId="77777777" w:rsidR="004B341C" w:rsidRPr="00C01F69" w:rsidRDefault="004B341C" w:rsidP="00ED5850">
      <w:pPr>
        <w:pStyle w:val="Style18"/>
        <w:widowControl/>
        <w:numPr>
          <w:ilvl w:val="0"/>
          <w:numId w:val="141"/>
        </w:numPr>
        <w:tabs>
          <w:tab w:val="left" w:pos="706"/>
        </w:tabs>
        <w:spacing w:line="240" w:lineRule="auto"/>
        <w:jc w:val="left"/>
        <w:rPr>
          <w:rStyle w:val="FontStyle104"/>
          <w:color w:val="auto"/>
        </w:rPr>
      </w:pPr>
      <w:r w:rsidRPr="00C01F69">
        <w:rPr>
          <w:rStyle w:val="FontStyle104"/>
          <w:color w:val="auto"/>
        </w:rPr>
        <w:t>выполненное и предъявленное обучающимся письменное домашнее задание;</w:t>
      </w:r>
    </w:p>
    <w:p w14:paraId="62B3063C" w14:textId="77777777" w:rsidR="004B341C" w:rsidRPr="00C01F69" w:rsidRDefault="004B341C" w:rsidP="00ED5850">
      <w:pPr>
        <w:pStyle w:val="Style18"/>
        <w:widowControl/>
        <w:numPr>
          <w:ilvl w:val="0"/>
          <w:numId w:val="141"/>
        </w:numPr>
        <w:tabs>
          <w:tab w:val="left" w:pos="706"/>
        </w:tabs>
        <w:spacing w:line="240" w:lineRule="auto"/>
        <w:jc w:val="left"/>
        <w:rPr>
          <w:rStyle w:val="FontStyle104"/>
          <w:color w:val="auto"/>
        </w:rPr>
      </w:pPr>
      <w:r w:rsidRPr="00C01F69">
        <w:rPr>
          <w:rStyle w:val="FontStyle104"/>
          <w:color w:val="auto"/>
        </w:rPr>
        <w:t>письменную классную работу, выполненную в рабочей тетради;</w:t>
      </w:r>
    </w:p>
    <w:p w14:paraId="09031886" w14:textId="77777777" w:rsidR="004B341C" w:rsidRPr="00C01F69" w:rsidRDefault="004B341C" w:rsidP="00ED5850">
      <w:pPr>
        <w:pStyle w:val="Style18"/>
        <w:widowControl/>
        <w:numPr>
          <w:ilvl w:val="0"/>
          <w:numId w:val="141"/>
        </w:numPr>
        <w:tabs>
          <w:tab w:val="left" w:pos="706"/>
        </w:tabs>
        <w:spacing w:line="240" w:lineRule="auto"/>
        <w:jc w:val="left"/>
        <w:rPr>
          <w:rStyle w:val="FontStyle104"/>
          <w:color w:val="auto"/>
        </w:rPr>
      </w:pPr>
      <w:r w:rsidRPr="00C01F69">
        <w:rPr>
          <w:rStyle w:val="FontStyle104"/>
          <w:color w:val="auto"/>
        </w:rPr>
        <w:t>самостоятельную работу;</w:t>
      </w:r>
    </w:p>
    <w:p w14:paraId="56D06F4C" w14:textId="77777777" w:rsidR="004B341C" w:rsidRPr="00C01F69" w:rsidRDefault="004B341C" w:rsidP="00ED5850">
      <w:pPr>
        <w:pStyle w:val="Style18"/>
        <w:widowControl/>
        <w:numPr>
          <w:ilvl w:val="0"/>
          <w:numId w:val="141"/>
        </w:numPr>
        <w:tabs>
          <w:tab w:val="left" w:pos="706"/>
        </w:tabs>
        <w:spacing w:line="240" w:lineRule="auto"/>
        <w:ind w:right="10"/>
        <w:rPr>
          <w:rStyle w:val="FontStyle104"/>
          <w:color w:val="auto"/>
        </w:rPr>
      </w:pPr>
      <w:r w:rsidRPr="00C01F69">
        <w:rPr>
          <w:rStyle w:val="FontStyle104"/>
          <w:color w:val="auto"/>
        </w:rPr>
        <w:t>словарный диктант, математический диктант и т. п. предметные диктанты и</w:t>
      </w:r>
      <w:r w:rsidRPr="00C01F69">
        <w:rPr>
          <w:rStyle w:val="FontStyle104"/>
          <w:color w:val="auto"/>
        </w:rPr>
        <w:br/>
        <w:t>задания;</w:t>
      </w:r>
    </w:p>
    <w:p w14:paraId="154A8D4E" w14:textId="77777777" w:rsidR="004B341C" w:rsidRPr="00C01F69" w:rsidRDefault="004B341C" w:rsidP="00ED5850">
      <w:pPr>
        <w:pStyle w:val="Style18"/>
        <w:widowControl/>
        <w:numPr>
          <w:ilvl w:val="0"/>
          <w:numId w:val="141"/>
        </w:numPr>
        <w:tabs>
          <w:tab w:val="left" w:pos="706"/>
        </w:tabs>
        <w:spacing w:line="240" w:lineRule="auto"/>
        <w:ind w:right="14"/>
        <w:rPr>
          <w:rStyle w:val="FontStyle104"/>
          <w:color w:val="auto"/>
        </w:rPr>
      </w:pPr>
      <w:r w:rsidRPr="00C01F69">
        <w:rPr>
          <w:rStyle w:val="FontStyle104"/>
          <w:color w:val="auto"/>
        </w:rPr>
        <w:t>сообщение (реферат, доклад, презентация), подготовленное обучающимся</w:t>
      </w:r>
      <w:r w:rsidRPr="00C01F69">
        <w:rPr>
          <w:rStyle w:val="FontStyle104"/>
          <w:color w:val="auto"/>
        </w:rPr>
        <w:br/>
        <w:t>дома;</w:t>
      </w:r>
    </w:p>
    <w:p w14:paraId="681BA2E1" w14:textId="77777777" w:rsidR="004B341C" w:rsidRPr="00C01F69" w:rsidRDefault="004B341C" w:rsidP="00ED5850">
      <w:pPr>
        <w:pStyle w:val="Style18"/>
        <w:widowControl/>
        <w:numPr>
          <w:ilvl w:val="0"/>
          <w:numId w:val="141"/>
        </w:numPr>
        <w:tabs>
          <w:tab w:val="left" w:pos="706"/>
        </w:tabs>
        <w:spacing w:line="240" w:lineRule="auto"/>
        <w:jc w:val="left"/>
        <w:rPr>
          <w:rStyle w:val="FontStyle104"/>
          <w:color w:val="auto"/>
        </w:rPr>
      </w:pPr>
      <w:r w:rsidRPr="00C01F69">
        <w:rPr>
          <w:rStyle w:val="FontStyle104"/>
          <w:color w:val="auto"/>
        </w:rPr>
        <w:t>домашнее сочинение;</w:t>
      </w:r>
    </w:p>
    <w:p w14:paraId="07447EC3" w14:textId="77777777" w:rsidR="004B341C" w:rsidRPr="00C01F69" w:rsidRDefault="004B341C" w:rsidP="00ED5850">
      <w:pPr>
        <w:pStyle w:val="Style18"/>
        <w:widowControl/>
        <w:numPr>
          <w:ilvl w:val="0"/>
          <w:numId w:val="141"/>
        </w:numPr>
        <w:tabs>
          <w:tab w:val="left" w:pos="706"/>
        </w:tabs>
        <w:spacing w:line="240" w:lineRule="auto"/>
        <w:ind w:right="19"/>
        <w:rPr>
          <w:rStyle w:val="FontStyle104"/>
          <w:color w:val="auto"/>
        </w:rPr>
      </w:pPr>
      <w:r w:rsidRPr="00C01F69">
        <w:rPr>
          <w:rStyle w:val="FontStyle104"/>
          <w:color w:val="auto"/>
        </w:rPr>
        <w:t>внеурочную деятельность по предмету (олимпиады, интеллектуальные</w:t>
      </w:r>
      <w:r w:rsidRPr="00C01F69">
        <w:rPr>
          <w:rStyle w:val="FontStyle104"/>
          <w:color w:val="auto"/>
        </w:rPr>
        <w:br/>
        <w:t>соревнования и др.);</w:t>
      </w:r>
    </w:p>
    <w:p w14:paraId="69BFBD54" w14:textId="77777777" w:rsidR="004B341C" w:rsidRPr="00C01F69" w:rsidRDefault="004B341C" w:rsidP="00ED5850">
      <w:pPr>
        <w:pStyle w:val="Style18"/>
        <w:widowControl/>
        <w:numPr>
          <w:ilvl w:val="0"/>
          <w:numId w:val="141"/>
        </w:numPr>
        <w:tabs>
          <w:tab w:val="left" w:pos="706"/>
        </w:tabs>
        <w:spacing w:line="240" w:lineRule="auto"/>
        <w:jc w:val="left"/>
        <w:rPr>
          <w:rStyle w:val="FontStyle104"/>
          <w:color w:val="auto"/>
        </w:rPr>
      </w:pPr>
      <w:r w:rsidRPr="00C01F69">
        <w:rPr>
          <w:rStyle w:val="FontStyle104"/>
          <w:color w:val="auto"/>
        </w:rPr>
        <w:t>другие виды учебной деятельности (по усмотрению учителя).</w:t>
      </w:r>
      <w:r w:rsidRPr="00C01F69">
        <w:rPr>
          <w:rStyle w:val="FontStyle104"/>
          <w:color w:val="auto"/>
        </w:rPr>
        <w:br/>
        <w:t>Категорически запрещается выставлять текущую отметку за:</w:t>
      </w:r>
    </w:p>
    <w:p w14:paraId="7BCF2C15" w14:textId="77777777" w:rsidR="004B341C" w:rsidRPr="00C01F69" w:rsidRDefault="004B341C" w:rsidP="00ED5850">
      <w:pPr>
        <w:pStyle w:val="Style18"/>
        <w:widowControl/>
        <w:numPr>
          <w:ilvl w:val="0"/>
          <w:numId w:val="141"/>
        </w:numPr>
        <w:tabs>
          <w:tab w:val="left" w:pos="706"/>
        </w:tabs>
        <w:spacing w:line="240" w:lineRule="auto"/>
        <w:jc w:val="left"/>
        <w:rPr>
          <w:rStyle w:val="FontStyle104"/>
          <w:color w:val="auto"/>
        </w:rPr>
      </w:pPr>
      <w:r w:rsidRPr="00C01F69">
        <w:rPr>
          <w:rStyle w:val="FontStyle104"/>
          <w:color w:val="auto"/>
        </w:rPr>
        <w:t>поведение обучающегося на уроке или на перемене;</w:t>
      </w:r>
    </w:p>
    <w:p w14:paraId="55DB2966" w14:textId="77777777" w:rsidR="004B341C" w:rsidRPr="00C01F69" w:rsidRDefault="004B341C" w:rsidP="00ED5850">
      <w:pPr>
        <w:pStyle w:val="Style18"/>
        <w:widowControl/>
        <w:numPr>
          <w:ilvl w:val="0"/>
          <w:numId w:val="141"/>
        </w:numPr>
        <w:tabs>
          <w:tab w:val="left" w:pos="706"/>
        </w:tabs>
        <w:spacing w:line="240" w:lineRule="auto"/>
        <w:jc w:val="left"/>
        <w:rPr>
          <w:rStyle w:val="FontStyle104"/>
          <w:color w:val="auto"/>
        </w:rPr>
      </w:pPr>
      <w:r w:rsidRPr="00C01F69">
        <w:rPr>
          <w:rStyle w:val="FontStyle104"/>
          <w:color w:val="auto"/>
        </w:rPr>
        <w:t>отсутствие у обучающегося необходимых учебных материалов;</w:t>
      </w:r>
    </w:p>
    <w:p w14:paraId="53D00CFD" w14:textId="77777777" w:rsidR="004B341C" w:rsidRPr="00C01F69" w:rsidRDefault="004B341C" w:rsidP="00ED5850">
      <w:pPr>
        <w:pStyle w:val="Style18"/>
        <w:widowControl/>
        <w:numPr>
          <w:ilvl w:val="0"/>
          <w:numId w:val="141"/>
        </w:numPr>
        <w:tabs>
          <w:tab w:val="left" w:pos="706"/>
        </w:tabs>
        <w:spacing w:line="240" w:lineRule="auto"/>
        <w:rPr>
          <w:rStyle w:val="FontStyle104"/>
          <w:color w:val="auto"/>
        </w:rPr>
      </w:pPr>
      <w:r w:rsidRPr="00C01F69">
        <w:rPr>
          <w:rStyle w:val="FontStyle104"/>
          <w:color w:val="auto"/>
        </w:rPr>
        <w:t>письменную работу, не выполненную в связи с отсутствием обучающегося на</w:t>
      </w:r>
      <w:r w:rsidRPr="00C01F69">
        <w:rPr>
          <w:rStyle w:val="FontStyle104"/>
          <w:color w:val="auto"/>
        </w:rPr>
        <w:br/>
        <w:t>уроке.</w:t>
      </w:r>
    </w:p>
    <w:p w14:paraId="6F8F2511" w14:textId="77777777" w:rsidR="004B341C" w:rsidRPr="00C01F69" w:rsidRDefault="004B341C" w:rsidP="00ED5850">
      <w:pPr>
        <w:pStyle w:val="Style16"/>
        <w:widowControl/>
        <w:spacing w:line="240" w:lineRule="auto"/>
        <w:ind w:left="10" w:right="19"/>
        <w:rPr>
          <w:rStyle w:val="FontStyle104"/>
          <w:color w:val="auto"/>
        </w:rPr>
      </w:pPr>
      <w:r w:rsidRPr="00C01F69">
        <w:rPr>
          <w:rStyle w:val="FontStyle104"/>
          <w:color w:val="auto"/>
        </w:rPr>
        <w:t>В случае оценивания знаний обучающегося на «2» (неудовлетворительно) учитель</w:t>
      </w:r>
      <w:r w:rsidRPr="00C01F69">
        <w:rPr>
          <w:rStyle w:val="FontStyle104"/>
          <w:color w:val="auto"/>
        </w:rPr>
        <w:br/>
        <w:t xml:space="preserve">обязан спросить его в течение последующих 2-3-х уроков. </w:t>
      </w:r>
    </w:p>
    <w:p w14:paraId="618DF13D" w14:textId="77777777" w:rsidR="004B341C" w:rsidRPr="00C01F69" w:rsidRDefault="004B341C" w:rsidP="00ED5850">
      <w:pPr>
        <w:pStyle w:val="Style16"/>
        <w:widowControl/>
        <w:spacing w:line="240" w:lineRule="auto"/>
        <w:ind w:right="19"/>
        <w:rPr>
          <w:rStyle w:val="FontStyle104"/>
          <w:color w:val="auto"/>
        </w:rPr>
      </w:pPr>
      <w:r w:rsidRPr="00C01F69">
        <w:rPr>
          <w:rStyle w:val="FontStyle104"/>
          <w:color w:val="auto"/>
        </w:rPr>
        <w:t>При выставлении отметок за самостоятельную работу необходимо учитывать</w:t>
      </w:r>
      <w:r w:rsidRPr="00C01F69">
        <w:rPr>
          <w:rStyle w:val="FontStyle104"/>
          <w:color w:val="auto"/>
        </w:rPr>
        <w:br/>
        <w:t>характер работы.</w:t>
      </w:r>
    </w:p>
    <w:p w14:paraId="1D6C98F0" w14:textId="77777777" w:rsidR="004B341C" w:rsidRPr="00C01F69" w:rsidRDefault="004B341C" w:rsidP="00ED5850">
      <w:pPr>
        <w:pStyle w:val="Style16"/>
        <w:widowControl/>
        <w:spacing w:line="240" w:lineRule="auto"/>
        <w:ind w:left="5" w:right="14"/>
        <w:rPr>
          <w:rStyle w:val="FontStyle104"/>
          <w:color w:val="auto"/>
        </w:rPr>
      </w:pPr>
      <w:r w:rsidRPr="00C01F69">
        <w:rPr>
          <w:rStyle w:val="FontStyle104"/>
          <w:color w:val="auto"/>
        </w:rPr>
        <w:t>Если самостоятельная работа носит обучающий характер, проводится с целью</w:t>
      </w:r>
      <w:r w:rsidRPr="00C01F69">
        <w:rPr>
          <w:rStyle w:val="FontStyle104"/>
          <w:color w:val="auto"/>
        </w:rPr>
        <w:br/>
        <w:t>проверки усвоения нового материала и по времени занимает часть урока, учитель не</w:t>
      </w:r>
      <w:r w:rsidRPr="00C01F69">
        <w:rPr>
          <w:rStyle w:val="FontStyle104"/>
          <w:color w:val="auto"/>
        </w:rPr>
        <w:br/>
        <w:t>фиксирует запись о ее проведении в журнале и имеет право не выставлять отметки</w:t>
      </w:r>
      <w:r w:rsidRPr="00C01F69">
        <w:rPr>
          <w:rStyle w:val="FontStyle104"/>
          <w:color w:val="auto"/>
        </w:rPr>
        <w:br/>
        <w:t>обучающимся всего класса.</w:t>
      </w:r>
    </w:p>
    <w:p w14:paraId="6A33F89D" w14:textId="77777777" w:rsidR="004B341C" w:rsidRPr="00C01F69" w:rsidRDefault="004B341C" w:rsidP="00ED5850">
      <w:pPr>
        <w:pStyle w:val="Style16"/>
        <w:widowControl/>
        <w:spacing w:line="240" w:lineRule="auto"/>
        <w:ind w:right="10"/>
        <w:rPr>
          <w:rStyle w:val="FontStyle104"/>
          <w:color w:val="auto"/>
        </w:rPr>
      </w:pPr>
      <w:r w:rsidRPr="00C01F69">
        <w:rPr>
          <w:rStyle w:val="FontStyle104"/>
          <w:color w:val="auto"/>
        </w:rPr>
        <w:t>Если самостоятельная работа носит контролирующий характер и предусмотрена</w:t>
      </w:r>
      <w:r w:rsidRPr="00C01F69">
        <w:rPr>
          <w:rStyle w:val="FontStyle104"/>
          <w:color w:val="auto"/>
        </w:rPr>
        <w:br/>
        <w:t>учебной программой, ее проведение фиксируется в журнале, оценки за данный вид</w:t>
      </w:r>
      <w:r w:rsidRPr="00C01F69">
        <w:rPr>
          <w:rStyle w:val="FontStyle104"/>
          <w:color w:val="auto"/>
        </w:rPr>
        <w:br/>
        <w:t>самостоятельной работы выставляются всем без исключения обучающимся.</w:t>
      </w:r>
    </w:p>
    <w:p w14:paraId="66D59F89" w14:textId="77777777" w:rsidR="004B341C" w:rsidRPr="00C01F69" w:rsidRDefault="004B341C" w:rsidP="00ED5850">
      <w:pPr>
        <w:pStyle w:val="Style16"/>
        <w:widowControl/>
        <w:spacing w:line="240" w:lineRule="auto"/>
        <w:ind w:left="10" w:right="5"/>
        <w:rPr>
          <w:rStyle w:val="FontStyle104"/>
          <w:color w:val="auto"/>
        </w:rPr>
      </w:pPr>
      <w:r w:rsidRPr="00C01F69">
        <w:rPr>
          <w:rStyle w:val="FontStyle104"/>
          <w:color w:val="auto"/>
        </w:rPr>
        <w:t>Учитель обязан ознакомить с системой текущего контроля по своему предмету</w:t>
      </w:r>
      <w:r w:rsidRPr="00C01F69">
        <w:rPr>
          <w:rStyle w:val="FontStyle104"/>
          <w:color w:val="auto"/>
        </w:rPr>
        <w:br/>
        <w:t>обучающихся и их родителей в начале учебного года.</w:t>
      </w:r>
    </w:p>
    <w:p w14:paraId="2C563851" w14:textId="77777777" w:rsidR="004B341C" w:rsidRPr="00C01F69" w:rsidRDefault="004B341C" w:rsidP="00ED5850">
      <w:pPr>
        <w:pStyle w:val="Style16"/>
        <w:widowControl/>
        <w:spacing w:line="240" w:lineRule="auto"/>
        <w:ind w:right="19"/>
        <w:rPr>
          <w:rStyle w:val="FontStyle104"/>
          <w:color w:val="auto"/>
        </w:rPr>
      </w:pPr>
      <w:r w:rsidRPr="00C01F69">
        <w:rPr>
          <w:rStyle w:val="FontStyle104"/>
          <w:color w:val="auto"/>
        </w:rPr>
        <w:t>Учитель обязан своевременно довести до сведения обучающихся форму проведения</w:t>
      </w:r>
      <w:r w:rsidRPr="00C01F69">
        <w:rPr>
          <w:rStyle w:val="FontStyle104"/>
          <w:color w:val="auto"/>
        </w:rPr>
        <w:br/>
        <w:t>текущего контроля на следующем уроке.</w:t>
      </w:r>
    </w:p>
    <w:p w14:paraId="02BB4456" w14:textId="77777777" w:rsidR="004B341C" w:rsidRPr="00C01F69" w:rsidRDefault="004B341C" w:rsidP="00ED5850">
      <w:pPr>
        <w:pStyle w:val="Style35"/>
        <w:widowControl/>
        <w:spacing w:before="24" w:line="240" w:lineRule="auto"/>
        <w:ind w:firstLine="709"/>
        <w:rPr>
          <w:rStyle w:val="FontStyle104"/>
          <w:color w:val="auto"/>
        </w:rPr>
      </w:pPr>
      <w:r w:rsidRPr="00C01F69">
        <w:rPr>
          <w:rStyle w:val="FontStyle104"/>
          <w:color w:val="auto"/>
        </w:rPr>
        <w:t>Учитель имеет право обязать учащегося выполнить работу, пропущенную по</w:t>
      </w:r>
      <w:r w:rsidRPr="00C01F69">
        <w:rPr>
          <w:rStyle w:val="FontStyle104"/>
          <w:color w:val="auto"/>
        </w:rPr>
        <w:br/>
        <w:t>неуважительной причине либо оцененную на неудовлетворительную отметку.</w:t>
      </w:r>
      <w:r w:rsidRPr="00C01F69">
        <w:rPr>
          <w:rStyle w:val="FontStyle104"/>
          <w:color w:val="auto"/>
        </w:rPr>
        <w:br/>
        <w:t>Учитель имеет право предоставить обучающимся возможность повторного</w:t>
      </w:r>
      <w:r w:rsidRPr="00C01F69">
        <w:rPr>
          <w:rStyle w:val="FontStyle104"/>
          <w:color w:val="auto"/>
        </w:rPr>
        <w:br/>
        <w:t>прохождения контроля по той или иной теме во внеурочное время.</w:t>
      </w:r>
      <w:r w:rsidRPr="00C01F69">
        <w:rPr>
          <w:rStyle w:val="FontStyle104"/>
          <w:color w:val="auto"/>
        </w:rPr>
        <w:br/>
        <w:t>Учитель обязан предоставить обучающемуся, отсутствовавшему на</w:t>
      </w:r>
      <w:r w:rsidRPr="00C01F69">
        <w:rPr>
          <w:rStyle w:val="FontStyle104"/>
          <w:color w:val="auto"/>
        </w:rPr>
        <w:br/>
        <w:t>предыдущем(их) уроке(ах) по уважительной причине, право получить</w:t>
      </w:r>
      <w:r w:rsidRPr="00C01F69">
        <w:rPr>
          <w:rStyle w:val="FontStyle104"/>
          <w:color w:val="auto"/>
        </w:rPr>
        <w:br/>
        <w:t>консультацию по пройденному материалу.</w:t>
      </w:r>
    </w:p>
    <w:p w14:paraId="6539409A" w14:textId="77777777" w:rsidR="004B341C" w:rsidRPr="00C01F69" w:rsidRDefault="004B341C" w:rsidP="00ED5850">
      <w:pPr>
        <w:pStyle w:val="Style35"/>
        <w:widowControl/>
        <w:spacing w:before="24" w:line="240" w:lineRule="auto"/>
        <w:ind w:firstLine="709"/>
        <w:rPr>
          <w:rStyle w:val="FontStyle104"/>
          <w:color w:val="auto"/>
        </w:rPr>
      </w:pPr>
    </w:p>
    <w:p w14:paraId="607037FA" w14:textId="77777777" w:rsidR="004B341C" w:rsidRPr="00C01F69" w:rsidRDefault="004B341C" w:rsidP="00ED5850">
      <w:pPr>
        <w:pStyle w:val="Style4"/>
        <w:widowControl/>
        <w:spacing w:before="96" w:line="240" w:lineRule="auto"/>
        <w:ind w:left="5"/>
        <w:jc w:val="center"/>
        <w:rPr>
          <w:rStyle w:val="FontStyle103"/>
          <w:color w:val="auto"/>
          <w:sz w:val="24"/>
          <w:szCs w:val="24"/>
        </w:rPr>
      </w:pPr>
      <w:r w:rsidRPr="00C01F69">
        <w:rPr>
          <w:rStyle w:val="FontStyle103"/>
          <w:color w:val="auto"/>
          <w:sz w:val="24"/>
          <w:szCs w:val="24"/>
        </w:rPr>
        <w:t>Порядок выставления отметок за аттестационный период</w:t>
      </w:r>
    </w:p>
    <w:p w14:paraId="4C204F1B" w14:textId="77777777" w:rsidR="004B341C" w:rsidRPr="00C01F69" w:rsidRDefault="004B341C" w:rsidP="00ED5850">
      <w:pPr>
        <w:pStyle w:val="Style16"/>
        <w:widowControl/>
        <w:spacing w:line="240" w:lineRule="auto"/>
        <w:ind w:left="5" w:right="10"/>
      </w:pPr>
    </w:p>
    <w:p w14:paraId="0E879E1F" w14:textId="77777777" w:rsidR="004B341C" w:rsidRPr="00C01F69" w:rsidRDefault="004B341C" w:rsidP="00ED5850">
      <w:pPr>
        <w:pStyle w:val="Style16"/>
        <w:widowControl/>
        <w:spacing w:before="82" w:line="240" w:lineRule="auto"/>
        <w:ind w:left="5" w:right="10"/>
        <w:rPr>
          <w:rStyle w:val="FontStyle104"/>
          <w:color w:val="auto"/>
        </w:rPr>
      </w:pPr>
      <w:r w:rsidRPr="00C01F69">
        <w:rPr>
          <w:rStyle w:val="FontStyle104"/>
          <w:color w:val="auto"/>
        </w:rPr>
        <w:t>Отметки обучающихся за аттестационный период (полугодие, год)</w:t>
      </w:r>
      <w:r w:rsidRPr="00C01F69">
        <w:rPr>
          <w:rStyle w:val="FontStyle104"/>
          <w:color w:val="auto"/>
        </w:rPr>
        <w:br/>
        <w:t>выставляет учитель, ведущий учебный предмет в данном классе/группе, а в случае</w:t>
      </w:r>
      <w:r w:rsidRPr="00C01F69">
        <w:rPr>
          <w:rStyle w:val="FontStyle104"/>
          <w:color w:val="auto"/>
        </w:rPr>
        <w:br/>
        <w:t>его отсутствия - заместитель директора лицея по учебно-воспитательной работе или</w:t>
      </w:r>
      <w:r w:rsidRPr="00C01F69">
        <w:rPr>
          <w:rStyle w:val="FontStyle104"/>
          <w:color w:val="auto"/>
        </w:rPr>
        <w:br/>
        <w:t>директор лицея.</w:t>
      </w:r>
    </w:p>
    <w:p w14:paraId="03C9C08A" w14:textId="77777777" w:rsidR="004B341C" w:rsidRPr="00C01F69" w:rsidRDefault="004B341C" w:rsidP="00ED5850">
      <w:pPr>
        <w:pStyle w:val="Style16"/>
        <w:widowControl/>
        <w:spacing w:line="240" w:lineRule="auto"/>
        <w:ind w:left="5" w:right="10"/>
        <w:rPr>
          <w:rStyle w:val="FontStyle104"/>
          <w:color w:val="auto"/>
        </w:rPr>
      </w:pPr>
      <w:r w:rsidRPr="00C01F69">
        <w:rPr>
          <w:rStyle w:val="FontStyle104"/>
          <w:color w:val="auto"/>
        </w:rPr>
        <w:t>Полугодовые и годовые отметки учитель обязан</w:t>
      </w:r>
      <w:r w:rsidRPr="00C01F69">
        <w:rPr>
          <w:rStyle w:val="FontStyle104"/>
          <w:color w:val="auto"/>
        </w:rPr>
        <w:br/>
        <w:t>выставить в сроки, предусмотренные приказом по лицею, как правило, за три дня до</w:t>
      </w:r>
      <w:r w:rsidRPr="00C01F69">
        <w:rPr>
          <w:rStyle w:val="FontStyle104"/>
          <w:color w:val="auto"/>
        </w:rPr>
        <w:br/>
        <w:t>окончания учебного периода.</w:t>
      </w:r>
    </w:p>
    <w:p w14:paraId="6DEC273A" w14:textId="77777777" w:rsidR="004B341C" w:rsidRPr="00C01F69" w:rsidRDefault="004B341C" w:rsidP="00ED5850">
      <w:pPr>
        <w:pStyle w:val="Style16"/>
        <w:widowControl/>
        <w:spacing w:line="240" w:lineRule="auto"/>
        <w:ind w:left="14" w:right="14"/>
        <w:rPr>
          <w:rStyle w:val="FontStyle104"/>
          <w:color w:val="auto"/>
        </w:rPr>
      </w:pPr>
      <w:r w:rsidRPr="00C01F69">
        <w:rPr>
          <w:rStyle w:val="FontStyle104"/>
          <w:color w:val="auto"/>
        </w:rPr>
        <w:t>При выставлении полугодовых и годовых отметок результат должен</w:t>
      </w:r>
      <w:r w:rsidRPr="00C01F69">
        <w:rPr>
          <w:rStyle w:val="FontStyle104"/>
          <w:color w:val="auto"/>
        </w:rPr>
        <w:br/>
        <w:t>быть представлен в виде целого числа.</w:t>
      </w:r>
    </w:p>
    <w:p w14:paraId="17A9C5A6" w14:textId="77777777" w:rsidR="004B341C" w:rsidRPr="00C01F69" w:rsidRDefault="004B341C" w:rsidP="00ED5850">
      <w:pPr>
        <w:pStyle w:val="Style16"/>
        <w:widowControl/>
        <w:spacing w:line="240" w:lineRule="auto"/>
        <w:ind w:left="5" w:right="5"/>
        <w:rPr>
          <w:rStyle w:val="FontStyle104"/>
          <w:color w:val="auto"/>
        </w:rPr>
      </w:pPr>
      <w:r w:rsidRPr="00C01F69">
        <w:rPr>
          <w:rStyle w:val="FontStyle104"/>
          <w:color w:val="auto"/>
        </w:rPr>
        <w:t>Полугодовые и годовые отметки должны быть объективны и</w:t>
      </w:r>
      <w:r w:rsidRPr="00C01F69">
        <w:rPr>
          <w:rStyle w:val="FontStyle104"/>
          <w:color w:val="auto"/>
        </w:rPr>
        <w:br/>
      </w:r>
      <w:proofErr w:type="spellStart"/>
      <w:r w:rsidRPr="00C01F69">
        <w:rPr>
          <w:rStyle w:val="FontStyle104"/>
          <w:color w:val="auto"/>
        </w:rPr>
        <w:t>обоснованны</w:t>
      </w:r>
      <w:proofErr w:type="spellEnd"/>
      <w:r w:rsidRPr="00C01F69">
        <w:rPr>
          <w:rStyle w:val="FontStyle104"/>
          <w:color w:val="auto"/>
        </w:rPr>
        <w:t>, т.е. соответствовать текущей успеваемости обучающегося, учитывать</w:t>
      </w:r>
      <w:r w:rsidRPr="00C01F69">
        <w:rPr>
          <w:rStyle w:val="FontStyle104"/>
          <w:color w:val="auto"/>
        </w:rPr>
        <w:br/>
        <w:t>не только среднюю арифметическую величину, но и качество знаний,</w:t>
      </w:r>
      <w:r w:rsidRPr="00C01F69">
        <w:rPr>
          <w:rStyle w:val="FontStyle104"/>
          <w:color w:val="auto"/>
        </w:rPr>
        <w:br/>
        <w:t>продемонстрированное на письменных контрольных, практических, лабораторных</w:t>
      </w:r>
      <w:r w:rsidRPr="00C01F69">
        <w:rPr>
          <w:rStyle w:val="FontStyle104"/>
          <w:color w:val="auto"/>
        </w:rPr>
        <w:br/>
        <w:t>и творческих работах. Отметка за аттестационный период не должна быть выше</w:t>
      </w:r>
      <w:r w:rsidRPr="00C01F69">
        <w:rPr>
          <w:rStyle w:val="FontStyle104"/>
          <w:color w:val="auto"/>
        </w:rPr>
        <w:br/>
        <w:t>большинства отметок за письменные работы (русский язык, литература, математика,</w:t>
      </w:r>
      <w:r w:rsidRPr="00C01F69">
        <w:rPr>
          <w:rStyle w:val="FontStyle104"/>
          <w:color w:val="auto"/>
        </w:rPr>
        <w:br/>
        <w:t>физика, химия, информатика и ИКТ, иностранный язык).</w:t>
      </w:r>
    </w:p>
    <w:p w14:paraId="6710223B" w14:textId="77777777" w:rsidR="004B341C" w:rsidRPr="00C01F69" w:rsidRDefault="004B341C" w:rsidP="00ED5850">
      <w:pPr>
        <w:pStyle w:val="Style16"/>
        <w:widowControl/>
        <w:spacing w:line="240" w:lineRule="auto"/>
        <w:ind w:left="5" w:right="14"/>
        <w:rPr>
          <w:rStyle w:val="FontStyle104"/>
          <w:color w:val="auto"/>
        </w:rPr>
      </w:pPr>
      <w:r w:rsidRPr="00C01F69">
        <w:rPr>
          <w:rStyle w:val="FontStyle104"/>
          <w:color w:val="auto"/>
        </w:rPr>
        <w:t>Отметка за полугодие может быть выставлена при общем (минимальном)</w:t>
      </w:r>
      <w:r w:rsidRPr="00C01F69">
        <w:rPr>
          <w:rStyle w:val="FontStyle104"/>
          <w:color w:val="auto"/>
        </w:rPr>
        <w:br/>
        <w:t>количестве отметок по предмету в течение каждого календарного месяца:</w:t>
      </w:r>
    </w:p>
    <w:p w14:paraId="70FE22B9" w14:textId="77777777" w:rsidR="004B341C" w:rsidRPr="00C01F69" w:rsidRDefault="004B341C" w:rsidP="00ED5850">
      <w:pPr>
        <w:pStyle w:val="Style25"/>
        <w:widowControl/>
        <w:numPr>
          <w:ilvl w:val="0"/>
          <w:numId w:val="142"/>
        </w:numPr>
        <w:tabs>
          <w:tab w:val="left" w:pos="715"/>
        </w:tabs>
        <w:spacing w:line="240" w:lineRule="auto"/>
        <w:ind w:left="10" w:firstLine="0"/>
        <w:rPr>
          <w:rStyle w:val="FontStyle104"/>
          <w:color w:val="auto"/>
        </w:rPr>
      </w:pPr>
      <w:r w:rsidRPr="00C01F69">
        <w:rPr>
          <w:rStyle w:val="FontStyle104"/>
          <w:color w:val="auto"/>
        </w:rPr>
        <w:t>3 отметки (преподавание предмета ведется 1 час в неделю);</w:t>
      </w:r>
    </w:p>
    <w:p w14:paraId="6087059F" w14:textId="77777777" w:rsidR="004B341C" w:rsidRPr="00C01F69" w:rsidRDefault="004B341C" w:rsidP="00ED5850">
      <w:pPr>
        <w:pStyle w:val="Style25"/>
        <w:widowControl/>
        <w:numPr>
          <w:ilvl w:val="0"/>
          <w:numId w:val="142"/>
        </w:numPr>
        <w:tabs>
          <w:tab w:val="left" w:pos="715"/>
        </w:tabs>
        <w:spacing w:line="240" w:lineRule="auto"/>
        <w:ind w:left="10" w:firstLine="0"/>
        <w:rPr>
          <w:rStyle w:val="FontStyle104"/>
          <w:color w:val="auto"/>
        </w:rPr>
      </w:pPr>
      <w:r w:rsidRPr="00C01F69">
        <w:rPr>
          <w:rStyle w:val="FontStyle104"/>
          <w:color w:val="auto"/>
        </w:rPr>
        <w:t>3 отметки (преподавание предмета ведется 2 часа в неделю);</w:t>
      </w:r>
    </w:p>
    <w:p w14:paraId="36EF8CB0" w14:textId="77777777" w:rsidR="004B341C" w:rsidRPr="00C01F69" w:rsidRDefault="004B341C" w:rsidP="00ED5850">
      <w:pPr>
        <w:pStyle w:val="Style25"/>
        <w:widowControl/>
        <w:numPr>
          <w:ilvl w:val="0"/>
          <w:numId w:val="142"/>
        </w:numPr>
        <w:tabs>
          <w:tab w:val="left" w:pos="715"/>
        </w:tabs>
        <w:spacing w:line="240" w:lineRule="auto"/>
        <w:ind w:left="10" w:firstLine="0"/>
        <w:rPr>
          <w:rStyle w:val="FontStyle104"/>
          <w:color w:val="auto"/>
        </w:rPr>
      </w:pPr>
      <w:r w:rsidRPr="00C01F69">
        <w:rPr>
          <w:rStyle w:val="FontStyle104"/>
          <w:color w:val="auto"/>
        </w:rPr>
        <w:t>5 отметок (преподавание предмета ведется 3 часа в неделю и более).</w:t>
      </w:r>
    </w:p>
    <w:p w14:paraId="1EF5134E" w14:textId="77777777" w:rsidR="004B341C" w:rsidRPr="00C01F69" w:rsidRDefault="004B341C" w:rsidP="00ED5850">
      <w:pPr>
        <w:pStyle w:val="Style16"/>
        <w:widowControl/>
        <w:spacing w:line="240" w:lineRule="auto"/>
        <w:ind w:left="5" w:right="19"/>
        <w:rPr>
          <w:rStyle w:val="FontStyle104"/>
          <w:color w:val="auto"/>
        </w:rPr>
      </w:pPr>
      <w:r w:rsidRPr="00C01F69">
        <w:rPr>
          <w:rStyle w:val="FontStyle104"/>
          <w:color w:val="auto"/>
        </w:rPr>
        <w:t>Для объективной аттестации обучающихся за полугодие необходимо</w:t>
      </w:r>
      <w:r w:rsidRPr="00C01F69">
        <w:rPr>
          <w:rStyle w:val="FontStyle104"/>
          <w:color w:val="auto"/>
        </w:rPr>
        <w:br/>
        <w:t>наличие не менее 2/3 выполненных контрольных, самостоятельных,</w:t>
      </w:r>
      <w:r w:rsidRPr="00C01F69">
        <w:rPr>
          <w:rStyle w:val="FontStyle104"/>
          <w:color w:val="auto"/>
        </w:rPr>
        <w:br/>
        <w:t>индивидуальных домашних и диагностических работ (в соответствии с рабочей</w:t>
      </w:r>
      <w:r w:rsidRPr="00C01F69">
        <w:rPr>
          <w:rStyle w:val="FontStyle104"/>
          <w:color w:val="auto"/>
        </w:rPr>
        <w:br/>
        <w:t>программой).</w:t>
      </w:r>
    </w:p>
    <w:p w14:paraId="3AF2693C" w14:textId="77777777" w:rsidR="004B341C" w:rsidRPr="00C01F69" w:rsidRDefault="004B341C" w:rsidP="00ED5850">
      <w:pPr>
        <w:pStyle w:val="Style16"/>
        <w:widowControl/>
        <w:spacing w:line="240" w:lineRule="auto"/>
        <w:ind w:right="10"/>
        <w:rPr>
          <w:rStyle w:val="FontStyle104"/>
          <w:color w:val="auto"/>
        </w:rPr>
      </w:pPr>
      <w:r w:rsidRPr="00C01F69">
        <w:rPr>
          <w:rStyle w:val="FontStyle104"/>
          <w:color w:val="auto"/>
        </w:rPr>
        <w:t>Обучающийся может быть не аттестован («н/а») за полугодие в случае</w:t>
      </w:r>
      <w:r w:rsidRPr="00C01F69">
        <w:rPr>
          <w:rStyle w:val="FontStyle104"/>
          <w:color w:val="auto"/>
        </w:rPr>
        <w:br/>
        <w:t>отсутствия у него трех текущих отметок и пропуска более 50% учебного времени.</w:t>
      </w:r>
      <w:r w:rsidRPr="00C01F69">
        <w:rPr>
          <w:rStyle w:val="FontStyle104"/>
          <w:color w:val="auto"/>
        </w:rPr>
        <w:br/>
        <w:t>Обучающемуся, пропустившему более 50% учебных занятий в течение полугодия, может быть выставлена отметка за данный аттестационный период</w:t>
      </w:r>
      <w:r w:rsidRPr="00C01F69">
        <w:rPr>
          <w:rStyle w:val="FontStyle104"/>
          <w:color w:val="auto"/>
        </w:rPr>
        <w:br/>
        <w:t>только при наличии 2 текущих отметок и после успешной сдачи зачета, форма и дата</w:t>
      </w:r>
      <w:r w:rsidRPr="00C01F69">
        <w:rPr>
          <w:rStyle w:val="FontStyle104"/>
          <w:color w:val="auto"/>
        </w:rPr>
        <w:br/>
        <w:t>которого устанавливаются администрацией лицея по личному заявлению родителей.</w:t>
      </w:r>
    </w:p>
    <w:p w14:paraId="00BBEABB" w14:textId="77777777" w:rsidR="004B341C" w:rsidRPr="00C01F69" w:rsidRDefault="004B341C" w:rsidP="00ED5850">
      <w:pPr>
        <w:pStyle w:val="Style16"/>
        <w:widowControl/>
        <w:spacing w:line="240" w:lineRule="auto"/>
        <w:ind w:left="10" w:right="10"/>
        <w:rPr>
          <w:rStyle w:val="FontStyle104"/>
          <w:color w:val="auto"/>
        </w:rPr>
      </w:pPr>
      <w:r w:rsidRPr="00C01F69">
        <w:rPr>
          <w:rStyle w:val="FontStyle104"/>
          <w:color w:val="auto"/>
        </w:rPr>
        <w:t>Ответственность за освоение пропущенного учебного материала возлагается на</w:t>
      </w:r>
      <w:r w:rsidRPr="00C01F69">
        <w:rPr>
          <w:rStyle w:val="FontStyle104"/>
          <w:color w:val="auto"/>
        </w:rPr>
        <w:br/>
        <w:t>обучающегося и его родителей (законных представителей).</w:t>
      </w:r>
    </w:p>
    <w:p w14:paraId="4428C9CC" w14:textId="77777777" w:rsidR="004B341C" w:rsidRPr="00C01F69" w:rsidRDefault="004B341C" w:rsidP="00ED5850">
      <w:pPr>
        <w:pStyle w:val="Style16"/>
        <w:widowControl/>
        <w:spacing w:line="240" w:lineRule="auto"/>
        <w:ind w:left="5" w:right="19"/>
        <w:rPr>
          <w:rStyle w:val="FontStyle104"/>
          <w:color w:val="auto"/>
        </w:rPr>
      </w:pPr>
      <w:r w:rsidRPr="00C01F69">
        <w:rPr>
          <w:rStyle w:val="FontStyle104"/>
          <w:color w:val="auto"/>
        </w:rPr>
        <w:t>Годовая отметка определяется как среднее арифметическое полугодовых отметок, с учетом правил математического округления.</w:t>
      </w:r>
    </w:p>
    <w:p w14:paraId="6BD263FC" w14:textId="77777777" w:rsidR="004B341C" w:rsidRPr="00C01F69" w:rsidRDefault="004B341C" w:rsidP="00ED5850">
      <w:pPr>
        <w:pStyle w:val="Style6"/>
        <w:widowControl/>
        <w:spacing w:line="240" w:lineRule="auto"/>
        <w:ind w:right="14"/>
        <w:rPr>
          <w:rStyle w:val="FontStyle104"/>
          <w:color w:val="auto"/>
        </w:rPr>
      </w:pPr>
      <w:r w:rsidRPr="00C01F69">
        <w:rPr>
          <w:rStyle w:val="FontStyle104"/>
          <w:color w:val="auto"/>
        </w:rPr>
        <w:t>Порядок выставления отметок промежуточного контроля регламентируется</w:t>
      </w:r>
      <w:r w:rsidRPr="00C01F69">
        <w:rPr>
          <w:rStyle w:val="FontStyle104"/>
          <w:color w:val="auto"/>
        </w:rPr>
        <w:br/>
        <w:t>Положением о промежуточной аттестации обучающихся лицея</w:t>
      </w:r>
      <w:r w:rsidRPr="00C01F69">
        <w:rPr>
          <w:rStyle w:val="FontStyle104"/>
          <w:color w:val="auto"/>
        </w:rPr>
        <w:br/>
        <w:t>и порядке их перевода в следующий класс обучения по итогам учебного года.</w:t>
      </w:r>
    </w:p>
    <w:p w14:paraId="0152ADCA" w14:textId="77777777" w:rsidR="004B341C" w:rsidRPr="00C01F69" w:rsidRDefault="004B341C" w:rsidP="00ED5850">
      <w:pPr>
        <w:pStyle w:val="Style6"/>
        <w:widowControl/>
        <w:spacing w:line="240" w:lineRule="auto"/>
        <w:ind w:right="10" w:firstLine="706"/>
        <w:rPr>
          <w:rStyle w:val="FontStyle104"/>
          <w:color w:val="auto"/>
        </w:rPr>
      </w:pPr>
      <w:r w:rsidRPr="00C01F69">
        <w:rPr>
          <w:rStyle w:val="FontStyle104"/>
          <w:color w:val="auto"/>
        </w:rPr>
        <w:t>Порядок государственной итоговой аттестации и выставления</w:t>
      </w:r>
      <w:r w:rsidRPr="00C01F69">
        <w:rPr>
          <w:rStyle w:val="FontStyle104"/>
          <w:color w:val="auto"/>
        </w:rPr>
        <w:br/>
        <w:t>экзаменационных и итоговых отметок, подлежащих записи в аттестат о среднем</w:t>
      </w:r>
      <w:r w:rsidRPr="00C01F69">
        <w:rPr>
          <w:rStyle w:val="FontStyle104"/>
          <w:color w:val="auto"/>
        </w:rPr>
        <w:br/>
        <w:t>общем образовании регламентируется нормативными правовыми актами</w:t>
      </w:r>
      <w:r w:rsidRPr="00C01F69">
        <w:rPr>
          <w:rStyle w:val="FontStyle104"/>
          <w:color w:val="auto"/>
        </w:rPr>
        <w:br/>
        <w:t>Министерства образования и науки РФ.</w:t>
      </w:r>
    </w:p>
    <w:p w14:paraId="5BE1DFF2" w14:textId="77777777" w:rsidR="004B341C" w:rsidRPr="00C01F69" w:rsidRDefault="004B341C" w:rsidP="00ED5850">
      <w:pPr>
        <w:pStyle w:val="Style6"/>
        <w:widowControl/>
        <w:spacing w:line="240" w:lineRule="auto"/>
        <w:ind w:left="5" w:right="19"/>
        <w:rPr>
          <w:rStyle w:val="FontStyle104"/>
          <w:color w:val="auto"/>
        </w:rPr>
      </w:pPr>
    </w:p>
    <w:p w14:paraId="03591E49" w14:textId="77777777" w:rsidR="004B341C" w:rsidRPr="00C01F69" w:rsidRDefault="004B341C" w:rsidP="00ED5850">
      <w:pPr>
        <w:pStyle w:val="Style4"/>
        <w:widowControl/>
        <w:spacing w:before="5" w:line="240" w:lineRule="auto"/>
        <w:ind w:left="715"/>
        <w:jc w:val="left"/>
        <w:rPr>
          <w:rStyle w:val="FontStyle103"/>
          <w:color w:val="auto"/>
          <w:sz w:val="24"/>
          <w:szCs w:val="24"/>
        </w:rPr>
      </w:pPr>
      <w:r w:rsidRPr="00C01F69">
        <w:rPr>
          <w:rStyle w:val="FontStyle103"/>
          <w:color w:val="auto"/>
          <w:sz w:val="24"/>
          <w:szCs w:val="24"/>
        </w:rPr>
        <w:t>Предметные результаты</w:t>
      </w:r>
    </w:p>
    <w:p w14:paraId="0CEB8D85" w14:textId="77777777" w:rsidR="004B341C" w:rsidRPr="00C01F69" w:rsidRDefault="004B341C" w:rsidP="00ED5850">
      <w:pPr>
        <w:pStyle w:val="Style6"/>
        <w:widowControl/>
        <w:spacing w:line="240" w:lineRule="auto"/>
        <w:ind w:right="19" w:firstLine="706"/>
        <w:rPr>
          <w:rStyle w:val="FontStyle104"/>
          <w:color w:val="auto"/>
        </w:rPr>
      </w:pPr>
      <w:r w:rsidRPr="00C01F69">
        <w:rPr>
          <w:rStyle w:val="FontStyle104"/>
          <w:color w:val="auto"/>
        </w:rPr>
        <w:t>Освоенный обучающимися опыт специфической для данной предметной</w:t>
      </w:r>
      <w:r w:rsidRPr="00C01F69">
        <w:rPr>
          <w:rStyle w:val="FontStyle104"/>
          <w:color w:val="auto"/>
        </w:rPr>
        <w:br/>
        <w:t>области деятельности по получению нового знания, его преобразованию и</w:t>
      </w:r>
      <w:r w:rsidRPr="00C01F69">
        <w:rPr>
          <w:rStyle w:val="FontStyle104"/>
          <w:color w:val="auto"/>
        </w:rPr>
        <w:br/>
        <w:t>применению, а также система основополагающих элементов научного знания,</w:t>
      </w:r>
      <w:r w:rsidRPr="00C01F69">
        <w:rPr>
          <w:rStyle w:val="FontStyle104"/>
          <w:color w:val="auto"/>
        </w:rPr>
        <w:br/>
        <w:t xml:space="preserve">лежащая в основе современной научной картины мира. </w:t>
      </w:r>
    </w:p>
    <w:p w14:paraId="43A0E73B" w14:textId="77777777" w:rsidR="004B341C" w:rsidRPr="00C01F69" w:rsidRDefault="004B341C" w:rsidP="00ED5850">
      <w:pPr>
        <w:pStyle w:val="Style6"/>
        <w:widowControl/>
        <w:spacing w:line="240" w:lineRule="auto"/>
        <w:ind w:right="19" w:firstLine="706"/>
        <w:rPr>
          <w:rStyle w:val="FontStyle104"/>
          <w:color w:val="auto"/>
        </w:rPr>
      </w:pPr>
      <w:r w:rsidRPr="00C01F69">
        <w:rPr>
          <w:rStyle w:val="FontStyle104"/>
          <w:color w:val="auto"/>
        </w:rPr>
        <w:t>Особенности оценки предметных результатов</w:t>
      </w:r>
    </w:p>
    <w:p w14:paraId="0ED399F4" w14:textId="77777777" w:rsidR="004B341C" w:rsidRPr="00C01F69" w:rsidRDefault="004B341C" w:rsidP="00ED5850">
      <w:pPr>
        <w:pStyle w:val="Style6"/>
        <w:widowControl/>
        <w:spacing w:line="240" w:lineRule="auto"/>
        <w:ind w:left="10" w:right="19"/>
        <w:rPr>
          <w:rStyle w:val="FontStyle104"/>
          <w:color w:val="auto"/>
        </w:rPr>
      </w:pPr>
      <w:r w:rsidRPr="00C01F69">
        <w:rPr>
          <w:rStyle w:val="FontStyle104"/>
          <w:color w:val="auto"/>
        </w:rPr>
        <w:t>Оценка предметных результатов представляет собой оценку достижения</w:t>
      </w:r>
      <w:r w:rsidRPr="00C01F69">
        <w:rPr>
          <w:rStyle w:val="FontStyle104"/>
          <w:color w:val="auto"/>
        </w:rPr>
        <w:br/>
        <w:t>обучающимся планируемых результатов по отдельным предметам.</w:t>
      </w:r>
    </w:p>
    <w:p w14:paraId="66C5DF1C" w14:textId="77777777" w:rsidR="004B341C" w:rsidRPr="00C01F69" w:rsidRDefault="004B341C" w:rsidP="00ED5850">
      <w:pPr>
        <w:pStyle w:val="Style6"/>
        <w:widowControl/>
        <w:spacing w:line="240" w:lineRule="auto"/>
        <w:ind w:left="720" w:firstLine="0"/>
        <w:jc w:val="left"/>
        <w:rPr>
          <w:rStyle w:val="FontStyle104"/>
          <w:color w:val="auto"/>
        </w:rPr>
      </w:pPr>
      <w:r w:rsidRPr="00C01F69">
        <w:rPr>
          <w:rStyle w:val="FontStyle104"/>
          <w:color w:val="auto"/>
        </w:rPr>
        <w:t>Формирование этих результатов обеспечивается каждым учебным предметом.</w:t>
      </w:r>
    </w:p>
    <w:p w14:paraId="500D1B39" w14:textId="77777777" w:rsidR="004B341C" w:rsidRPr="00C01F69" w:rsidRDefault="004B341C" w:rsidP="00ED5850">
      <w:pPr>
        <w:pStyle w:val="Style6"/>
        <w:widowControl/>
        <w:spacing w:line="240" w:lineRule="auto"/>
        <w:ind w:firstLine="720"/>
        <w:rPr>
          <w:rStyle w:val="FontStyle104"/>
          <w:color w:val="auto"/>
        </w:rPr>
      </w:pPr>
      <w:r w:rsidRPr="00C01F69">
        <w:rPr>
          <w:rStyle w:val="FontStyle104"/>
          <w:color w:val="auto"/>
        </w:rPr>
        <w:t>Основным предметом оценки в соответствии с требованиями ФГОС СОО</w:t>
      </w:r>
      <w:r w:rsidRPr="00C01F69">
        <w:rPr>
          <w:rStyle w:val="FontStyle104"/>
          <w:color w:val="auto"/>
        </w:rPr>
        <w:br/>
        <w:t>является способность к решению учебно-познавательных и учебно-практических</w:t>
      </w:r>
      <w:r w:rsidRPr="00C01F69">
        <w:rPr>
          <w:rStyle w:val="FontStyle104"/>
          <w:color w:val="auto"/>
        </w:rPr>
        <w:br/>
        <w:t>задач, основанных на изучаемом учебном материале, с использованием способов</w:t>
      </w:r>
      <w:r w:rsidRPr="00C01F69">
        <w:rPr>
          <w:rStyle w:val="FontStyle104"/>
          <w:color w:val="auto"/>
        </w:rPr>
        <w:br/>
        <w:t>действий, релевантных содержанию учебных предметов, в том числе —</w:t>
      </w:r>
      <w:r w:rsidRPr="00C01F69">
        <w:rPr>
          <w:rStyle w:val="FontStyle104"/>
          <w:color w:val="auto"/>
        </w:rPr>
        <w:br/>
      </w:r>
      <w:proofErr w:type="spellStart"/>
      <w:r w:rsidRPr="00C01F69">
        <w:rPr>
          <w:rStyle w:val="FontStyle104"/>
          <w:color w:val="auto"/>
        </w:rPr>
        <w:t>метапредметных</w:t>
      </w:r>
      <w:proofErr w:type="spellEnd"/>
      <w:r w:rsidRPr="00C01F69">
        <w:rPr>
          <w:rStyle w:val="FontStyle104"/>
          <w:color w:val="auto"/>
        </w:rPr>
        <w:t xml:space="preserve"> (познавательных, регулятивных, коммуникативных) действий.</w:t>
      </w:r>
    </w:p>
    <w:p w14:paraId="21DA42AF" w14:textId="77777777" w:rsidR="004B341C" w:rsidRPr="00C01F69" w:rsidRDefault="004B341C" w:rsidP="00ED5850">
      <w:pPr>
        <w:pStyle w:val="Style6"/>
        <w:widowControl/>
        <w:spacing w:line="240" w:lineRule="auto"/>
        <w:ind w:right="24" w:firstLine="720"/>
        <w:rPr>
          <w:rStyle w:val="FontStyle104"/>
          <w:color w:val="auto"/>
        </w:rPr>
      </w:pPr>
      <w:r w:rsidRPr="00C01F69">
        <w:rPr>
          <w:rStyle w:val="FontStyle104"/>
          <w:color w:val="auto"/>
        </w:rPr>
        <w:t>Оценка предметных результатов ведется каждым учителем в ходе процедур</w:t>
      </w:r>
      <w:r w:rsidRPr="00C01F69">
        <w:rPr>
          <w:rStyle w:val="FontStyle104"/>
          <w:color w:val="auto"/>
        </w:rPr>
        <w:br/>
        <w:t>текущей, тематической, промежуточной и итоговой оценки, а также администрацией</w:t>
      </w:r>
      <w:r w:rsidRPr="00C01F69">
        <w:rPr>
          <w:rStyle w:val="FontStyle104"/>
          <w:color w:val="auto"/>
        </w:rPr>
        <w:br/>
        <w:t xml:space="preserve">образовательной организации в ходе </w:t>
      </w:r>
      <w:proofErr w:type="spellStart"/>
      <w:r w:rsidRPr="00C01F69">
        <w:rPr>
          <w:rStyle w:val="FontStyle104"/>
          <w:color w:val="auto"/>
        </w:rPr>
        <w:t>внутришкольного</w:t>
      </w:r>
      <w:proofErr w:type="spellEnd"/>
      <w:r w:rsidRPr="00C01F69">
        <w:rPr>
          <w:rStyle w:val="FontStyle104"/>
          <w:color w:val="auto"/>
        </w:rPr>
        <w:t xml:space="preserve"> мониторинга.</w:t>
      </w:r>
    </w:p>
    <w:p w14:paraId="4D3CF968" w14:textId="77777777" w:rsidR="004B341C" w:rsidRPr="00C01F69" w:rsidRDefault="004B341C" w:rsidP="00ED5850">
      <w:pPr>
        <w:pStyle w:val="Style6"/>
        <w:widowControl/>
        <w:spacing w:line="240" w:lineRule="auto"/>
        <w:ind w:left="10" w:right="14"/>
        <w:rPr>
          <w:rStyle w:val="FontStyle104"/>
          <w:color w:val="auto"/>
        </w:rPr>
      </w:pPr>
      <w:r w:rsidRPr="00C01F69">
        <w:rPr>
          <w:rStyle w:val="FontStyle104"/>
          <w:color w:val="auto"/>
        </w:rPr>
        <w:t>Особенности оценки по отдельному предмету фиксируются в приложении к</w:t>
      </w:r>
      <w:r w:rsidRPr="00C01F69">
        <w:rPr>
          <w:rStyle w:val="FontStyle104"/>
          <w:color w:val="auto"/>
        </w:rPr>
        <w:br/>
        <w:t>образовательной программе, которая утверждается педагогическим советом</w:t>
      </w:r>
      <w:r w:rsidRPr="00C01F69">
        <w:rPr>
          <w:rStyle w:val="FontStyle104"/>
          <w:color w:val="auto"/>
        </w:rPr>
        <w:br/>
        <w:t>образовательной организации и доводится до сведения учащихся и их родителей</w:t>
      </w:r>
      <w:r w:rsidRPr="00C01F69">
        <w:rPr>
          <w:rStyle w:val="FontStyle104"/>
          <w:color w:val="auto"/>
        </w:rPr>
        <w:br/>
        <w:t>(законных представителей). Описание должно включить:</w:t>
      </w:r>
    </w:p>
    <w:p w14:paraId="3738EFB6" w14:textId="77777777" w:rsidR="004B341C" w:rsidRPr="00C01F69" w:rsidRDefault="004B341C" w:rsidP="00ED5850">
      <w:pPr>
        <w:pStyle w:val="Style30"/>
        <w:widowControl/>
        <w:tabs>
          <w:tab w:val="left" w:pos="720"/>
        </w:tabs>
        <w:spacing w:before="29" w:line="240" w:lineRule="auto"/>
        <w:ind w:left="720" w:right="5" w:hanging="355"/>
        <w:rPr>
          <w:rStyle w:val="FontStyle104"/>
          <w:color w:val="auto"/>
        </w:rPr>
      </w:pPr>
      <w:r w:rsidRPr="00C01F69">
        <w:rPr>
          <w:rStyle w:val="FontStyle104"/>
          <w:color w:val="auto"/>
        </w:rPr>
        <w:t>- список итоговых планируемых результатов с указанием этапов их</w:t>
      </w:r>
      <w:r w:rsidRPr="00C01F69">
        <w:rPr>
          <w:rStyle w:val="FontStyle104"/>
          <w:color w:val="auto"/>
        </w:rPr>
        <w:br/>
        <w:t>формирования и способов оценки (например, текущая/тематическая;</w:t>
      </w:r>
      <w:r w:rsidRPr="00C01F69">
        <w:rPr>
          <w:rStyle w:val="FontStyle104"/>
          <w:color w:val="auto"/>
        </w:rPr>
        <w:br/>
        <w:t>устно/письменно/практика);</w:t>
      </w:r>
    </w:p>
    <w:p w14:paraId="1E50E64C" w14:textId="77777777" w:rsidR="004B341C" w:rsidRPr="00C01F69" w:rsidRDefault="004B341C" w:rsidP="00ED5850">
      <w:pPr>
        <w:pStyle w:val="Style30"/>
        <w:widowControl/>
        <w:tabs>
          <w:tab w:val="left" w:pos="720"/>
        </w:tabs>
        <w:spacing w:before="29" w:line="240" w:lineRule="auto"/>
        <w:ind w:left="720" w:right="5" w:hanging="355"/>
        <w:rPr>
          <w:rStyle w:val="FontStyle104"/>
          <w:color w:val="auto"/>
        </w:rPr>
      </w:pPr>
      <w:r w:rsidRPr="00C01F69">
        <w:rPr>
          <w:rStyle w:val="FontStyle104"/>
          <w:color w:val="auto"/>
        </w:rPr>
        <w:t>-</w:t>
      </w:r>
      <w:r w:rsidRPr="00C01F69">
        <w:rPr>
          <w:rStyle w:val="FontStyle104"/>
          <w:color w:val="auto"/>
        </w:rPr>
        <w:tab/>
        <w:t>требования к выставлению отметок за промежуточную аттестацию (при</w:t>
      </w:r>
      <w:r w:rsidRPr="00C01F69">
        <w:rPr>
          <w:rStyle w:val="FontStyle104"/>
          <w:color w:val="auto"/>
        </w:rPr>
        <w:br/>
        <w:t>необходимости - с учетом степени значимости отметок за отдельные</w:t>
      </w:r>
      <w:r w:rsidRPr="00C01F69">
        <w:rPr>
          <w:rStyle w:val="FontStyle104"/>
          <w:color w:val="auto"/>
        </w:rPr>
        <w:br/>
        <w:t>оценочные процедуры);</w:t>
      </w:r>
    </w:p>
    <w:p w14:paraId="209FA889" w14:textId="77777777" w:rsidR="004B341C" w:rsidRPr="00C01F69" w:rsidRDefault="004B341C" w:rsidP="00ED5850">
      <w:pPr>
        <w:pStyle w:val="Style23"/>
        <w:widowControl/>
        <w:tabs>
          <w:tab w:val="left" w:pos="725"/>
        </w:tabs>
        <w:spacing w:before="19" w:line="240" w:lineRule="auto"/>
        <w:ind w:left="10" w:firstLine="355"/>
        <w:rPr>
          <w:rStyle w:val="FontStyle104"/>
          <w:color w:val="auto"/>
        </w:rPr>
      </w:pPr>
      <w:r w:rsidRPr="00C01F69">
        <w:rPr>
          <w:rStyle w:val="FontStyle104"/>
          <w:color w:val="auto"/>
        </w:rPr>
        <w:t>-</w:t>
      </w:r>
      <w:r w:rsidRPr="00C01F69">
        <w:rPr>
          <w:rStyle w:val="FontStyle104"/>
          <w:color w:val="auto"/>
        </w:rPr>
        <w:tab/>
        <w:t>график контрольных мероприятий.</w:t>
      </w:r>
    </w:p>
    <w:p w14:paraId="281148B8" w14:textId="77777777" w:rsidR="004B341C" w:rsidRPr="00C01F69" w:rsidRDefault="004B341C" w:rsidP="00ED5850">
      <w:pPr>
        <w:pStyle w:val="Style23"/>
        <w:widowControl/>
        <w:tabs>
          <w:tab w:val="left" w:pos="725"/>
        </w:tabs>
        <w:spacing w:before="19" w:line="240" w:lineRule="auto"/>
        <w:ind w:left="10" w:firstLine="355"/>
        <w:rPr>
          <w:rStyle w:val="FontStyle103"/>
          <w:color w:val="auto"/>
          <w:sz w:val="24"/>
          <w:szCs w:val="24"/>
        </w:rPr>
      </w:pPr>
      <w:r w:rsidRPr="00C01F69">
        <w:rPr>
          <w:rStyle w:val="FontStyle104"/>
          <w:color w:val="auto"/>
        </w:rPr>
        <w:br/>
      </w:r>
      <w:proofErr w:type="spellStart"/>
      <w:r w:rsidRPr="00C01F69">
        <w:rPr>
          <w:rStyle w:val="FontStyle103"/>
          <w:color w:val="auto"/>
          <w:sz w:val="24"/>
          <w:szCs w:val="24"/>
        </w:rPr>
        <w:t>Метапредметные</w:t>
      </w:r>
      <w:proofErr w:type="spellEnd"/>
      <w:r w:rsidRPr="00C01F69">
        <w:rPr>
          <w:rStyle w:val="FontStyle103"/>
          <w:color w:val="auto"/>
          <w:sz w:val="24"/>
          <w:szCs w:val="24"/>
        </w:rPr>
        <w:t xml:space="preserve"> результаты</w:t>
      </w:r>
    </w:p>
    <w:p w14:paraId="3A1F701E" w14:textId="77777777" w:rsidR="004B341C" w:rsidRPr="00C01F69" w:rsidRDefault="004B341C" w:rsidP="00ED5850">
      <w:pPr>
        <w:pStyle w:val="Style16"/>
        <w:widowControl/>
        <w:spacing w:line="240" w:lineRule="auto"/>
        <w:ind w:left="5" w:right="5"/>
        <w:rPr>
          <w:rStyle w:val="FontStyle104"/>
          <w:color w:val="auto"/>
        </w:rPr>
      </w:pPr>
      <w:r w:rsidRPr="00C01F69">
        <w:rPr>
          <w:rStyle w:val="FontStyle104"/>
          <w:color w:val="auto"/>
        </w:rPr>
        <w:t>Освоенные обучающимися УУД, обеспечивающие овладение ключевыми</w:t>
      </w:r>
      <w:r w:rsidRPr="00C01F69">
        <w:rPr>
          <w:rStyle w:val="FontStyle104"/>
          <w:color w:val="auto"/>
        </w:rPr>
        <w:br/>
        <w:t xml:space="preserve">компетенциями, составляющими основу умения учиться, и </w:t>
      </w:r>
      <w:proofErr w:type="spellStart"/>
      <w:r w:rsidRPr="00C01F69">
        <w:rPr>
          <w:rStyle w:val="FontStyle104"/>
          <w:color w:val="auto"/>
        </w:rPr>
        <w:t>межпредметные</w:t>
      </w:r>
      <w:proofErr w:type="spellEnd"/>
      <w:r w:rsidRPr="00C01F69">
        <w:rPr>
          <w:rStyle w:val="FontStyle104"/>
          <w:color w:val="auto"/>
        </w:rPr>
        <w:br/>
        <w:t>понятия.</w:t>
      </w:r>
    </w:p>
    <w:p w14:paraId="631D0E5B" w14:textId="77777777" w:rsidR="004B341C" w:rsidRPr="00C01F69" w:rsidRDefault="004B341C" w:rsidP="00ED5850">
      <w:pPr>
        <w:pStyle w:val="Style4"/>
        <w:widowControl/>
        <w:spacing w:line="240" w:lineRule="auto"/>
        <w:jc w:val="left"/>
        <w:rPr>
          <w:rStyle w:val="FontStyle103"/>
          <w:color w:val="auto"/>
          <w:sz w:val="24"/>
          <w:szCs w:val="24"/>
        </w:rPr>
      </w:pPr>
      <w:r w:rsidRPr="00C01F69">
        <w:rPr>
          <w:rStyle w:val="FontStyle103"/>
          <w:color w:val="auto"/>
          <w:sz w:val="24"/>
          <w:szCs w:val="24"/>
        </w:rPr>
        <w:t>Личностные результаты</w:t>
      </w:r>
    </w:p>
    <w:p w14:paraId="6CBCA2A1" w14:textId="77777777" w:rsidR="004B341C" w:rsidRPr="00C01F69" w:rsidRDefault="004B341C" w:rsidP="00ED5850">
      <w:pPr>
        <w:pStyle w:val="Style16"/>
        <w:widowControl/>
        <w:tabs>
          <w:tab w:val="left" w:leader="underscore" w:pos="9806"/>
        </w:tabs>
        <w:spacing w:line="240" w:lineRule="auto"/>
        <w:ind w:left="5" w:right="5"/>
        <w:rPr>
          <w:rStyle w:val="FontStyle104"/>
          <w:color w:val="auto"/>
        </w:rPr>
      </w:pPr>
      <w:r w:rsidRPr="00C01F69">
        <w:rPr>
          <w:rStyle w:val="FontStyle104"/>
          <w:color w:val="auto"/>
        </w:rPr>
        <w:t xml:space="preserve">Готовность и способность обучающихся к саморазвитию, </w:t>
      </w:r>
      <w:proofErr w:type="spellStart"/>
      <w:r w:rsidRPr="00C01F69">
        <w:rPr>
          <w:rStyle w:val="FontStyle104"/>
          <w:color w:val="auto"/>
        </w:rPr>
        <w:t>сформированность</w:t>
      </w:r>
      <w:proofErr w:type="spellEnd"/>
      <w:r w:rsidRPr="00C01F69">
        <w:rPr>
          <w:rStyle w:val="FontStyle104"/>
          <w:color w:val="auto"/>
        </w:rPr>
        <w:br/>
        <w:t>мотивации к обучению и познанию, ценностно-смысловые установки обучающихся,</w:t>
      </w:r>
      <w:r w:rsidRPr="00C01F69">
        <w:rPr>
          <w:rStyle w:val="FontStyle104"/>
          <w:color w:val="auto"/>
        </w:rPr>
        <w:br/>
        <w:t xml:space="preserve">социальные компетенции, личностные качества; </w:t>
      </w:r>
      <w:proofErr w:type="spellStart"/>
      <w:r w:rsidRPr="00C01F69">
        <w:rPr>
          <w:rStyle w:val="FontStyle104"/>
          <w:color w:val="auto"/>
        </w:rPr>
        <w:t>сформированность</w:t>
      </w:r>
      <w:proofErr w:type="spellEnd"/>
      <w:r w:rsidRPr="00C01F69">
        <w:rPr>
          <w:rStyle w:val="FontStyle104"/>
          <w:color w:val="auto"/>
        </w:rPr>
        <w:t xml:space="preserve"> основ</w:t>
      </w:r>
      <w:r w:rsidRPr="00C01F69">
        <w:rPr>
          <w:rStyle w:val="FontStyle104"/>
          <w:color w:val="auto"/>
        </w:rPr>
        <w:br/>
        <w:t>гражданской идентичности.</w:t>
      </w:r>
    </w:p>
    <w:tbl>
      <w:tblPr>
        <w:tblW w:w="9844" w:type="dxa"/>
        <w:tblInd w:w="40" w:type="dxa"/>
        <w:tblLayout w:type="fixed"/>
        <w:tblCellMar>
          <w:left w:w="40" w:type="dxa"/>
          <w:right w:w="40" w:type="dxa"/>
        </w:tblCellMar>
        <w:tblLook w:val="0000" w:firstRow="0" w:lastRow="0" w:firstColumn="0" w:lastColumn="0" w:noHBand="0" w:noVBand="0"/>
      </w:tblPr>
      <w:tblGrid>
        <w:gridCol w:w="3566"/>
        <w:gridCol w:w="3408"/>
        <w:gridCol w:w="2870"/>
      </w:tblGrid>
      <w:tr w:rsidR="0016536F" w:rsidRPr="00C01F69" w14:paraId="1513721D" w14:textId="77777777" w:rsidTr="00D9204E">
        <w:trPr>
          <w:trHeight w:hRule="exact" w:val="667"/>
        </w:trPr>
        <w:tc>
          <w:tcPr>
            <w:tcW w:w="3566" w:type="dxa"/>
            <w:tcBorders>
              <w:top w:val="single" w:sz="6" w:space="0" w:color="auto"/>
              <w:left w:val="single" w:sz="6" w:space="0" w:color="auto"/>
              <w:bottom w:val="single" w:sz="6" w:space="0" w:color="auto"/>
              <w:right w:val="single" w:sz="6" w:space="0" w:color="auto"/>
            </w:tcBorders>
          </w:tcPr>
          <w:p w14:paraId="1BB7F812" w14:textId="77777777" w:rsidR="004B341C" w:rsidRPr="00C01F69" w:rsidRDefault="004B341C" w:rsidP="00ED5850">
            <w:pPr>
              <w:pStyle w:val="Style7"/>
              <w:widowControl/>
              <w:spacing w:line="240" w:lineRule="auto"/>
              <w:ind w:left="14" w:firstLine="5"/>
              <w:rPr>
                <w:rStyle w:val="FontStyle104"/>
                <w:color w:val="auto"/>
              </w:rPr>
            </w:pPr>
            <w:r w:rsidRPr="00C01F69">
              <w:rPr>
                <w:rStyle w:val="FontStyle104"/>
                <w:color w:val="auto"/>
              </w:rPr>
              <w:t>Оценивание    предметных</w:t>
            </w:r>
            <w:r w:rsidRPr="00C01F69">
              <w:rPr>
                <w:rStyle w:val="FontStyle104"/>
                <w:color w:val="auto"/>
              </w:rPr>
              <w:br/>
              <w:t>результатов</w:t>
            </w:r>
          </w:p>
        </w:tc>
        <w:tc>
          <w:tcPr>
            <w:tcW w:w="3408" w:type="dxa"/>
            <w:tcBorders>
              <w:top w:val="single" w:sz="6" w:space="0" w:color="auto"/>
              <w:left w:val="single" w:sz="6" w:space="0" w:color="auto"/>
              <w:bottom w:val="single" w:sz="6" w:space="0" w:color="auto"/>
              <w:right w:val="single" w:sz="6" w:space="0" w:color="auto"/>
            </w:tcBorders>
          </w:tcPr>
          <w:p w14:paraId="7BB48E7F" w14:textId="77777777" w:rsidR="004B341C" w:rsidRPr="00C01F69" w:rsidRDefault="004B341C" w:rsidP="00ED5850">
            <w:pPr>
              <w:pStyle w:val="Style7"/>
              <w:widowControl/>
              <w:spacing w:line="240" w:lineRule="auto"/>
              <w:ind w:right="10" w:hanging="5"/>
              <w:rPr>
                <w:rStyle w:val="FontStyle104"/>
                <w:color w:val="auto"/>
              </w:rPr>
            </w:pPr>
            <w:r w:rsidRPr="00C01F69">
              <w:rPr>
                <w:rStyle w:val="FontStyle104"/>
                <w:color w:val="auto"/>
              </w:rPr>
              <w:t>Итоговые    комплексные</w:t>
            </w:r>
            <w:r w:rsidRPr="00C01F69">
              <w:rPr>
                <w:rStyle w:val="FontStyle104"/>
                <w:color w:val="auto"/>
              </w:rPr>
              <w:br/>
              <w:t>контрольные работы</w:t>
            </w:r>
          </w:p>
        </w:tc>
        <w:tc>
          <w:tcPr>
            <w:tcW w:w="2870" w:type="dxa"/>
            <w:tcBorders>
              <w:top w:val="single" w:sz="6" w:space="0" w:color="auto"/>
              <w:left w:val="single" w:sz="6" w:space="0" w:color="auto"/>
              <w:bottom w:val="single" w:sz="6" w:space="0" w:color="auto"/>
              <w:right w:val="single" w:sz="6" w:space="0" w:color="auto"/>
            </w:tcBorders>
          </w:tcPr>
          <w:p w14:paraId="58CB94AC"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Руководители МО</w:t>
            </w:r>
          </w:p>
        </w:tc>
      </w:tr>
      <w:tr w:rsidR="0016536F" w:rsidRPr="00C01F69" w14:paraId="364460C6" w14:textId="77777777" w:rsidTr="00D9204E">
        <w:trPr>
          <w:trHeight w:hRule="exact" w:val="974"/>
        </w:trPr>
        <w:tc>
          <w:tcPr>
            <w:tcW w:w="3566" w:type="dxa"/>
            <w:tcBorders>
              <w:top w:val="single" w:sz="6" w:space="0" w:color="auto"/>
              <w:left w:val="single" w:sz="6" w:space="0" w:color="auto"/>
              <w:bottom w:val="single" w:sz="6" w:space="0" w:color="auto"/>
              <w:right w:val="single" w:sz="6" w:space="0" w:color="auto"/>
            </w:tcBorders>
          </w:tcPr>
          <w:p w14:paraId="260D7E08" w14:textId="77777777" w:rsidR="004B341C" w:rsidRPr="00C01F69" w:rsidRDefault="004B341C" w:rsidP="00ED5850">
            <w:pPr>
              <w:pStyle w:val="Style7"/>
              <w:widowControl/>
              <w:spacing w:line="240" w:lineRule="auto"/>
              <w:ind w:left="14"/>
              <w:rPr>
                <w:rStyle w:val="FontStyle104"/>
                <w:color w:val="auto"/>
              </w:rPr>
            </w:pPr>
            <w:r w:rsidRPr="00C01F69">
              <w:rPr>
                <w:rStyle w:val="FontStyle104"/>
                <w:color w:val="auto"/>
              </w:rPr>
              <w:t>Оценивание</w:t>
            </w:r>
          </w:p>
          <w:p w14:paraId="6EA8B4EC" w14:textId="77777777" w:rsidR="004B341C" w:rsidRPr="00C01F69" w:rsidRDefault="004B341C" w:rsidP="00ED5850">
            <w:pPr>
              <w:pStyle w:val="Style7"/>
              <w:widowControl/>
              <w:spacing w:line="240" w:lineRule="auto"/>
              <w:ind w:left="14"/>
              <w:rPr>
                <w:rStyle w:val="FontStyle104"/>
                <w:color w:val="auto"/>
              </w:rPr>
            </w:pPr>
            <w:proofErr w:type="spellStart"/>
            <w:r w:rsidRPr="00C01F69">
              <w:rPr>
                <w:rStyle w:val="FontStyle104"/>
                <w:color w:val="auto"/>
              </w:rPr>
              <w:t>метапредметных</w:t>
            </w:r>
            <w:proofErr w:type="spellEnd"/>
          </w:p>
          <w:p w14:paraId="5931AE87" w14:textId="77777777" w:rsidR="004B341C" w:rsidRPr="00C01F69" w:rsidRDefault="004B341C" w:rsidP="00ED5850">
            <w:pPr>
              <w:pStyle w:val="Style7"/>
              <w:widowControl/>
              <w:spacing w:line="240" w:lineRule="auto"/>
              <w:ind w:left="14"/>
              <w:rPr>
                <w:rStyle w:val="FontStyle104"/>
                <w:color w:val="auto"/>
              </w:rPr>
            </w:pPr>
            <w:r w:rsidRPr="00C01F69">
              <w:rPr>
                <w:rStyle w:val="FontStyle104"/>
                <w:color w:val="auto"/>
              </w:rPr>
              <w:t>результатов</w:t>
            </w:r>
          </w:p>
        </w:tc>
        <w:tc>
          <w:tcPr>
            <w:tcW w:w="3408" w:type="dxa"/>
            <w:tcBorders>
              <w:top w:val="single" w:sz="6" w:space="0" w:color="auto"/>
              <w:left w:val="single" w:sz="6" w:space="0" w:color="auto"/>
              <w:bottom w:val="single" w:sz="6" w:space="0" w:color="auto"/>
              <w:right w:val="single" w:sz="6" w:space="0" w:color="auto"/>
            </w:tcBorders>
          </w:tcPr>
          <w:p w14:paraId="6201675A" w14:textId="77777777" w:rsidR="004B341C" w:rsidRPr="00C01F69" w:rsidRDefault="004B341C" w:rsidP="00ED5850">
            <w:pPr>
              <w:pStyle w:val="Style7"/>
              <w:widowControl/>
              <w:spacing w:line="240" w:lineRule="auto"/>
              <w:ind w:right="182" w:hanging="5"/>
              <w:rPr>
                <w:rStyle w:val="FontStyle104"/>
                <w:color w:val="auto"/>
              </w:rPr>
            </w:pPr>
            <w:r w:rsidRPr="00C01F69">
              <w:rPr>
                <w:rStyle w:val="FontStyle104"/>
                <w:color w:val="auto"/>
              </w:rPr>
              <w:t>Входной мониторинг:</w:t>
            </w:r>
            <w:r w:rsidRPr="00C01F69">
              <w:rPr>
                <w:rStyle w:val="FontStyle104"/>
                <w:color w:val="auto"/>
              </w:rPr>
              <w:br/>
              <w:t>использование карты;</w:t>
            </w:r>
            <w:r w:rsidRPr="00C01F69">
              <w:rPr>
                <w:rStyle w:val="FontStyle104"/>
                <w:color w:val="auto"/>
              </w:rPr>
              <w:br/>
              <w:t>проведение мониторинга</w:t>
            </w:r>
          </w:p>
        </w:tc>
        <w:tc>
          <w:tcPr>
            <w:tcW w:w="2870" w:type="dxa"/>
            <w:tcBorders>
              <w:top w:val="single" w:sz="6" w:space="0" w:color="auto"/>
              <w:left w:val="single" w:sz="6" w:space="0" w:color="auto"/>
              <w:bottom w:val="single" w:sz="6" w:space="0" w:color="auto"/>
              <w:right w:val="single" w:sz="6" w:space="0" w:color="auto"/>
            </w:tcBorders>
          </w:tcPr>
          <w:p w14:paraId="6AE6E0A1" w14:textId="77777777" w:rsidR="004B341C" w:rsidRPr="00C01F69" w:rsidRDefault="004B341C" w:rsidP="00ED5850">
            <w:pPr>
              <w:pStyle w:val="Style7"/>
              <w:widowControl/>
              <w:spacing w:line="240" w:lineRule="auto"/>
              <w:ind w:right="494" w:firstLine="5"/>
              <w:rPr>
                <w:rStyle w:val="FontStyle104"/>
                <w:color w:val="auto"/>
              </w:rPr>
            </w:pPr>
            <w:r w:rsidRPr="00C01F69">
              <w:rPr>
                <w:rStyle w:val="FontStyle104"/>
                <w:color w:val="auto"/>
              </w:rPr>
              <w:t>Заместители</w:t>
            </w:r>
            <w:r w:rsidRPr="00C01F69">
              <w:rPr>
                <w:rStyle w:val="FontStyle104"/>
                <w:color w:val="auto"/>
              </w:rPr>
              <w:br/>
              <w:t>директора,</w:t>
            </w:r>
            <w:r w:rsidRPr="00C01F69">
              <w:rPr>
                <w:rStyle w:val="FontStyle104"/>
                <w:color w:val="auto"/>
              </w:rPr>
              <w:br/>
              <w:t>руководители МО</w:t>
            </w:r>
          </w:p>
        </w:tc>
      </w:tr>
      <w:tr w:rsidR="0016536F" w:rsidRPr="00C01F69" w14:paraId="3B41D692" w14:textId="77777777" w:rsidTr="00ED5850">
        <w:trPr>
          <w:trHeight w:hRule="exact" w:val="3219"/>
        </w:trPr>
        <w:tc>
          <w:tcPr>
            <w:tcW w:w="3566" w:type="dxa"/>
            <w:tcBorders>
              <w:top w:val="single" w:sz="6" w:space="0" w:color="auto"/>
              <w:left w:val="single" w:sz="6" w:space="0" w:color="auto"/>
              <w:bottom w:val="single" w:sz="6" w:space="0" w:color="auto"/>
              <w:right w:val="single" w:sz="6" w:space="0" w:color="auto"/>
            </w:tcBorders>
          </w:tcPr>
          <w:p w14:paraId="78414F23" w14:textId="77777777" w:rsidR="004B341C" w:rsidRPr="00C01F69" w:rsidRDefault="004B341C" w:rsidP="00ED5850">
            <w:pPr>
              <w:pStyle w:val="Style7"/>
              <w:widowControl/>
              <w:spacing w:line="240" w:lineRule="auto"/>
              <w:ind w:left="14" w:firstLine="5"/>
              <w:rPr>
                <w:rStyle w:val="FontStyle104"/>
                <w:color w:val="auto"/>
              </w:rPr>
            </w:pPr>
            <w:r w:rsidRPr="00C01F69">
              <w:rPr>
                <w:rStyle w:val="FontStyle104"/>
                <w:color w:val="auto"/>
              </w:rPr>
              <w:t>Оценивание     личностных</w:t>
            </w:r>
            <w:r w:rsidRPr="00C01F69">
              <w:rPr>
                <w:rStyle w:val="FontStyle104"/>
                <w:color w:val="auto"/>
              </w:rPr>
              <w:br/>
              <w:t>результатов</w:t>
            </w:r>
          </w:p>
        </w:tc>
        <w:tc>
          <w:tcPr>
            <w:tcW w:w="3408" w:type="dxa"/>
            <w:tcBorders>
              <w:top w:val="single" w:sz="6" w:space="0" w:color="auto"/>
              <w:left w:val="single" w:sz="6" w:space="0" w:color="auto"/>
              <w:bottom w:val="single" w:sz="6" w:space="0" w:color="auto"/>
              <w:right w:val="single" w:sz="6" w:space="0" w:color="auto"/>
            </w:tcBorders>
          </w:tcPr>
          <w:p w14:paraId="7C85EF4B"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Входной мониторинг:</w:t>
            </w:r>
          </w:p>
          <w:p w14:paraId="3939FA92"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разработка портфолио;</w:t>
            </w:r>
          </w:p>
          <w:p w14:paraId="004E834B"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разработка             листа</w:t>
            </w:r>
          </w:p>
          <w:p w14:paraId="5F0F75F6"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достижений</w:t>
            </w:r>
          </w:p>
          <w:p w14:paraId="6F2D5487"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образовательных</w:t>
            </w:r>
          </w:p>
          <w:p w14:paraId="3910B86D"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результатов</w:t>
            </w:r>
          </w:p>
          <w:p w14:paraId="51801154"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обучающихся;</w:t>
            </w:r>
          </w:p>
          <w:p w14:paraId="3925944A"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проведение мониторинга;</w:t>
            </w:r>
          </w:p>
          <w:p w14:paraId="71B6AD60"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функционирование</w:t>
            </w:r>
          </w:p>
          <w:p w14:paraId="08263B8E"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модели         «Портфолио</w:t>
            </w:r>
          </w:p>
          <w:p w14:paraId="3DC77DD8"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достижений»</w:t>
            </w:r>
          </w:p>
        </w:tc>
        <w:tc>
          <w:tcPr>
            <w:tcW w:w="2870" w:type="dxa"/>
            <w:tcBorders>
              <w:top w:val="single" w:sz="6" w:space="0" w:color="auto"/>
              <w:left w:val="single" w:sz="6" w:space="0" w:color="auto"/>
              <w:bottom w:val="single" w:sz="6" w:space="0" w:color="auto"/>
              <w:right w:val="single" w:sz="6" w:space="0" w:color="auto"/>
            </w:tcBorders>
          </w:tcPr>
          <w:p w14:paraId="29339758" w14:textId="77777777" w:rsidR="004B341C" w:rsidRPr="00C01F69" w:rsidRDefault="004B341C" w:rsidP="00ED5850">
            <w:pPr>
              <w:pStyle w:val="Style7"/>
              <w:widowControl/>
              <w:spacing w:line="240" w:lineRule="auto"/>
              <w:ind w:right="29" w:hanging="5"/>
              <w:rPr>
                <w:rStyle w:val="FontStyle104"/>
                <w:color w:val="auto"/>
              </w:rPr>
            </w:pPr>
            <w:r w:rsidRPr="00C01F69">
              <w:rPr>
                <w:rStyle w:val="FontStyle104"/>
                <w:color w:val="auto"/>
              </w:rPr>
              <w:t>Психолог,   классные</w:t>
            </w:r>
            <w:r w:rsidRPr="00C01F69">
              <w:rPr>
                <w:rStyle w:val="FontStyle104"/>
                <w:color w:val="auto"/>
              </w:rPr>
              <w:br/>
              <w:t>руководители,</w:t>
            </w:r>
            <w:r w:rsidRPr="00C01F69">
              <w:rPr>
                <w:rStyle w:val="FontStyle104"/>
                <w:color w:val="auto"/>
              </w:rPr>
              <w:br/>
              <w:t>родители,</w:t>
            </w:r>
            <w:r w:rsidRPr="00C01F69">
              <w:rPr>
                <w:rStyle w:val="FontStyle104"/>
                <w:color w:val="auto"/>
              </w:rPr>
              <w:br/>
              <w:t>обучающиеся</w:t>
            </w:r>
          </w:p>
        </w:tc>
      </w:tr>
    </w:tbl>
    <w:p w14:paraId="67D18371"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Система оценки предполагает вовлеченность в оценочную деятельность как</w:t>
      </w:r>
      <w:r w:rsidRPr="00C01F69">
        <w:rPr>
          <w:rStyle w:val="FontStyle104"/>
          <w:color w:val="auto"/>
        </w:rPr>
        <w:br/>
        <w:t>педагогов, так и обучающихся. Учитель и ученик вместе определяют оценку и</w:t>
      </w:r>
      <w:r w:rsidRPr="00C01F69">
        <w:rPr>
          <w:rStyle w:val="FontStyle104"/>
          <w:color w:val="auto"/>
        </w:rPr>
        <w:br/>
        <w:t>отметку.</w:t>
      </w:r>
    </w:p>
    <w:p w14:paraId="6BAC6F2C" w14:textId="77777777" w:rsidR="004B341C" w:rsidRPr="00C01F69" w:rsidRDefault="004B341C" w:rsidP="00ED5850">
      <w:pPr>
        <w:pStyle w:val="Style16"/>
        <w:widowControl/>
        <w:spacing w:line="240" w:lineRule="auto"/>
        <w:ind w:left="5"/>
        <w:jc w:val="left"/>
        <w:rPr>
          <w:rStyle w:val="FontStyle104"/>
          <w:color w:val="auto"/>
        </w:rPr>
      </w:pPr>
      <w:r w:rsidRPr="00C01F69">
        <w:rPr>
          <w:rStyle w:val="FontStyle104"/>
          <w:color w:val="auto"/>
        </w:rPr>
        <w:t>Оценка - это словесная характеристика результатов действий ученика.</w:t>
      </w:r>
    </w:p>
    <w:p w14:paraId="5131E51E" w14:textId="77777777" w:rsidR="004B341C" w:rsidRPr="00C01F69" w:rsidRDefault="004B341C" w:rsidP="00ED5850">
      <w:pPr>
        <w:pStyle w:val="Style16"/>
        <w:widowControl/>
        <w:spacing w:line="240" w:lineRule="auto"/>
        <w:ind w:left="5"/>
        <w:rPr>
          <w:rStyle w:val="FontStyle104"/>
          <w:color w:val="auto"/>
        </w:rPr>
      </w:pPr>
      <w:r w:rsidRPr="00C01F69">
        <w:rPr>
          <w:rStyle w:val="FontStyle104"/>
          <w:color w:val="auto"/>
        </w:rPr>
        <w:t>Отметка - это фиксация результата оценивания в виде знака из принятой системы</w:t>
      </w:r>
    </w:p>
    <w:p w14:paraId="022F8CBD" w14:textId="77777777" w:rsidR="004B341C" w:rsidRPr="00C01F69" w:rsidRDefault="004B341C" w:rsidP="00ED5850">
      <w:pPr>
        <w:pStyle w:val="Style16"/>
        <w:widowControl/>
        <w:spacing w:line="240" w:lineRule="auto"/>
        <w:ind w:left="5"/>
        <w:jc w:val="left"/>
        <w:rPr>
          <w:rStyle w:val="FontStyle104"/>
          <w:color w:val="auto"/>
        </w:rPr>
      </w:pPr>
      <w:r w:rsidRPr="00C01F69">
        <w:rPr>
          <w:rStyle w:val="FontStyle104"/>
          <w:color w:val="auto"/>
        </w:rPr>
        <w:t>(цифровой балл в любой шкале, любые другие цветовые, знаковые шкалы).</w:t>
      </w:r>
    </w:p>
    <w:p w14:paraId="7536E428"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Ученик сам оценивает свой результат через самооценку (портфолио, карты успеха,</w:t>
      </w:r>
    </w:p>
    <w:p w14:paraId="55DBC6E5" w14:textId="77777777" w:rsidR="004B341C" w:rsidRPr="00C01F69" w:rsidRDefault="004B341C" w:rsidP="00ED5850">
      <w:pPr>
        <w:pStyle w:val="Style16"/>
        <w:widowControl/>
        <w:spacing w:line="240" w:lineRule="auto"/>
        <w:jc w:val="left"/>
        <w:rPr>
          <w:rStyle w:val="FontStyle104"/>
          <w:color w:val="auto"/>
        </w:rPr>
      </w:pPr>
      <w:r w:rsidRPr="00C01F69">
        <w:rPr>
          <w:rStyle w:val="FontStyle104"/>
          <w:color w:val="auto"/>
        </w:rPr>
        <w:t>выполнения задания по «Алгоритму самооценки»)</w:t>
      </w:r>
    </w:p>
    <w:p w14:paraId="6B6A3367" w14:textId="77777777" w:rsidR="004B341C" w:rsidRPr="00C01F69" w:rsidRDefault="004B341C" w:rsidP="00ED5850">
      <w:pPr>
        <w:pStyle w:val="Style16"/>
        <w:widowControl/>
        <w:spacing w:line="240" w:lineRule="auto"/>
        <w:jc w:val="left"/>
        <w:rPr>
          <w:rStyle w:val="FontStyle104"/>
          <w:color w:val="auto"/>
        </w:rPr>
      </w:pPr>
      <w:r w:rsidRPr="00C01F69">
        <w:rPr>
          <w:rStyle w:val="FontStyle104"/>
          <w:color w:val="auto"/>
        </w:rPr>
        <w:t>Учитель оценивает результат по следующим критериям:</w:t>
      </w:r>
    </w:p>
    <w:p w14:paraId="6442EC0E" w14:textId="77777777" w:rsidR="004B341C" w:rsidRPr="00C01F69" w:rsidRDefault="004B341C" w:rsidP="00ED5850">
      <w:pPr>
        <w:pStyle w:val="Style18"/>
        <w:widowControl/>
        <w:numPr>
          <w:ilvl w:val="0"/>
          <w:numId w:val="134"/>
        </w:numPr>
        <w:tabs>
          <w:tab w:val="left" w:pos="720"/>
        </w:tabs>
        <w:spacing w:before="58" w:line="240" w:lineRule="auto"/>
        <w:ind w:left="370"/>
        <w:jc w:val="left"/>
        <w:rPr>
          <w:rStyle w:val="FontStyle104"/>
          <w:color w:val="auto"/>
        </w:rPr>
      </w:pPr>
      <w:r w:rsidRPr="00C01F69">
        <w:rPr>
          <w:rStyle w:val="FontStyle104"/>
          <w:color w:val="auto"/>
        </w:rPr>
        <w:t>по уровням;</w:t>
      </w:r>
    </w:p>
    <w:p w14:paraId="7666B5D1" w14:textId="77777777" w:rsidR="004B341C" w:rsidRPr="00C01F69" w:rsidRDefault="004B341C" w:rsidP="00ED5850">
      <w:pPr>
        <w:pStyle w:val="Style18"/>
        <w:widowControl/>
        <w:numPr>
          <w:ilvl w:val="0"/>
          <w:numId w:val="134"/>
        </w:numPr>
        <w:tabs>
          <w:tab w:val="left" w:pos="720"/>
        </w:tabs>
        <w:spacing w:before="58" w:line="240" w:lineRule="auto"/>
        <w:ind w:left="370"/>
        <w:jc w:val="left"/>
        <w:rPr>
          <w:rStyle w:val="FontStyle104"/>
          <w:color w:val="auto"/>
        </w:rPr>
      </w:pPr>
      <w:r w:rsidRPr="00C01F69">
        <w:rPr>
          <w:rStyle w:val="FontStyle104"/>
          <w:color w:val="auto"/>
        </w:rPr>
        <w:t>по этапам достижения результатов;</w:t>
      </w:r>
    </w:p>
    <w:p w14:paraId="5D59FFDF" w14:textId="77777777" w:rsidR="004B341C" w:rsidRPr="00C01F69" w:rsidRDefault="004B341C" w:rsidP="00ED5850">
      <w:pPr>
        <w:pStyle w:val="Style18"/>
        <w:widowControl/>
        <w:numPr>
          <w:ilvl w:val="0"/>
          <w:numId w:val="134"/>
        </w:numPr>
        <w:tabs>
          <w:tab w:val="left" w:pos="720"/>
        </w:tabs>
        <w:spacing w:before="58" w:line="240" w:lineRule="auto"/>
        <w:ind w:left="370"/>
        <w:jc w:val="left"/>
        <w:rPr>
          <w:rStyle w:val="FontStyle104"/>
          <w:color w:val="auto"/>
        </w:rPr>
      </w:pPr>
      <w:r w:rsidRPr="00C01F69">
        <w:rPr>
          <w:rStyle w:val="FontStyle104"/>
          <w:color w:val="auto"/>
        </w:rPr>
        <w:t>интегрировано или дифференцировано;</w:t>
      </w:r>
    </w:p>
    <w:p w14:paraId="60B9EC0C" w14:textId="77777777" w:rsidR="004B341C" w:rsidRPr="00C01F69" w:rsidRDefault="004B341C" w:rsidP="00ED5850">
      <w:pPr>
        <w:pStyle w:val="Style18"/>
        <w:widowControl/>
        <w:numPr>
          <w:ilvl w:val="0"/>
          <w:numId w:val="134"/>
        </w:numPr>
        <w:tabs>
          <w:tab w:val="left" w:pos="720"/>
        </w:tabs>
        <w:spacing w:before="58" w:line="240" w:lineRule="auto"/>
        <w:ind w:left="370"/>
        <w:jc w:val="left"/>
        <w:rPr>
          <w:rStyle w:val="FontStyle104"/>
          <w:color w:val="auto"/>
        </w:rPr>
      </w:pPr>
      <w:r w:rsidRPr="00C01F69">
        <w:rPr>
          <w:rStyle w:val="FontStyle104"/>
          <w:color w:val="auto"/>
        </w:rPr>
        <w:t>в зависимости от поставленных целей и задач.</w:t>
      </w:r>
    </w:p>
    <w:p w14:paraId="57A160A0" w14:textId="77777777" w:rsidR="004B341C" w:rsidRPr="00C01F69" w:rsidRDefault="004B341C" w:rsidP="00ED5850">
      <w:pPr>
        <w:pStyle w:val="Style18"/>
        <w:widowControl/>
        <w:tabs>
          <w:tab w:val="left" w:pos="720"/>
        </w:tabs>
        <w:spacing w:before="58" w:line="240" w:lineRule="auto"/>
        <w:ind w:left="370"/>
        <w:jc w:val="left"/>
        <w:rPr>
          <w:rStyle w:val="FontStyle104"/>
          <w:color w:val="auto"/>
        </w:rPr>
      </w:pPr>
      <w:r w:rsidRPr="00C01F69">
        <w:rPr>
          <w:rStyle w:val="FontStyle103"/>
          <w:color w:val="auto"/>
          <w:sz w:val="24"/>
          <w:szCs w:val="24"/>
        </w:rPr>
        <w:t xml:space="preserve">Виды контроля: </w:t>
      </w:r>
      <w:r w:rsidRPr="00C01F69">
        <w:rPr>
          <w:rStyle w:val="FontStyle104"/>
          <w:color w:val="auto"/>
        </w:rPr>
        <w:t>стартовый, промежуточный, текущий, итоговый.</w:t>
      </w:r>
      <w:r w:rsidRPr="00C01F69">
        <w:rPr>
          <w:rStyle w:val="FontStyle104"/>
          <w:color w:val="auto"/>
        </w:rPr>
        <w:br/>
      </w:r>
      <w:r w:rsidRPr="00C01F69">
        <w:rPr>
          <w:rStyle w:val="FontStyle103"/>
          <w:color w:val="auto"/>
          <w:sz w:val="24"/>
          <w:szCs w:val="24"/>
        </w:rPr>
        <w:t>Периодичность контроля.</w:t>
      </w:r>
    </w:p>
    <w:tbl>
      <w:tblPr>
        <w:tblW w:w="10339" w:type="dxa"/>
        <w:tblInd w:w="40" w:type="dxa"/>
        <w:tblLayout w:type="fixed"/>
        <w:tblCellMar>
          <w:left w:w="40" w:type="dxa"/>
          <w:right w:w="40" w:type="dxa"/>
        </w:tblCellMar>
        <w:tblLook w:val="0000" w:firstRow="0" w:lastRow="0" w:firstColumn="0" w:lastColumn="0" w:noHBand="0" w:noVBand="0"/>
      </w:tblPr>
      <w:tblGrid>
        <w:gridCol w:w="2448"/>
        <w:gridCol w:w="1901"/>
        <w:gridCol w:w="1795"/>
        <w:gridCol w:w="2371"/>
        <w:gridCol w:w="1824"/>
      </w:tblGrid>
      <w:tr w:rsidR="0016536F" w:rsidRPr="00C01F69" w14:paraId="6C523326" w14:textId="77777777" w:rsidTr="00D9204E">
        <w:trPr>
          <w:trHeight w:hRule="exact" w:val="341"/>
        </w:trPr>
        <w:tc>
          <w:tcPr>
            <w:tcW w:w="2448" w:type="dxa"/>
            <w:tcBorders>
              <w:top w:val="single" w:sz="6" w:space="0" w:color="auto"/>
              <w:left w:val="single" w:sz="6" w:space="0" w:color="auto"/>
              <w:bottom w:val="single" w:sz="6" w:space="0" w:color="auto"/>
              <w:right w:val="single" w:sz="6" w:space="0" w:color="auto"/>
            </w:tcBorders>
          </w:tcPr>
          <w:p w14:paraId="6504B2EA" w14:textId="77777777" w:rsidR="004B341C" w:rsidRPr="00C01F69" w:rsidRDefault="004B341C" w:rsidP="00ED5850">
            <w:pPr>
              <w:pStyle w:val="Style27"/>
              <w:widowControl/>
              <w:ind w:left="19"/>
              <w:rPr>
                <w:rStyle w:val="FontStyle103"/>
                <w:color w:val="auto"/>
                <w:sz w:val="24"/>
                <w:szCs w:val="24"/>
              </w:rPr>
            </w:pPr>
            <w:r w:rsidRPr="00C01F69">
              <w:rPr>
                <w:rStyle w:val="FontStyle103"/>
                <w:color w:val="auto"/>
                <w:sz w:val="24"/>
                <w:szCs w:val="24"/>
              </w:rPr>
              <w:t>Результаты</w:t>
            </w:r>
          </w:p>
        </w:tc>
        <w:tc>
          <w:tcPr>
            <w:tcW w:w="1901" w:type="dxa"/>
            <w:tcBorders>
              <w:top w:val="single" w:sz="6" w:space="0" w:color="auto"/>
              <w:left w:val="single" w:sz="6" w:space="0" w:color="auto"/>
              <w:bottom w:val="single" w:sz="6" w:space="0" w:color="auto"/>
              <w:right w:val="single" w:sz="6" w:space="0" w:color="auto"/>
            </w:tcBorders>
          </w:tcPr>
          <w:p w14:paraId="00509E38" w14:textId="77777777" w:rsidR="004B341C" w:rsidRPr="00C01F69" w:rsidRDefault="004B341C" w:rsidP="00ED5850">
            <w:pPr>
              <w:pStyle w:val="Style27"/>
              <w:widowControl/>
              <w:rPr>
                <w:rStyle w:val="FontStyle103"/>
                <w:color w:val="auto"/>
                <w:sz w:val="24"/>
                <w:szCs w:val="24"/>
              </w:rPr>
            </w:pPr>
            <w:r w:rsidRPr="00C01F69">
              <w:rPr>
                <w:rStyle w:val="FontStyle103"/>
                <w:color w:val="auto"/>
                <w:sz w:val="24"/>
                <w:szCs w:val="24"/>
              </w:rPr>
              <w:t>Стартовый</w:t>
            </w:r>
          </w:p>
        </w:tc>
        <w:tc>
          <w:tcPr>
            <w:tcW w:w="1795" w:type="dxa"/>
            <w:tcBorders>
              <w:top w:val="single" w:sz="6" w:space="0" w:color="auto"/>
              <w:left w:val="single" w:sz="6" w:space="0" w:color="auto"/>
              <w:bottom w:val="single" w:sz="6" w:space="0" w:color="auto"/>
              <w:right w:val="single" w:sz="6" w:space="0" w:color="auto"/>
            </w:tcBorders>
          </w:tcPr>
          <w:p w14:paraId="2FD26A57" w14:textId="77777777" w:rsidR="004B341C" w:rsidRPr="00C01F69" w:rsidRDefault="004B341C" w:rsidP="00ED5850">
            <w:pPr>
              <w:pStyle w:val="Style27"/>
              <w:widowControl/>
              <w:ind w:left="5"/>
              <w:rPr>
                <w:rStyle w:val="FontStyle103"/>
                <w:color w:val="auto"/>
                <w:sz w:val="24"/>
                <w:szCs w:val="24"/>
              </w:rPr>
            </w:pPr>
            <w:r w:rsidRPr="00C01F69">
              <w:rPr>
                <w:rStyle w:val="FontStyle103"/>
                <w:color w:val="auto"/>
                <w:sz w:val="24"/>
                <w:szCs w:val="24"/>
              </w:rPr>
              <w:t>Текущий</w:t>
            </w:r>
          </w:p>
        </w:tc>
        <w:tc>
          <w:tcPr>
            <w:tcW w:w="2371" w:type="dxa"/>
            <w:tcBorders>
              <w:top w:val="single" w:sz="6" w:space="0" w:color="auto"/>
              <w:left w:val="single" w:sz="6" w:space="0" w:color="auto"/>
              <w:bottom w:val="single" w:sz="6" w:space="0" w:color="auto"/>
              <w:right w:val="single" w:sz="6" w:space="0" w:color="auto"/>
            </w:tcBorders>
          </w:tcPr>
          <w:p w14:paraId="36465497" w14:textId="77777777" w:rsidR="004B341C" w:rsidRPr="00C01F69" w:rsidRDefault="004B341C" w:rsidP="00ED5850">
            <w:pPr>
              <w:pStyle w:val="Style27"/>
              <w:widowControl/>
              <w:rPr>
                <w:rStyle w:val="FontStyle103"/>
                <w:color w:val="auto"/>
                <w:sz w:val="24"/>
                <w:szCs w:val="24"/>
              </w:rPr>
            </w:pPr>
            <w:r w:rsidRPr="00C01F69">
              <w:rPr>
                <w:rStyle w:val="FontStyle103"/>
                <w:color w:val="auto"/>
                <w:sz w:val="24"/>
                <w:szCs w:val="24"/>
              </w:rPr>
              <w:t>Промежуточный</w:t>
            </w:r>
          </w:p>
        </w:tc>
        <w:tc>
          <w:tcPr>
            <w:tcW w:w="1824" w:type="dxa"/>
            <w:tcBorders>
              <w:top w:val="single" w:sz="6" w:space="0" w:color="auto"/>
              <w:left w:val="single" w:sz="6" w:space="0" w:color="auto"/>
              <w:bottom w:val="single" w:sz="6" w:space="0" w:color="auto"/>
              <w:right w:val="single" w:sz="6" w:space="0" w:color="auto"/>
            </w:tcBorders>
          </w:tcPr>
          <w:p w14:paraId="4327E392" w14:textId="77777777" w:rsidR="004B341C" w:rsidRPr="00C01F69" w:rsidRDefault="004B341C" w:rsidP="00ED5850">
            <w:pPr>
              <w:pStyle w:val="Style27"/>
              <w:widowControl/>
              <w:rPr>
                <w:rStyle w:val="FontStyle103"/>
                <w:color w:val="auto"/>
                <w:sz w:val="24"/>
                <w:szCs w:val="24"/>
              </w:rPr>
            </w:pPr>
            <w:r w:rsidRPr="00C01F69">
              <w:rPr>
                <w:rStyle w:val="FontStyle103"/>
                <w:color w:val="auto"/>
                <w:sz w:val="24"/>
                <w:szCs w:val="24"/>
              </w:rPr>
              <w:t>Итоговой</w:t>
            </w:r>
          </w:p>
        </w:tc>
      </w:tr>
      <w:tr w:rsidR="0016536F" w:rsidRPr="00C01F69" w14:paraId="4DD424FE" w14:textId="77777777" w:rsidTr="00D9204E">
        <w:trPr>
          <w:trHeight w:hRule="exact" w:val="341"/>
        </w:trPr>
        <w:tc>
          <w:tcPr>
            <w:tcW w:w="2448" w:type="dxa"/>
            <w:tcBorders>
              <w:top w:val="single" w:sz="6" w:space="0" w:color="auto"/>
              <w:left w:val="single" w:sz="6" w:space="0" w:color="auto"/>
              <w:bottom w:val="single" w:sz="6" w:space="0" w:color="auto"/>
              <w:right w:val="single" w:sz="6" w:space="0" w:color="auto"/>
            </w:tcBorders>
          </w:tcPr>
          <w:p w14:paraId="28813437" w14:textId="77777777" w:rsidR="004B341C" w:rsidRPr="00C01F69" w:rsidRDefault="004B341C" w:rsidP="00ED5850">
            <w:pPr>
              <w:pStyle w:val="Style27"/>
              <w:widowControl/>
              <w:ind w:left="19"/>
              <w:rPr>
                <w:rStyle w:val="FontStyle103"/>
                <w:color w:val="auto"/>
                <w:sz w:val="24"/>
                <w:szCs w:val="24"/>
              </w:rPr>
            </w:pPr>
            <w:r w:rsidRPr="00C01F69">
              <w:rPr>
                <w:rStyle w:val="FontStyle103"/>
                <w:color w:val="auto"/>
                <w:sz w:val="24"/>
                <w:szCs w:val="24"/>
              </w:rPr>
              <w:t>Предметные</w:t>
            </w:r>
          </w:p>
        </w:tc>
        <w:tc>
          <w:tcPr>
            <w:tcW w:w="1901" w:type="dxa"/>
            <w:tcBorders>
              <w:top w:val="single" w:sz="6" w:space="0" w:color="auto"/>
              <w:left w:val="single" w:sz="6" w:space="0" w:color="auto"/>
              <w:bottom w:val="single" w:sz="6" w:space="0" w:color="auto"/>
              <w:right w:val="single" w:sz="6" w:space="0" w:color="auto"/>
            </w:tcBorders>
          </w:tcPr>
          <w:p w14:paraId="7FBCDBBF" w14:textId="77777777" w:rsidR="004B341C" w:rsidRPr="00C01F69" w:rsidRDefault="004B341C" w:rsidP="00ED5850">
            <w:pPr>
              <w:pStyle w:val="Style5"/>
              <w:widowControl/>
            </w:pPr>
          </w:p>
        </w:tc>
        <w:tc>
          <w:tcPr>
            <w:tcW w:w="1795" w:type="dxa"/>
            <w:tcBorders>
              <w:top w:val="single" w:sz="6" w:space="0" w:color="auto"/>
              <w:left w:val="single" w:sz="6" w:space="0" w:color="auto"/>
              <w:bottom w:val="single" w:sz="6" w:space="0" w:color="auto"/>
              <w:right w:val="single" w:sz="6" w:space="0" w:color="auto"/>
            </w:tcBorders>
          </w:tcPr>
          <w:p w14:paraId="0B473051" w14:textId="77777777" w:rsidR="004B341C" w:rsidRPr="00C01F69" w:rsidRDefault="004B341C" w:rsidP="00ED5850">
            <w:pPr>
              <w:pStyle w:val="Style5"/>
              <w:widowControl/>
            </w:pPr>
          </w:p>
        </w:tc>
        <w:tc>
          <w:tcPr>
            <w:tcW w:w="2371" w:type="dxa"/>
            <w:tcBorders>
              <w:top w:val="single" w:sz="6" w:space="0" w:color="auto"/>
              <w:left w:val="single" w:sz="6" w:space="0" w:color="auto"/>
              <w:bottom w:val="single" w:sz="6" w:space="0" w:color="auto"/>
              <w:right w:val="single" w:sz="6" w:space="0" w:color="auto"/>
            </w:tcBorders>
          </w:tcPr>
          <w:p w14:paraId="451545B4" w14:textId="77777777" w:rsidR="004B341C" w:rsidRPr="00C01F69" w:rsidRDefault="004B341C" w:rsidP="00ED5850">
            <w:pPr>
              <w:pStyle w:val="Style5"/>
              <w:widowControl/>
            </w:pPr>
          </w:p>
        </w:tc>
        <w:tc>
          <w:tcPr>
            <w:tcW w:w="1824" w:type="dxa"/>
            <w:tcBorders>
              <w:top w:val="single" w:sz="6" w:space="0" w:color="auto"/>
              <w:left w:val="single" w:sz="6" w:space="0" w:color="auto"/>
              <w:bottom w:val="single" w:sz="6" w:space="0" w:color="auto"/>
              <w:right w:val="single" w:sz="6" w:space="0" w:color="auto"/>
            </w:tcBorders>
          </w:tcPr>
          <w:p w14:paraId="5C1FDFA8" w14:textId="77777777" w:rsidR="004B341C" w:rsidRPr="00C01F69" w:rsidRDefault="004B341C" w:rsidP="00ED5850">
            <w:pPr>
              <w:pStyle w:val="Style5"/>
              <w:widowControl/>
            </w:pPr>
          </w:p>
        </w:tc>
      </w:tr>
      <w:tr w:rsidR="0016536F" w:rsidRPr="00C01F69" w14:paraId="6DBFE6EF" w14:textId="77777777" w:rsidTr="00D9204E">
        <w:trPr>
          <w:trHeight w:hRule="exact" w:val="653"/>
        </w:trPr>
        <w:tc>
          <w:tcPr>
            <w:tcW w:w="2448" w:type="dxa"/>
            <w:tcBorders>
              <w:top w:val="single" w:sz="6" w:space="0" w:color="auto"/>
              <w:left w:val="single" w:sz="6" w:space="0" w:color="auto"/>
              <w:bottom w:val="single" w:sz="6" w:space="0" w:color="auto"/>
              <w:right w:val="single" w:sz="6" w:space="0" w:color="auto"/>
            </w:tcBorders>
          </w:tcPr>
          <w:p w14:paraId="5E9C12DE" w14:textId="77777777" w:rsidR="004B341C" w:rsidRPr="00C01F69" w:rsidRDefault="004B341C" w:rsidP="00ED5850">
            <w:pPr>
              <w:pStyle w:val="Style27"/>
              <w:widowControl/>
              <w:ind w:left="24"/>
              <w:rPr>
                <w:rStyle w:val="FontStyle103"/>
                <w:color w:val="auto"/>
                <w:sz w:val="24"/>
                <w:szCs w:val="24"/>
              </w:rPr>
            </w:pPr>
            <w:proofErr w:type="spellStart"/>
            <w:r w:rsidRPr="00C01F69">
              <w:rPr>
                <w:rStyle w:val="FontStyle103"/>
                <w:color w:val="auto"/>
                <w:sz w:val="24"/>
                <w:szCs w:val="24"/>
              </w:rPr>
              <w:t>Метапредметные</w:t>
            </w:r>
            <w:proofErr w:type="spellEnd"/>
          </w:p>
        </w:tc>
        <w:tc>
          <w:tcPr>
            <w:tcW w:w="1901" w:type="dxa"/>
            <w:tcBorders>
              <w:top w:val="single" w:sz="6" w:space="0" w:color="auto"/>
              <w:left w:val="single" w:sz="6" w:space="0" w:color="auto"/>
              <w:bottom w:val="single" w:sz="6" w:space="0" w:color="auto"/>
              <w:right w:val="single" w:sz="6" w:space="0" w:color="auto"/>
            </w:tcBorders>
          </w:tcPr>
          <w:p w14:paraId="248CAC63"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Сентябрь</w:t>
            </w:r>
          </w:p>
        </w:tc>
        <w:tc>
          <w:tcPr>
            <w:tcW w:w="1795" w:type="dxa"/>
            <w:tcBorders>
              <w:top w:val="single" w:sz="6" w:space="0" w:color="auto"/>
              <w:left w:val="single" w:sz="6" w:space="0" w:color="auto"/>
              <w:bottom w:val="single" w:sz="6" w:space="0" w:color="auto"/>
              <w:right w:val="single" w:sz="6" w:space="0" w:color="auto"/>
            </w:tcBorders>
          </w:tcPr>
          <w:p w14:paraId="43BE0E5B" w14:textId="77777777" w:rsidR="004B341C" w:rsidRPr="00C01F69" w:rsidRDefault="004B341C" w:rsidP="00ED5850">
            <w:pPr>
              <w:pStyle w:val="Style5"/>
              <w:widowControl/>
            </w:pPr>
          </w:p>
        </w:tc>
        <w:tc>
          <w:tcPr>
            <w:tcW w:w="2371" w:type="dxa"/>
            <w:tcBorders>
              <w:top w:val="single" w:sz="6" w:space="0" w:color="auto"/>
              <w:left w:val="single" w:sz="6" w:space="0" w:color="auto"/>
              <w:bottom w:val="single" w:sz="6" w:space="0" w:color="auto"/>
              <w:right w:val="single" w:sz="6" w:space="0" w:color="auto"/>
            </w:tcBorders>
          </w:tcPr>
          <w:p w14:paraId="6D39A255" w14:textId="77777777" w:rsidR="004B341C" w:rsidRPr="00C01F69" w:rsidRDefault="004B341C" w:rsidP="00ED5850">
            <w:pPr>
              <w:pStyle w:val="Style5"/>
              <w:widowControl/>
            </w:pPr>
          </w:p>
        </w:tc>
        <w:tc>
          <w:tcPr>
            <w:tcW w:w="1824" w:type="dxa"/>
            <w:tcBorders>
              <w:top w:val="single" w:sz="6" w:space="0" w:color="auto"/>
              <w:left w:val="single" w:sz="6" w:space="0" w:color="auto"/>
              <w:bottom w:val="single" w:sz="6" w:space="0" w:color="auto"/>
              <w:right w:val="single" w:sz="6" w:space="0" w:color="auto"/>
            </w:tcBorders>
          </w:tcPr>
          <w:p w14:paraId="57157896"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Май</w:t>
            </w:r>
          </w:p>
        </w:tc>
      </w:tr>
      <w:tr w:rsidR="0016536F" w:rsidRPr="00C01F69" w14:paraId="4A77205E" w14:textId="77777777" w:rsidTr="00D9204E">
        <w:trPr>
          <w:trHeight w:hRule="exact" w:val="710"/>
        </w:trPr>
        <w:tc>
          <w:tcPr>
            <w:tcW w:w="2448" w:type="dxa"/>
            <w:tcBorders>
              <w:top w:val="single" w:sz="6" w:space="0" w:color="auto"/>
              <w:left w:val="single" w:sz="6" w:space="0" w:color="auto"/>
              <w:bottom w:val="single" w:sz="6" w:space="0" w:color="auto"/>
              <w:right w:val="single" w:sz="6" w:space="0" w:color="auto"/>
            </w:tcBorders>
          </w:tcPr>
          <w:p w14:paraId="760B53DC" w14:textId="77777777" w:rsidR="004B341C" w:rsidRPr="00C01F69" w:rsidRDefault="004B341C" w:rsidP="00ED5850">
            <w:pPr>
              <w:pStyle w:val="Style27"/>
              <w:widowControl/>
              <w:ind w:left="14"/>
              <w:rPr>
                <w:rStyle w:val="FontStyle103"/>
                <w:color w:val="auto"/>
                <w:sz w:val="24"/>
                <w:szCs w:val="24"/>
              </w:rPr>
            </w:pPr>
            <w:r w:rsidRPr="00C01F69">
              <w:rPr>
                <w:rStyle w:val="FontStyle103"/>
                <w:color w:val="auto"/>
                <w:sz w:val="24"/>
                <w:szCs w:val="24"/>
              </w:rPr>
              <w:t>Личностные</w:t>
            </w:r>
          </w:p>
        </w:tc>
        <w:tc>
          <w:tcPr>
            <w:tcW w:w="1901" w:type="dxa"/>
            <w:tcBorders>
              <w:top w:val="single" w:sz="6" w:space="0" w:color="auto"/>
              <w:left w:val="single" w:sz="6" w:space="0" w:color="auto"/>
              <w:bottom w:val="single" w:sz="6" w:space="0" w:color="auto"/>
              <w:right w:val="single" w:sz="6" w:space="0" w:color="auto"/>
            </w:tcBorders>
          </w:tcPr>
          <w:p w14:paraId="2B9D14A3"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Сентябрь</w:t>
            </w:r>
          </w:p>
        </w:tc>
        <w:tc>
          <w:tcPr>
            <w:tcW w:w="1795" w:type="dxa"/>
            <w:tcBorders>
              <w:top w:val="single" w:sz="6" w:space="0" w:color="auto"/>
              <w:left w:val="single" w:sz="6" w:space="0" w:color="auto"/>
              <w:bottom w:val="single" w:sz="6" w:space="0" w:color="auto"/>
              <w:right w:val="single" w:sz="6" w:space="0" w:color="auto"/>
            </w:tcBorders>
          </w:tcPr>
          <w:p w14:paraId="442D727A" w14:textId="77777777" w:rsidR="004B341C" w:rsidRPr="00C01F69" w:rsidRDefault="004B341C" w:rsidP="00ED5850">
            <w:pPr>
              <w:pStyle w:val="Style5"/>
              <w:widowControl/>
            </w:pPr>
          </w:p>
        </w:tc>
        <w:tc>
          <w:tcPr>
            <w:tcW w:w="2371" w:type="dxa"/>
            <w:tcBorders>
              <w:top w:val="single" w:sz="6" w:space="0" w:color="auto"/>
              <w:left w:val="single" w:sz="6" w:space="0" w:color="auto"/>
              <w:bottom w:val="single" w:sz="6" w:space="0" w:color="auto"/>
              <w:right w:val="single" w:sz="6" w:space="0" w:color="auto"/>
            </w:tcBorders>
          </w:tcPr>
          <w:p w14:paraId="1E8D942E" w14:textId="77777777" w:rsidR="004B341C" w:rsidRPr="00C01F69" w:rsidRDefault="004B341C" w:rsidP="00ED5850">
            <w:pPr>
              <w:pStyle w:val="Style5"/>
              <w:widowControl/>
            </w:pPr>
          </w:p>
        </w:tc>
        <w:tc>
          <w:tcPr>
            <w:tcW w:w="1824" w:type="dxa"/>
            <w:tcBorders>
              <w:top w:val="single" w:sz="6" w:space="0" w:color="auto"/>
              <w:left w:val="single" w:sz="6" w:space="0" w:color="auto"/>
              <w:bottom w:val="single" w:sz="6" w:space="0" w:color="auto"/>
              <w:right w:val="single" w:sz="6" w:space="0" w:color="auto"/>
            </w:tcBorders>
          </w:tcPr>
          <w:p w14:paraId="387A64BB"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Май</w:t>
            </w:r>
          </w:p>
        </w:tc>
      </w:tr>
    </w:tbl>
    <w:p w14:paraId="57218619" w14:textId="77777777" w:rsidR="004B341C" w:rsidRPr="00C01F69" w:rsidRDefault="004B341C" w:rsidP="00ED5850">
      <w:pPr>
        <w:pStyle w:val="Style41"/>
        <w:widowControl/>
        <w:ind w:left="19"/>
        <w:rPr>
          <w:rStyle w:val="FontStyle111"/>
          <w:color w:val="auto"/>
        </w:rPr>
      </w:pPr>
      <w:r w:rsidRPr="00C01F69">
        <w:rPr>
          <w:rStyle w:val="FontStyle111"/>
          <w:color w:val="auto"/>
        </w:rPr>
        <w:t>Формы контроля и учета достижений обучающихся</w:t>
      </w:r>
    </w:p>
    <w:p w14:paraId="3C223FA7"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В процессе оценки используются разнообразные методы и формы, взаимно</w:t>
      </w:r>
      <w:r w:rsidRPr="00C01F69">
        <w:rPr>
          <w:rStyle w:val="FontStyle104"/>
          <w:color w:val="auto"/>
        </w:rPr>
        <w:br/>
        <w:t>дополняющие друг друга. Перечень процедур, регламентированных</w:t>
      </w:r>
      <w:r w:rsidRPr="00C01F69">
        <w:rPr>
          <w:rStyle w:val="FontStyle104"/>
          <w:color w:val="auto"/>
        </w:rPr>
        <w:br/>
      </w:r>
      <w:proofErr w:type="spellStart"/>
      <w:r w:rsidRPr="00C01F69">
        <w:rPr>
          <w:rStyle w:val="FontStyle104"/>
          <w:color w:val="auto"/>
        </w:rPr>
        <w:t>внутришкольной</w:t>
      </w:r>
      <w:proofErr w:type="spellEnd"/>
      <w:r w:rsidRPr="00C01F69">
        <w:rPr>
          <w:rStyle w:val="FontStyle104"/>
          <w:color w:val="auto"/>
        </w:rPr>
        <w:t xml:space="preserve"> системой оценки качества образования, существенно</w:t>
      </w:r>
      <w:r w:rsidRPr="00C01F69">
        <w:rPr>
          <w:rStyle w:val="FontStyle104"/>
          <w:color w:val="auto"/>
        </w:rPr>
        <w:br/>
        <w:t xml:space="preserve">расширяется за счет </w:t>
      </w:r>
      <w:proofErr w:type="spellStart"/>
      <w:r w:rsidRPr="00C01F69">
        <w:rPr>
          <w:rStyle w:val="FontStyle104"/>
          <w:color w:val="auto"/>
        </w:rPr>
        <w:t>нестандартизированных</w:t>
      </w:r>
      <w:proofErr w:type="spellEnd"/>
      <w:r w:rsidRPr="00C01F69">
        <w:rPr>
          <w:rStyle w:val="FontStyle104"/>
          <w:color w:val="auto"/>
        </w:rPr>
        <w:t xml:space="preserve"> процедур (наблюдения, экспертной</w:t>
      </w:r>
      <w:r w:rsidRPr="00C01F69">
        <w:rPr>
          <w:rStyle w:val="FontStyle104"/>
          <w:color w:val="auto"/>
        </w:rPr>
        <w:br/>
        <w:t>оценки, анализа продуктов деятельности: проект, портфолио и т.д.).</w:t>
      </w:r>
      <w:r w:rsidRPr="00C01F69">
        <w:rPr>
          <w:rStyle w:val="FontStyle104"/>
          <w:color w:val="auto"/>
        </w:rPr>
        <w:br/>
        <w:t xml:space="preserve">Значительная часть этих процедур (например, оценка </w:t>
      </w:r>
      <w:proofErr w:type="spellStart"/>
      <w:r w:rsidRPr="00C01F69">
        <w:rPr>
          <w:rStyle w:val="FontStyle104"/>
          <w:color w:val="auto"/>
        </w:rPr>
        <w:t>сформированности</w:t>
      </w:r>
      <w:proofErr w:type="spellEnd"/>
      <w:r w:rsidRPr="00C01F69">
        <w:rPr>
          <w:rStyle w:val="FontStyle104"/>
          <w:color w:val="auto"/>
        </w:rPr>
        <w:br/>
        <w:t>компонентов учебной деятельности) должна выполняться самим учителем и</w:t>
      </w:r>
      <w:r w:rsidRPr="00C01F69">
        <w:rPr>
          <w:rStyle w:val="FontStyle104"/>
          <w:color w:val="auto"/>
        </w:rPr>
        <w:br/>
        <w:t xml:space="preserve">учеником как субъектом оценочной деятельности (самооценка и </w:t>
      </w:r>
      <w:proofErr w:type="spellStart"/>
      <w:r w:rsidRPr="00C01F69">
        <w:rPr>
          <w:rStyle w:val="FontStyle104"/>
          <w:color w:val="auto"/>
        </w:rPr>
        <w:t>взаимоценка</w:t>
      </w:r>
      <w:proofErr w:type="spellEnd"/>
      <w:r w:rsidRPr="00C01F69">
        <w:rPr>
          <w:rStyle w:val="FontStyle104"/>
          <w:color w:val="auto"/>
        </w:rPr>
        <w:t>), а</w:t>
      </w:r>
      <w:r w:rsidRPr="00C01F69">
        <w:rPr>
          <w:rStyle w:val="FontStyle104"/>
          <w:color w:val="auto"/>
        </w:rPr>
        <w:br/>
        <w:t>также родителями учащегося.</w:t>
      </w:r>
    </w:p>
    <w:p w14:paraId="08F0C9F4" w14:textId="77777777" w:rsidR="004B341C" w:rsidRPr="00C01F69" w:rsidRDefault="004B341C" w:rsidP="00ED5850">
      <w:pPr>
        <w:pStyle w:val="Style16"/>
        <w:widowControl/>
        <w:spacing w:line="240" w:lineRule="auto"/>
        <w:ind w:left="5" w:right="19"/>
        <w:rPr>
          <w:rStyle w:val="FontStyle104"/>
          <w:color w:val="auto"/>
        </w:rPr>
      </w:pPr>
      <w:r w:rsidRPr="00C01F69">
        <w:rPr>
          <w:rStyle w:val="FontStyle104"/>
          <w:color w:val="auto"/>
        </w:rPr>
        <w:t>Результаты этого оценивания фиксируются и накапливаются наряду с фиксацией</w:t>
      </w:r>
      <w:r w:rsidRPr="00C01F69">
        <w:rPr>
          <w:rStyle w:val="FontStyle104"/>
          <w:color w:val="auto"/>
        </w:rPr>
        <w:br/>
      </w:r>
      <w:proofErr w:type="spellStart"/>
      <w:r w:rsidRPr="00C01F69">
        <w:rPr>
          <w:rStyle w:val="FontStyle104"/>
          <w:color w:val="auto"/>
        </w:rPr>
        <w:t>внеучебных</w:t>
      </w:r>
      <w:proofErr w:type="spellEnd"/>
      <w:r w:rsidRPr="00C01F69">
        <w:rPr>
          <w:rStyle w:val="FontStyle104"/>
          <w:color w:val="auto"/>
        </w:rPr>
        <w:t xml:space="preserve"> достижений (накопительная оценка).</w:t>
      </w:r>
    </w:p>
    <w:p w14:paraId="188058C7" w14:textId="77777777" w:rsidR="004B341C" w:rsidRPr="00C01F69" w:rsidRDefault="004B341C" w:rsidP="00ED5850">
      <w:pPr>
        <w:pStyle w:val="Style16"/>
        <w:widowControl/>
        <w:spacing w:line="240" w:lineRule="auto"/>
        <w:ind w:left="5" w:right="19"/>
        <w:rPr>
          <w:rStyle w:val="FontStyle104"/>
          <w:color w:val="auto"/>
        </w:rPr>
      </w:pPr>
    </w:p>
    <w:tbl>
      <w:tblPr>
        <w:tblW w:w="10397" w:type="dxa"/>
        <w:tblInd w:w="40" w:type="dxa"/>
        <w:tblLayout w:type="fixed"/>
        <w:tblCellMar>
          <w:left w:w="40" w:type="dxa"/>
          <w:right w:w="40" w:type="dxa"/>
        </w:tblCellMar>
        <w:tblLook w:val="0000" w:firstRow="0" w:lastRow="0" w:firstColumn="0" w:lastColumn="0" w:noHBand="0" w:noVBand="0"/>
      </w:tblPr>
      <w:tblGrid>
        <w:gridCol w:w="2573"/>
        <w:gridCol w:w="2635"/>
        <w:gridCol w:w="2621"/>
        <w:gridCol w:w="2112"/>
        <w:gridCol w:w="456"/>
      </w:tblGrid>
      <w:tr w:rsidR="0016536F" w:rsidRPr="00C01F69" w14:paraId="66D59390" w14:textId="77777777" w:rsidTr="00D9204E">
        <w:trPr>
          <w:trHeight w:hRule="exact" w:val="384"/>
        </w:trPr>
        <w:tc>
          <w:tcPr>
            <w:tcW w:w="9941" w:type="dxa"/>
            <w:gridSpan w:val="4"/>
            <w:tcBorders>
              <w:top w:val="single" w:sz="6" w:space="0" w:color="auto"/>
              <w:left w:val="single" w:sz="6" w:space="0" w:color="auto"/>
              <w:bottom w:val="nil"/>
              <w:right w:val="single" w:sz="6" w:space="0" w:color="auto"/>
            </w:tcBorders>
          </w:tcPr>
          <w:p w14:paraId="0EDA9A8B" w14:textId="77777777" w:rsidR="004B341C" w:rsidRPr="00C01F69" w:rsidRDefault="004B341C" w:rsidP="00ED5850">
            <w:pPr>
              <w:pStyle w:val="Style31"/>
              <w:widowControl/>
              <w:spacing w:line="240" w:lineRule="auto"/>
              <w:rPr>
                <w:rStyle w:val="FontStyle102"/>
                <w:i w:val="0"/>
                <w:color w:val="auto"/>
              </w:rPr>
            </w:pPr>
            <w:r w:rsidRPr="00C01F69">
              <w:rPr>
                <w:rStyle w:val="FontStyle102"/>
                <w:i w:val="0"/>
                <w:color w:val="auto"/>
              </w:rPr>
              <w:t>формы и методы контроля достижений</w:t>
            </w:r>
          </w:p>
        </w:tc>
        <w:tc>
          <w:tcPr>
            <w:tcW w:w="456" w:type="dxa"/>
            <w:tcBorders>
              <w:top w:val="single" w:sz="6" w:space="0" w:color="auto"/>
              <w:left w:val="nil"/>
              <w:bottom w:val="nil"/>
              <w:right w:val="single" w:sz="6" w:space="0" w:color="auto"/>
            </w:tcBorders>
          </w:tcPr>
          <w:p w14:paraId="73678E93" w14:textId="77777777" w:rsidR="004B341C" w:rsidRPr="00C01F69" w:rsidRDefault="004B341C" w:rsidP="00ED5850">
            <w:pPr>
              <w:pStyle w:val="Style5"/>
              <w:widowControl/>
            </w:pPr>
          </w:p>
        </w:tc>
      </w:tr>
      <w:tr w:rsidR="0016536F" w:rsidRPr="00C01F69" w14:paraId="07CE0A98" w14:textId="77777777" w:rsidTr="00D9204E">
        <w:trPr>
          <w:trHeight w:hRule="exact" w:val="384"/>
        </w:trPr>
        <w:tc>
          <w:tcPr>
            <w:tcW w:w="2573" w:type="dxa"/>
            <w:tcBorders>
              <w:top w:val="single" w:sz="6" w:space="0" w:color="auto"/>
              <w:left w:val="single" w:sz="6" w:space="0" w:color="auto"/>
              <w:bottom w:val="nil"/>
              <w:right w:val="single" w:sz="6" w:space="0" w:color="auto"/>
            </w:tcBorders>
          </w:tcPr>
          <w:p w14:paraId="2A8AE663" w14:textId="77777777" w:rsidR="004B341C" w:rsidRPr="00C01F69" w:rsidRDefault="004B341C" w:rsidP="00ED5850">
            <w:pPr>
              <w:pStyle w:val="Style31"/>
              <w:widowControl/>
              <w:spacing w:line="240" w:lineRule="auto"/>
              <w:ind w:left="24"/>
              <w:rPr>
                <w:rStyle w:val="FontStyle102"/>
                <w:color w:val="auto"/>
              </w:rPr>
            </w:pPr>
            <w:r w:rsidRPr="00C01F69">
              <w:rPr>
                <w:rStyle w:val="FontStyle102"/>
                <w:color w:val="auto"/>
              </w:rPr>
              <w:t>текущая</w:t>
            </w:r>
          </w:p>
        </w:tc>
        <w:tc>
          <w:tcPr>
            <w:tcW w:w="2635" w:type="dxa"/>
            <w:tcBorders>
              <w:top w:val="single" w:sz="6" w:space="0" w:color="auto"/>
              <w:left w:val="single" w:sz="6" w:space="0" w:color="auto"/>
              <w:bottom w:val="nil"/>
              <w:right w:val="single" w:sz="6" w:space="0" w:color="auto"/>
            </w:tcBorders>
          </w:tcPr>
          <w:p w14:paraId="2DB52D19" w14:textId="77777777" w:rsidR="004B341C" w:rsidRPr="00C01F69" w:rsidRDefault="004B341C" w:rsidP="00ED5850">
            <w:pPr>
              <w:pStyle w:val="Style31"/>
              <w:widowControl/>
              <w:spacing w:line="240" w:lineRule="auto"/>
              <w:rPr>
                <w:rStyle w:val="FontStyle102"/>
                <w:color w:val="auto"/>
              </w:rPr>
            </w:pPr>
            <w:r w:rsidRPr="00C01F69">
              <w:rPr>
                <w:rStyle w:val="FontStyle102"/>
                <w:color w:val="auto"/>
              </w:rPr>
              <w:t>Итоговая</w:t>
            </w:r>
          </w:p>
        </w:tc>
        <w:tc>
          <w:tcPr>
            <w:tcW w:w="2621" w:type="dxa"/>
            <w:tcBorders>
              <w:top w:val="single" w:sz="6" w:space="0" w:color="auto"/>
              <w:left w:val="single" w:sz="6" w:space="0" w:color="auto"/>
              <w:bottom w:val="nil"/>
              <w:right w:val="single" w:sz="6" w:space="0" w:color="auto"/>
            </w:tcBorders>
          </w:tcPr>
          <w:p w14:paraId="1A8FD65A" w14:textId="77777777" w:rsidR="004B341C" w:rsidRPr="00C01F69" w:rsidRDefault="004B341C" w:rsidP="00ED5850">
            <w:pPr>
              <w:pStyle w:val="Style31"/>
              <w:widowControl/>
              <w:spacing w:line="240" w:lineRule="auto"/>
              <w:rPr>
                <w:rStyle w:val="FontStyle102"/>
                <w:color w:val="auto"/>
              </w:rPr>
            </w:pPr>
            <w:r w:rsidRPr="00C01F69">
              <w:rPr>
                <w:rStyle w:val="FontStyle102"/>
                <w:color w:val="auto"/>
              </w:rPr>
              <w:t>урочная</w:t>
            </w:r>
          </w:p>
        </w:tc>
        <w:tc>
          <w:tcPr>
            <w:tcW w:w="2112" w:type="dxa"/>
            <w:tcBorders>
              <w:top w:val="single" w:sz="6" w:space="0" w:color="auto"/>
              <w:left w:val="single" w:sz="6" w:space="0" w:color="auto"/>
              <w:bottom w:val="nil"/>
              <w:right w:val="nil"/>
            </w:tcBorders>
          </w:tcPr>
          <w:p w14:paraId="1B1EEC00" w14:textId="77777777" w:rsidR="004B341C" w:rsidRPr="00C01F69" w:rsidRDefault="004B341C" w:rsidP="00ED5850">
            <w:pPr>
              <w:pStyle w:val="Style31"/>
              <w:widowControl/>
              <w:spacing w:line="240" w:lineRule="auto"/>
              <w:rPr>
                <w:rStyle w:val="FontStyle102"/>
                <w:color w:val="auto"/>
              </w:rPr>
            </w:pPr>
            <w:r w:rsidRPr="00C01F69">
              <w:rPr>
                <w:rStyle w:val="FontStyle102"/>
                <w:color w:val="auto"/>
              </w:rPr>
              <w:t>внеурочная</w:t>
            </w:r>
          </w:p>
        </w:tc>
        <w:tc>
          <w:tcPr>
            <w:tcW w:w="456" w:type="dxa"/>
            <w:tcBorders>
              <w:top w:val="single" w:sz="6" w:space="0" w:color="auto"/>
              <w:left w:val="nil"/>
              <w:bottom w:val="nil"/>
              <w:right w:val="single" w:sz="6" w:space="0" w:color="auto"/>
            </w:tcBorders>
          </w:tcPr>
          <w:p w14:paraId="0C508369" w14:textId="77777777" w:rsidR="004B341C" w:rsidRPr="00C01F69" w:rsidRDefault="004B341C" w:rsidP="00ED5850">
            <w:pPr>
              <w:pStyle w:val="Style5"/>
              <w:widowControl/>
            </w:pPr>
          </w:p>
        </w:tc>
      </w:tr>
      <w:tr w:rsidR="0016536F" w:rsidRPr="00C01F69" w14:paraId="62800FD9" w14:textId="77777777" w:rsidTr="00D9204E">
        <w:trPr>
          <w:trHeight w:hRule="exact" w:val="331"/>
        </w:trPr>
        <w:tc>
          <w:tcPr>
            <w:tcW w:w="2573" w:type="dxa"/>
            <w:tcBorders>
              <w:top w:val="nil"/>
              <w:left w:val="single" w:sz="6" w:space="0" w:color="auto"/>
              <w:bottom w:val="nil"/>
              <w:right w:val="single" w:sz="6" w:space="0" w:color="auto"/>
            </w:tcBorders>
          </w:tcPr>
          <w:p w14:paraId="06792C95" w14:textId="77777777" w:rsidR="004B341C" w:rsidRPr="00C01F69" w:rsidRDefault="004B341C" w:rsidP="00ED5850">
            <w:pPr>
              <w:pStyle w:val="Style31"/>
              <w:widowControl/>
              <w:spacing w:line="240" w:lineRule="auto"/>
              <w:ind w:left="24"/>
              <w:rPr>
                <w:rStyle w:val="FontStyle102"/>
                <w:color w:val="auto"/>
              </w:rPr>
            </w:pPr>
            <w:r w:rsidRPr="00C01F69">
              <w:rPr>
                <w:rStyle w:val="FontStyle102"/>
                <w:color w:val="auto"/>
              </w:rPr>
              <w:t>аттестация</w:t>
            </w:r>
          </w:p>
        </w:tc>
        <w:tc>
          <w:tcPr>
            <w:tcW w:w="2635" w:type="dxa"/>
            <w:tcBorders>
              <w:top w:val="nil"/>
              <w:left w:val="single" w:sz="6" w:space="0" w:color="auto"/>
              <w:bottom w:val="nil"/>
              <w:right w:val="single" w:sz="6" w:space="0" w:color="auto"/>
            </w:tcBorders>
          </w:tcPr>
          <w:p w14:paraId="71B00EEB" w14:textId="77777777" w:rsidR="004B341C" w:rsidRPr="00C01F69" w:rsidRDefault="004B341C" w:rsidP="00ED5850">
            <w:pPr>
              <w:pStyle w:val="Style31"/>
              <w:widowControl/>
              <w:spacing w:line="240" w:lineRule="auto"/>
              <w:ind w:left="82"/>
              <w:rPr>
                <w:rStyle w:val="FontStyle102"/>
                <w:color w:val="auto"/>
              </w:rPr>
            </w:pPr>
            <w:r w:rsidRPr="00C01F69">
              <w:rPr>
                <w:rStyle w:val="FontStyle102"/>
                <w:color w:val="auto"/>
              </w:rPr>
              <w:t>(полугодие,      год)</w:t>
            </w:r>
          </w:p>
        </w:tc>
        <w:tc>
          <w:tcPr>
            <w:tcW w:w="2621" w:type="dxa"/>
            <w:tcBorders>
              <w:top w:val="nil"/>
              <w:left w:val="single" w:sz="6" w:space="0" w:color="auto"/>
              <w:bottom w:val="nil"/>
              <w:right w:val="single" w:sz="6" w:space="0" w:color="auto"/>
            </w:tcBorders>
          </w:tcPr>
          <w:p w14:paraId="0A392F75" w14:textId="77777777" w:rsidR="004B341C" w:rsidRPr="00C01F69" w:rsidRDefault="004B341C" w:rsidP="00ED5850">
            <w:pPr>
              <w:pStyle w:val="Style31"/>
              <w:widowControl/>
              <w:spacing w:line="240" w:lineRule="auto"/>
              <w:rPr>
                <w:rStyle w:val="FontStyle102"/>
                <w:color w:val="auto"/>
              </w:rPr>
            </w:pPr>
            <w:r w:rsidRPr="00C01F69">
              <w:rPr>
                <w:rStyle w:val="FontStyle102"/>
                <w:color w:val="auto"/>
              </w:rPr>
              <w:t>деятельность</w:t>
            </w:r>
          </w:p>
        </w:tc>
        <w:tc>
          <w:tcPr>
            <w:tcW w:w="2112" w:type="dxa"/>
            <w:tcBorders>
              <w:top w:val="nil"/>
              <w:left w:val="single" w:sz="6" w:space="0" w:color="auto"/>
              <w:bottom w:val="nil"/>
              <w:right w:val="nil"/>
            </w:tcBorders>
          </w:tcPr>
          <w:p w14:paraId="4EDE4623" w14:textId="77777777" w:rsidR="004B341C" w:rsidRPr="00C01F69" w:rsidRDefault="004B341C" w:rsidP="00ED5850">
            <w:pPr>
              <w:pStyle w:val="Style31"/>
              <w:widowControl/>
              <w:spacing w:line="240" w:lineRule="auto"/>
              <w:rPr>
                <w:rStyle w:val="FontStyle102"/>
                <w:color w:val="auto"/>
              </w:rPr>
            </w:pPr>
            <w:r w:rsidRPr="00C01F69">
              <w:rPr>
                <w:rStyle w:val="FontStyle102"/>
                <w:color w:val="auto"/>
              </w:rPr>
              <w:t>деятельность</w:t>
            </w:r>
          </w:p>
        </w:tc>
        <w:tc>
          <w:tcPr>
            <w:tcW w:w="456" w:type="dxa"/>
            <w:tcBorders>
              <w:top w:val="nil"/>
              <w:left w:val="nil"/>
              <w:bottom w:val="nil"/>
              <w:right w:val="single" w:sz="6" w:space="0" w:color="auto"/>
            </w:tcBorders>
          </w:tcPr>
          <w:p w14:paraId="4035941E" w14:textId="77777777" w:rsidR="004B341C" w:rsidRPr="00C01F69" w:rsidRDefault="004B341C" w:rsidP="00ED5850">
            <w:pPr>
              <w:pStyle w:val="Style5"/>
              <w:widowControl/>
            </w:pPr>
          </w:p>
        </w:tc>
      </w:tr>
      <w:tr w:rsidR="0016536F" w:rsidRPr="00C01F69" w14:paraId="39EF4C23" w14:textId="77777777" w:rsidTr="00D9204E">
        <w:trPr>
          <w:trHeight w:hRule="exact" w:val="293"/>
        </w:trPr>
        <w:tc>
          <w:tcPr>
            <w:tcW w:w="2573" w:type="dxa"/>
            <w:vMerge w:val="restart"/>
            <w:tcBorders>
              <w:top w:val="nil"/>
              <w:left w:val="single" w:sz="6" w:space="0" w:color="auto"/>
              <w:bottom w:val="nil"/>
              <w:right w:val="single" w:sz="6" w:space="0" w:color="auto"/>
            </w:tcBorders>
          </w:tcPr>
          <w:p w14:paraId="65ECE693" w14:textId="77777777" w:rsidR="004B341C" w:rsidRPr="00C01F69" w:rsidRDefault="004B341C" w:rsidP="00ED5850">
            <w:pPr>
              <w:pStyle w:val="Style31"/>
              <w:widowControl/>
              <w:spacing w:line="240" w:lineRule="auto"/>
              <w:ind w:left="38"/>
              <w:rPr>
                <w:rStyle w:val="FontStyle102"/>
                <w:color w:val="auto"/>
              </w:rPr>
            </w:pPr>
            <w:r w:rsidRPr="00C01F69">
              <w:rPr>
                <w:rStyle w:val="FontStyle102"/>
                <w:color w:val="auto"/>
              </w:rPr>
              <w:t>(обязательная)</w:t>
            </w:r>
          </w:p>
        </w:tc>
        <w:tc>
          <w:tcPr>
            <w:tcW w:w="2635" w:type="dxa"/>
            <w:tcBorders>
              <w:top w:val="nil"/>
              <w:left w:val="single" w:sz="6" w:space="0" w:color="auto"/>
              <w:bottom w:val="nil"/>
              <w:right w:val="single" w:sz="6" w:space="0" w:color="auto"/>
            </w:tcBorders>
          </w:tcPr>
          <w:p w14:paraId="4C568113" w14:textId="77777777" w:rsidR="004B341C" w:rsidRPr="00C01F69" w:rsidRDefault="004B341C" w:rsidP="00ED5850">
            <w:pPr>
              <w:pStyle w:val="Style31"/>
              <w:widowControl/>
              <w:spacing w:line="240" w:lineRule="auto"/>
              <w:rPr>
                <w:rStyle w:val="FontStyle102"/>
                <w:color w:val="auto"/>
              </w:rPr>
            </w:pPr>
            <w:r w:rsidRPr="00C01F69">
              <w:rPr>
                <w:rStyle w:val="FontStyle102"/>
                <w:color w:val="auto"/>
              </w:rPr>
              <w:t>аттестация</w:t>
            </w:r>
          </w:p>
        </w:tc>
        <w:tc>
          <w:tcPr>
            <w:tcW w:w="2621" w:type="dxa"/>
            <w:tcBorders>
              <w:top w:val="nil"/>
              <w:left w:val="single" w:sz="6" w:space="0" w:color="auto"/>
              <w:bottom w:val="nil"/>
              <w:right w:val="single" w:sz="6" w:space="0" w:color="auto"/>
            </w:tcBorders>
          </w:tcPr>
          <w:p w14:paraId="2DA2906B" w14:textId="77777777" w:rsidR="004B341C" w:rsidRPr="00C01F69" w:rsidRDefault="004B341C" w:rsidP="00ED5850">
            <w:pPr>
              <w:pStyle w:val="Style5"/>
              <w:widowControl/>
            </w:pPr>
          </w:p>
        </w:tc>
        <w:tc>
          <w:tcPr>
            <w:tcW w:w="2112" w:type="dxa"/>
            <w:tcBorders>
              <w:top w:val="nil"/>
              <w:left w:val="single" w:sz="6" w:space="0" w:color="auto"/>
              <w:bottom w:val="nil"/>
              <w:right w:val="nil"/>
            </w:tcBorders>
          </w:tcPr>
          <w:p w14:paraId="508B1C88" w14:textId="77777777" w:rsidR="004B341C" w:rsidRPr="00C01F69" w:rsidRDefault="004B341C" w:rsidP="00ED5850">
            <w:pPr>
              <w:pStyle w:val="Style5"/>
              <w:widowControl/>
            </w:pPr>
          </w:p>
        </w:tc>
        <w:tc>
          <w:tcPr>
            <w:tcW w:w="456" w:type="dxa"/>
            <w:tcBorders>
              <w:top w:val="nil"/>
              <w:left w:val="nil"/>
              <w:bottom w:val="nil"/>
              <w:right w:val="single" w:sz="6" w:space="0" w:color="auto"/>
            </w:tcBorders>
          </w:tcPr>
          <w:p w14:paraId="03D26813" w14:textId="77777777" w:rsidR="004B341C" w:rsidRPr="00C01F69" w:rsidRDefault="004B341C" w:rsidP="00ED5850">
            <w:pPr>
              <w:pStyle w:val="Style5"/>
              <w:widowControl/>
            </w:pPr>
          </w:p>
        </w:tc>
      </w:tr>
      <w:tr w:rsidR="0016536F" w:rsidRPr="00C01F69" w14:paraId="74F85B39" w14:textId="77777777" w:rsidTr="00D9204E">
        <w:trPr>
          <w:trHeight w:hRule="exact" w:val="317"/>
        </w:trPr>
        <w:tc>
          <w:tcPr>
            <w:tcW w:w="2573" w:type="dxa"/>
            <w:vMerge/>
            <w:tcBorders>
              <w:top w:val="nil"/>
              <w:left w:val="single" w:sz="6" w:space="0" w:color="auto"/>
              <w:bottom w:val="single" w:sz="6" w:space="0" w:color="auto"/>
              <w:right w:val="single" w:sz="6" w:space="0" w:color="auto"/>
            </w:tcBorders>
          </w:tcPr>
          <w:p w14:paraId="2C48AD23" w14:textId="77777777" w:rsidR="004B341C" w:rsidRPr="00C01F69" w:rsidRDefault="004B341C" w:rsidP="00ED5850">
            <w:pPr>
              <w:spacing w:line="240" w:lineRule="auto"/>
              <w:rPr>
                <w:szCs w:val="24"/>
              </w:rPr>
            </w:pPr>
          </w:p>
          <w:p w14:paraId="7B26EA0F" w14:textId="77777777" w:rsidR="004B341C" w:rsidRPr="00C01F69" w:rsidRDefault="004B341C" w:rsidP="00ED5850">
            <w:pPr>
              <w:spacing w:line="240" w:lineRule="auto"/>
              <w:rPr>
                <w:szCs w:val="24"/>
              </w:rPr>
            </w:pPr>
          </w:p>
        </w:tc>
        <w:tc>
          <w:tcPr>
            <w:tcW w:w="2635" w:type="dxa"/>
            <w:tcBorders>
              <w:top w:val="nil"/>
              <w:left w:val="single" w:sz="6" w:space="0" w:color="auto"/>
              <w:bottom w:val="single" w:sz="6" w:space="0" w:color="auto"/>
              <w:right w:val="single" w:sz="6" w:space="0" w:color="auto"/>
            </w:tcBorders>
          </w:tcPr>
          <w:p w14:paraId="1EEE3331" w14:textId="77777777" w:rsidR="004B341C" w:rsidRPr="00C01F69" w:rsidRDefault="004B341C" w:rsidP="00ED5850">
            <w:pPr>
              <w:pStyle w:val="Style31"/>
              <w:widowControl/>
              <w:spacing w:line="240" w:lineRule="auto"/>
              <w:ind w:left="10"/>
              <w:rPr>
                <w:rStyle w:val="FontStyle102"/>
                <w:color w:val="auto"/>
              </w:rPr>
            </w:pPr>
            <w:r w:rsidRPr="00C01F69">
              <w:rPr>
                <w:rStyle w:val="FontStyle102"/>
                <w:color w:val="auto"/>
              </w:rPr>
              <w:t>(обязательная)</w:t>
            </w:r>
          </w:p>
        </w:tc>
        <w:tc>
          <w:tcPr>
            <w:tcW w:w="2621" w:type="dxa"/>
            <w:tcBorders>
              <w:top w:val="nil"/>
              <w:left w:val="single" w:sz="6" w:space="0" w:color="auto"/>
              <w:bottom w:val="single" w:sz="6" w:space="0" w:color="auto"/>
              <w:right w:val="single" w:sz="6" w:space="0" w:color="auto"/>
            </w:tcBorders>
          </w:tcPr>
          <w:p w14:paraId="332EAE73" w14:textId="77777777" w:rsidR="004B341C" w:rsidRPr="00C01F69" w:rsidRDefault="004B341C" w:rsidP="00ED5850">
            <w:pPr>
              <w:pStyle w:val="Style5"/>
              <w:widowControl/>
            </w:pPr>
          </w:p>
        </w:tc>
        <w:tc>
          <w:tcPr>
            <w:tcW w:w="2112" w:type="dxa"/>
            <w:tcBorders>
              <w:top w:val="nil"/>
              <w:left w:val="single" w:sz="6" w:space="0" w:color="auto"/>
              <w:bottom w:val="single" w:sz="6" w:space="0" w:color="auto"/>
              <w:right w:val="nil"/>
            </w:tcBorders>
          </w:tcPr>
          <w:p w14:paraId="20E74ED7" w14:textId="77777777" w:rsidR="004B341C" w:rsidRPr="00C01F69" w:rsidRDefault="004B341C" w:rsidP="00ED5850">
            <w:pPr>
              <w:pStyle w:val="Style5"/>
              <w:widowControl/>
            </w:pPr>
          </w:p>
        </w:tc>
        <w:tc>
          <w:tcPr>
            <w:tcW w:w="456" w:type="dxa"/>
            <w:tcBorders>
              <w:top w:val="nil"/>
              <w:left w:val="nil"/>
              <w:bottom w:val="single" w:sz="6" w:space="0" w:color="auto"/>
              <w:right w:val="single" w:sz="6" w:space="0" w:color="auto"/>
            </w:tcBorders>
          </w:tcPr>
          <w:p w14:paraId="64C85882" w14:textId="77777777" w:rsidR="004B341C" w:rsidRPr="00C01F69" w:rsidRDefault="004B341C" w:rsidP="00ED5850">
            <w:pPr>
              <w:pStyle w:val="Style5"/>
              <w:widowControl/>
            </w:pPr>
          </w:p>
        </w:tc>
      </w:tr>
      <w:tr w:rsidR="0016536F" w:rsidRPr="00C01F69" w14:paraId="54C463AB" w14:textId="77777777" w:rsidTr="00D9204E">
        <w:trPr>
          <w:trHeight w:hRule="exact" w:val="374"/>
        </w:trPr>
        <w:tc>
          <w:tcPr>
            <w:tcW w:w="2573" w:type="dxa"/>
            <w:tcBorders>
              <w:top w:val="single" w:sz="6" w:space="0" w:color="auto"/>
              <w:left w:val="single" w:sz="6" w:space="0" w:color="auto"/>
              <w:bottom w:val="nil"/>
              <w:right w:val="single" w:sz="6" w:space="0" w:color="auto"/>
            </w:tcBorders>
          </w:tcPr>
          <w:p w14:paraId="76D09E67" w14:textId="77777777" w:rsidR="004B341C" w:rsidRPr="00C01F69" w:rsidRDefault="004B341C" w:rsidP="00ED5850">
            <w:pPr>
              <w:pStyle w:val="Style7"/>
              <w:widowControl/>
              <w:spacing w:line="240" w:lineRule="auto"/>
              <w:ind w:left="29"/>
              <w:rPr>
                <w:rStyle w:val="FontStyle104"/>
                <w:color w:val="auto"/>
              </w:rPr>
            </w:pPr>
            <w:r w:rsidRPr="00C01F69">
              <w:rPr>
                <w:rStyle w:val="FontStyle104"/>
                <w:color w:val="auto"/>
              </w:rPr>
              <w:t>- устный опрос</w:t>
            </w:r>
          </w:p>
        </w:tc>
        <w:tc>
          <w:tcPr>
            <w:tcW w:w="2635" w:type="dxa"/>
            <w:tcBorders>
              <w:top w:val="single" w:sz="6" w:space="0" w:color="auto"/>
              <w:left w:val="single" w:sz="6" w:space="0" w:color="auto"/>
              <w:bottom w:val="nil"/>
              <w:right w:val="single" w:sz="6" w:space="0" w:color="auto"/>
            </w:tcBorders>
          </w:tcPr>
          <w:p w14:paraId="3C59C9A2"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 xml:space="preserve">- </w:t>
            </w:r>
            <w:proofErr w:type="spellStart"/>
            <w:r w:rsidRPr="00C01F69">
              <w:rPr>
                <w:rStyle w:val="FontStyle104"/>
                <w:color w:val="auto"/>
              </w:rPr>
              <w:t>диагностич</w:t>
            </w:r>
            <w:proofErr w:type="spellEnd"/>
            <w:r w:rsidRPr="00C01F69">
              <w:rPr>
                <w:rStyle w:val="FontStyle104"/>
                <w:color w:val="auto"/>
              </w:rPr>
              <w:t>. работа</w:t>
            </w:r>
          </w:p>
        </w:tc>
        <w:tc>
          <w:tcPr>
            <w:tcW w:w="2621" w:type="dxa"/>
            <w:tcBorders>
              <w:top w:val="single" w:sz="6" w:space="0" w:color="auto"/>
              <w:left w:val="single" w:sz="6" w:space="0" w:color="auto"/>
              <w:bottom w:val="nil"/>
              <w:right w:val="single" w:sz="6" w:space="0" w:color="auto"/>
            </w:tcBorders>
          </w:tcPr>
          <w:p w14:paraId="5B991B33"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Письменный        и</w:t>
            </w:r>
          </w:p>
        </w:tc>
        <w:tc>
          <w:tcPr>
            <w:tcW w:w="2112" w:type="dxa"/>
            <w:tcBorders>
              <w:top w:val="single" w:sz="6" w:space="0" w:color="auto"/>
              <w:left w:val="single" w:sz="6" w:space="0" w:color="auto"/>
              <w:bottom w:val="nil"/>
              <w:right w:val="nil"/>
            </w:tcBorders>
          </w:tcPr>
          <w:p w14:paraId="1BB55B15" w14:textId="77777777" w:rsidR="004B341C" w:rsidRPr="00C01F69" w:rsidRDefault="004B341C" w:rsidP="00ED5850">
            <w:pPr>
              <w:pStyle w:val="Style7"/>
              <w:widowControl/>
              <w:spacing w:line="240" w:lineRule="auto"/>
              <w:ind w:left="5"/>
              <w:rPr>
                <w:rStyle w:val="FontStyle104"/>
                <w:color w:val="auto"/>
              </w:rPr>
            </w:pPr>
            <w:r w:rsidRPr="00C01F69">
              <w:rPr>
                <w:rStyle w:val="FontStyle104"/>
                <w:color w:val="auto"/>
              </w:rPr>
              <w:t>-прохождение</w:t>
            </w:r>
          </w:p>
        </w:tc>
        <w:tc>
          <w:tcPr>
            <w:tcW w:w="456" w:type="dxa"/>
            <w:tcBorders>
              <w:top w:val="single" w:sz="6" w:space="0" w:color="auto"/>
              <w:left w:val="nil"/>
              <w:bottom w:val="nil"/>
              <w:right w:val="single" w:sz="6" w:space="0" w:color="auto"/>
            </w:tcBorders>
          </w:tcPr>
          <w:p w14:paraId="1773E928" w14:textId="77777777" w:rsidR="004B341C" w:rsidRPr="00C01F69" w:rsidRDefault="004B341C" w:rsidP="00ED5850">
            <w:pPr>
              <w:pStyle w:val="Style5"/>
              <w:widowControl/>
            </w:pPr>
          </w:p>
        </w:tc>
      </w:tr>
      <w:tr w:rsidR="0016536F" w:rsidRPr="00C01F69" w14:paraId="77E4250B" w14:textId="77777777" w:rsidTr="00D9204E">
        <w:trPr>
          <w:trHeight w:hRule="exact" w:val="317"/>
        </w:trPr>
        <w:tc>
          <w:tcPr>
            <w:tcW w:w="2573" w:type="dxa"/>
            <w:tcBorders>
              <w:top w:val="nil"/>
              <w:left w:val="single" w:sz="6" w:space="0" w:color="auto"/>
              <w:bottom w:val="nil"/>
              <w:right w:val="single" w:sz="6" w:space="0" w:color="auto"/>
            </w:tcBorders>
          </w:tcPr>
          <w:p w14:paraId="0D30838C" w14:textId="77777777" w:rsidR="004B341C" w:rsidRPr="00C01F69" w:rsidRDefault="004B341C" w:rsidP="00ED5850">
            <w:pPr>
              <w:pStyle w:val="Style7"/>
              <w:widowControl/>
              <w:spacing w:line="240" w:lineRule="auto"/>
              <w:ind w:left="29"/>
              <w:rPr>
                <w:rStyle w:val="FontStyle104"/>
                <w:color w:val="auto"/>
              </w:rPr>
            </w:pPr>
            <w:r w:rsidRPr="00C01F69">
              <w:rPr>
                <w:rStyle w:val="FontStyle104"/>
                <w:color w:val="auto"/>
              </w:rPr>
              <w:t>-письменная</w:t>
            </w:r>
          </w:p>
        </w:tc>
        <w:tc>
          <w:tcPr>
            <w:tcW w:w="2635" w:type="dxa"/>
            <w:tcBorders>
              <w:top w:val="nil"/>
              <w:left w:val="single" w:sz="6" w:space="0" w:color="auto"/>
              <w:bottom w:val="nil"/>
              <w:right w:val="single" w:sz="6" w:space="0" w:color="auto"/>
            </w:tcBorders>
          </w:tcPr>
          <w:p w14:paraId="19333EF8"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-тест</w:t>
            </w:r>
          </w:p>
        </w:tc>
        <w:tc>
          <w:tcPr>
            <w:tcW w:w="2621" w:type="dxa"/>
            <w:tcBorders>
              <w:top w:val="nil"/>
              <w:left w:val="single" w:sz="6" w:space="0" w:color="auto"/>
              <w:bottom w:val="nil"/>
              <w:right w:val="single" w:sz="6" w:space="0" w:color="auto"/>
            </w:tcBorders>
          </w:tcPr>
          <w:p w14:paraId="5E0370E8"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устный        опрос,</w:t>
            </w:r>
          </w:p>
        </w:tc>
        <w:tc>
          <w:tcPr>
            <w:tcW w:w="2568" w:type="dxa"/>
            <w:gridSpan w:val="2"/>
            <w:tcBorders>
              <w:top w:val="nil"/>
              <w:left w:val="single" w:sz="6" w:space="0" w:color="auto"/>
              <w:bottom w:val="nil"/>
              <w:right w:val="single" w:sz="6" w:space="0" w:color="auto"/>
            </w:tcBorders>
          </w:tcPr>
          <w:p w14:paraId="450F52B1"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модульного  курса</w:t>
            </w:r>
          </w:p>
        </w:tc>
      </w:tr>
      <w:tr w:rsidR="0016536F" w:rsidRPr="00C01F69" w14:paraId="33CDE9DE" w14:textId="77777777" w:rsidTr="00D9204E">
        <w:trPr>
          <w:trHeight w:hRule="exact" w:val="312"/>
        </w:trPr>
        <w:tc>
          <w:tcPr>
            <w:tcW w:w="2573" w:type="dxa"/>
            <w:tcBorders>
              <w:top w:val="nil"/>
              <w:left w:val="single" w:sz="6" w:space="0" w:color="auto"/>
              <w:bottom w:val="nil"/>
              <w:right w:val="single" w:sz="6" w:space="0" w:color="auto"/>
            </w:tcBorders>
          </w:tcPr>
          <w:p w14:paraId="066E018C" w14:textId="77777777" w:rsidR="004B341C" w:rsidRPr="00C01F69" w:rsidRDefault="004B341C" w:rsidP="00ED5850">
            <w:pPr>
              <w:pStyle w:val="Style7"/>
              <w:widowControl/>
              <w:spacing w:line="240" w:lineRule="auto"/>
              <w:ind w:left="29"/>
              <w:rPr>
                <w:rStyle w:val="FontStyle104"/>
                <w:color w:val="auto"/>
              </w:rPr>
            </w:pPr>
            <w:r w:rsidRPr="00C01F69">
              <w:rPr>
                <w:rStyle w:val="FontStyle104"/>
                <w:color w:val="auto"/>
              </w:rPr>
              <w:t>самостоятельная</w:t>
            </w:r>
          </w:p>
        </w:tc>
        <w:tc>
          <w:tcPr>
            <w:tcW w:w="2635" w:type="dxa"/>
            <w:tcBorders>
              <w:top w:val="nil"/>
              <w:left w:val="single" w:sz="6" w:space="0" w:color="auto"/>
              <w:bottom w:val="nil"/>
              <w:right w:val="single" w:sz="6" w:space="0" w:color="auto"/>
            </w:tcBorders>
          </w:tcPr>
          <w:p w14:paraId="453E16B9"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-контрольная</w:t>
            </w:r>
          </w:p>
        </w:tc>
        <w:tc>
          <w:tcPr>
            <w:tcW w:w="2621" w:type="dxa"/>
            <w:tcBorders>
              <w:top w:val="nil"/>
              <w:left w:val="single" w:sz="6" w:space="0" w:color="auto"/>
              <w:bottom w:val="nil"/>
              <w:right w:val="single" w:sz="6" w:space="0" w:color="auto"/>
            </w:tcBorders>
          </w:tcPr>
          <w:p w14:paraId="79FAA041"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тестовые   задания,</w:t>
            </w:r>
          </w:p>
        </w:tc>
        <w:tc>
          <w:tcPr>
            <w:tcW w:w="2112" w:type="dxa"/>
            <w:tcBorders>
              <w:top w:val="nil"/>
              <w:left w:val="single" w:sz="6" w:space="0" w:color="auto"/>
              <w:bottom w:val="nil"/>
              <w:right w:val="nil"/>
            </w:tcBorders>
          </w:tcPr>
          <w:p w14:paraId="1EE2D0C8" w14:textId="77777777" w:rsidR="004B341C" w:rsidRPr="00C01F69" w:rsidRDefault="004B341C" w:rsidP="00ED5850">
            <w:pPr>
              <w:pStyle w:val="Style7"/>
              <w:widowControl/>
              <w:spacing w:line="240" w:lineRule="auto"/>
              <w:ind w:left="5"/>
              <w:rPr>
                <w:rStyle w:val="FontStyle104"/>
                <w:color w:val="auto"/>
              </w:rPr>
            </w:pPr>
            <w:r w:rsidRPr="00C01F69">
              <w:rPr>
                <w:rStyle w:val="FontStyle104"/>
                <w:color w:val="auto"/>
              </w:rPr>
              <w:t>(зачёт/незачёт,</w:t>
            </w:r>
          </w:p>
        </w:tc>
        <w:tc>
          <w:tcPr>
            <w:tcW w:w="456" w:type="dxa"/>
            <w:tcBorders>
              <w:top w:val="nil"/>
              <w:left w:val="nil"/>
              <w:bottom w:val="nil"/>
              <w:right w:val="single" w:sz="6" w:space="0" w:color="auto"/>
            </w:tcBorders>
          </w:tcPr>
          <w:p w14:paraId="7E70432C" w14:textId="77777777" w:rsidR="004B341C" w:rsidRPr="00C01F69" w:rsidRDefault="004B341C" w:rsidP="00ED5850">
            <w:pPr>
              <w:pStyle w:val="Style5"/>
              <w:widowControl/>
            </w:pPr>
          </w:p>
        </w:tc>
      </w:tr>
      <w:tr w:rsidR="0016536F" w:rsidRPr="00C01F69" w14:paraId="750DB972" w14:textId="77777777" w:rsidTr="00D9204E">
        <w:trPr>
          <w:trHeight w:hRule="exact" w:val="336"/>
        </w:trPr>
        <w:tc>
          <w:tcPr>
            <w:tcW w:w="2573" w:type="dxa"/>
            <w:tcBorders>
              <w:top w:val="nil"/>
              <w:left w:val="single" w:sz="6" w:space="0" w:color="auto"/>
              <w:bottom w:val="nil"/>
              <w:right w:val="single" w:sz="6" w:space="0" w:color="auto"/>
            </w:tcBorders>
          </w:tcPr>
          <w:p w14:paraId="7D91BF4A" w14:textId="77777777" w:rsidR="004B341C" w:rsidRPr="00C01F69" w:rsidRDefault="004B341C" w:rsidP="00ED5850">
            <w:pPr>
              <w:pStyle w:val="Style7"/>
              <w:widowControl/>
              <w:spacing w:line="240" w:lineRule="auto"/>
              <w:ind w:left="19"/>
              <w:rPr>
                <w:rStyle w:val="FontStyle104"/>
                <w:color w:val="auto"/>
              </w:rPr>
            </w:pPr>
            <w:r w:rsidRPr="00C01F69">
              <w:rPr>
                <w:rStyle w:val="FontStyle104"/>
                <w:color w:val="auto"/>
              </w:rPr>
              <w:t>работа</w:t>
            </w:r>
          </w:p>
        </w:tc>
        <w:tc>
          <w:tcPr>
            <w:tcW w:w="2635" w:type="dxa"/>
            <w:tcBorders>
              <w:top w:val="nil"/>
              <w:left w:val="single" w:sz="6" w:space="0" w:color="auto"/>
              <w:bottom w:val="nil"/>
              <w:right w:val="single" w:sz="6" w:space="0" w:color="auto"/>
            </w:tcBorders>
          </w:tcPr>
          <w:p w14:paraId="5B646B53"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работа</w:t>
            </w:r>
          </w:p>
        </w:tc>
        <w:tc>
          <w:tcPr>
            <w:tcW w:w="2621" w:type="dxa"/>
            <w:tcBorders>
              <w:top w:val="nil"/>
              <w:left w:val="single" w:sz="6" w:space="0" w:color="auto"/>
              <w:bottom w:val="nil"/>
              <w:right w:val="single" w:sz="6" w:space="0" w:color="auto"/>
            </w:tcBorders>
          </w:tcPr>
          <w:p w14:paraId="3676294B"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самостоятельные,</w:t>
            </w:r>
          </w:p>
        </w:tc>
        <w:tc>
          <w:tcPr>
            <w:tcW w:w="2112" w:type="dxa"/>
            <w:tcBorders>
              <w:top w:val="nil"/>
              <w:left w:val="single" w:sz="6" w:space="0" w:color="auto"/>
              <w:bottom w:val="nil"/>
              <w:right w:val="nil"/>
            </w:tcBorders>
          </w:tcPr>
          <w:p w14:paraId="6E1AE96D" w14:textId="77777777" w:rsidR="004B341C" w:rsidRPr="00C01F69" w:rsidRDefault="004B341C" w:rsidP="00ED5850">
            <w:pPr>
              <w:pStyle w:val="Style7"/>
              <w:widowControl/>
              <w:spacing w:line="240" w:lineRule="auto"/>
              <w:ind w:left="5"/>
              <w:rPr>
                <w:rStyle w:val="FontStyle104"/>
                <w:color w:val="auto"/>
              </w:rPr>
            </w:pPr>
            <w:r w:rsidRPr="00C01F69">
              <w:rPr>
                <w:rStyle w:val="FontStyle104"/>
                <w:color w:val="auto"/>
              </w:rPr>
              <w:t>оценка)</w:t>
            </w:r>
          </w:p>
        </w:tc>
        <w:tc>
          <w:tcPr>
            <w:tcW w:w="456" w:type="dxa"/>
            <w:tcBorders>
              <w:top w:val="nil"/>
              <w:left w:val="nil"/>
              <w:bottom w:val="nil"/>
              <w:right w:val="single" w:sz="6" w:space="0" w:color="auto"/>
            </w:tcBorders>
          </w:tcPr>
          <w:p w14:paraId="1979E9DE" w14:textId="77777777" w:rsidR="004B341C" w:rsidRPr="00C01F69" w:rsidRDefault="004B341C" w:rsidP="00ED5850">
            <w:pPr>
              <w:pStyle w:val="Style5"/>
              <w:widowControl/>
            </w:pPr>
          </w:p>
        </w:tc>
      </w:tr>
      <w:tr w:rsidR="0016536F" w:rsidRPr="00C01F69" w14:paraId="64A1EE89" w14:textId="77777777" w:rsidTr="00D9204E">
        <w:trPr>
          <w:trHeight w:hRule="exact" w:val="312"/>
        </w:trPr>
        <w:tc>
          <w:tcPr>
            <w:tcW w:w="2573" w:type="dxa"/>
            <w:tcBorders>
              <w:top w:val="nil"/>
              <w:left w:val="single" w:sz="6" w:space="0" w:color="auto"/>
              <w:bottom w:val="nil"/>
              <w:right w:val="single" w:sz="6" w:space="0" w:color="auto"/>
            </w:tcBorders>
          </w:tcPr>
          <w:p w14:paraId="2A90356A" w14:textId="77777777" w:rsidR="004B341C" w:rsidRPr="00C01F69" w:rsidRDefault="004B341C" w:rsidP="00ED5850">
            <w:pPr>
              <w:pStyle w:val="Style7"/>
              <w:widowControl/>
              <w:spacing w:line="240" w:lineRule="auto"/>
              <w:ind w:left="29"/>
              <w:rPr>
                <w:rStyle w:val="FontStyle104"/>
                <w:color w:val="auto"/>
              </w:rPr>
            </w:pPr>
            <w:r w:rsidRPr="00C01F69">
              <w:rPr>
                <w:rStyle w:val="FontStyle104"/>
                <w:color w:val="auto"/>
              </w:rPr>
              <w:t>- диктанты</w:t>
            </w:r>
          </w:p>
        </w:tc>
        <w:tc>
          <w:tcPr>
            <w:tcW w:w="2635" w:type="dxa"/>
            <w:tcBorders>
              <w:top w:val="nil"/>
              <w:left w:val="single" w:sz="6" w:space="0" w:color="auto"/>
              <w:bottom w:val="nil"/>
              <w:right w:val="single" w:sz="6" w:space="0" w:color="auto"/>
            </w:tcBorders>
          </w:tcPr>
          <w:p w14:paraId="795DE5AB"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-интегрированная</w:t>
            </w:r>
          </w:p>
        </w:tc>
        <w:tc>
          <w:tcPr>
            <w:tcW w:w="2621" w:type="dxa"/>
            <w:tcBorders>
              <w:top w:val="nil"/>
              <w:left w:val="single" w:sz="6" w:space="0" w:color="auto"/>
              <w:bottom w:val="nil"/>
              <w:right w:val="single" w:sz="6" w:space="0" w:color="auto"/>
            </w:tcBorders>
          </w:tcPr>
          <w:p w14:paraId="2240B9DF"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практические       и</w:t>
            </w:r>
          </w:p>
        </w:tc>
        <w:tc>
          <w:tcPr>
            <w:tcW w:w="2112" w:type="dxa"/>
            <w:tcBorders>
              <w:top w:val="nil"/>
              <w:left w:val="single" w:sz="6" w:space="0" w:color="auto"/>
              <w:bottom w:val="nil"/>
              <w:right w:val="nil"/>
            </w:tcBorders>
          </w:tcPr>
          <w:p w14:paraId="28277774" w14:textId="77777777" w:rsidR="004B341C" w:rsidRPr="00C01F69" w:rsidRDefault="004B341C" w:rsidP="00ED5850">
            <w:pPr>
              <w:pStyle w:val="Style7"/>
              <w:widowControl/>
              <w:spacing w:line="240" w:lineRule="auto"/>
              <w:ind w:left="5"/>
              <w:rPr>
                <w:rStyle w:val="FontStyle104"/>
                <w:color w:val="auto"/>
              </w:rPr>
            </w:pPr>
            <w:r w:rsidRPr="00C01F69">
              <w:rPr>
                <w:rStyle w:val="FontStyle104"/>
                <w:color w:val="auto"/>
              </w:rPr>
              <w:t>-участие</w:t>
            </w:r>
          </w:p>
        </w:tc>
        <w:tc>
          <w:tcPr>
            <w:tcW w:w="456" w:type="dxa"/>
            <w:tcBorders>
              <w:top w:val="nil"/>
              <w:left w:val="nil"/>
              <w:bottom w:val="nil"/>
              <w:right w:val="single" w:sz="6" w:space="0" w:color="auto"/>
            </w:tcBorders>
          </w:tcPr>
          <w:p w14:paraId="0D1E7602" w14:textId="77777777" w:rsidR="004B341C" w:rsidRPr="00C01F69" w:rsidRDefault="004B341C" w:rsidP="00ED5850">
            <w:pPr>
              <w:pStyle w:val="Style7"/>
              <w:widowControl/>
              <w:spacing w:line="240" w:lineRule="auto"/>
              <w:ind w:left="77"/>
              <w:rPr>
                <w:rStyle w:val="FontStyle104"/>
                <w:color w:val="auto"/>
              </w:rPr>
            </w:pPr>
            <w:r w:rsidRPr="00C01F69">
              <w:rPr>
                <w:rStyle w:val="FontStyle104"/>
                <w:color w:val="auto"/>
              </w:rPr>
              <w:t>в</w:t>
            </w:r>
          </w:p>
        </w:tc>
      </w:tr>
      <w:tr w:rsidR="0016536F" w:rsidRPr="00C01F69" w14:paraId="34DB9CFF" w14:textId="77777777" w:rsidTr="00D9204E">
        <w:trPr>
          <w:trHeight w:hRule="exact" w:val="326"/>
        </w:trPr>
        <w:tc>
          <w:tcPr>
            <w:tcW w:w="2573" w:type="dxa"/>
            <w:tcBorders>
              <w:top w:val="nil"/>
              <w:left w:val="single" w:sz="6" w:space="0" w:color="auto"/>
              <w:bottom w:val="nil"/>
              <w:right w:val="single" w:sz="6" w:space="0" w:color="auto"/>
            </w:tcBorders>
          </w:tcPr>
          <w:p w14:paraId="3348E65F" w14:textId="77777777" w:rsidR="004B341C" w:rsidRPr="00C01F69" w:rsidRDefault="004B341C" w:rsidP="00ED5850">
            <w:pPr>
              <w:pStyle w:val="Style7"/>
              <w:widowControl/>
              <w:spacing w:line="240" w:lineRule="auto"/>
              <w:ind w:left="29"/>
              <w:rPr>
                <w:rStyle w:val="FontStyle104"/>
                <w:color w:val="auto"/>
              </w:rPr>
            </w:pPr>
            <w:r w:rsidRPr="00C01F69">
              <w:rPr>
                <w:rStyle w:val="FontStyle104"/>
                <w:color w:val="auto"/>
              </w:rPr>
              <w:t>-контрольное</w:t>
            </w:r>
          </w:p>
        </w:tc>
        <w:tc>
          <w:tcPr>
            <w:tcW w:w="2635" w:type="dxa"/>
            <w:tcBorders>
              <w:top w:val="nil"/>
              <w:left w:val="single" w:sz="6" w:space="0" w:color="auto"/>
              <w:bottom w:val="nil"/>
              <w:right w:val="single" w:sz="6" w:space="0" w:color="auto"/>
            </w:tcBorders>
          </w:tcPr>
          <w:p w14:paraId="0EBA93DF"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работа</w:t>
            </w:r>
          </w:p>
        </w:tc>
        <w:tc>
          <w:tcPr>
            <w:tcW w:w="2621" w:type="dxa"/>
            <w:tcBorders>
              <w:top w:val="nil"/>
              <w:left w:val="single" w:sz="6" w:space="0" w:color="auto"/>
              <w:bottom w:val="nil"/>
              <w:right w:val="single" w:sz="6" w:space="0" w:color="auto"/>
            </w:tcBorders>
          </w:tcPr>
          <w:p w14:paraId="26C77ED2"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лабораторные</w:t>
            </w:r>
          </w:p>
        </w:tc>
        <w:tc>
          <w:tcPr>
            <w:tcW w:w="2112" w:type="dxa"/>
            <w:tcBorders>
              <w:top w:val="nil"/>
              <w:left w:val="single" w:sz="6" w:space="0" w:color="auto"/>
              <w:bottom w:val="nil"/>
              <w:right w:val="nil"/>
            </w:tcBorders>
          </w:tcPr>
          <w:p w14:paraId="4E590997"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выставках,</w:t>
            </w:r>
          </w:p>
        </w:tc>
        <w:tc>
          <w:tcPr>
            <w:tcW w:w="456" w:type="dxa"/>
            <w:tcBorders>
              <w:top w:val="nil"/>
              <w:left w:val="nil"/>
              <w:bottom w:val="nil"/>
              <w:right w:val="single" w:sz="6" w:space="0" w:color="auto"/>
            </w:tcBorders>
          </w:tcPr>
          <w:p w14:paraId="48D1D4C0" w14:textId="77777777" w:rsidR="004B341C" w:rsidRPr="00C01F69" w:rsidRDefault="004B341C" w:rsidP="00ED5850">
            <w:pPr>
              <w:pStyle w:val="Style5"/>
              <w:widowControl/>
            </w:pPr>
          </w:p>
        </w:tc>
      </w:tr>
      <w:tr w:rsidR="0016536F" w:rsidRPr="00C01F69" w14:paraId="4C81A466" w14:textId="77777777" w:rsidTr="00D9204E">
        <w:trPr>
          <w:trHeight w:hRule="exact" w:val="317"/>
        </w:trPr>
        <w:tc>
          <w:tcPr>
            <w:tcW w:w="2573" w:type="dxa"/>
            <w:tcBorders>
              <w:top w:val="nil"/>
              <w:left w:val="single" w:sz="6" w:space="0" w:color="auto"/>
              <w:bottom w:val="nil"/>
              <w:right w:val="single" w:sz="6" w:space="0" w:color="auto"/>
            </w:tcBorders>
          </w:tcPr>
          <w:p w14:paraId="6822B4E8" w14:textId="77777777" w:rsidR="004B341C" w:rsidRPr="00C01F69" w:rsidRDefault="004B341C" w:rsidP="00ED5850">
            <w:pPr>
              <w:pStyle w:val="Style7"/>
              <w:widowControl/>
              <w:spacing w:line="240" w:lineRule="auto"/>
              <w:ind w:left="29"/>
              <w:rPr>
                <w:rStyle w:val="FontStyle104"/>
                <w:color w:val="auto"/>
              </w:rPr>
            </w:pPr>
            <w:r w:rsidRPr="00C01F69">
              <w:rPr>
                <w:rStyle w:val="FontStyle104"/>
                <w:color w:val="auto"/>
              </w:rPr>
              <w:t>списывание</w:t>
            </w:r>
          </w:p>
        </w:tc>
        <w:tc>
          <w:tcPr>
            <w:tcW w:w="2635" w:type="dxa"/>
            <w:tcBorders>
              <w:top w:val="nil"/>
              <w:left w:val="single" w:sz="6" w:space="0" w:color="auto"/>
              <w:bottom w:val="nil"/>
              <w:right w:val="single" w:sz="6" w:space="0" w:color="auto"/>
            </w:tcBorders>
          </w:tcPr>
          <w:p w14:paraId="1683130F"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(комплексная,</w:t>
            </w:r>
          </w:p>
        </w:tc>
        <w:tc>
          <w:tcPr>
            <w:tcW w:w="2621" w:type="dxa"/>
            <w:tcBorders>
              <w:top w:val="nil"/>
              <w:left w:val="single" w:sz="6" w:space="0" w:color="auto"/>
              <w:bottom w:val="nil"/>
              <w:right w:val="single" w:sz="6" w:space="0" w:color="auto"/>
            </w:tcBorders>
          </w:tcPr>
          <w:p w14:paraId="3D7ED3B5"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работы, экскурсии</w:t>
            </w:r>
          </w:p>
        </w:tc>
        <w:tc>
          <w:tcPr>
            <w:tcW w:w="2112" w:type="dxa"/>
            <w:tcBorders>
              <w:top w:val="nil"/>
              <w:left w:val="single" w:sz="6" w:space="0" w:color="auto"/>
              <w:bottom w:val="nil"/>
              <w:right w:val="nil"/>
            </w:tcBorders>
          </w:tcPr>
          <w:p w14:paraId="458C9581"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конкурсах,</w:t>
            </w:r>
          </w:p>
        </w:tc>
        <w:tc>
          <w:tcPr>
            <w:tcW w:w="456" w:type="dxa"/>
            <w:tcBorders>
              <w:top w:val="nil"/>
              <w:left w:val="nil"/>
              <w:bottom w:val="nil"/>
              <w:right w:val="single" w:sz="6" w:space="0" w:color="auto"/>
            </w:tcBorders>
          </w:tcPr>
          <w:p w14:paraId="3D504C08" w14:textId="77777777" w:rsidR="004B341C" w:rsidRPr="00C01F69" w:rsidRDefault="004B341C" w:rsidP="00ED5850">
            <w:pPr>
              <w:pStyle w:val="Style5"/>
              <w:widowControl/>
            </w:pPr>
          </w:p>
        </w:tc>
      </w:tr>
      <w:tr w:rsidR="0016536F" w:rsidRPr="00C01F69" w14:paraId="7A1F29F0" w14:textId="77777777" w:rsidTr="00D9204E">
        <w:trPr>
          <w:trHeight w:hRule="exact" w:val="317"/>
        </w:trPr>
        <w:tc>
          <w:tcPr>
            <w:tcW w:w="2573" w:type="dxa"/>
            <w:tcBorders>
              <w:top w:val="nil"/>
              <w:left w:val="single" w:sz="6" w:space="0" w:color="auto"/>
              <w:bottom w:val="nil"/>
              <w:right w:val="single" w:sz="6" w:space="0" w:color="auto"/>
            </w:tcBorders>
          </w:tcPr>
          <w:p w14:paraId="248CC090" w14:textId="77777777" w:rsidR="004B341C" w:rsidRPr="00C01F69" w:rsidRDefault="004B341C" w:rsidP="00ED5850">
            <w:pPr>
              <w:pStyle w:val="Style7"/>
              <w:widowControl/>
              <w:spacing w:line="240" w:lineRule="auto"/>
              <w:ind w:left="29"/>
              <w:rPr>
                <w:rStyle w:val="FontStyle104"/>
                <w:color w:val="auto"/>
              </w:rPr>
            </w:pPr>
            <w:r w:rsidRPr="00C01F69">
              <w:rPr>
                <w:rStyle w:val="FontStyle104"/>
                <w:color w:val="auto"/>
              </w:rPr>
              <w:t>-тестовые задания</w:t>
            </w:r>
          </w:p>
        </w:tc>
        <w:tc>
          <w:tcPr>
            <w:tcW w:w="2635" w:type="dxa"/>
            <w:tcBorders>
              <w:top w:val="nil"/>
              <w:left w:val="single" w:sz="6" w:space="0" w:color="auto"/>
              <w:bottom w:val="nil"/>
              <w:right w:val="single" w:sz="6" w:space="0" w:color="auto"/>
            </w:tcBorders>
          </w:tcPr>
          <w:p w14:paraId="46C4102E" w14:textId="77777777" w:rsidR="004B341C" w:rsidRPr="00C01F69" w:rsidRDefault="004B341C" w:rsidP="00ED5850">
            <w:pPr>
              <w:pStyle w:val="Style7"/>
              <w:widowControl/>
              <w:spacing w:line="240" w:lineRule="auto"/>
              <w:rPr>
                <w:rStyle w:val="FontStyle104"/>
                <w:color w:val="auto"/>
              </w:rPr>
            </w:pPr>
            <w:proofErr w:type="spellStart"/>
            <w:r w:rsidRPr="00C01F69">
              <w:rPr>
                <w:rStyle w:val="FontStyle104"/>
                <w:color w:val="auto"/>
              </w:rPr>
              <w:t>межпредметная</w:t>
            </w:r>
            <w:proofErr w:type="spellEnd"/>
            <w:r w:rsidRPr="00C01F69">
              <w:rPr>
                <w:rStyle w:val="FontStyle104"/>
                <w:color w:val="auto"/>
              </w:rPr>
              <w:t>)</w:t>
            </w:r>
          </w:p>
        </w:tc>
        <w:tc>
          <w:tcPr>
            <w:tcW w:w="2621" w:type="dxa"/>
            <w:tcBorders>
              <w:top w:val="nil"/>
              <w:left w:val="single" w:sz="6" w:space="0" w:color="auto"/>
              <w:bottom w:val="nil"/>
              <w:right w:val="single" w:sz="6" w:space="0" w:color="auto"/>
            </w:tcBorders>
          </w:tcPr>
          <w:p w14:paraId="6AAD9391" w14:textId="77777777" w:rsidR="004B341C" w:rsidRPr="00C01F69" w:rsidRDefault="004B341C" w:rsidP="00ED5850">
            <w:pPr>
              <w:pStyle w:val="Style5"/>
              <w:widowControl/>
            </w:pPr>
          </w:p>
        </w:tc>
        <w:tc>
          <w:tcPr>
            <w:tcW w:w="2112" w:type="dxa"/>
            <w:tcBorders>
              <w:top w:val="nil"/>
              <w:left w:val="single" w:sz="6" w:space="0" w:color="auto"/>
              <w:bottom w:val="nil"/>
              <w:right w:val="nil"/>
            </w:tcBorders>
          </w:tcPr>
          <w:p w14:paraId="2003203B" w14:textId="77777777" w:rsidR="004B341C" w:rsidRPr="00C01F69" w:rsidRDefault="004B341C" w:rsidP="00ED5850">
            <w:pPr>
              <w:pStyle w:val="Style7"/>
              <w:widowControl/>
              <w:spacing w:line="240" w:lineRule="auto"/>
              <w:ind w:left="5"/>
              <w:rPr>
                <w:rStyle w:val="FontStyle104"/>
                <w:color w:val="auto"/>
              </w:rPr>
            </w:pPr>
            <w:r w:rsidRPr="00C01F69">
              <w:rPr>
                <w:rStyle w:val="FontStyle104"/>
                <w:color w:val="auto"/>
              </w:rPr>
              <w:t>соревнованиях,</w:t>
            </w:r>
          </w:p>
        </w:tc>
        <w:tc>
          <w:tcPr>
            <w:tcW w:w="456" w:type="dxa"/>
            <w:tcBorders>
              <w:top w:val="nil"/>
              <w:left w:val="nil"/>
              <w:bottom w:val="nil"/>
              <w:right w:val="single" w:sz="6" w:space="0" w:color="auto"/>
            </w:tcBorders>
          </w:tcPr>
          <w:p w14:paraId="32F84942" w14:textId="77777777" w:rsidR="004B341C" w:rsidRPr="00C01F69" w:rsidRDefault="004B341C" w:rsidP="00ED5850">
            <w:pPr>
              <w:pStyle w:val="Style5"/>
              <w:widowControl/>
            </w:pPr>
          </w:p>
        </w:tc>
      </w:tr>
      <w:tr w:rsidR="0016536F" w:rsidRPr="00C01F69" w14:paraId="3017DA1E" w14:textId="77777777" w:rsidTr="00D9204E">
        <w:trPr>
          <w:trHeight w:hRule="exact" w:val="322"/>
        </w:trPr>
        <w:tc>
          <w:tcPr>
            <w:tcW w:w="2573" w:type="dxa"/>
            <w:tcBorders>
              <w:top w:val="nil"/>
              <w:left w:val="single" w:sz="6" w:space="0" w:color="auto"/>
              <w:bottom w:val="nil"/>
              <w:right w:val="single" w:sz="6" w:space="0" w:color="auto"/>
            </w:tcBorders>
          </w:tcPr>
          <w:p w14:paraId="1898C889" w14:textId="77777777" w:rsidR="004B341C" w:rsidRPr="00C01F69" w:rsidRDefault="004B341C" w:rsidP="00ED5850">
            <w:pPr>
              <w:pStyle w:val="Style7"/>
              <w:widowControl/>
              <w:spacing w:line="240" w:lineRule="auto"/>
              <w:ind w:left="29"/>
              <w:rPr>
                <w:rStyle w:val="FontStyle104"/>
                <w:color w:val="auto"/>
              </w:rPr>
            </w:pPr>
            <w:r w:rsidRPr="00C01F69">
              <w:rPr>
                <w:rStyle w:val="FontStyle104"/>
                <w:color w:val="auto"/>
              </w:rPr>
              <w:t>-графическая</w:t>
            </w:r>
          </w:p>
        </w:tc>
        <w:tc>
          <w:tcPr>
            <w:tcW w:w="2635" w:type="dxa"/>
            <w:tcBorders>
              <w:top w:val="nil"/>
              <w:left w:val="single" w:sz="6" w:space="0" w:color="auto"/>
              <w:bottom w:val="nil"/>
              <w:right w:val="single" w:sz="6" w:space="0" w:color="auto"/>
            </w:tcBorders>
          </w:tcPr>
          <w:p w14:paraId="3851FC6C"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-индивидуальный</w:t>
            </w:r>
          </w:p>
        </w:tc>
        <w:tc>
          <w:tcPr>
            <w:tcW w:w="2621" w:type="dxa"/>
            <w:tcBorders>
              <w:top w:val="nil"/>
              <w:left w:val="single" w:sz="6" w:space="0" w:color="auto"/>
              <w:bottom w:val="nil"/>
              <w:right w:val="single" w:sz="6" w:space="0" w:color="auto"/>
            </w:tcBorders>
          </w:tcPr>
          <w:p w14:paraId="3C4D8E1B" w14:textId="77777777" w:rsidR="004B341C" w:rsidRPr="00C01F69" w:rsidRDefault="004B341C" w:rsidP="00ED5850">
            <w:pPr>
              <w:pStyle w:val="Style5"/>
              <w:widowControl/>
            </w:pPr>
          </w:p>
        </w:tc>
        <w:tc>
          <w:tcPr>
            <w:tcW w:w="2112" w:type="dxa"/>
            <w:tcBorders>
              <w:top w:val="nil"/>
              <w:left w:val="single" w:sz="6" w:space="0" w:color="auto"/>
              <w:bottom w:val="nil"/>
              <w:right w:val="nil"/>
            </w:tcBorders>
          </w:tcPr>
          <w:p w14:paraId="0651779B" w14:textId="77777777" w:rsidR="004B341C" w:rsidRPr="00C01F69" w:rsidRDefault="004B341C" w:rsidP="00ED5850">
            <w:pPr>
              <w:pStyle w:val="Style7"/>
              <w:widowControl/>
              <w:spacing w:line="240" w:lineRule="auto"/>
              <w:ind w:left="5"/>
              <w:rPr>
                <w:rStyle w:val="FontStyle104"/>
                <w:color w:val="auto"/>
              </w:rPr>
            </w:pPr>
            <w:r w:rsidRPr="00C01F69">
              <w:rPr>
                <w:rStyle w:val="FontStyle104"/>
                <w:color w:val="auto"/>
              </w:rPr>
              <w:t>фестивалях,</w:t>
            </w:r>
          </w:p>
        </w:tc>
        <w:tc>
          <w:tcPr>
            <w:tcW w:w="456" w:type="dxa"/>
            <w:tcBorders>
              <w:top w:val="nil"/>
              <w:left w:val="nil"/>
              <w:bottom w:val="nil"/>
              <w:right w:val="single" w:sz="6" w:space="0" w:color="auto"/>
            </w:tcBorders>
          </w:tcPr>
          <w:p w14:paraId="7E6627F5" w14:textId="77777777" w:rsidR="004B341C" w:rsidRPr="00C01F69" w:rsidRDefault="004B341C" w:rsidP="00ED5850">
            <w:pPr>
              <w:pStyle w:val="Style5"/>
              <w:widowControl/>
            </w:pPr>
          </w:p>
        </w:tc>
      </w:tr>
      <w:tr w:rsidR="0016536F" w:rsidRPr="00C01F69" w14:paraId="632161A5" w14:textId="77777777" w:rsidTr="00D9204E">
        <w:trPr>
          <w:trHeight w:hRule="exact" w:val="341"/>
        </w:trPr>
        <w:tc>
          <w:tcPr>
            <w:tcW w:w="2573" w:type="dxa"/>
            <w:tcBorders>
              <w:top w:val="nil"/>
              <w:left w:val="single" w:sz="6" w:space="0" w:color="auto"/>
              <w:bottom w:val="nil"/>
              <w:right w:val="single" w:sz="6" w:space="0" w:color="auto"/>
            </w:tcBorders>
          </w:tcPr>
          <w:p w14:paraId="1E176AF8" w14:textId="77777777" w:rsidR="004B341C" w:rsidRPr="00C01F69" w:rsidRDefault="004B341C" w:rsidP="00ED5850">
            <w:pPr>
              <w:pStyle w:val="Style7"/>
              <w:widowControl/>
              <w:spacing w:line="240" w:lineRule="auto"/>
              <w:ind w:left="19"/>
              <w:rPr>
                <w:rStyle w:val="FontStyle104"/>
                <w:color w:val="auto"/>
              </w:rPr>
            </w:pPr>
            <w:r w:rsidRPr="00C01F69">
              <w:rPr>
                <w:rStyle w:val="FontStyle104"/>
                <w:color w:val="auto"/>
              </w:rPr>
              <w:t>работа</w:t>
            </w:r>
          </w:p>
        </w:tc>
        <w:tc>
          <w:tcPr>
            <w:tcW w:w="2635" w:type="dxa"/>
            <w:tcBorders>
              <w:top w:val="nil"/>
              <w:left w:val="single" w:sz="6" w:space="0" w:color="auto"/>
              <w:bottom w:val="nil"/>
              <w:right w:val="single" w:sz="6" w:space="0" w:color="auto"/>
            </w:tcBorders>
          </w:tcPr>
          <w:p w14:paraId="036F7D2C"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проект</w:t>
            </w:r>
          </w:p>
        </w:tc>
        <w:tc>
          <w:tcPr>
            <w:tcW w:w="2621" w:type="dxa"/>
            <w:tcBorders>
              <w:top w:val="nil"/>
              <w:left w:val="single" w:sz="6" w:space="0" w:color="auto"/>
              <w:bottom w:val="nil"/>
              <w:right w:val="single" w:sz="6" w:space="0" w:color="auto"/>
            </w:tcBorders>
          </w:tcPr>
          <w:p w14:paraId="6721A2A0" w14:textId="77777777" w:rsidR="004B341C" w:rsidRPr="00C01F69" w:rsidRDefault="004B341C" w:rsidP="00ED5850">
            <w:pPr>
              <w:pStyle w:val="Style5"/>
              <w:widowControl/>
            </w:pPr>
          </w:p>
        </w:tc>
        <w:tc>
          <w:tcPr>
            <w:tcW w:w="2112" w:type="dxa"/>
            <w:tcBorders>
              <w:top w:val="nil"/>
              <w:left w:val="single" w:sz="6" w:space="0" w:color="auto"/>
              <w:bottom w:val="nil"/>
              <w:right w:val="nil"/>
            </w:tcBorders>
          </w:tcPr>
          <w:p w14:paraId="1068C352"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конференциях;</w:t>
            </w:r>
          </w:p>
        </w:tc>
        <w:tc>
          <w:tcPr>
            <w:tcW w:w="456" w:type="dxa"/>
            <w:tcBorders>
              <w:top w:val="nil"/>
              <w:left w:val="nil"/>
              <w:bottom w:val="nil"/>
              <w:right w:val="single" w:sz="6" w:space="0" w:color="auto"/>
            </w:tcBorders>
          </w:tcPr>
          <w:p w14:paraId="1E19E98C" w14:textId="77777777" w:rsidR="004B341C" w:rsidRPr="00C01F69" w:rsidRDefault="004B341C" w:rsidP="00ED5850">
            <w:pPr>
              <w:pStyle w:val="Style5"/>
              <w:widowControl/>
            </w:pPr>
          </w:p>
        </w:tc>
      </w:tr>
      <w:tr w:rsidR="0016536F" w:rsidRPr="00C01F69" w14:paraId="15F928E4" w14:textId="77777777" w:rsidTr="00D9204E">
        <w:trPr>
          <w:trHeight w:hRule="exact" w:val="312"/>
        </w:trPr>
        <w:tc>
          <w:tcPr>
            <w:tcW w:w="2573" w:type="dxa"/>
            <w:tcBorders>
              <w:top w:val="nil"/>
              <w:left w:val="single" w:sz="6" w:space="0" w:color="auto"/>
              <w:bottom w:val="nil"/>
              <w:right w:val="single" w:sz="6" w:space="0" w:color="auto"/>
            </w:tcBorders>
          </w:tcPr>
          <w:p w14:paraId="12ABE337" w14:textId="77777777" w:rsidR="004B341C" w:rsidRPr="00C01F69" w:rsidRDefault="004B341C" w:rsidP="00ED5850">
            <w:pPr>
              <w:pStyle w:val="Style7"/>
              <w:widowControl/>
              <w:spacing w:line="240" w:lineRule="auto"/>
              <w:ind w:left="29"/>
              <w:rPr>
                <w:rStyle w:val="FontStyle104"/>
                <w:color w:val="auto"/>
              </w:rPr>
            </w:pPr>
            <w:r w:rsidRPr="00C01F69">
              <w:rPr>
                <w:rStyle w:val="FontStyle104"/>
                <w:color w:val="auto"/>
              </w:rPr>
              <w:t>- изложение</w:t>
            </w:r>
          </w:p>
        </w:tc>
        <w:tc>
          <w:tcPr>
            <w:tcW w:w="2635" w:type="dxa"/>
            <w:tcBorders>
              <w:top w:val="nil"/>
              <w:left w:val="single" w:sz="6" w:space="0" w:color="auto"/>
              <w:bottom w:val="nil"/>
              <w:right w:val="single" w:sz="6" w:space="0" w:color="auto"/>
            </w:tcBorders>
          </w:tcPr>
          <w:p w14:paraId="67387A83" w14:textId="77777777" w:rsidR="004B341C" w:rsidRPr="00C01F69" w:rsidRDefault="004B341C" w:rsidP="00ED5850">
            <w:pPr>
              <w:pStyle w:val="Style5"/>
              <w:widowControl/>
            </w:pPr>
          </w:p>
        </w:tc>
        <w:tc>
          <w:tcPr>
            <w:tcW w:w="2621" w:type="dxa"/>
            <w:tcBorders>
              <w:top w:val="nil"/>
              <w:left w:val="single" w:sz="6" w:space="0" w:color="auto"/>
              <w:bottom w:val="nil"/>
              <w:right w:val="single" w:sz="6" w:space="0" w:color="auto"/>
            </w:tcBorders>
          </w:tcPr>
          <w:p w14:paraId="7CC0E301" w14:textId="77777777" w:rsidR="004B341C" w:rsidRPr="00C01F69" w:rsidRDefault="004B341C" w:rsidP="00ED5850">
            <w:pPr>
              <w:pStyle w:val="Style5"/>
              <w:widowControl/>
            </w:pPr>
          </w:p>
        </w:tc>
        <w:tc>
          <w:tcPr>
            <w:tcW w:w="2112" w:type="dxa"/>
            <w:tcBorders>
              <w:top w:val="nil"/>
              <w:left w:val="single" w:sz="6" w:space="0" w:color="auto"/>
              <w:bottom w:val="nil"/>
              <w:right w:val="nil"/>
            </w:tcBorders>
          </w:tcPr>
          <w:p w14:paraId="0ED1A164" w14:textId="77777777" w:rsidR="004B341C" w:rsidRPr="00C01F69" w:rsidRDefault="004B341C" w:rsidP="00ED5850">
            <w:pPr>
              <w:pStyle w:val="Style7"/>
              <w:widowControl/>
              <w:spacing w:line="240" w:lineRule="auto"/>
              <w:ind w:left="5"/>
              <w:rPr>
                <w:rStyle w:val="FontStyle104"/>
                <w:color w:val="auto"/>
              </w:rPr>
            </w:pPr>
            <w:r w:rsidRPr="00C01F69">
              <w:rPr>
                <w:rStyle w:val="FontStyle104"/>
                <w:color w:val="auto"/>
              </w:rPr>
              <w:t>-активность</w:t>
            </w:r>
          </w:p>
        </w:tc>
        <w:tc>
          <w:tcPr>
            <w:tcW w:w="456" w:type="dxa"/>
            <w:tcBorders>
              <w:top w:val="nil"/>
              <w:left w:val="nil"/>
              <w:bottom w:val="nil"/>
              <w:right w:val="single" w:sz="6" w:space="0" w:color="auto"/>
            </w:tcBorders>
          </w:tcPr>
          <w:p w14:paraId="1B292EE8" w14:textId="77777777" w:rsidR="004B341C" w:rsidRPr="00C01F69" w:rsidRDefault="004B341C" w:rsidP="00ED5850">
            <w:pPr>
              <w:pStyle w:val="Style7"/>
              <w:widowControl/>
              <w:spacing w:line="240" w:lineRule="auto"/>
              <w:ind w:left="77"/>
              <w:rPr>
                <w:rStyle w:val="FontStyle104"/>
                <w:color w:val="auto"/>
              </w:rPr>
            </w:pPr>
            <w:r w:rsidRPr="00C01F69">
              <w:rPr>
                <w:rStyle w:val="FontStyle104"/>
                <w:color w:val="auto"/>
              </w:rPr>
              <w:t>в</w:t>
            </w:r>
          </w:p>
        </w:tc>
      </w:tr>
      <w:tr w:rsidR="0016536F" w:rsidRPr="00C01F69" w14:paraId="5221C031" w14:textId="77777777" w:rsidTr="00D9204E">
        <w:trPr>
          <w:trHeight w:hRule="exact" w:val="326"/>
        </w:trPr>
        <w:tc>
          <w:tcPr>
            <w:tcW w:w="2573" w:type="dxa"/>
            <w:tcBorders>
              <w:top w:val="nil"/>
              <w:left w:val="single" w:sz="6" w:space="0" w:color="auto"/>
              <w:bottom w:val="nil"/>
              <w:right w:val="single" w:sz="6" w:space="0" w:color="auto"/>
            </w:tcBorders>
          </w:tcPr>
          <w:p w14:paraId="12A2658F" w14:textId="77777777" w:rsidR="004B341C" w:rsidRPr="00C01F69" w:rsidRDefault="004B341C" w:rsidP="00ED5850">
            <w:pPr>
              <w:pStyle w:val="Style7"/>
              <w:widowControl/>
              <w:spacing w:line="240" w:lineRule="auto"/>
              <w:ind w:left="29"/>
              <w:rPr>
                <w:rStyle w:val="FontStyle104"/>
                <w:color w:val="auto"/>
              </w:rPr>
            </w:pPr>
            <w:r w:rsidRPr="00C01F69">
              <w:rPr>
                <w:rStyle w:val="FontStyle104"/>
                <w:color w:val="auto"/>
              </w:rPr>
              <w:t>- доклад</w:t>
            </w:r>
          </w:p>
        </w:tc>
        <w:tc>
          <w:tcPr>
            <w:tcW w:w="2635" w:type="dxa"/>
            <w:tcBorders>
              <w:top w:val="nil"/>
              <w:left w:val="single" w:sz="6" w:space="0" w:color="auto"/>
              <w:bottom w:val="nil"/>
              <w:right w:val="single" w:sz="6" w:space="0" w:color="auto"/>
            </w:tcBorders>
          </w:tcPr>
          <w:p w14:paraId="7B1ED14C" w14:textId="77777777" w:rsidR="004B341C" w:rsidRPr="00C01F69" w:rsidRDefault="004B341C" w:rsidP="00ED5850">
            <w:pPr>
              <w:pStyle w:val="Style5"/>
              <w:widowControl/>
            </w:pPr>
          </w:p>
        </w:tc>
        <w:tc>
          <w:tcPr>
            <w:tcW w:w="2621" w:type="dxa"/>
            <w:tcBorders>
              <w:top w:val="nil"/>
              <w:left w:val="single" w:sz="6" w:space="0" w:color="auto"/>
              <w:bottom w:val="nil"/>
              <w:right w:val="single" w:sz="6" w:space="0" w:color="auto"/>
            </w:tcBorders>
          </w:tcPr>
          <w:p w14:paraId="68505335" w14:textId="77777777" w:rsidR="004B341C" w:rsidRPr="00C01F69" w:rsidRDefault="004B341C" w:rsidP="00ED5850">
            <w:pPr>
              <w:pStyle w:val="Style5"/>
              <w:widowControl/>
            </w:pPr>
          </w:p>
        </w:tc>
        <w:tc>
          <w:tcPr>
            <w:tcW w:w="2112" w:type="dxa"/>
            <w:tcBorders>
              <w:top w:val="nil"/>
              <w:left w:val="single" w:sz="6" w:space="0" w:color="auto"/>
              <w:bottom w:val="nil"/>
              <w:right w:val="nil"/>
            </w:tcBorders>
          </w:tcPr>
          <w:p w14:paraId="6C95092B"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проектах</w:t>
            </w:r>
          </w:p>
        </w:tc>
        <w:tc>
          <w:tcPr>
            <w:tcW w:w="456" w:type="dxa"/>
            <w:tcBorders>
              <w:top w:val="nil"/>
              <w:left w:val="nil"/>
              <w:bottom w:val="nil"/>
              <w:right w:val="single" w:sz="6" w:space="0" w:color="auto"/>
            </w:tcBorders>
          </w:tcPr>
          <w:p w14:paraId="2C8DAC8F" w14:textId="77777777" w:rsidR="004B341C" w:rsidRPr="00C01F69" w:rsidRDefault="004B341C" w:rsidP="00ED5850">
            <w:pPr>
              <w:pStyle w:val="Style7"/>
              <w:widowControl/>
              <w:spacing w:line="240" w:lineRule="auto"/>
              <w:ind w:left="58"/>
              <w:rPr>
                <w:rStyle w:val="FontStyle104"/>
                <w:color w:val="auto"/>
              </w:rPr>
            </w:pPr>
            <w:r w:rsidRPr="00C01F69">
              <w:rPr>
                <w:rStyle w:val="FontStyle104"/>
                <w:color w:val="auto"/>
              </w:rPr>
              <w:t>и</w:t>
            </w:r>
          </w:p>
        </w:tc>
      </w:tr>
      <w:tr w:rsidR="004B341C" w:rsidRPr="00C01F69" w14:paraId="1E2ED2DB" w14:textId="77777777" w:rsidTr="00D9204E">
        <w:trPr>
          <w:trHeight w:hRule="exact" w:val="2907"/>
        </w:trPr>
        <w:tc>
          <w:tcPr>
            <w:tcW w:w="2573" w:type="dxa"/>
            <w:tcBorders>
              <w:top w:val="nil"/>
              <w:left w:val="single" w:sz="6" w:space="0" w:color="auto"/>
              <w:bottom w:val="single" w:sz="6" w:space="0" w:color="auto"/>
              <w:right w:val="single" w:sz="6" w:space="0" w:color="auto"/>
            </w:tcBorders>
          </w:tcPr>
          <w:p w14:paraId="73D6F442" w14:textId="77777777" w:rsidR="004B341C" w:rsidRPr="00C01F69" w:rsidRDefault="004B341C" w:rsidP="00ED5850">
            <w:pPr>
              <w:pStyle w:val="Style7"/>
              <w:widowControl/>
              <w:spacing w:line="240" w:lineRule="auto"/>
              <w:ind w:left="29"/>
              <w:rPr>
                <w:rStyle w:val="FontStyle104"/>
                <w:color w:val="auto"/>
              </w:rPr>
            </w:pPr>
            <w:r w:rsidRPr="00C01F69">
              <w:rPr>
                <w:rStyle w:val="FontStyle104"/>
                <w:color w:val="auto"/>
              </w:rPr>
              <w:t>-творческая работа</w:t>
            </w:r>
          </w:p>
          <w:p w14:paraId="18658DBA" w14:textId="77777777" w:rsidR="004B341C" w:rsidRPr="00C01F69" w:rsidRDefault="004B341C" w:rsidP="00ED5850">
            <w:pPr>
              <w:pStyle w:val="Style7"/>
              <w:widowControl/>
              <w:spacing w:line="240" w:lineRule="auto"/>
              <w:ind w:left="29"/>
              <w:rPr>
                <w:rStyle w:val="FontStyle104"/>
                <w:color w:val="auto"/>
              </w:rPr>
            </w:pPr>
            <w:r w:rsidRPr="00C01F69">
              <w:rPr>
                <w:rStyle w:val="FontStyle104"/>
                <w:color w:val="auto"/>
              </w:rPr>
              <w:t>- посещение уроков по программам наблюдения</w:t>
            </w:r>
          </w:p>
        </w:tc>
        <w:tc>
          <w:tcPr>
            <w:tcW w:w="2635" w:type="dxa"/>
            <w:tcBorders>
              <w:top w:val="nil"/>
              <w:left w:val="single" w:sz="6" w:space="0" w:color="auto"/>
              <w:bottom w:val="single" w:sz="6" w:space="0" w:color="auto"/>
              <w:right w:val="single" w:sz="6" w:space="0" w:color="auto"/>
            </w:tcBorders>
          </w:tcPr>
          <w:p w14:paraId="0AFAD4E4" w14:textId="77777777" w:rsidR="004B341C" w:rsidRPr="00C01F69" w:rsidRDefault="004B341C" w:rsidP="00ED5850">
            <w:pPr>
              <w:pStyle w:val="Style5"/>
              <w:widowControl/>
            </w:pPr>
          </w:p>
        </w:tc>
        <w:tc>
          <w:tcPr>
            <w:tcW w:w="2621" w:type="dxa"/>
            <w:tcBorders>
              <w:top w:val="nil"/>
              <w:left w:val="single" w:sz="6" w:space="0" w:color="auto"/>
              <w:bottom w:val="single" w:sz="6" w:space="0" w:color="auto"/>
              <w:right w:val="single" w:sz="6" w:space="0" w:color="auto"/>
            </w:tcBorders>
          </w:tcPr>
          <w:p w14:paraId="53C5EAC5" w14:textId="77777777" w:rsidR="004B341C" w:rsidRPr="00C01F69" w:rsidRDefault="004B341C" w:rsidP="00ED5850">
            <w:pPr>
              <w:pStyle w:val="Style5"/>
              <w:widowControl/>
            </w:pPr>
          </w:p>
        </w:tc>
        <w:tc>
          <w:tcPr>
            <w:tcW w:w="2112" w:type="dxa"/>
            <w:tcBorders>
              <w:top w:val="nil"/>
              <w:left w:val="single" w:sz="6" w:space="0" w:color="auto"/>
              <w:bottom w:val="single" w:sz="6" w:space="0" w:color="auto"/>
              <w:right w:val="nil"/>
            </w:tcBorders>
          </w:tcPr>
          <w:p w14:paraId="6ACC6D64" w14:textId="77777777" w:rsidR="004B341C" w:rsidRPr="00C01F69" w:rsidRDefault="004B341C" w:rsidP="00ED5850">
            <w:pPr>
              <w:pStyle w:val="Style7"/>
              <w:widowControl/>
              <w:spacing w:line="240" w:lineRule="auto"/>
              <w:ind w:left="5" w:right="312" w:hanging="5"/>
              <w:rPr>
                <w:rStyle w:val="FontStyle104"/>
                <w:color w:val="auto"/>
              </w:rPr>
            </w:pPr>
            <w:r w:rsidRPr="00C01F69">
              <w:rPr>
                <w:rStyle w:val="FontStyle104"/>
                <w:color w:val="auto"/>
              </w:rPr>
              <w:t>программах</w:t>
            </w:r>
            <w:r w:rsidRPr="00C01F69">
              <w:rPr>
                <w:rStyle w:val="FontStyle104"/>
                <w:color w:val="auto"/>
              </w:rPr>
              <w:br/>
              <w:t>внеурочной</w:t>
            </w:r>
          </w:p>
          <w:p w14:paraId="3F8D8FC3" w14:textId="77777777" w:rsidR="004B341C" w:rsidRPr="00C01F69" w:rsidRDefault="004B341C" w:rsidP="00ED5850">
            <w:pPr>
              <w:pStyle w:val="Style28"/>
              <w:widowControl/>
              <w:rPr>
                <w:rStyle w:val="FontStyle107"/>
                <w:b w:val="0"/>
                <w:color w:val="auto"/>
                <w:sz w:val="24"/>
                <w:szCs w:val="24"/>
              </w:rPr>
            </w:pPr>
            <w:r w:rsidRPr="00C01F69">
              <w:rPr>
                <w:rStyle w:val="FontStyle107"/>
                <w:b w:val="0"/>
                <w:color w:val="auto"/>
                <w:sz w:val="24"/>
                <w:szCs w:val="24"/>
              </w:rPr>
              <w:t>деятельности;</w:t>
            </w:r>
          </w:p>
          <w:p w14:paraId="34D0FE30" w14:textId="77777777" w:rsidR="004B341C" w:rsidRPr="00C01F69" w:rsidRDefault="004B341C" w:rsidP="00ED5850">
            <w:pPr>
              <w:pStyle w:val="Style28"/>
              <w:widowControl/>
              <w:rPr>
                <w:rStyle w:val="FontStyle107"/>
                <w:b w:val="0"/>
                <w:color w:val="auto"/>
                <w:sz w:val="24"/>
                <w:szCs w:val="24"/>
              </w:rPr>
            </w:pPr>
            <w:r w:rsidRPr="00C01F69">
              <w:rPr>
                <w:rStyle w:val="FontStyle107"/>
                <w:b w:val="0"/>
                <w:color w:val="auto"/>
                <w:sz w:val="24"/>
                <w:szCs w:val="24"/>
              </w:rPr>
              <w:t>- портфолио, карты успеха;</w:t>
            </w:r>
          </w:p>
          <w:p w14:paraId="50B442D1" w14:textId="77777777" w:rsidR="004B341C" w:rsidRPr="00C01F69" w:rsidRDefault="004B341C" w:rsidP="00ED5850">
            <w:pPr>
              <w:pStyle w:val="Style28"/>
              <w:widowControl/>
              <w:rPr>
                <w:rStyle w:val="FontStyle107"/>
                <w:b w:val="0"/>
                <w:color w:val="auto"/>
                <w:sz w:val="24"/>
                <w:szCs w:val="24"/>
              </w:rPr>
            </w:pPr>
            <w:r w:rsidRPr="00C01F69">
              <w:rPr>
                <w:rStyle w:val="FontStyle107"/>
                <w:b w:val="0"/>
                <w:color w:val="auto"/>
                <w:sz w:val="24"/>
                <w:szCs w:val="24"/>
              </w:rPr>
              <w:t>- анализ психолого-педагогических исследований</w:t>
            </w:r>
          </w:p>
          <w:p w14:paraId="2E741B6D" w14:textId="77777777" w:rsidR="004B341C" w:rsidRPr="00C01F69" w:rsidRDefault="004B341C" w:rsidP="00ED5850">
            <w:pPr>
              <w:pStyle w:val="Style28"/>
              <w:widowControl/>
              <w:rPr>
                <w:rStyle w:val="FontStyle107"/>
                <w:b w:val="0"/>
                <w:color w:val="auto"/>
                <w:sz w:val="24"/>
                <w:szCs w:val="24"/>
              </w:rPr>
            </w:pPr>
          </w:p>
        </w:tc>
        <w:tc>
          <w:tcPr>
            <w:tcW w:w="456" w:type="dxa"/>
            <w:tcBorders>
              <w:top w:val="nil"/>
              <w:left w:val="nil"/>
              <w:bottom w:val="single" w:sz="6" w:space="0" w:color="auto"/>
              <w:right w:val="single" w:sz="6" w:space="0" w:color="auto"/>
            </w:tcBorders>
          </w:tcPr>
          <w:p w14:paraId="374CF3B9" w14:textId="77777777" w:rsidR="004B341C" w:rsidRPr="00C01F69" w:rsidRDefault="004B341C" w:rsidP="00ED5850">
            <w:pPr>
              <w:pStyle w:val="Style5"/>
              <w:widowControl/>
            </w:pPr>
          </w:p>
        </w:tc>
      </w:tr>
    </w:tbl>
    <w:p w14:paraId="055BDC73" w14:textId="77777777" w:rsidR="004B341C" w:rsidRPr="00C01F69" w:rsidRDefault="004B341C" w:rsidP="00ED5850">
      <w:pPr>
        <w:pStyle w:val="Style16"/>
        <w:widowControl/>
        <w:spacing w:line="240" w:lineRule="auto"/>
        <w:ind w:left="5" w:right="19"/>
        <w:rPr>
          <w:rStyle w:val="FontStyle104"/>
          <w:color w:val="auto"/>
        </w:rPr>
      </w:pPr>
    </w:p>
    <w:p w14:paraId="3024E6CB" w14:textId="77777777" w:rsidR="004B341C" w:rsidRPr="00C01F69" w:rsidRDefault="004B341C" w:rsidP="00ED5850">
      <w:pPr>
        <w:pStyle w:val="Style19"/>
        <w:widowControl/>
        <w:spacing w:line="240" w:lineRule="auto"/>
        <w:ind w:left="5"/>
        <w:rPr>
          <w:rStyle w:val="FontStyle103"/>
          <w:color w:val="auto"/>
          <w:sz w:val="24"/>
          <w:szCs w:val="24"/>
        </w:rPr>
      </w:pPr>
      <w:r w:rsidRPr="00C01F69">
        <w:rPr>
          <w:rStyle w:val="FontStyle103"/>
          <w:color w:val="auto"/>
          <w:sz w:val="24"/>
          <w:szCs w:val="24"/>
        </w:rPr>
        <w:t>Границы применения системы оценивания</w:t>
      </w:r>
    </w:p>
    <w:p w14:paraId="12B6CA5F" w14:textId="77777777" w:rsidR="004B341C" w:rsidRPr="00C01F69" w:rsidRDefault="004B341C" w:rsidP="00ED5850">
      <w:pPr>
        <w:pStyle w:val="Style9"/>
        <w:widowControl/>
        <w:jc w:val="both"/>
        <w:rPr>
          <w:rStyle w:val="FontStyle104"/>
          <w:color w:val="auto"/>
        </w:rPr>
      </w:pPr>
      <w:r w:rsidRPr="00C01F69">
        <w:rPr>
          <w:rStyle w:val="FontStyle104"/>
          <w:color w:val="auto"/>
        </w:rPr>
        <w:t>1) Постепенное внедрение всех нововведений по этапам, от простого к сложному.</w:t>
      </w:r>
      <w:r w:rsidRPr="00C01F69">
        <w:rPr>
          <w:rStyle w:val="FontStyle104"/>
          <w:color w:val="auto"/>
        </w:rPr>
        <w:br/>
        <w:t>2)Понимание, что система оценки результатов не даётся в законченном и</w:t>
      </w:r>
      <w:r w:rsidRPr="00C01F69">
        <w:rPr>
          <w:rStyle w:val="FontStyle104"/>
          <w:color w:val="auto"/>
        </w:rPr>
        <w:br/>
        <w:t>неизменном виде, она будет развиваться, по ходу её внедрения будут ставиться</w:t>
      </w:r>
      <w:r w:rsidRPr="00C01F69">
        <w:rPr>
          <w:rStyle w:val="FontStyle104"/>
          <w:color w:val="auto"/>
        </w:rPr>
        <w:br/>
        <w:t>новые вопросы, проблемы, которые потребуют поиска ответов и решений.</w:t>
      </w:r>
      <w:r w:rsidRPr="00C01F69">
        <w:rPr>
          <w:rStyle w:val="FontStyle104"/>
          <w:color w:val="auto"/>
        </w:rPr>
        <w:br/>
        <w:t>3)Обучение самих учеников способам оценивания и фиксации своих результатов;</w:t>
      </w:r>
      <w:r w:rsidRPr="00C01F69">
        <w:rPr>
          <w:rStyle w:val="FontStyle104"/>
          <w:color w:val="auto"/>
        </w:rPr>
        <w:br/>
        <w:t>4)Ориентир только на поддержание успешности и мотивации ученика. Запрет на</w:t>
      </w:r>
      <w:r w:rsidRPr="00C01F69">
        <w:rPr>
          <w:rStyle w:val="FontStyle104"/>
          <w:color w:val="auto"/>
        </w:rPr>
        <w:br/>
        <w:t>любые формы и способы, которые превращали бы систему оценки в «кнут».</w:t>
      </w:r>
      <w:r w:rsidRPr="00C01F69">
        <w:rPr>
          <w:rStyle w:val="FontStyle104"/>
          <w:color w:val="auto"/>
        </w:rPr>
        <w:br/>
        <w:t>5)Обеспечение личной психологической безопасности ученика. Подавляющее</w:t>
      </w:r>
      <w:r w:rsidRPr="00C01F69">
        <w:rPr>
          <w:rStyle w:val="FontStyle104"/>
          <w:color w:val="auto"/>
        </w:rPr>
        <w:br/>
        <w:t>большинство образовательных результатов конкретного ученика можно сравнивать</w:t>
      </w:r>
      <w:r w:rsidRPr="00C01F69">
        <w:rPr>
          <w:rStyle w:val="FontStyle104"/>
          <w:color w:val="auto"/>
        </w:rPr>
        <w:br/>
        <w:t>только с его же предыдущими показателями, но не с показателями других учеников</w:t>
      </w:r>
      <w:r w:rsidRPr="00C01F69">
        <w:rPr>
          <w:rStyle w:val="FontStyle104"/>
          <w:color w:val="auto"/>
        </w:rPr>
        <w:br/>
        <w:t>класса.</w:t>
      </w:r>
    </w:p>
    <w:p w14:paraId="097E6313" w14:textId="77777777" w:rsidR="004B341C" w:rsidRPr="00C01F69" w:rsidRDefault="004B341C" w:rsidP="00ED5850">
      <w:pPr>
        <w:pStyle w:val="Style19"/>
        <w:widowControl/>
        <w:spacing w:line="240" w:lineRule="auto"/>
        <w:ind w:left="5"/>
        <w:rPr>
          <w:rStyle w:val="FontStyle103"/>
          <w:color w:val="auto"/>
          <w:sz w:val="24"/>
          <w:szCs w:val="24"/>
        </w:rPr>
      </w:pPr>
      <w:r w:rsidRPr="00C01F69">
        <w:rPr>
          <w:rStyle w:val="FontStyle103"/>
          <w:color w:val="auto"/>
          <w:sz w:val="24"/>
          <w:szCs w:val="24"/>
        </w:rPr>
        <w:t>Система   оценки  предусматривает  уровневый  подход  к  представлению</w:t>
      </w:r>
      <w:r w:rsidRPr="00C01F69">
        <w:rPr>
          <w:rStyle w:val="FontStyle103"/>
          <w:color w:val="auto"/>
          <w:sz w:val="24"/>
          <w:szCs w:val="24"/>
        </w:rPr>
        <w:br/>
        <w:t>планируемых результатов и инструментарию для оценки их достижений.</w:t>
      </w:r>
      <w:r w:rsidRPr="00C01F69">
        <w:rPr>
          <w:rStyle w:val="FontStyle103"/>
          <w:color w:val="auto"/>
          <w:sz w:val="24"/>
          <w:szCs w:val="24"/>
        </w:rPr>
        <w:br/>
        <w:t>Оценка предметных результатов</w:t>
      </w:r>
    </w:p>
    <w:p w14:paraId="50AB8B18" w14:textId="77777777" w:rsidR="004B341C" w:rsidRPr="00C01F69" w:rsidRDefault="004B341C" w:rsidP="00ED5850">
      <w:pPr>
        <w:pStyle w:val="Style9"/>
        <w:widowControl/>
        <w:ind w:left="10"/>
        <w:jc w:val="both"/>
        <w:rPr>
          <w:rStyle w:val="FontStyle104"/>
          <w:color w:val="auto"/>
        </w:rPr>
      </w:pPr>
      <w:r w:rsidRPr="00C01F69">
        <w:rPr>
          <w:rStyle w:val="FontStyle104"/>
          <w:color w:val="auto"/>
        </w:rPr>
        <w:t>Оценка   предметных   результатов   представляет   собой   оценку   достижения</w:t>
      </w:r>
      <w:r w:rsidRPr="00C01F69">
        <w:rPr>
          <w:rStyle w:val="FontStyle104"/>
          <w:color w:val="auto"/>
        </w:rPr>
        <w:br/>
        <w:t>обучающимися планируемых результатов по отдельным предметам.</w:t>
      </w:r>
      <w:r w:rsidRPr="00C01F69">
        <w:rPr>
          <w:rStyle w:val="FontStyle104"/>
          <w:color w:val="auto"/>
        </w:rPr>
        <w:br/>
      </w:r>
      <w:r w:rsidRPr="00C01F69">
        <w:rPr>
          <w:rStyle w:val="FontStyle103"/>
          <w:color w:val="auto"/>
          <w:sz w:val="24"/>
          <w:szCs w:val="24"/>
        </w:rPr>
        <w:t xml:space="preserve">Оценочная шкала: </w:t>
      </w:r>
      <w:r w:rsidRPr="00C01F69">
        <w:rPr>
          <w:rStyle w:val="FontStyle104"/>
          <w:color w:val="auto"/>
        </w:rPr>
        <w:t>по 5-балльной системе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tblGrid>
      <w:tr w:rsidR="0016536F" w:rsidRPr="00C01F69" w14:paraId="1530EBC6" w14:textId="77777777" w:rsidTr="00D9204E">
        <w:trPr>
          <w:jc w:val="center"/>
        </w:trPr>
        <w:tc>
          <w:tcPr>
            <w:tcW w:w="4923" w:type="dxa"/>
          </w:tcPr>
          <w:p w14:paraId="60040497" w14:textId="77777777" w:rsidR="004B341C" w:rsidRPr="00C01F69" w:rsidRDefault="004B341C" w:rsidP="00ED5850">
            <w:pPr>
              <w:pStyle w:val="Style16"/>
              <w:widowControl/>
              <w:spacing w:line="240" w:lineRule="auto"/>
              <w:ind w:right="19"/>
              <w:jc w:val="left"/>
              <w:rPr>
                <w:rStyle w:val="FontStyle104"/>
                <w:color w:val="auto"/>
              </w:rPr>
            </w:pPr>
            <w:r w:rsidRPr="00C01F69">
              <w:rPr>
                <w:rStyle w:val="FontStyle104"/>
                <w:color w:val="auto"/>
              </w:rPr>
              <w:t>Оценка по пятибалльной шкале</w:t>
            </w:r>
          </w:p>
        </w:tc>
      </w:tr>
      <w:tr w:rsidR="0016536F" w:rsidRPr="00C01F69" w14:paraId="5D8D3EE5" w14:textId="77777777" w:rsidTr="00D9204E">
        <w:trPr>
          <w:jc w:val="center"/>
        </w:trPr>
        <w:tc>
          <w:tcPr>
            <w:tcW w:w="4923" w:type="dxa"/>
          </w:tcPr>
          <w:p w14:paraId="10D1D962" w14:textId="77777777" w:rsidR="004B341C" w:rsidRPr="00C01F69" w:rsidRDefault="004B341C" w:rsidP="00ED5850">
            <w:pPr>
              <w:pStyle w:val="Style16"/>
              <w:widowControl/>
              <w:spacing w:line="240" w:lineRule="auto"/>
              <w:ind w:right="19"/>
              <w:jc w:val="left"/>
              <w:rPr>
                <w:rStyle w:val="FontStyle104"/>
                <w:color w:val="auto"/>
              </w:rPr>
            </w:pPr>
            <w:r w:rsidRPr="00C01F69">
              <w:rPr>
                <w:rStyle w:val="FontStyle104"/>
                <w:color w:val="auto"/>
              </w:rPr>
              <w:t>«5»</w:t>
            </w:r>
          </w:p>
        </w:tc>
      </w:tr>
      <w:tr w:rsidR="0016536F" w:rsidRPr="00C01F69" w14:paraId="7A0FFCA0" w14:textId="77777777" w:rsidTr="00D9204E">
        <w:trPr>
          <w:jc w:val="center"/>
        </w:trPr>
        <w:tc>
          <w:tcPr>
            <w:tcW w:w="4923" w:type="dxa"/>
          </w:tcPr>
          <w:p w14:paraId="0EB2BD2C" w14:textId="77777777" w:rsidR="004B341C" w:rsidRPr="00C01F69" w:rsidRDefault="004B341C" w:rsidP="00ED5850">
            <w:pPr>
              <w:pStyle w:val="Style16"/>
              <w:widowControl/>
              <w:spacing w:line="240" w:lineRule="auto"/>
              <w:ind w:right="19"/>
              <w:jc w:val="left"/>
              <w:rPr>
                <w:rStyle w:val="FontStyle104"/>
                <w:color w:val="auto"/>
              </w:rPr>
            </w:pPr>
            <w:r w:rsidRPr="00C01F69">
              <w:rPr>
                <w:rStyle w:val="FontStyle104"/>
                <w:color w:val="auto"/>
              </w:rPr>
              <w:t>«4»</w:t>
            </w:r>
          </w:p>
        </w:tc>
      </w:tr>
      <w:tr w:rsidR="0016536F" w:rsidRPr="00C01F69" w14:paraId="19DBB1AF" w14:textId="77777777" w:rsidTr="00D9204E">
        <w:trPr>
          <w:jc w:val="center"/>
        </w:trPr>
        <w:tc>
          <w:tcPr>
            <w:tcW w:w="4923" w:type="dxa"/>
          </w:tcPr>
          <w:p w14:paraId="525B7671" w14:textId="77777777" w:rsidR="004B341C" w:rsidRPr="00C01F69" w:rsidRDefault="004B341C" w:rsidP="00ED5850">
            <w:pPr>
              <w:pStyle w:val="Style16"/>
              <w:widowControl/>
              <w:spacing w:line="240" w:lineRule="auto"/>
              <w:ind w:right="19"/>
              <w:jc w:val="left"/>
              <w:rPr>
                <w:rStyle w:val="FontStyle104"/>
                <w:color w:val="auto"/>
              </w:rPr>
            </w:pPr>
            <w:r w:rsidRPr="00C01F69">
              <w:rPr>
                <w:rStyle w:val="FontStyle104"/>
                <w:color w:val="auto"/>
              </w:rPr>
              <w:t>«3»</w:t>
            </w:r>
          </w:p>
        </w:tc>
      </w:tr>
      <w:tr w:rsidR="0016536F" w:rsidRPr="00C01F69" w14:paraId="4D387A25" w14:textId="77777777" w:rsidTr="00D9204E">
        <w:trPr>
          <w:jc w:val="center"/>
        </w:trPr>
        <w:tc>
          <w:tcPr>
            <w:tcW w:w="4923" w:type="dxa"/>
          </w:tcPr>
          <w:p w14:paraId="1C3C37E1" w14:textId="77777777" w:rsidR="004B341C" w:rsidRPr="00C01F69" w:rsidRDefault="004B341C" w:rsidP="00ED5850">
            <w:pPr>
              <w:pStyle w:val="Style16"/>
              <w:widowControl/>
              <w:spacing w:line="240" w:lineRule="auto"/>
              <w:ind w:right="19"/>
              <w:jc w:val="left"/>
              <w:rPr>
                <w:rStyle w:val="FontStyle104"/>
                <w:color w:val="auto"/>
              </w:rPr>
            </w:pPr>
            <w:r w:rsidRPr="00C01F69">
              <w:rPr>
                <w:rStyle w:val="FontStyle104"/>
                <w:color w:val="auto"/>
              </w:rPr>
              <w:t>«2»</w:t>
            </w:r>
          </w:p>
        </w:tc>
      </w:tr>
      <w:tr w:rsidR="0016536F" w:rsidRPr="00C01F69" w14:paraId="05C66FFA" w14:textId="77777777" w:rsidTr="00D9204E">
        <w:trPr>
          <w:jc w:val="center"/>
        </w:trPr>
        <w:tc>
          <w:tcPr>
            <w:tcW w:w="4923" w:type="dxa"/>
          </w:tcPr>
          <w:p w14:paraId="0AB2BB41" w14:textId="77777777" w:rsidR="004B341C" w:rsidRPr="00C01F69" w:rsidRDefault="004B341C" w:rsidP="00ED5850">
            <w:pPr>
              <w:pStyle w:val="Style16"/>
              <w:widowControl/>
              <w:spacing w:line="240" w:lineRule="auto"/>
              <w:ind w:right="19"/>
              <w:jc w:val="left"/>
              <w:rPr>
                <w:rStyle w:val="FontStyle104"/>
                <w:color w:val="auto"/>
              </w:rPr>
            </w:pPr>
            <w:r w:rsidRPr="00C01F69">
              <w:rPr>
                <w:rStyle w:val="FontStyle104"/>
                <w:color w:val="auto"/>
              </w:rPr>
              <w:t>«1»</w:t>
            </w:r>
          </w:p>
        </w:tc>
      </w:tr>
    </w:tbl>
    <w:p w14:paraId="28C2889D" w14:textId="77777777" w:rsidR="004B341C" w:rsidRPr="00C01F69" w:rsidRDefault="004B341C" w:rsidP="00ED5850">
      <w:pPr>
        <w:pStyle w:val="Style26"/>
        <w:widowControl/>
        <w:spacing w:line="240" w:lineRule="auto"/>
        <w:ind w:right="5"/>
        <w:rPr>
          <w:rStyle w:val="FontStyle103"/>
          <w:color w:val="auto"/>
          <w:sz w:val="24"/>
          <w:szCs w:val="24"/>
        </w:rPr>
      </w:pPr>
      <w:r w:rsidRPr="00C01F69">
        <w:rPr>
          <w:rStyle w:val="FontStyle104"/>
          <w:color w:val="auto"/>
        </w:rPr>
        <w:t xml:space="preserve">В системе оценивания (5 баллов) различают </w:t>
      </w:r>
      <w:r w:rsidRPr="00C01F69">
        <w:rPr>
          <w:rStyle w:val="FontStyle103"/>
          <w:color w:val="auto"/>
          <w:sz w:val="24"/>
          <w:szCs w:val="24"/>
        </w:rPr>
        <w:t>4 уровня учебных достижений</w:t>
      </w:r>
      <w:r w:rsidRPr="00C01F69">
        <w:rPr>
          <w:rStyle w:val="FontStyle103"/>
          <w:color w:val="auto"/>
          <w:sz w:val="24"/>
          <w:szCs w:val="24"/>
        </w:rPr>
        <w:br/>
        <w:t>учеников:</w:t>
      </w:r>
    </w:p>
    <w:p w14:paraId="49FFAAC1" w14:textId="77777777" w:rsidR="004B341C" w:rsidRPr="00C01F69" w:rsidRDefault="004B341C" w:rsidP="00ED5850">
      <w:pPr>
        <w:pStyle w:val="Style21"/>
        <w:widowControl/>
        <w:numPr>
          <w:ilvl w:val="0"/>
          <w:numId w:val="134"/>
        </w:numPr>
        <w:tabs>
          <w:tab w:val="left" w:pos="720"/>
        </w:tabs>
        <w:spacing w:line="240" w:lineRule="auto"/>
        <w:ind w:left="720" w:right="19" w:hanging="350"/>
        <w:jc w:val="both"/>
        <w:rPr>
          <w:rStyle w:val="FontStyle104"/>
          <w:color w:val="auto"/>
        </w:rPr>
      </w:pPr>
      <w:r w:rsidRPr="00C01F69">
        <w:rPr>
          <w:rStyle w:val="FontStyle104"/>
          <w:color w:val="auto"/>
        </w:rPr>
        <w:t>первый уровень - низкий (1-2 балла). Ответ ученика фрагментарный,</w:t>
      </w:r>
      <w:r w:rsidRPr="00C01F69">
        <w:rPr>
          <w:rStyle w:val="FontStyle104"/>
          <w:color w:val="auto"/>
        </w:rPr>
        <w:br/>
        <w:t>характеризуется начальными представлениями о предмете изучения;</w:t>
      </w:r>
    </w:p>
    <w:p w14:paraId="70467F09" w14:textId="77777777" w:rsidR="004B341C" w:rsidRPr="00C01F69" w:rsidRDefault="004B341C" w:rsidP="00ED5850">
      <w:pPr>
        <w:pStyle w:val="Style21"/>
        <w:widowControl/>
        <w:numPr>
          <w:ilvl w:val="0"/>
          <w:numId w:val="134"/>
        </w:numPr>
        <w:tabs>
          <w:tab w:val="left" w:pos="720"/>
        </w:tabs>
        <w:spacing w:line="240" w:lineRule="auto"/>
        <w:ind w:left="720" w:right="10" w:hanging="350"/>
        <w:jc w:val="both"/>
        <w:rPr>
          <w:rStyle w:val="FontStyle104"/>
          <w:color w:val="auto"/>
        </w:rPr>
      </w:pPr>
      <w:r w:rsidRPr="00C01F69">
        <w:rPr>
          <w:rStyle w:val="FontStyle104"/>
          <w:color w:val="auto"/>
        </w:rPr>
        <w:t>второй уровень - средний (3 балла). Ученик воспроизводит основной учебный</w:t>
      </w:r>
      <w:r w:rsidRPr="00C01F69">
        <w:rPr>
          <w:rStyle w:val="FontStyle104"/>
          <w:color w:val="auto"/>
        </w:rPr>
        <w:br/>
        <w:t>материал, способен выполнять задания по образцу, владеет элементарными</w:t>
      </w:r>
      <w:r w:rsidRPr="00C01F69">
        <w:rPr>
          <w:rStyle w:val="FontStyle104"/>
          <w:color w:val="auto"/>
        </w:rPr>
        <w:br/>
        <w:t>умениями учебной деятельности;</w:t>
      </w:r>
    </w:p>
    <w:p w14:paraId="5B845CB3" w14:textId="77777777" w:rsidR="004B341C" w:rsidRPr="00C01F69" w:rsidRDefault="004B341C" w:rsidP="00ED5850">
      <w:pPr>
        <w:pStyle w:val="Style21"/>
        <w:widowControl/>
        <w:numPr>
          <w:ilvl w:val="0"/>
          <w:numId w:val="134"/>
        </w:numPr>
        <w:tabs>
          <w:tab w:val="left" w:pos="720"/>
        </w:tabs>
        <w:spacing w:line="240" w:lineRule="auto"/>
        <w:ind w:left="720" w:hanging="350"/>
        <w:jc w:val="both"/>
        <w:rPr>
          <w:rStyle w:val="FontStyle104"/>
          <w:color w:val="auto"/>
        </w:rPr>
      </w:pPr>
      <w:r w:rsidRPr="00C01F69">
        <w:rPr>
          <w:rStyle w:val="FontStyle104"/>
          <w:color w:val="auto"/>
        </w:rPr>
        <w:t>третий уровень - достаточный (4 балла). Ученик знает существенные признаки</w:t>
      </w:r>
      <w:r w:rsidRPr="00C01F69">
        <w:rPr>
          <w:rStyle w:val="FontStyle104"/>
          <w:color w:val="auto"/>
        </w:rPr>
        <w:br/>
        <w:t>понятий, явлений, связи между ними, умеет объяснить основные</w:t>
      </w:r>
      <w:r w:rsidRPr="00C01F69">
        <w:rPr>
          <w:rStyle w:val="FontStyle104"/>
          <w:color w:val="auto"/>
        </w:rPr>
        <w:br/>
        <w:t>закономерности, а также самостоятельно использует знания в стандартных</w:t>
      </w:r>
      <w:r w:rsidRPr="00C01F69">
        <w:rPr>
          <w:rStyle w:val="FontStyle104"/>
          <w:color w:val="auto"/>
        </w:rPr>
        <w:br/>
        <w:t>ситуациях, владеет умственными операциями (анализом, абстрагированием,</w:t>
      </w:r>
      <w:r w:rsidRPr="00C01F69">
        <w:rPr>
          <w:rStyle w:val="FontStyle104"/>
          <w:color w:val="auto"/>
        </w:rPr>
        <w:br/>
        <w:t>обобщением). Ответ правильный, логически обоснованный, но ученику</w:t>
      </w:r>
      <w:r w:rsidRPr="00C01F69">
        <w:rPr>
          <w:rStyle w:val="FontStyle104"/>
          <w:color w:val="auto"/>
        </w:rPr>
        <w:br/>
        <w:t>недостает собственных суждений;</w:t>
      </w:r>
    </w:p>
    <w:p w14:paraId="7FE53689" w14:textId="77777777" w:rsidR="004B341C" w:rsidRPr="00C01F69" w:rsidRDefault="004B341C" w:rsidP="00ED5850">
      <w:pPr>
        <w:pStyle w:val="Style21"/>
        <w:widowControl/>
        <w:numPr>
          <w:ilvl w:val="0"/>
          <w:numId w:val="134"/>
        </w:numPr>
        <w:tabs>
          <w:tab w:val="left" w:pos="720"/>
        </w:tabs>
        <w:spacing w:line="240" w:lineRule="auto"/>
        <w:ind w:left="720" w:hanging="350"/>
        <w:jc w:val="both"/>
        <w:rPr>
          <w:rStyle w:val="FontStyle104"/>
          <w:color w:val="auto"/>
        </w:rPr>
      </w:pPr>
      <w:r w:rsidRPr="00C01F69">
        <w:rPr>
          <w:rStyle w:val="FontStyle104"/>
          <w:color w:val="auto"/>
        </w:rPr>
        <w:t>четвертый уровень - высокий (5 баллов). Знания ученика глубокие, твердые,</w:t>
      </w:r>
      <w:r w:rsidRPr="00C01F69">
        <w:rPr>
          <w:rStyle w:val="FontStyle104"/>
          <w:color w:val="auto"/>
        </w:rPr>
        <w:br/>
        <w:t>системные; ученик умеет использовать их для выполнения творческих</w:t>
      </w:r>
      <w:r w:rsidRPr="00C01F69">
        <w:rPr>
          <w:rStyle w:val="FontStyle104"/>
          <w:color w:val="auto"/>
        </w:rPr>
        <w:br/>
        <w:t>заданий, его учебная деятельность отличается умением самостоятельно</w:t>
      </w:r>
      <w:r w:rsidRPr="00C01F69">
        <w:rPr>
          <w:rStyle w:val="FontStyle104"/>
          <w:color w:val="auto"/>
        </w:rPr>
        <w:br/>
        <w:t>оценивать разнообразные ситуации, явления и факты, проявлять и отстаивать</w:t>
      </w:r>
      <w:r w:rsidRPr="00C01F69">
        <w:rPr>
          <w:rStyle w:val="FontStyle104"/>
          <w:color w:val="auto"/>
        </w:rPr>
        <w:br/>
        <w:t>личную позицию.</w:t>
      </w:r>
    </w:p>
    <w:p w14:paraId="176A1B1C" w14:textId="77777777" w:rsidR="004B341C" w:rsidRPr="00C01F69" w:rsidRDefault="004B341C" w:rsidP="00ED5850">
      <w:pPr>
        <w:pStyle w:val="Style4"/>
        <w:widowControl/>
        <w:spacing w:line="240" w:lineRule="auto"/>
        <w:rPr>
          <w:rStyle w:val="FontStyle103"/>
          <w:color w:val="auto"/>
          <w:sz w:val="24"/>
          <w:szCs w:val="24"/>
        </w:rPr>
      </w:pPr>
    </w:p>
    <w:p w14:paraId="5C9EC608" w14:textId="77777777" w:rsidR="004B341C" w:rsidRPr="00C01F69" w:rsidRDefault="004B341C" w:rsidP="00ED5850">
      <w:pPr>
        <w:pStyle w:val="Style4"/>
        <w:widowControl/>
        <w:spacing w:line="240" w:lineRule="auto"/>
        <w:rPr>
          <w:rStyle w:val="FontStyle103"/>
          <w:color w:val="auto"/>
          <w:sz w:val="24"/>
          <w:szCs w:val="24"/>
        </w:rPr>
      </w:pPr>
      <w:r w:rsidRPr="00C01F69">
        <w:rPr>
          <w:rStyle w:val="FontStyle103"/>
          <w:color w:val="auto"/>
          <w:sz w:val="24"/>
          <w:szCs w:val="24"/>
        </w:rPr>
        <w:t>Таблица 1.</w:t>
      </w:r>
    </w:p>
    <w:tbl>
      <w:tblPr>
        <w:tblW w:w="10507" w:type="dxa"/>
        <w:tblInd w:w="-244" w:type="dxa"/>
        <w:tblLayout w:type="fixed"/>
        <w:tblCellMar>
          <w:left w:w="40" w:type="dxa"/>
          <w:right w:w="40" w:type="dxa"/>
        </w:tblCellMar>
        <w:tblLook w:val="0000" w:firstRow="0" w:lastRow="0" w:firstColumn="0" w:lastColumn="0" w:noHBand="0" w:noVBand="0"/>
      </w:tblPr>
      <w:tblGrid>
        <w:gridCol w:w="2890"/>
        <w:gridCol w:w="1075"/>
        <w:gridCol w:w="6542"/>
      </w:tblGrid>
      <w:tr w:rsidR="0016536F" w:rsidRPr="00C01F69" w14:paraId="2F78E7D8" w14:textId="77777777" w:rsidTr="00D9204E">
        <w:trPr>
          <w:trHeight w:hRule="exact" w:val="365"/>
        </w:trPr>
        <w:tc>
          <w:tcPr>
            <w:tcW w:w="10507" w:type="dxa"/>
            <w:gridSpan w:val="3"/>
            <w:tcBorders>
              <w:top w:val="single" w:sz="6" w:space="0" w:color="auto"/>
              <w:left w:val="single" w:sz="6" w:space="0" w:color="auto"/>
              <w:bottom w:val="single" w:sz="6" w:space="0" w:color="auto"/>
              <w:right w:val="single" w:sz="6" w:space="0" w:color="auto"/>
            </w:tcBorders>
          </w:tcPr>
          <w:p w14:paraId="521FF7F9" w14:textId="77777777" w:rsidR="004B341C" w:rsidRPr="00C01F69" w:rsidRDefault="004B341C" w:rsidP="00ED5850">
            <w:pPr>
              <w:pStyle w:val="Style27"/>
              <w:widowControl/>
              <w:ind w:left="29"/>
              <w:rPr>
                <w:rStyle w:val="FontStyle103"/>
                <w:color w:val="auto"/>
                <w:sz w:val="24"/>
                <w:szCs w:val="24"/>
              </w:rPr>
            </w:pPr>
            <w:r w:rsidRPr="00C01F69">
              <w:rPr>
                <w:rStyle w:val="FontStyle103"/>
                <w:color w:val="auto"/>
                <w:sz w:val="24"/>
                <w:szCs w:val="24"/>
              </w:rPr>
              <w:t>5-балльная шкала оценки учебных достижений учащихся</w:t>
            </w:r>
          </w:p>
        </w:tc>
      </w:tr>
      <w:tr w:rsidR="0016536F" w:rsidRPr="00C01F69" w14:paraId="5725B04A" w14:textId="77777777" w:rsidTr="00D9204E">
        <w:trPr>
          <w:trHeight w:hRule="exact" w:val="336"/>
        </w:trPr>
        <w:tc>
          <w:tcPr>
            <w:tcW w:w="2890" w:type="dxa"/>
            <w:vMerge w:val="restart"/>
            <w:tcBorders>
              <w:top w:val="single" w:sz="6" w:space="0" w:color="auto"/>
              <w:left w:val="single" w:sz="6" w:space="0" w:color="auto"/>
              <w:bottom w:val="nil"/>
              <w:right w:val="single" w:sz="6" w:space="0" w:color="auto"/>
            </w:tcBorders>
          </w:tcPr>
          <w:p w14:paraId="4C6321E2" w14:textId="77777777" w:rsidR="004B341C" w:rsidRPr="00C01F69" w:rsidRDefault="004B341C" w:rsidP="00ED5850">
            <w:pPr>
              <w:pStyle w:val="Style27"/>
              <w:widowControl/>
              <w:ind w:left="24"/>
              <w:rPr>
                <w:rStyle w:val="FontStyle103"/>
                <w:color w:val="auto"/>
                <w:sz w:val="24"/>
                <w:szCs w:val="24"/>
              </w:rPr>
            </w:pPr>
            <w:r w:rsidRPr="00C01F69">
              <w:rPr>
                <w:rStyle w:val="FontStyle103"/>
                <w:color w:val="auto"/>
                <w:sz w:val="24"/>
                <w:szCs w:val="24"/>
              </w:rPr>
              <w:t>Уровни</w:t>
            </w:r>
          </w:p>
        </w:tc>
        <w:tc>
          <w:tcPr>
            <w:tcW w:w="1075" w:type="dxa"/>
            <w:tcBorders>
              <w:top w:val="single" w:sz="6" w:space="0" w:color="auto"/>
              <w:left w:val="single" w:sz="6" w:space="0" w:color="auto"/>
              <w:bottom w:val="single" w:sz="6" w:space="0" w:color="auto"/>
              <w:right w:val="single" w:sz="6" w:space="0" w:color="auto"/>
            </w:tcBorders>
          </w:tcPr>
          <w:p w14:paraId="1217C1D5" w14:textId="77777777" w:rsidR="004B341C" w:rsidRPr="00C01F69" w:rsidRDefault="004B341C" w:rsidP="00ED5850">
            <w:pPr>
              <w:pStyle w:val="Style27"/>
              <w:widowControl/>
              <w:rPr>
                <w:rStyle w:val="FontStyle103"/>
                <w:color w:val="auto"/>
                <w:sz w:val="24"/>
                <w:szCs w:val="24"/>
              </w:rPr>
            </w:pPr>
            <w:r w:rsidRPr="00C01F69">
              <w:rPr>
                <w:rStyle w:val="FontStyle103"/>
                <w:color w:val="auto"/>
                <w:sz w:val="24"/>
                <w:szCs w:val="24"/>
              </w:rPr>
              <w:t>Баллы</w:t>
            </w:r>
          </w:p>
        </w:tc>
        <w:tc>
          <w:tcPr>
            <w:tcW w:w="6542" w:type="dxa"/>
            <w:tcBorders>
              <w:top w:val="single" w:sz="6" w:space="0" w:color="auto"/>
              <w:left w:val="single" w:sz="6" w:space="0" w:color="auto"/>
              <w:bottom w:val="single" w:sz="6" w:space="0" w:color="auto"/>
              <w:right w:val="single" w:sz="6" w:space="0" w:color="auto"/>
            </w:tcBorders>
          </w:tcPr>
          <w:p w14:paraId="3473BCFB" w14:textId="77777777" w:rsidR="004B341C" w:rsidRPr="00C01F69" w:rsidRDefault="004B341C" w:rsidP="00ED5850">
            <w:pPr>
              <w:pStyle w:val="Style27"/>
              <w:widowControl/>
              <w:ind w:right="3859"/>
              <w:jc w:val="both"/>
              <w:rPr>
                <w:rStyle w:val="FontStyle103"/>
                <w:color w:val="auto"/>
                <w:sz w:val="24"/>
                <w:szCs w:val="24"/>
              </w:rPr>
            </w:pPr>
            <w:r w:rsidRPr="00C01F69">
              <w:rPr>
                <w:rStyle w:val="FontStyle103"/>
                <w:color w:val="auto"/>
                <w:sz w:val="24"/>
                <w:szCs w:val="24"/>
              </w:rPr>
              <w:t>Показатели оценки</w:t>
            </w:r>
          </w:p>
        </w:tc>
      </w:tr>
      <w:tr w:rsidR="0016536F" w:rsidRPr="00C01F69" w14:paraId="26C092F3" w14:textId="77777777" w:rsidTr="00D9204E">
        <w:trPr>
          <w:trHeight w:hRule="exact" w:val="331"/>
        </w:trPr>
        <w:tc>
          <w:tcPr>
            <w:tcW w:w="2890" w:type="dxa"/>
            <w:tcBorders>
              <w:top w:val="nil"/>
              <w:left w:val="single" w:sz="6" w:space="0" w:color="auto"/>
              <w:bottom w:val="single" w:sz="6" w:space="0" w:color="auto"/>
              <w:right w:val="single" w:sz="6" w:space="0" w:color="auto"/>
            </w:tcBorders>
          </w:tcPr>
          <w:p w14:paraId="5BE8EF2E" w14:textId="77777777" w:rsidR="004B341C" w:rsidRPr="00C01F69" w:rsidRDefault="004B341C" w:rsidP="00ED5850">
            <w:pPr>
              <w:spacing w:line="240" w:lineRule="auto"/>
              <w:rPr>
                <w:rStyle w:val="FontStyle103"/>
                <w:color w:val="auto"/>
                <w:sz w:val="24"/>
                <w:szCs w:val="24"/>
              </w:rPr>
            </w:pPr>
          </w:p>
          <w:p w14:paraId="122CB1EC" w14:textId="77777777" w:rsidR="004B341C" w:rsidRPr="00C01F69" w:rsidRDefault="004B341C" w:rsidP="00ED5850">
            <w:pPr>
              <w:spacing w:line="240" w:lineRule="auto"/>
              <w:rPr>
                <w:rStyle w:val="FontStyle103"/>
                <w:color w:val="auto"/>
                <w:sz w:val="24"/>
                <w:szCs w:val="24"/>
              </w:rPr>
            </w:pPr>
          </w:p>
        </w:tc>
        <w:tc>
          <w:tcPr>
            <w:tcW w:w="1075" w:type="dxa"/>
            <w:tcBorders>
              <w:top w:val="single" w:sz="6" w:space="0" w:color="auto"/>
              <w:left w:val="single" w:sz="6" w:space="0" w:color="auto"/>
              <w:bottom w:val="single" w:sz="6" w:space="0" w:color="auto"/>
              <w:right w:val="single" w:sz="6" w:space="0" w:color="auto"/>
            </w:tcBorders>
          </w:tcPr>
          <w:p w14:paraId="57B26806" w14:textId="77777777" w:rsidR="004B341C" w:rsidRPr="00C01F69" w:rsidRDefault="004B341C" w:rsidP="00ED5850">
            <w:pPr>
              <w:pStyle w:val="Style2"/>
              <w:widowControl/>
              <w:spacing w:line="240" w:lineRule="auto"/>
              <w:jc w:val="left"/>
              <w:rPr>
                <w:rStyle w:val="FontStyle104"/>
                <w:color w:val="auto"/>
              </w:rPr>
            </w:pPr>
            <w:r w:rsidRPr="00C01F69">
              <w:rPr>
                <w:rStyle w:val="FontStyle104"/>
                <w:color w:val="auto"/>
              </w:rPr>
              <w:t>0</w:t>
            </w:r>
          </w:p>
        </w:tc>
        <w:tc>
          <w:tcPr>
            <w:tcW w:w="6542" w:type="dxa"/>
            <w:tcBorders>
              <w:top w:val="single" w:sz="6" w:space="0" w:color="auto"/>
              <w:left w:val="single" w:sz="6" w:space="0" w:color="auto"/>
              <w:bottom w:val="single" w:sz="6" w:space="0" w:color="auto"/>
              <w:right w:val="single" w:sz="6" w:space="0" w:color="auto"/>
            </w:tcBorders>
          </w:tcPr>
          <w:p w14:paraId="724D9E58" w14:textId="77777777" w:rsidR="004B341C" w:rsidRPr="00C01F69" w:rsidRDefault="004B341C" w:rsidP="00ED5850">
            <w:pPr>
              <w:pStyle w:val="Style2"/>
              <w:widowControl/>
              <w:spacing w:line="240" w:lineRule="auto"/>
              <w:ind w:left="5" w:right="1747"/>
              <w:rPr>
                <w:rStyle w:val="FontStyle104"/>
                <w:color w:val="auto"/>
              </w:rPr>
            </w:pPr>
            <w:r w:rsidRPr="00C01F69">
              <w:rPr>
                <w:rStyle w:val="FontStyle104"/>
                <w:color w:val="auto"/>
              </w:rPr>
              <w:t>Отсутствие ответа или отказ от ответа</w:t>
            </w:r>
          </w:p>
        </w:tc>
      </w:tr>
      <w:tr w:rsidR="0016536F" w:rsidRPr="00C01F69" w14:paraId="1E766FC1" w14:textId="77777777" w:rsidTr="00D9204E">
        <w:trPr>
          <w:trHeight w:hRule="exact" w:val="1618"/>
        </w:trPr>
        <w:tc>
          <w:tcPr>
            <w:tcW w:w="2890" w:type="dxa"/>
            <w:vMerge w:val="restart"/>
            <w:tcBorders>
              <w:top w:val="single" w:sz="6" w:space="0" w:color="auto"/>
              <w:left w:val="single" w:sz="6" w:space="0" w:color="auto"/>
              <w:bottom w:val="nil"/>
              <w:right w:val="single" w:sz="6" w:space="0" w:color="auto"/>
            </w:tcBorders>
          </w:tcPr>
          <w:p w14:paraId="44D24D38" w14:textId="77777777" w:rsidR="004B341C" w:rsidRPr="00C01F69" w:rsidRDefault="004B341C" w:rsidP="00ED5850">
            <w:pPr>
              <w:pStyle w:val="Style2"/>
              <w:widowControl/>
              <w:spacing w:line="240" w:lineRule="auto"/>
              <w:ind w:left="29" w:right="888" w:firstLine="10"/>
              <w:jc w:val="left"/>
              <w:rPr>
                <w:rStyle w:val="FontStyle104"/>
                <w:color w:val="auto"/>
              </w:rPr>
            </w:pPr>
            <w:r w:rsidRPr="00C01F69">
              <w:rPr>
                <w:rStyle w:val="FontStyle104"/>
                <w:color w:val="auto"/>
              </w:rPr>
              <w:t>1.Низкий</w:t>
            </w:r>
            <w:r w:rsidRPr="00C01F69">
              <w:rPr>
                <w:rStyle w:val="FontStyle104"/>
                <w:color w:val="auto"/>
              </w:rPr>
              <w:br/>
              <w:t>(рецептивный)</w:t>
            </w:r>
          </w:p>
        </w:tc>
        <w:tc>
          <w:tcPr>
            <w:tcW w:w="1075" w:type="dxa"/>
            <w:tcBorders>
              <w:top w:val="single" w:sz="6" w:space="0" w:color="auto"/>
              <w:left w:val="single" w:sz="6" w:space="0" w:color="auto"/>
              <w:bottom w:val="single" w:sz="6" w:space="0" w:color="auto"/>
              <w:right w:val="single" w:sz="6" w:space="0" w:color="auto"/>
            </w:tcBorders>
          </w:tcPr>
          <w:p w14:paraId="52E9281F" w14:textId="77777777" w:rsidR="004B341C" w:rsidRPr="00C01F69" w:rsidRDefault="004B341C" w:rsidP="00ED5850">
            <w:pPr>
              <w:pStyle w:val="Style2"/>
              <w:widowControl/>
              <w:spacing w:line="240" w:lineRule="auto"/>
              <w:ind w:left="19"/>
              <w:jc w:val="left"/>
              <w:rPr>
                <w:rStyle w:val="FontStyle104"/>
                <w:color w:val="auto"/>
              </w:rPr>
            </w:pPr>
            <w:r w:rsidRPr="00C01F69">
              <w:rPr>
                <w:rStyle w:val="FontStyle104"/>
                <w:color w:val="auto"/>
              </w:rPr>
              <w:t>1</w:t>
            </w:r>
          </w:p>
        </w:tc>
        <w:tc>
          <w:tcPr>
            <w:tcW w:w="6542" w:type="dxa"/>
            <w:tcBorders>
              <w:top w:val="single" w:sz="6" w:space="0" w:color="auto"/>
              <w:left w:val="single" w:sz="6" w:space="0" w:color="auto"/>
              <w:bottom w:val="single" w:sz="6" w:space="0" w:color="auto"/>
              <w:right w:val="single" w:sz="6" w:space="0" w:color="auto"/>
            </w:tcBorders>
          </w:tcPr>
          <w:p w14:paraId="55B511BD" w14:textId="77777777" w:rsidR="004B341C" w:rsidRPr="00C01F69" w:rsidRDefault="004B341C" w:rsidP="00ED5850">
            <w:pPr>
              <w:pStyle w:val="Style2"/>
              <w:widowControl/>
              <w:spacing w:line="240" w:lineRule="auto"/>
              <w:ind w:right="29"/>
              <w:rPr>
                <w:rStyle w:val="FontStyle104"/>
                <w:color w:val="auto"/>
              </w:rPr>
            </w:pPr>
            <w:r w:rsidRPr="00C01F69">
              <w:rPr>
                <w:rStyle w:val="FontStyle104"/>
                <w:color w:val="auto"/>
              </w:rPr>
              <w:t>Узнавание объекта изучения, распознавание</w:t>
            </w:r>
            <w:r w:rsidRPr="00C01F69">
              <w:rPr>
                <w:rStyle w:val="FontStyle104"/>
                <w:color w:val="auto"/>
              </w:rPr>
              <w:br/>
              <w:t>отдельных известных терминов и фактов;</w:t>
            </w:r>
            <w:r w:rsidRPr="00C01F69">
              <w:rPr>
                <w:rStyle w:val="FontStyle104"/>
                <w:color w:val="auto"/>
              </w:rPr>
              <w:br/>
              <w:t>проявление стремления преодолевать учебные</w:t>
            </w:r>
            <w:r w:rsidRPr="00C01F69">
              <w:rPr>
                <w:rStyle w:val="FontStyle104"/>
                <w:color w:val="auto"/>
              </w:rPr>
              <w:br/>
              <w:t>затруднения; проявление ситуативного интереса к</w:t>
            </w:r>
            <w:r w:rsidRPr="00C01F69">
              <w:rPr>
                <w:rStyle w:val="FontStyle104"/>
                <w:color w:val="auto"/>
              </w:rPr>
              <w:br/>
              <w:t>учению и предмету</w:t>
            </w:r>
          </w:p>
        </w:tc>
      </w:tr>
      <w:tr w:rsidR="0016536F" w:rsidRPr="00C01F69" w14:paraId="4E4A6FB8" w14:textId="77777777" w:rsidTr="00ED5850">
        <w:trPr>
          <w:trHeight w:hRule="exact" w:val="2393"/>
        </w:trPr>
        <w:tc>
          <w:tcPr>
            <w:tcW w:w="2890" w:type="dxa"/>
            <w:tcBorders>
              <w:top w:val="nil"/>
              <w:left w:val="single" w:sz="6" w:space="0" w:color="auto"/>
              <w:bottom w:val="single" w:sz="6" w:space="0" w:color="auto"/>
              <w:right w:val="single" w:sz="6" w:space="0" w:color="auto"/>
            </w:tcBorders>
          </w:tcPr>
          <w:p w14:paraId="40AA0EC3" w14:textId="77777777" w:rsidR="004B341C" w:rsidRPr="00C01F69" w:rsidRDefault="004B341C" w:rsidP="00ED5850">
            <w:pPr>
              <w:spacing w:line="240" w:lineRule="auto"/>
              <w:rPr>
                <w:rStyle w:val="FontStyle104"/>
                <w:color w:val="auto"/>
              </w:rPr>
            </w:pPr>
          </w:p>
          <w:p w14:paraId="57052BE6" w14:textId="77777777" w:rsidR="004B341C" w:rsidRPr="00C01F69" w:rsidRDefault="004B341C" w:rsidP="00ED5850">
            <w:pPr>
              <w:spacing w:line="240" w:lineRule="auto"/>
              <w:rPr>
                <w:rStyle w:val="FontStyle104"/>
                <w:color w:val="auto"/>
              </w:rPr>
            </w:pPr>
          </w:p>
        </w:tc>
        <w:tc>
          <w:tcPr>
            <w:tcW w:w="1075" w:type="dxa"/>
            <w:tcBorders>
              <w:top w:val="single" w:sz="6" w:space="0" w:color="auto"/>
              <w:left w:val="single" w:sz="6" w:space="0" w:color="auto"/>
              <w:bottom w:val="single" w:sz="6" w:space="0" w:color="auto"/>
              <w:right w:val="single" w:sz="6" w:space="0" w:color="auto"/>
            </w:tcBorders>
          </w:tcPr>
          <w:p w14:paraId="7C720752" w14:textId="77777777" w:rsidR="004B341C" w:rsidRPr="00C01F69" w:rsidRDefault="004B341C" w:rsidP="00ED5850">
            <w:pPr>
              <w:pStyle w:val="Style2"/>
              <w:widowControl/>
              <w:spacing w:line="240" w:lineRule="auto"/>
              <w:jc w:val="left"/>
              <w:rPr>
                <w:rStyle w:val="FontStyle104"/>
                <w:color w:val="auto"/>
              </w:rPr>
            </w:pPr>
            <w:r w:rsidRPr="00C01F69">
              <w:rPr>
                <w:rStyle w:val="FontStyle104"/>
                <w:color w:val="auto"/>
              </w:rPr>
              <w:t>2</w:t>
            </w:r>
          </w:p>
        </w:tc>
        <w:tc>
          <w:tcPr>
            <w:tcW w:w="6542" w:type="dxa"/>
            <w:tcBorders>
              <w:top w:val="single" w:sz="6" w:space="0" w:color="auto"/>
              <w:left w:val="single" w:sz="6" w:space="0" w:color="auto"/>
              <w:bottom w:val="single" w:sz="6" w:space="0" w:color="auto"/>
              <w:right w:val="single" w:sz="6" w:space="0" w:color="auto"/>
            </w:tcBorders>
          </w:tcPr>
          <w:p w14:paraId="3D8FBCCA" w14:textId="77777777" w:rsidR="004B341C" w:rsidRPr="00C01F69" w:rsidRDefault="004B341C" w:rsidP="00ED5850">
            <w:pPr>
              <w:pStyle w:val="Style2"/>
              <w:widowControl/>
              <w:spacing w:line="240" w:lineRule="auto"/>
              <w:ind w:right="34" w:hanging="10"/>
              <w:rPr>
                <w:rStyle w:val="FontStyle104"/>
                <w:color w:val="auto"/>
              </w:rPr>
            </w:pPr>
            <w:r w:rsidRPr="00C01F69">
              <w:rPr>
                <w:rStyle w:val="FontStyle104"/>
                <w:color w:val="auto"/>
              </w:rPr>
              <w:t>Неполное воспроизведение программного учебного</w:t>
            </w:r>
            <w:r w:rsidRPr="00C01F69">
              <w:rPr>
                <w:rStyle w:val="FontStyle104"/>
                <w:color w:val="auto"/>
              </w:rPr>
              <w:br/>
              <w:t>материала на уровне памяти; наличие</w:t>
            </w:r>
            <w:r w:rsidRPr="00C01F69">
              <w:rPr>
                <w:rStyle w:val="FontStyle104"/>
                <w:color w:val="auto"/>
              </w:rPr>
              <w:br/>
              <w:t>существенных, но устраняемых с помощью учителя</w:t>
            </w:r>
            <w:r w:rsidRPr="00C01F69">
              <w:rPr>
                <w:rStyle w:val="FontStyle104"/>
                <w:color w:val="auto"/>
              </w:rPr>
              <w:br/>
              <w:t>ошибок; затруднение в применении специальных,</w:t>
            </w:r>
            <w:r w:rsidRPr="00C01F69">
              <w:rPr>
                <w:rStyle w:val="FontStyle104"/>
                <w:color w:val="auto"/>
              </w:rPr>
              <w:br/>
            </w:r>
            <w:proofErr w:type="spellStart"/>
            <w:r w:rsidRPr="00C01F69">
              <w:rPr>
                <w:rStyle w:val="FontStyle104"/>
                <w:color w:val="auto"/>
              </w:rPr>
              <w:t>общеучебных</w:t>
            </w:r>
            <w:proofErr w:type="spellEnd"/>
            <w:r w:rsidRPr="00C01F69">
              <w:rPr>
                <w:rStyle w:val="FontStyle104"/>
                <w:color w:val="auto"/>
              </w:rPr>
              <w:t xml:space="preserve"> и интеллектуальных умений;</w:t>
            </w:r>
            <w:r w:rsidRPr="00C01F69">
              <w:rPr>
                <w:rStyle w:val="FontStyle104"/>
                <w:color w:val="auto"/>
              </w:rPr>
              <w:br/>
              <w:t>стремление к преодолению затруднений;</w:t>
            </w:r>
            <w:r w:rsidRPr="00C01F69">
              <w:rPr>
                <w:rStyle w:val="FontStyle104"/>
                <w:color w:val="auto"/>
              </w:rPr>
              <w:br/>
              <w:t>ситуативное проявление ответственности,</w:t>
            </w:r>
            <w:r w:rsidRPr="00C01F69">
              <w:rPr>
                <w:rStyle w:val="FontStyle104"/>
                <w:color w:val="auto"/>
              </w:rPr>
              <w:br/>
              <w:t>самокритичности</w:t>
            </w:r>
          </w:p>
        </w:tc>
      </w:tr>
      <w:tr w:rsidR="0016536F" w:rsidRPr="00C01F69" w14:paraId="41AFDA14" w14:textId="77777777" w:rsidTr="00ED5850">
        <w:trPr>
          <w:trHeight w:hRule="exact" w:val="2115"/>
        </w:trPr>
        <w:tc>
          <w:tcPr>
            <w:tcW w:w="2890" w:type="dxa"/>
            <w:tcBorders>
              <w:top w:val="single" w:sz="6" w:space="0" w:color="auto"/>
              <w:left w:val="single" w:sz="6" w:space="0" w:color="auto"/>
              <w:bottom w:val="single" w:sz="6" w:space="0" w:color="auto"/>
              <w:right w:val="single" w:sz="6" w:space="0" w:color="auto"/>
            </w:tcBorders>
          </w:tcPr>
          <w:p w14:paraId="18ACB39F" w14:textId="77777777" w:rsidR="004B341C" w:rsidRPr="00C01F69" w:rsidRDefault="004B341C" w:rsidP="00ED5850">
            <w:pPr>
              <w:pStyle w:val="Style2"/>
              <w:widowControl/>
              <w:spacing w:line="240" w:lineRule="auto"/>
              <w:ind w:left="24"/>
              <w:jc w:val="left"/>
              <w:rPr>
                <w:rStyle w:val="FontStyle104"/>
                <w:color w:val="auto"/>
              </w:rPr>
            </w:pPr>
            <w:proofErr w:type="spellStart"/>
            <w:r w:rsidRPr="00C01F69">
              <w:rPr>
                <w:rStyle w:val="FontStyle104"/>
                <w:color w:val="auto"/>
              </w:rPr>
              <w:t>З.Средний</w:t>
            </w:r>
            <w:proofErr w:type="spellEnd"/>
          </w:p>
          <w:p w14:paraId="3473A312" w14:textId="77777777" w:rsidR="004B341C" w:rsidRPr="00C01F69" w:rsidRDefault="004B341C" w:rsidP="00ED5850">
            <w:pPr>
              <w:pStyle w:val="Style2"/>
              <w:widowControl/>
              <w:spacing w:line="240" w:lineRule="auto"/>
              <w:ind w:left="24"/>
              <w:jc w:val="left"/>
              <w:rPr>
                <w:rStyle w:val="FontStyle104"/>
                <w:color w:val="auto"/>
              </w:rPr>
            </w:pPr>
            <w:r w:rsidRPr="00C01F69">
              <w:rPr>
                <w:rStyle w:val="FontStyle104"/>
                <w:color w:val="auto"/>
              </w:rPr>
              <w:t>(репродуктивно-</w:t>
            </w:r>
          </w:p>
          <w:p w14:paraId="5343A7E1" w14:textId="77777777" w:rsidR="004B341C" w:rsidRPr="00C01F69" w:rsidRDefault="004B341C" w:rsidP="00ED5850">
            <w:pPr>
              <w:pStyle w:val="Style2"/>
              <w:widowControl/>
              <w:spacing w:line="240" w:lineRule="auto"/>
              <w:ind w:left="24"/>
              <w:jc w:val="left"/>
              <w:rPr>
                <w:rStyle w:val="FontStyle104"/>
                <w:color w:val="auto"/>
              </w:rPr>
            </w:pPr>
            <w:r w:rsidRPr="00C01F69">
              <w:rPr>
                <w:rStyle w:val="FontStyle104"/>
                <w:color w:val="auto"/>
              </w:rPr>
              <w:t>продуктивный</w:t>
            </w:r>
          </w:p>
        </w:tc>
        <w:tc>
          <w:tcPr>
            <w:tcW w:w="1075" w:type="dxa"/>
            <w:tcBorders>
              <w:top w:val="single" w:sz="6" w:space="0" w:color="auto"/>
              <w:left w:val="single" w:sz="6" w:space="0" w:color="auto"/>
              <w:bottom w:val="single" w:sz="6" w:space="0" w:color="auto"/>
              <w:right w:val="single" w:sz="6" w:space="0" w:color="auto"/>
            </w:tcBorders>
          </w:tcPr>
          <w:p w14:paraId="658C415F" w14:textId="77777777" w:rsidR="004B341C" w:rsidRPr="00C01F69" w:rsidRDefault="004B341C" w:rsidP="00ED5850">
            <w:pPr>
              <w:pStyle w:val="Style2"/>
              <w:widowControl/>
              <w:spacing w:line="240" w:lineRule="auto"/>
              <w:jc w:val="left"/>
              <w:rPr>
                <w:rStyle w:val="FontStyle104"/>
                <w:color w:val="auto"/>
              </w:rPr>
            </w:pPr>
            <w:r w:rsidRPr="00C01F69">
              <w:rPr>
                <w:rStyle w:val="FontStyle104"/>
                <w:color w:val="auto"/>
              </w:rPr>
              <w:t>3</w:t>
            </w:r>
          </w:p>
        </w:tc>
        <w:tc>
          <w:tcPr>
            <w:tcW w:w="6542" w:type="dxa"/>
            <w:tcBorders>
              <w:top w:val="single" w:sz="6" w:space="0" w:color="auto"/>
              <w:left w:val="single" w:sz="6" w:space="0" w:color="auto"/>
              <w:bottom w:val="single" w:sz="6" w:space="0" w:color="auto"/>
              <w:right w:val="single" w:sz="6" w:space="0" w:color="auto"/>
            </w:tcBorders>
          </w:tcPr>
          <w:p w14:paraId="50B4C329" w14:textId="77777777" w:rsidR="004B341C" w:rsidRPr="00C01F69" w:rsidRDefault="004B341C" w:rsidP="00ED5850">
            <w:pPr>
              <w:pStyle w:val="Style2"/>
              <w:widowControl/>
              <w:spacing w:line="240" w:lineRule="auto"/>
              <w:ind w:right="24"/>
              <w:rPr>
                <w:rStyle w:val="FontStyle104"/>
                <w:color w:val="auto"/>
              </w:rPr>
            </w:pPr>
            <w:r w:rsidRPr="00C01F69">
              <w:rPr>
                <w:rStyle w:val="FontStyle104"/>
                <w:color w:val="auto"/>
              </w:rPr>
              <w:t>Осознанное воспроизведение программного</w:t>
            </w:r>
            <w:r w:rsidRPr="00C01F69">
              <w:rPr>
                <w:rStyle w:val="FontStyle104"/>
                <w:color w:val="auto"/>
              </w:rPr>
              <w:br/>
              <w:t>учебного материала, в том числе и различной</w:t>
            </w:r>
            <w:r w:rsidRPr="00C01F69">
              <w:rPr>
                <w:rStyle w:val="FontStyle104"/>
                <w:color w:val="auto"/>
              </w:rPr>
              <w:br/>
              <w:t>степени сложности, с несущественными ошибками;</w:t>
            </w:r>
            <w:r w:rsidRPr="00C01F69">
              <w:rPr>
                <w:rStyle w:val="FontStyle104"/>
                <w:color w:val="auto"/>
              </w:rPr>
              <w:br/>
              <w:t>затруднения в применении отдельных специальных,</w:t>
            </w:r>
            <w:r w:rsidRPr="00C01F69">
              <w:rPr>
                <w:rStyle w:val="FontStyle104"/>
                <w:color w:val="auto"/>
              </w:rPr>
              <w:br/>
            </w:r>
            <w:proofErr w:type="spellStart"/>
            <w:r w:rsidRPr="00C01F69">
              <w:rPr>
                <w:rStyle w:val="FontStyle104"/>
                <w:color w:val="auto"/>
              </w:rPr>
              <w:t>общеучебных</w:t>
            </w:r>
            <w:proofErr w:type="spellEnd"/>
            <w:r w:rsidRPr="00C01F69">
              <w:rPr>
                <w:rStyle w:val="FontStyle104"/>
                <w:color w:val="auto"/>
              </w:rPr>
              <w:t xml:space="preserve"> и интеллектуальных умений и</w:t>
            </w:r>
            <w:r w:rsidRPr="00C01F69">
              <w:rPr>
                <w:rStyle w:val="FontStyle104"/>
                <w:color w:val="auto"/>
              </w:rPr>
              <w:br/>
              <w:t>навыков; заинтересованность в учении и</w:t>
            </w:r>
            <w:r w:rsidRPr="00C01F69">
              <w:rPr>
                <w:rStyle w:val="FontStyle104"/>
                <w:color w:val="auto"/>
              </w:rPr>
              <w:br/>
              <w:t>достижении результата</w:t>
            </w:r>
          </w:p>
        </w:tc>
      </w:tr>
      <w:tr w:rsidR="0016536F" w:rsidRPr="00C01F69" w14:paraId="35D13C96" w14:textId="77777777" w:rsidTr="00D9204E">
        <w:trPr>
          <w:trHeight w:hRule="exact" w:val="2587"/>
        </w:trPr>
        <w:tc>
          <w:tcPr>
            <w:tcW w:w="2890" w:type="dxa"/>
            <w:tcBorders>
              <w:top w:val="single" w:sz="6" w:space="0" w:color="auto"/>
              <w:left w:val="single" w:sz="6" w:space="0" w:color="auto"/>
              <w:bottom w:val="single" w:sz="6" w:space="0" w:color="auto"/>
              <w:right w:val="single" w:sz="6" w:space="0" w:color="auto"/>
            </w:tcBorders>
          </w:tcPr>
          <w:p w14:paraId="124E1779" w14:textId="77777777" w:rsidR="004B341C" w:rsidRPr="00C01F69" w:rsidRDefault="004B341C" w:rsidP="00ED5850">
            <w:pPr>
              <w:pStyle w:val="Style2"/>
              <w:widowControl/>
              <w:spacing w:line="240" w:lineRule="auto"/>
              <w:ind w:left="38" w:right="658" w:hanging="14"/>
              <w:jc w:val="left"/>
              <w:rPr>
                <w:rStyle w:val="FontStyle104"/>
                <w:color w:val="auto"/>
              </w:rPr>
            </w:pPr>
            <w:r w:rsidRPr="00C01F69">
              <w:rPr>
                <w:rStyle w:val="FontStyle104"/>
                <w:color w:val="auto"/>
              </w:rPr>
              <w:t>4.Достаточный</w:t>
            </w:r>
            <w:r w:rsidRPr="00C01F69">
              <w:rPr>
                <w:rStyle w:val="FontStyle104"/>
                <w:color w:val="auto"/>
              </w:rPr>
              <w:br/>
              <w:t>(продуктивный)</w:t>
            </w:r>
          </w:p>
        </w:tc>
        <w:tc>
          <w:tcPr>
            <w:tcW w:w="1075" w:type="dxa"/>
            <w:tcBorders>
              <w:top w:val="single" w:sz="6" w:space="0" w:color="auto"/>
              <w:left w:val="single" w:sz="6" w:space="0" w:color="auto"/>
              <w:bottom w:val="single" w:sz="6" w:space="0" w:color="auto"/>
              <w:right w:val="single" w:sz="6" w:space="0" w:color="auto"/>
            </w:tcBorders>
          </w:tcPr>
          <w:p w14:paraId="58E72724" w14:textId="77777777" w:rsidR="004B341C" w:rsidRPr="00C01F69" w:rsidRDefault="004B341C" w:rsidP="00ED5850">
            <w:pPr>
              <w:pStyle w:val="Style2"/>
              <w:widowControl/>
              <w:spacing w:line="240" w:lineRule="auto"/>
              <w:jc w:val="left"/>
              <w:rPr>
                <w:rStyle w:val="FontStyle104"/>
                <w:color w:val="auto"/>
              </w:rPr>
            </w:pPr>
            <w:r w:rsidRPr="00C01F69">
              <w:rPr>
                <w:rStyle w:val="FontStyle104"/>
                <w:color w:val="auto"/>
              </w:rPr>
              <w:t>4</w:t>
            </w:r>
          </w:p>
        </w:tc>
        <w:tc>
          <w:tcPr>
            <w:tcW w:w="6542" w:type="dxa"/>
            <w:tcBorders>
              <w:top w:val="single" w:sz="6" w:space="0" w:color="auto"/>
              <w:left w:val="single" w:sz="6" w:space="0" w:color="auto"/>
              <w:bottom w:val="single" w:sz="6" w:space="0" w:color="auto"/>
              <w:right w:val="single" w:sz="6" w:space="0" w:color="auto"/>
            </w:tcBorders>
          </w:tcPr>
          <w:p w14:paraId="36D57409" w14:textId="77777777" w:rsidR="004B341C" w:rsidRPr="00C01F69" w:rsidRDefault="004B341C" w:rsidP="00ED5850">
            <w:pPr>
              <w:pStyle w:val="Style2"/>
              <w:widowControl/>
              <w:spacing w:line="240" w:lineRule="auto"/>
              <w:ind w:right="24" w:hanging="5"/>
              <w:rPr>
                <w:rStyle w:val="FontStyle104"/>
                <w:color w:val="auto"/>
              </w:rPr>
            </w:pPr>
            <w:r w:rsidRPr="00C01F69">
              <w:rPr>
                <w:rStyle w:val="FontStyle104"/>
                <w:color w:val="auto"/>
              </w:rPr>
              <w:t>Владение программным учебным материалом и</w:t>
            </w:r>
            <w:r w:rsidRPr="00C01F69">
              <w:rPr>
                <w:rStyle w:val="FontStyle104"/>
                <w:color w:val="auto"/>
              </w:rPr>
              <w:br/>
              <w:t>оперирование им в знакомой и незнакомой</w:t>
            </w:r>
            <w:r w:rsidRPr="00C01F69">
              <w:rPr>
                <w:rStyle w:val="FontStyle104"/>
                <w:color w:val="auto"/>
              </w:rPr>
              <w:br/>
              <w:t>ситуациях; наличие единичных несущественных</w:t>
            </w:r>
            <w:r w:rsidRPr="00C01F69">
              <w:rPr>
                <w:rStyle w:val="FontStyle104"/>
                <w:color w:val="auto"/>
              </w:rPr>
              <w:br/>
              <w:t>ошибок в действиях, самостоятельно исправляемых</w:t>
            </w:r>
            <w:r w:rsidRPr="00C01F69">
              <w:rPr>
                <w:rStyle w:val="FontStyle104"/>
                <w:color w:val="auto"/>
              </w:rPr>
              <w:br/>
              <w:t>учащимся; наличие определённого опыта</w:t>
            </w:r>
            <w:r w:rsidRPr="00C01F69">
              <w:rPr>
                <w:rStyle w:val="FontStyle104"/>
                <w:color w:val="auto"/>
              </w:rPr>
              <w:br/>
              <w:t>творческой деятельности; проявление</w:t>
            </w:r>
            <w:r w:rsidRPr="00C01F69">
              <w:rPr>
                <w:rStyle w:val="FontStyle104"/>
                <w:color w:val="auto"/>
              </w:rPr>
              <w:br/>
              <w:t>добросовестности, ответственности, самооценки,</w:t>
            </w:r>
            <w:r w:rsidRPr="00C01F69">
              <w:rPr>
                <w:rStyle w:val="FontStyle104"/>
                <w:color w:val="auto"/>
              </w:rPr>
              <w:br/>
              <w:t>рефлексии и т. д.</w:t>
            </w:r>
          </w:p>
        </w:tc>
      </w:tr>
      <w:tr w:rsidR="0016536F" w:rsidRPr="00C01F69" w14:paraId="0A9741D2" w14:textId="77777777" w:rsidTr="00ED5850">
        <w:trPr>
          <w:trHeight w:hRule="exact" w:val="2639"/>
        </w:trPr>
        <w:tc>
          <w:tcPr>
            <w:tcW w:w="2890" w:type="dxa"/>
            <w:tcBorders>
              <w:top w:val="single" w:sz="6" w:space="0" w:color="auto"/>
              <w:left w:val="single" w:sz="6" w:space="0" w:color="auto"/>
              <w:bottom w:val="single" w:sz="6" w:space="0" w:color="auto"/>
              <w:right w:val="single" w:sz="6" w:space="0" w:color="auto"/>
            </w:tcBorders>
          </w:tcPr>
          <w:p w14:paraId="370E0CA0" w14:textId="77777777" w:rsidR="004B341C" w:rsidRPr="00C01F69" w:rsidRDefault="004B341C" w:rsidP="00ED5850">
            <w:pPr>
              <w:pStyle w:val="Style16"/>
              <w:widowControl/>
              <w:spacing w:line="240" w:lineRule="auto"/>
              <w:ind w:left="14"/>
              <w:jc w:val="left"/>
              <w:rPr>
                <w:rStyle w:val="FontStyle104"/>
                <w:color w:val="auto"/>
              </w:rPr>
            </w:pPr>
            <w:r w:rsidRPr="00C01F69">
              <w:rPr>
                <w:rStyle w:val="FontStyle104"/>
                <w:color w:val="auto"/>
              </w:rPr>
              <w:t>5.Высокий</w:t>
            </w:r>
          </w:p>
          <w:p w14:paraId="31073091" w14:textId="77777777" w:rsidR="004B341C" w:rsidRPr="00C01F69" w:rsidRDefault="004B341C" w:rsidP="00ED5850">
            <w:pPr>
              <w:pStyle w:val="Style16"/>
              <w:widowControl/>
              <w:spacing w:line="240" w:lineRule="auto"/>
              <w:ind w:left="10"/>
              <w:rPr>
                <w:rStyle w:val="FontStyle104"/>
                <w:color w:val="auto"/>
              </w:rPr>
            </w:pPr>
            <w:r w:rsidRPr="00C01F69">
              <w:rPr>
                <w:rStyle w:val="FontStyle104"/>
                <w:color w:val="auto"/>
              </w:rPr>
              <w:t>(продуктивный</w:t>
            </w:r>
          </w:p>
          <w:p w14:paraId="7BDEE75D" w14:textId="77777777" w:rsidR="004B341C" w:rsidRPr="00C01F69" w:rsidRDefault="004B341C" w:rsidP="00ED5850">
            <w:pPr>
              <w:pStyle w:val="Style16"/>
              <w:widowControl/>
              <w:spacing w:line="240" w:lineRule="auto"/>
              <w:jc w:val="left"/>
              <w:rPr>
                <w:rStyle w:val="FontStyle104"/>
                <w:color w:val="auto"/>
              </w:rPr>
            </w:pPr>
            <w:r w:rsidRPr="00C01F69">
              <w:rPr>
                <w:rStyle w:val="FontStyle104"/>
                <w:color w:val="auto"/>
              </w:rPr>
              <w:t>творческий)</w:t>
            </w:r>
          </w:p>
          <w:p w14:paraId="315EDFEF" w14:textId="77777777" w:rsidR="004B341C" w:rsidRPr="00C01F69" w:rsidRDefault="004B341C" w:rsidP="00ED5850">
            <w:pPr>
              <w:pStyle w:val="Style2"/>
              <w:widowControl/>
              <w:spacing w:line="240" w:lineRule="auto"/>
              <w:ind w:left="38" w:right="658" w:hanging="14"/>
              <w:jc w:val="left"/>
              <w:rPr>
                <w:rStyle w:val="FontStyle104"/>
                <w:color w:val="auto"/>
              </w:rPr>
            </w:pPr>
          </w:p>
        </w:tc>
        <w:tc>
          <w:tcPr>
            <w:tcW w:w="1075" w:type="dxa"/>
            <w:tcBorders>
              <w:top w:val="single" w:sz="6" w:space="0" w:color="auto"/>
              <w:left w:val="single" w:sz="6" w:space="0" w:color="auto"/>
              <w:bottom w:val="single" w:sz="6" w:space="0" w:color="auto"/>
              <w:right w:val="single" w:sz="6" w:space="0" w:color="auto"/>
            </w:tcBorders>
          </w:tcPr>
          <w:p w14:paraId="1FC1A520" w14:textId="77777777" w:rsidR="004B341C" w:rsidRPr="00C01F69" w:rsidRDefault="004B341C" w:rsidP="00ED5850">
            <w:pPr>
              <w:pStyle w:val="Style2"/>
              <w:widowControl/>
              <w:spacing w:line="240" w:lineRule="auto"/>
              <w:jc w:val="left"/>
              <w:rPr>
                <w:rStyle w:val="FontStyle104"/>
                <w:color w:val="auto"/>
              </w:rPr>
            </w:pPr>
            <w:r w:rsidRPr="00C01F69">
              <w:rPr>
                <w:rStyle w:val="FontStyle104"/>
                <w:color w:val="auto"/>
              </w:rPr>
              <w:t>5</w:t>
            </w:r>
          </w:p>
        </w:tc>
        <w:tc>
          <w:tcPr>
            <w:tcW w:w="6542" w:type="dxa"/>
            <w:tcBorders>
              <w:top w:val="single" w:sz="6" w:space="0" w:color="auto"/>
              <w:left w:val="single" w:sz="6" w:space="0" w:color="auto"/>
              <w:bottom w:val="single" w:sz="6" w:space="0" w:color="auto"/>
              <w:right w:val="single" w:sz="6" w:space="0" w:color="auto"/>
            </w:tcBorders>
          </w:tcPr>
          <w:p w14:paraId="62E8732C" w14:textId="77777777" w:rsidR="004B341C" w:rsidRPr="00C01F69" w:rsidRDefault="004B341C" w:rsidP="00ED5850">
            <w:pPr>
              <w:pStyle w:val="Style2"/>
              <w:widowControl/>
              <w:spacing w:line="240" w:lineRule="auto"/>
              <w:ind w:right="24" w:hanging="5"/>
              <w:rPr>
                <w:rStyle w:val="FontStyle104"/>
                <w:color w:val="auto"/>
              </w:rPr>
            </w:pPr>
            <w:r w:rsidRPr="00C01F69">
              <w:rPr>
                <w:rStyle w:val="FontStyle104"/>
                <w:color w:val="auto"/>
              </w:rPr>
              <w:t>Свободное оперирование программным учебным</w:t>
            </w:r>
            <w:r w:rsidRPr="00C01F69">
              <w:rPr>
                <w:rStyle w:val="FontStyle104"/>
                <w:color w:val="auto"/>
              </w:rPr>
              <w:br/>
              <w:t>материалом различной степени сложности с</w:t>
            </w:r>
            <w:r w:rsidRPr="00C01F69">
              <w:rPr>
                <w:rStyle w:val="FontStyle104"/>
                <w:color w:val="auto"/>
              </w:rPr>
              <w:br/>
              <w:t>использованием сведений из других учебных курсов</w:t>
            </w:r>
            <w:r w:rsidRPr="00C01F69">
              <w:rPr>
                <w:rStyle w:val="FontStyle104"/>
                <w:color w:val="auto"/>
              </w:rPr>
              <w:br/>
              <w:t>и дисциплин; умение осознанно и оперативно</w:t>
            </w:r>
            <w:r w:rsidRPr="00C01F69">
              <w:rPr>
                <w:rStyle w:val="FontStyle104"/>
                <w:color w:val="auto"/>
              </w:rPr>
              <w:br/>
              <w:t>трансформировать полученные знания для решения</w:t>
            </w:r>
            <w:r w:rsidRPr="00C01F69">
              <w:rPr>
                <w:rStyle w:val="FontStyle104"/>
                <w:color w:val="auto"/>
              </w:rPr>
              <w:br/>
              <w:t>проблем в нестандартных ситуациях; проявление</w:t>
            </w:r>
            <w:r w:rsidRPr="00C01F69">
              <w:rPr>
                <w:rStyle w:val="FontStyle104"/>
                <w:color w:val="auto"/>
              </w:rPr>
              <w:br/>
              <w:t>целеустремлённости, ответственности,</w:t>
            </w:r>
            <w:r w:rsidRPr="00C01F69">
              <w:rPr>
                <w:rStyle w:val="FontStyle104"/>
                <w:color w:val="auto"/>
              </w:rPr>
              <w:br/>
              <w:t>познавательной активности, творческого отношения</w:t>
            </w:r>
            <w:r w:rsidRPr="00C01F69">
              <w:rPr>
                <w:rStyle w:val="FontStyle104"/>
                <w:color w:val="auto"/>
              </w:rPr>
              <w:br/>
              <w:t>к учению</w:t>
            </w:r>
          </w:p>
        </w:tc>
      </w:tr>
    </w:tbl>
    <w:p w14:paraId="67C4B8CE" w14:textId="77777777" w:rsidR="004B341C" w:rsidRPr="00C01F69" w:rsidRDefault="004B341C" w:rsidP="00ED5850">
      <w:pPr>
        <w:pStyle w:val="Style4"/>
        <w:widowControl/>
        <w:spacing w:line="240" w:lineRule="auto"/>
        <w:rPr>
          <w:rStyle w:val="FontStyle103"/>
          <w:color w:val="auto"/>
          <w:sz w:val="24"/>
          <w:szCs w:val="24"/>
        </w:rPr>
      </w:pPr>
    </w:p>
    <w:p w14:paraId="00F2946D" w14:textId="77777777" w:rsidR="004B341C" w:rsidRPr="00C01F69" w:rsidRDefault="004B341C" w:rsidP="00ED5850">
      <w:pPr>
        <w:pStyle w:val="Style16"/>
        <w:widowControl/>
        <w:spacing w:line="240" w:lineRule="auto"/>
        <w:jc w:val="left"/>
        <w:rPr>
          <w:rStyle w:val="FontStyle104"/>
          <w:color w:val="auto"/>
        </w:rPr>
      </w:pPr>
      <w:r w:rsidRPr="00C01F69">
        <w:rPr>
          <w:rStyle w:val="FontStyle104"/>
          <w:color w:val="auto"/>
        </w:rPr>
        <w:t>Количественные результаты в словесном выражении по 5 - балльной шкале:</w:t>
      </w:r>
    </w:p>
    <w:p w14:paraId="7534C80D" w14:textId="77777777" w:rsidR="004B341C" w:rsidRPr="00C01F69" w:rsidRDefault="004B341C" w:rsidP="00ED5850">
      <w:pPr>
        <w:pStyle w:val="Style16"/>
        <w:widowControl/>
        <w:spacing w:line="240" w:lineRule="auto"/>
        <w:ind w:left="14"/>
        <w:jc w:val="left"/>
        <w:rPr>
          <w:rStyle w:val="FontStyle104"/>
          <w:color w:val="auto"/>
        </w:rPr>
      </w:pPr>
      <w:r w:rsidRPr="00C01F69">
        <w:rPr>
          <w:rStyle w:val="FontStyle104"/>
          <w:color w:val="auto"/>
        </w:rPr>
        <w:t>5 - отлично;</w:t>
      </w:r>
    </w:p>
    <w:p w14:paraId="04EB8C3E" w14:textId="77777777" w:rsidR="004B341C" w:rsidRPr="00C01F69" w:rsidRDefault="004B341C" w:rsidP="00ED5850">
      <w:pPr>
        <w:pStyle w:val="Style16"/>
        <w:widowControl/>
        <w:spacing w:line="240" w:lineRule="auto"/>
        <w:ind w:left="5"/>
        <w:jc w:val="left"/>
        <w:rPr>
          <w:rStyle w:val="FontStyle104"/>
          <w:color w:val="auto"/>
        </w:rPr>
      </w:pPr>
      <w:r w:rsidRPr="00C01F69">
        <w:rPr>
          <w:rStyle w:val="FontStyle104"/>
          <w:color w:val="auto"/>
        </w:rPr>
        <w:t>4 - хорошо;</w:t>
      </w:r>
    </w:p>
    <w:p w14:paraId="5B6FECBB" w14:textId="77777777" w:rsidR="004B341C" w:rsidRPr="00C01F69" w:rsidRDefault="004B341C" w:rsidP="00ED5850">
      <w:pPr>
        <w:pStyle w:val="Style16"/>
        <w:widowControl/>
        <w:spacing w:line="240" w:lineRule="auto"/>
        <w:ind w:left="10"/>
        <w:jc w:val="left"/>
        <w:rPr>
          <w:rStyle w:val="FontStyle104"/>
          <w:color w:val="auto"/>
        </w:rPr>
      </w:pPr>
      <w:r w:rsidRPr="00C01F69">
        <w:rPr>
          <w:rStyle w:val="FontStyle104"/>
          <w:color w:val="auto"/>
        </w:rPr>
        <w:t>3 -посредственно;</w:t>
      </w:r>
    </w:p>
    <w:p w14:paraId="6FD9A356" w14:textId="77777777" w:rsidR="004B341C" w:rsidRPr="00C01F69" w:rsidRDefault="004B341C" w:rsidP="00ED5850">
      <w:pPr>
        <w:pStyle w:val="Style16"/>
        <w:widowControl/>
        <w:spacing w:line="240" w:lineRule="auto"/>
        <w:ind w:left="5"/>
        <w:jc w:val="left"/>
        <w:rPr>
          <w:rStyle w:val="FontStyle104"/>
          <w:color w:val="auto"/>
        </w:rPr>
      </w:pPr>
      <w:r w:rsidRPr="00C01F69">
        <w:rPr>
          <w:rStyle w:val="FontStyle104"/>
          <w:color w:val="auto"/>
        </w:rPr>
        <w:t>2 - слабо;</w:t>
      </w:r>
    </w:p>
    <w:p w14:paraId="0B5C1F8B" w14:textId="77777777" w:rsidR="004B341C" w:rsidRPr="00C01F69" w:rsidRDefault="004B341C" w:rsidP="00ED5850">
      <w:pPr>
        <w:pStyle w:val="Style16"/>
        <w:widowControl/>
        <w:spacing w:line="240" w:lineRule="auto"/>
        <w:ind w:left="29"/>
        <w:jc w:val="left"/>
        <w:rPr>
          <w:rStyle w:val="FontStyle104"/>
          <w:color w:val="auto"/>
        </w:rPr>
      </w:pPr>
      <w:r w:rsidRPr="00C01F69">
        <w:rPr>
          <w:rStyle w:val="FontStyle104"/>
          <w:color w:val="auto"/>
        </w:rPr>
        <w:t>1 - очень слабо.</w:t>
      </w:r>
    </w:p>
    <w:p w14:paraId="6832D05D" w14:textId="77777777" w:rsidR="004B341C" w:rsidRPr="00C01F69" w:rsidRDefault="004B341C" w:rsidP="00ED5850">
      <w:pPr>
        <w:pStyle w:val="Style16"/>
        <w:widowControl/>
        <w:spacing w:line="240" w:lineRule="auto"/>
        <w:ind w:left="5"/>
        <w:rPr>
          <w:rStyle w:val="FontStyle104"/>
          <w:color w:val="auto"/>
        </w:rPr>
      </w:pPr>
      <w:r w:rsidRPr="00C01F69">
        <w:rPr>
          <w:rStyle w:val="FontStyle103"/>
          <w:color w:val="auto"/>
          <w:sz w:val="24"/>
          <w:szCs w:val="24"/>
        </w:rPr>
        <w:t xml:space="preserve">Формы контроля: </w:t>
      </w:r>
      <w:r w:rsidRPr="00C01F69">
        <w:rPr>
          <w:rStyle w:val="FontStyle104"/>
          <w:color w:val="auto"/>
        </w:rPr>
        <w:t>индивидуальные, групповые, фронтальные формы; устный и</w:t>
      </w:r>
      <w:r w:rsidRPr="00C01F69">
        <w:rPr>
          <w:rStyle w:val="FontStyle104"/>
          <w:color w:val="auto"/>
        </w:rPr>
        <w:br/>
        <w:t>письменный опрос; персонифицированный.</w:t>
      </w:r>
    </w:p>
    <w:p w14:paraId="00707AD2" w14:textId="77777777" w:rsidR="004B341C" w:rsidRPr="00C01F69" w:rsidRDefault="004B341C" w:rsidP="00ED5850">
      <w:pPr>
        <w:pStyle w:val="Style16"/>
        <w:widowControl/>
        <w:spacing w:line="240" w:lineRule="auto"/>
        <w:rPr>
          <w:rStyle w:val="FontStyle104"/>
          <w:color w:val="auto"/>
        </w:rPr>
      </w:pPr>
      <w:r w:rsidRPr="00C01F69">
        <w:rPr>
          <w:rStyle w:val="FontStyle103"/>
          <w:color w:val="auto"/>
          <w:sz w:val="24"/>
          <w:szCs w:val="24"/>
        </w:rPr>
        <w:t xml:space="preserve">Инструментарий контроля: </w:t>
      </w:r>
      <w:r w:rsidRPr="00C01F69">
        <w:rPr>
          <w:rStyle w:val="FontStyle104"/>
          <w:color w:val="auto"/>
        </w:rPr>
        <w:t>диктанты и изложения, сочинения на заданную или</w:t>
      </w:r>
      <w:r w:rsidRPr="00C01F69">
        <w:rPr>
          <w:rStyle w:val="FontStyle104"/>
          <w:color w:val="auto"/>
        </w:rPr>
        <w:br/>
        <w:t>произвольную тему, дневники читателя, иллюстрации на заданную тему, рефераты,</w:t>
      </w:r>
      <w:r w:rsidRPr="00C01F69">
        <w:rPr>
          <w:rStyle w:val="FontStyle104"/>
          <w:color w:val="auto"/>
        </w:rPr>
        <w:br/>
        <w:t>математические диктанты, мини-исследования, записи решения учебно-</w:t>
      </w:r>
      <w:r w:rsidRPr="00C01F69">
        <w:rPr>
          <w:rStyle w:val="FontStyle104"/>
          <w:color w:val="auto"/>
        </w:rPr>
        <w:br/>
        <w:t>познавательных и учебно-практических задач, математические модели, дневники</w:t>
      </w:r>
      <w:r w:rsidRPr="00C01F69">
        <w:rPr>
          <w:rStyle w:val="FontStyle104"/>
          <w:color w:val="auto"/>
        </w:rPr>
        <w:br/>
        <w:t xml:space="preserve">наблюдений, мини-проекты, творческие работы, иллюстрации к </w:t>
      </w:r>
      <w:r w:rsidRPr="00C01F69">
        <w:rPr>
          <w:rStyle w:val="FontStyle104"/>
          <w:color w:val="auto"/>
        </w:rPr>
        <w:br/>
        <w:t>художественным произведениям, продукты собственного творчества, листы</w:t>
      </w:r>
      <w:r w:rsidRPr="00C01F69">
        <w:rPr>
          <w:rStyle w:val="FontStyle104"/>
          <w:color w:val="auto"/>
        </w:rPr>
        <w:br/>
        <w:t>самоконтроля.</w:t>
      </w:r>
    </w:p>
    <w:p w14:paraId="76248781" w14:textId="77777777" w:rsidR="004B341C" w:rsidRPr="00C01F69" w:rsidRDefault="004B341C" w:rsidP="00ED5850">
      <w:pPr>
        <w:pStyle w:val="Style16"/>
        <w:widowControl/>
        <w:spacing w:line="240" w:lineRule="auto"/>
        <w:ind w:left="77" w:hanging="77"/>
        <w:jc w:val="left"/>
        <w:rPr>
          <w:rStyle w:val="FontStyle104"/>
          <w:color w:val="auto"/>
        </w:rPr>
      </w:pPr>
      <w:r w:rsidRPr="00C01F69">
        <w:rPr>
          <w:rStyle w:val="FontStyle104"/>
          <w:color w:val="auto"/>
        </w:rPr>
        <w:t>Работы, подлежащие обязательной оценке во всех предметных областях</w:t>
      </w:r>
    </w:p>
    <w:tbl>
      <w:tblPr>
        <w:tblW w:w="10022" w:type="dxa"/>
        <w:tblInd w:w="40" w:type="dxa"/>
        <w:tblLayout w:type="fixed"/>
        <w:tblCellMar>
          <w:left w:w="40" w:type="dxa"/>
          <w:right w:w="40" w:type="dxa"/>
        </w:tblCellMar>
        <w:tblLook w:val="0000" w:firstRow="0" w:lastRow="0" w:firstColumn="0" w:lastColumn="0" w:noHBand="0" w:noVBand="0"/>
      </w:tblPr>
      <w:tblGrid>
        <w:gridCol w:w="3187"/>
        <w:gridCol w:w="2278"/>
        <w:gridCol w:w="2278"/>
        <w:gridCol w:w="2279"/>
      </w:tblGrid>
      <w:tr w:rsidR="0016536F" w:rsidRPr="00C01F69" w14:paraId="2E2C36F3" w14:textId="77777777" w:rsidTr="00D9204E">
        <w:trPr>
          <w:trHeight w:hRule="exact" w:val="365"/>
        </w:trPr>
        <w:tc>
          <w:tcPr>
            <w:tcW w:w="3187" w:type="dxa"/>
            <w:tcBorders>
              <w:top w:val="single" w:sz="6" w:space="0" w:color="auto"/>
              <w:left w:val="single" w:sz="6" w:space="0" w:color="auto"/>
              <w:bottom w:val="single" w:sz="6" w:space="0" w:color="auto"/>
              <w:right w:val="nil"/>
            </w:tcBorders>
          </w:tcPr>
          <w:p w14:paraId="726F4910" w14:textId="77777777" w:rsidR="004B341C" w:rsidRPr="00C01F69" w:rsidRDefault="004B341C" w:rsidP="00ED5850">
            <w:pPr>
              <w:pStyle w:val="Style2"/>
              <w:widowControl/>
              <w:spacing w:line="240" w:lineRule="auto"/>
              <w:jc w:val="left"/>
              <w:rPr>
                <w:rStyle w:val="FontStyle104"/>
                <w:color w:val="auto"/>
              </w:rPr>
            </w:pPr>
            <w:r w:rsidRPr="00C01F69">
              <w:rPr>
                <w:rStyle w:val="FontStyle104"/>
                <w:color w:val="auto"/>
              </w:rPr>
              <w:t>Процедура</w:t>
            </w:r>
          </w:p>
        </w:tc>
        <w:tc>
          <w:tcPr>
            <w:tcW w:w="6835" w:type="dxa"/>
            <w:gridSpan w:val="3"/>
            <w:tcBorders>
              <w:top w:val="single" w:sz="6" w:space="0" w:color="auto"/>
              <w:left w:val="nil"/>
              <w:bottom w:val="single" w:sz="6" w:space="0" w:color="auto"/>
              <w:right w:val="single" w:sz="6" w:space="0" w:color="auto"/>
            </w:tcBorders>
          </w:tcPr>
          <w:p w14:paraId="3252D117" w14:textId="77777777" w:rsidR="004B341C" w:rsidRPr="00C01F69" w:rsidRDefault="004B341C" w:rsidP="00ED5850">
            <w:pPr>
              <w:pStyle w:val="Style2"/>
              <w:widowControl/>
              <w:spacing w:line="240" w:lineRule="auto"/>
              <w:ind w:left="24" w:right="5131"/>
              <w:rPr>
                <w:rStyle w:val="FontStyle104"/>
                <w:color w:val="auto"/>
              </w:rPr>
            </w:pPr>
            <w:r w:rsidRPr="00C01F69">
              <w:rPr>
                <w:rStyle w:val="FontStyle104"/>
                <w:color w:val="auto"/>
              </w:rPr>
              <w:t>Инструмент</w:t>
            </w:r>
          </w:p>
        </w:tc>
      </w:tr>
      <w:tr w:rsidR="0016536F" w:rsidRPr="00C01F69" w14:paraId="76D4F669" w14:textId="77777777" w:rsidTr="00D9204E">
        <w:trPr>
          <w:trHeight w:hRule="exact" w:val="370"/>
        </w:trPr>
        <w:tc>
          <w:tcPr>
            <w:tcW w:w="10022" w:type="dxa"/>
            <w:gridSpan w:val="4"/>
            <w:tcBorders>
              <w:top w:val="single" w:sz="6" w:space="0" w:color="auto"/>
              <w:left w:val="single" w:sz="6" w:space="0" w:color="auto"/>
              <w:bottom w:val="single" w:sz="6" w:space="0" w:color="auto"/>
              <w:right w:val="single" w:sz="6" w:space="0" w:color="auto"/>
            </w:tcBorders>
          </w:tcPr>
          <w:p w14:paraId="7144C8B7" w14:textId="77777777" w:rsidR="004B341C" w:rsidRPr="00C01F69" w:rsidRDefault="004B341C" w:rsidP="00ED5850">
            <w:pPr>
              <w:pStyle w:val="Style2"/>
              <w:widowControl/>
              <w:spacing w:line="240" w:lineRule="auto"/>
              <w:ind w:left="5"/>
              <w:jc w:val="left"/>
              <w:rPr>
                <w:rStyle w:val="FontStyle104"/>
                <w:color w:val="auto"/>
              </w:rPr>
            </w:pPr>
            <w:r w:rsidRPr="00C01F69">
              <w:rPr>
                <w:rStyle w:val="FontStyle104"/>
                <w:color w:val="auto"/>
              </w:rPr>
              <w:t>Общеобразовательные достижения</w:t>
            </w:r>
          </w:p>
        </w:tc>
      </w:tr>
      <w:tr w:rsidR="0016536F" w:rsidRPr="00C01F69" w14:paraId="1A9712DD" w14:textId="77777777" w:rsidTr="00D9204E">
        <w:trPr>
          <w:trHeight w:hRule="exact" w:val="1368"/>
        </w:trPr>
        <w:tc>
          <w:tcPr>
            <w:tcW w:w="3187" w:type="dxa"/>
            <w:tcBorders>
              <w:top w:val="single" w:sz="6" w:space="0" w:color="auto"/>
              <w:left w:val="single" w:sz="6" w:space="0" w:color="auto"/>
              <w:bottom w:val="single" w:sz="6" w:space="0" w:color="auto"/>
              <w:right w:val="single" w:sz="6" w:space="0" w:color="auto"/>
            </w:tcBorders>
          </w:tcPr>
          <w:p w14:paraId="62FE0391" w14:textId="77777777" w:rsidR="004B341C" w:rsidRPr="00C01F69" w:rsidRDefault="004B341C" w:rsidP="00ED5850">
            <w:pPr>
              <w:pStyle w:val="Style2"/>
              <w:widowControl/>
              <w:spacing w:line="240" w:lineRule="auto"/>
              <w:ind w:right="38" w:firstLine="5"/>
              <w:jc w:val="left"/>
              <w:rPr>
                <w:rStyle w:val="FontStyle104"/>
                <w:color w:val="auto"/>
              </w:rPr>
            </w:pPr>
            <w:r w:rsidRPr="00C01F69">
              <w:rPr>
                <w:rStyle w:val="FontStyle104"/>
                <w:color w:val="auto"/>
              </w:rPr>
              <w:t>Текущие        классные</w:t>
            </w:r>
            <w:r w:rsidRPr="00C01F69">
              <w:rPr>
                <w:rStyle w:val="FontStyle104"/>
                <w:color w:val="auto"/>
              </w:rPr>
              <w:br/>
              <w:t>работы</w:t>
            </w:r>
          </w:p>
        </w:tc>
        <w:tc>
          <w:tcPr>
            <w:tcW w:w="6835" w:type="dxa"/>
            <w:gridSpan w:val="3"/>
            <w:tcBorders>
              <w:top w:val="single" w:sz="6" w:space="0" w:color="auto"/>
              <w:left w:val="single" w:sz="6" w:space="0" w:color="auto"/>
              <w:bottom w:val="single" w:sz="6" w:space="0" w:color="auto"/>
              <w:right w:val="single" w:sz="6" w:space="0" w:color="auto"/>
            </w:tcBorders>
          </w:tcPr>
          <w:p w14:paraId="45DBC165" w14:textId="77777777" w:rsidR="004B341C" w:rsidRPr="00C01F69" w:rsidRDefault="004B341C" w:rsidP="00ED5850">
            <w:pPr>
              <w:pStyle w:val="Style2"/>
              <w:widowControl/>
              <w:spacing w:line="240" w:lineRule="auto"/>
              <w:ind w:left="29" w:right="43" w:hanging="5"/>
              <w:rPr>
                <w:rStyle w:val="FontStyle104"/>
                <w:color w:val="auto"/>
              </w:rPr>
            </w:pPr>
            <w:r w:rsidRPr="00C01F69">
              <w:rPr>
                <w:rStyle w:val="FontStyle104"/>
                <w:color w:val="auto"/>
              </w:rPr>
              <w:t>Различные виды проверочных работ (как письменных,</w:t>
            </w:r>
            <w:r w:rsidRPr="00C01F69">
              <w:rPr>
                <w:rStyle w:val="FontStyle104"/>
                <w:color w:val="auto"/>
              </w:rPr>
              <w:br/>
              <w:t>так и устных), которые проводятся непосредственно в</w:t>
            </w:r>
            <w:r w:rsidRPr="00C01F69">
              <w:rPr>
                <w:rStyle w:val="FontStyle104"/>
                <w:color w:val="auto"/>
              </w:rPr>
              <w:br/>
              <w:t>учебное время для оценки уровня усвоения учебного</w:t>
            </w:r>
            <w:r w:rsidRPr="00C01F69">
              <w:rPr>
                <w:rStyle w:val="FontStyle104"/>
                <w:color w:val="auto"/>
              </w:rPr>
              <w:br/>
              <w:t>материала.</w:t>
            </w:r>
          </w:p>
        </w:tc>
      </w:tr>
      <w:tr w:rsidR="0016536F" w:rsidRPr="00C01F69" w14:paraId="2CA31936" w14:textId="77777777" w:rsidTr="00ED5850">
        <w:trPr>
          <w:trHeight w:hRule="exact" w:val="1554"/>
        </w:trPr>
        <w:tc>
          <w:tcPr>
            <w:tcW w:w="3187" w:type="dxa"/>
            <w:tcBorders>
              <w:top w:val="single" w:sz="6" w:space="0" w:color="auto"/>
              <w:left w:val="single" w:sz="6" w:space="0" w:color="auto"/>
              <w:bottom w:val="single" w:sz="6" w:space="0" w:color="auto"/>
              <w:right w:val="single" w:sz="6" w:space="0" w:color="auto"/>
            </w:tcBorders>
          </w:tcPr>
          <w:p w14:paraId="30BB7397" w14:textId="77777777" w:rsidR="004B341C" w:rsidRPr="00C01F69" w:rsidRDefault="004B341C" w:rsidP="00ED5850">
            <w:pPr>
              <w:pStyle w:val="Style2"/>
              <w:widowControl/>
              <w:spacing w:line="240" w:lineRule="auto"/>
              <w:jc w:val="left"/>
              <w:rPr>
                <w:rStyle w:val="FontStyle104"/>
                <w:color w:val="auto"/>
              </w:rPr>
            </w:pPr>
            <w:r w:rsidRPr="00C01F69">
              <w:rPr>
                <w:rStyle w:val="FontStyle104"/>
                <w:color w:val="auto"/>
              </w:rPr>
              <w:t>Промежуточные работы</w:t>
            </w:r>
          </w:p>
        </w:tc>
        <w:tc>
          <w:tcPr>
            <w:tcW w:w="6835" w:type="dxa"/>
            <w:gridSpan w:val="3"/>
            <w:tcBorders>
              <w:top w:val="single" w:sz="6" w:space="0" w:color="auto"/>
              <w:left w:val="single" w:sz="6" w:space="0" w:color="auto"/>
              <w:bottom w:val="single" w:sz="6" w:space="0" w:color="auto"/>
              <w:right w:val="single" w:sz="6" w:space="0" w:color="auto"/>
            </w:tcBorders>
          </w:tcPr>
          <w:p w14:paraId="224E3063" w14:textId="77777777" w:rsidR="004B341C" w:rsidRPr="00C01F69" w:rsidRDefault="004B341C" w:rsidP="00ED5850">
            <w:pPr>
              <w:pStyle w:val="Style2"/>
              <w:widowControl/>
              <w:spacing w:line="240" w:lineRule="auto"/>
              <w:ind w:left="29" w:right="19" w:firstLine="5"/>
              <w:rPr>
                <w:rStyle w:val="FontStyle104"/>
                <w:color w:val="auto"/>
              </w:rPr>
            </w:pPr>
            <w:r w:rsidRPr="00C01F69">
              <w:rPr>
                <w:rStyle w:val="FontStyle104"/>
                <w:color w:val="auto"/>
              </w:rPr>
              <w:t>Тип испытания (письменный или устный), который</w:t>
            </w:r>
            <w:r w:rsidRPr="00C01F69">
              <w:rPr>
                <w:rStyle w:val="FontStyle104"/>
                <w:color w:val="auto"/>
              </w:rPr>
              <w:br/>
              <w:t>позволяет оценить уровень усвоения обучающимися</w:t>
            </w:r>
            <w:r w:rsidRPr="00C01F69">
              <w:rPr>
                <w:rStyle w:val="FontStyle104"/>
                <w:color w:val="auto"/>
              </w:rPr>
              <w:br/>
              <w:t>концептуального усвоения курса, а также всего объема</w:t>
            </w:r>
            <w:r w:rsidRPr="00C01F69">
              <w:rPr>
                <w:rStyle w:val="FontStyle104"/>
                <w:color w:val="auto"/>
              </w:rPr>
              <w:br/>
              <w:t>знаний, умений, навыков и способностей</w:t>
            </w:r>
            <w:r w:rsidRPr="00C01F69">
              <w:rPr>
                <w:rStyle w:val="FontStyle104"/>
                <w:color w:val="auto"/>
              </w:rPr>
              <w:br/>
              <w:t>самостоятельного его использовать.</w:t>
            </w:r>
          </w:p>
        </w:tc>
      </w:tr>
      <w:tr w:rsidR="0016536F" w:rsidRPr="00C01F69" w14:paraId="62C438C7" w14:textId="77777777" w:rsidTr="00ED5850">
        <w:trPr>
          <w:trHeight w:hRule="exact" w:val="1265"/>
        </w:trPr>
        <w:tc>
          <w:tcPr>
            <w:tcW w:w="3187" w:type="dxa"/>
            <w:tcBorders>
              <w:top w:val="single" w:sz="6" w:space="0" w:color="auto"/>
              <w:left w:val="single" w:sz="6" w:space="0" w:color="auto"/>
              <w:bottom w:val="single" w:sz="6" w:space="0" w:color="auto"/>
              <w:right w:val="single" w:sz="6" w:space="0" w:color="auto"/>
            </w:tcBorders>
          </w:tcPr>
          <w:p w14:paraId="080AFEE4" w14:textId="77777777" w:rsidR="004B341C" w:rsidRPr="00C01F69" w:rsidRDefault="004B341C" w:rsidP="00ED5850">
            <w:pPr>
              <w:pStyle w:val="Style2"/>
              <w:widowControl/>
              <w:spacing w:line="240" w:lineRule="auto"/>
              <w:jc w:val="left"/>
              <w:rPr>
                <w:rStyle w:val="FontStyle104"/>
                <w:color w:val="auto"/>
              </w:rPr>
            </w:pPr>
            <w:r w:rsidRPr="00C01F69">
              <w:rPr>
                <w:rStyle w:val="FontStyle104"/>
                <w:color w:val="auto"/>
              </w:rPr>
              <w:t>Контрольные работы</w:t>
            </w:r>
          </w:p>
        </w:tc>
        <w:tc>
          <w:tcPr>
            <w:tcW w:w="6835" w:type="dxa"/>
            <w:gridSpan w:val="3"/>
            <w:tcBorders>
              <w:top w:val="single" w:sz="6" w:space="0" w:color="auto"/>
              <w:left w:val="single" w:sz="6" w:space="0" w:color="auto"/>
              <w:bottom w:val="single" w:sz="6" w:space="0" w:color="auto"/>
              <w:right w:val="single" w:sz="6" w:space="0" w:color="auto"/>
            </w:tcBorders>
          </w:tcPr>
          <w:p w14:paraId="28E1353D" w14:textId="77777777" w:rsidR="004B341C" w:rsidRPr="00C01F69" w:rsidRDefault="004B341C" w:rsidP="00ED5850">
            <w:pPr>
              <w:pStyle w:val="Style2"/>
              <w:widowControl/>
              <w:spacing w:line="240" w:lineRule="auto"/>
              <w:ind w:left="29" w:right="29" w:hanging="5"/>
              <w:rPr>
                <w:rStyle w:val="FontStyle104"/>
                <w:color w:val="auto"/>
              </w:rPr>
            </w:pPr>
            <w:r w:rsidRPr="00C01F69">
              <w:rPr>
                <w:rStyle w:val="FontStyle104"/>
                <w:color w:val="auto"/>
              </w:rPr>
              <w:t>Различные виды контрольных работ (как письменных,</w:t>
            </w:r>
            <w:r w:rsidRPr="00C01F69">
              <w:rPr>
                <w:rStyle w:val="FontStyle104"/>
                <w:color w:val="auto"/>
              </w:rPr>
              <w:br/>
              <w:t>так и устных), которые проводятся в учебное время для</w:t>
            </w:r>
            <w:r w:rsidRPr="00C01F69">
              <w:rPr>
                <w:rStyle w:val="FontStyle104"/>
                <w:color w:val="auto"/>
              </w:rPr>
              <w:br/>
              <w:t>оценивания любого параметра учебных достижений</w:t>
            </w:r>
            <w:r w:rsidRPr="00C01F69">
              <w:rPr>
                <w:rStyle w:val="FontStyle104"/>
                <w:color w:val="auto"/>
              </w:rPr>
              <w:br/>
              <w:t>ученика.</w:t>
            </w:r>
          </w:p>
        </w:tc>
      </w:tr>
      <w:tr w:rsidR="0016536F" w:rsidRPr="00C01F69" w14:paraId="707C75C5" w14:textId="77777777" w:rsidTr="00ED5850">
        <w:trPr>
          <w:trHeight w:hRule="exact" w:val="715"/>
        </w:trPr>
        <w:tc>
          <w:tcPr>
            <w:tcW w:w="3187" w:type="dxa"/>
            <w:tcBorders>
              <w:top w:val="single" w:sz="6" w:space="0" w:color="auto"/>
              <w:left w:val="single" w:sz="6" w:space="0" w:color="auto"/>
              <w:bottom w:val="single" w:sz="6" w:space="0" w:color="auto"/>
              <w:right w:val="single" w:sz="6" w:space="0" w:color="auto"/>
            </w:tcBorders>
          </w:tcPr>
          <w:p w14:paraId="1CC31F69" w14:textId="77777777" w:rsidR="004B341C" w:rsidRPr="00C01F69" w:rsidRDefault="004B341C" w:rsidP="00ED5850">
            <w:pPr>
              <w:pStyle w:val="Style2"/>
              <w:spacing w:line="240" w:lineRule="auto"/>
              <w:rPr>
                <w:rStyle w:val="FontStyle104"/>
                <w:color w:val="auto"/>
              </w:rPr>
            </w:pPr>
            <w:r w:rsidRPr="00C01F69">
              <w:rPr>
                <w:rStyle w:val="FontStyle104"/>
                <w:color w:val="auto"/>
              </w:rPr>
              <w:t>Контрольные домашние</w:t>
            </w:r>
            <w:r w:rsidRPr="00C01F69">
              <w:rPr>
                <w:rStyle w:val="FontStyle104"/>
                <w:color w:val="auto"/>
              </w:rPr>
              <w:br/>
              <w:t>работы</w:t>
            </w:r>
          </w:p>
        </w:tc>
        <w:tc>
          <w:tcPr>
            <w:tcW w:w="6835" w:type="dxa"/>
            <w:gridSpan w:val="3"/>
            <w:tcBorders>
              <w:top w:val="single" w:sz="6" w:space="0" w:color="auto"/>
              <w:left w:val="single" w:sz="6" w:space="0" w:color="auto"/>
              <w:bottom w:val="single" w:sz="6" w:space="0" w:color="auto"/>
              <w:right w:val="single" w:sz="6" w:space="0" w:color="auto"/>
            </w:tcBorders>
          </w:tcPr>
          <w:p w14:paraId="0498AEF4" w14:textId="77777777" w:rsidR="004B341C" w:rsidRPr="00C01F69" w:rsidRDefault="004B341C" w:rsidP="00ED5850">
            <w:pPr>
              <w:pStyle w:val="Style2"/>
              <w:spacing w:line="240" w:lineRule="auto"/>
              <w:ind w:left="29" w:right="29" w:hanging="5"/>
              <w:rPr>
                <w:rStyle w:val="FontStyle104"/>
                <w:color w:val="auto"/>
              </w:rPr>
            </w:pPr>
            <w:r w:rsidRPr="00C01F69">
              <w:rPr>
                <w:rStyle w:val="FontStyle104"/>
                <w:color w:val="auto"/>
              </w:rPr>
              <w:t>Домашние работы, которые подлежат оцениванию</w:t>
            </w:r>
          </w:p>
        </w:tc>
      </w:tr>
      <w:tr w:rsidR="0016536F" w:rsidRPr="00C01F69" w14:paraId="1772E281" w14:textId="77777777" w:rsidTr="00ED5850">
        <w:trPr>
          <w:trHeight w:hRule="exact" w:val="1421"/>
        </w:trPr>
        <w:tc>
          <w:tcPr>
            <w:tcW w:w="3187" w:type="dxa"/>
            <w:tcBorders>
              <w:top w:val="single" w:sz="6" w:space="0" w:color="auto"/>
              <w:left w:val="single" w:sz="6" w:space="0" w:color="auto"/>
              <w:bottom w:val="single" w:sz="6" w:space="0" w:color="auto"/>
              <w:right w:val="single" w:sz="6" w:space="0" w:color="auto"/>
            </w:tcBorders>
          </w:tcPr>
          <w:p w14:paraId="71BEEA12" w14:textId="77777777" w:rsidR="004B341C" w:rsidRPr="00C01F69" w:rsidRDefault="004B341C" w:rsidP="00ED5850">
            <w:pPr>
              <w:pStyle w:val="Style2"/>
              <w:spacing w:line="240" w:lineRule="auto"/>
              <w:rPr>
                <w:rStyle w:val="FontStyle104"/>
                <w:color w:val="auto"/>
              </w:rPr>
            </w:pPr>
            <w:r w:rsidRPr="00C01F69">
              <w:rPr>
                <w:rStyle w:val="FontStyle104"/>
                <w:color w:val="auto"/>
              </w:rPr>
              <w:t>Предметные</w:t>
            </w:r>
            <w:r w:rsidRPr="00C01F69">
              <w:rPr>
                <w:rStyle w:val="FontStyle104"/>
                <w:color w:val="auto"/>
              </w:rPr>
              <w:br/>
              <w:t>олимпиады,   научно   -</w:t>
            </w:r>
            <w:r w:rsidRPr="00C01F69">
              <w:rPr>
                <w:rStyle w:val="FontStyle104"/>
                <w:color w:val="auto"/>
              </w:rPr>
              <w:br/>
              <w:t>практические</w:t>
            </w:r>
            <w:r w:rsidRPr="00C01F69">
              <w:rPr>
                <w:rStyle w:val="FontStyle104"/>
                <w:color w:val="auto"/>
              </w:rPr>
              <w:br/>
              <w:t>конференции,</w:t>
            </w:r>
            <w:r w:rsidRPr="00C01F69">
              <w:rPr>
                <w:rStyle w:val="FontStyle104"/>
                <w:color w:val="auto"/>
              </w:rPr>
              <w:br/>
              <w:t>творческие конкурсы</w:t>
            </w:r>
          </w:p>
        </w:tc>
        <w:tc>
          <w:tcPr>
            <w:tcW w:w="6835" w:type="dxa"/>
            <w:gridSpan w:val="3"/>
            <w:tcBorders>
              <w:top w:val="single" w:sz="6" w:space="0" w:color="auto"/>
              <w:left w:val="single" w:sz="6" w:space="0" w:color="auto"/>
              <w:bottom w:val="single" w:sz="6" w:space="0" w:color="auto"/>
              <w:right w:val="single" w:sz="6" w:space="0" w:color="auto"/>
            </w:tcBorders>
          </w:tcPr>
          <w:p w14:paraId="442696C5" w14:textId="77777777" w:rsidR="004B341C" w:rsidRPr="00C01F69" w:rsidRDefault="004B341C" w:rsidP="00ED5850">
            <w:pPr>
              <w:pStyle w:val="Style2"/>
              <w:spacing w:line="240" w:lineRule="auto"/>
              <w:ind w:right="29" w:hanging="5"/>
              <w:rPr>
                <w:rStyle w:val="FontStyle104"/>
                <w:color w:val="auto"/>
              </w:rPr>
            </w:pPr>
            <w:r w:rsidRPr="00C01F69">
              <w:rPr>
                <w:rStyle w:val="FontStyle104"/>
                <w:color w:val="auto"/>
              </w:rPr>
              <w:t>Внеурочный и бонусный компонент</w:t>
            </w:r>
          </w:p>
        </w:tc>
      </w:tr>
      <w:tr w:rsidR="0016536F" w:rsidRPr="00C01F69" w14:paraId="45621C6B" w14:textId="77777777" w:rsidTr="00D9204E">
        <w:trPr>
          <w:trHeight w:hRule="exact" w:val="422"/>
        </w:trPr>
        <w:tc>
          <w:tcPr>
            <w:tcW w:w="3187" w:type="dxa"/>
            <w:vMerge w:val="restart"/>
            <w:tcBorders>
              <w:top w:val="single" w:sz="6" w:space="0" w:color="auto"/>
              <w:left w:val="single" w:sz="6" w:space="0" w:color="auto"/>
              <w:right w:val="single" w:sz="6" w:space="0" w:color="auto"/>
            </w:tcBorders>
            <w:vAlign w:val="center"/>
          </w:tcPr>
          <w:p w14:paraId="2D6827A9" w14:textId="77777777" w:rsidR="004B341C" w:rsidRPr="00C01F69" w:rsidRDefault="004B341C" w:rsidP="00ED5850">
            <w:pPr>
              <w:pStyle w:val="Style2"/>
              <w:spacing w:line="240" w:lineRule="auto"/>
              <w:jc w:val="center"/>
              <w:rPr>
                <w:rStyle w:val="FontStyle104"/>
                <w:b/>
                <w:color w:val="auto"/>
              </w:rPr>
            </w:pPr>
            <w:r w:rsidRPr="00C01F69">
              <w:rPr>
                <w:rStyle w:val="FontStyle104"/>
                <w:b/>
                <w:color w:val="auto"/>
              </w:rPr>
              <w:t>Предметные результаты</w:t>
            </w:r>
          </w:p>
        </w:tc>
        <w:tc>
          <w:tcPr>
            <w:tcW w:w="6835" w:type="dxa"/>
            <w:gridSpan w:val="3"/>
            <w:tcBorders>
              <w:top w:val="single" w:sz="6" w:space="0" w:color="auto"/>
              <w:left w:val="single" w:sz="6" w:space="0" w:color="auto"/>
              <w:bottom w:val="single" w:sz="6" w:space="0" w:color="auto"/>
              <w:right w:val="single" w:sz="6" w:space="0" w:color="auto"/>
            </w:tcBorders>
          </w:tcPr>
          <w:p w14:paraId="0FC64C19" w14:textId="77777777" w:rsidR="004B341C" w:rsidRPr="00C01F69" w:rsidRDefault="004B341C" w:rsidP="00ED5850">
            <w:pPr>
              <w:pStyle w:val="Style2"/>
              <w:spacing w:line="240" w:lineRule="auto"/>
              <w:ind w:right="29" w:hanging="5"/>
              <w:rPr>
                <w:rStyle w:val="FontStyle104"/>
                <w:color w:val="auto"/>
              </w:rPr>
            </w:pPr>
            <w:r w:rsidRPr="00C01F69">
              <w:rPr>
                <w:rStyle w:val="FontStyle104"/>
                <w:color w:val="auto"/>
              </w:rPr>
              <w:t>Уровни</w:t>
            </w:r>
          </w:p>
        </w:tc>
      </w:tr>
      <w:tr w:rsidR="0016536F" w:rsidRPr="00C01F69" w14:paraId="21ECCD16" w14:textId="77777777" w:rsidTr="00D9204E">
        <w:trPr>
          <w:trHeight w:hRule="exact" w:val="422"/>
        </w:trPr>
        <w:tc>
          <w:tcPr>
            <w:tcW w:w="3187" w:type="dxa"/>
            <w:vMerge/>
            <w:tcBorders>
              <w:left w:val="single" w:sz="6" w:space="0" w:color="auto"/>
              <w:bottom w:val="single" w:sz="6" w:space="0" w:color="auto"/>
              <w:right w:val="single" w:sz="6" w:space="0" w:color="auto"/>
            </w:tcBorders>
          </w:tcPr>
          <w:p w14:paraId="5FE91DB2" w14:textId="77777777" w:rsidR="004B341C" w:rsidRPr="00C01F69" w:rsidRDefault="004B341C" w:rsidP="00ED5850">
            <w:pPr>
              <w:pStyle w:val="Style2"/>
              <w:spacing w:line="240" w:lineRule="auto"/>
              <w:rPr>
                <w:rStyle w:val="FontStyle104"/>
                <w:color w:val="auto"/>
              </w:rPr>
            </w:pPr>
          </w:p>
        </w:tc>
        <w:tc>
          <w:tcPr>
            <w:tcW w:w="2278" w:type="dxa"/>
            <w:tcBorders>
              <w:top w:val="single" w:sz="6" w:space="0" w:color="auto"/>
              <w:left w:val="single" w:sz="6" w:space="0" w:color="auto"/>
              <w:bottom w:val="single" w:sz="6" w:space="0" w:color="auto"/>
              <w:right w:val="single" w:sz="6" w:space="0" w:color="auto"/>
            </w:tcBorders>
          </w:tcPr>
          <w:p w14:paraId="0D2513ED" w14:textId="77777777" w:rsidR="004B341C" w:rsidRPr="00C01F69" w:rsidRDefault="004B341C" w:rsidP="00ED5850">
            <w:pPr>
              <w:pStyle w:val="Style2"/>
              <w:spacing w:line="240" w:lineRule="auto"/>
              <w:ind w:right="29" w:hanging="5"/>
              <w:rPr>
                <w:rStyle w:val="FontStyle104"/>
                <w:color w:val="auto"/>
              </w:rPr>
            </w:pPr>
            <w:r w:rsidRPr="00C01F69">
              <w:rPr>
                <w:rStyle w:val="FontStyle104"/>
                <w:color w:val="auto"/>
              </w:rPr>
              <w:t>1 уровень</w:t>
            </w:r>
          </w:p>
        </w:tc>
        <w:tc>
          <w:tcPr>
            <w:tcW w:w="2278" w:type="dxa"/>
            <w:tcBorders>
              <w:top w:val="single" w:sz="6" w:space="0" w:color="auto"/>
              <w:left w:val="single" w:sz="6" w:space="0" w:color="auto"/>
              <w:bottom w:val="single" w:sz="6" w:space="0" w:color="auto"/>
              <w:right w:val="single" w:sz="6" w:space="0" w:color="auto"/>
            </w:tcBorders>
          </w:tcPr>
          <w:p w14:paraId="627A31E7" w14:textId="77777777" w:rsidR="004B341C" w:rsidRPr="00C01F69" w:rsidRDefault="004B341C" w:rsidP="00ED5850">
            <w:pPr>
              <w:pStyle w:val="Style2"/>
              <w:spacing w:line="240" w:lineRule="auto"/>
              <w:ind w:right="29" w:hanging="5"/>
              <w:rPr>
                <w:rStyle w:val="FontStyle104"/>
                <w:color w:val="auto"/>
              </w:rPr>
            </w:pPr>
            <w:r w:rsidRPr="00C01F69">
              <w:rPr>
                <w:rStyle w:val="FontStyle104"/>
                <w:color w:val="auto"/>
              </w:rPr>
              <w:t>2 уровень</w:t>
            </w:r>
          </w:p>
        </w:tc>
        <w:tc>
          <w:tcPr>
            <w:tcW w:w="2279" w:type="dxa"/>
            <w:tcBorders>
              <w:top w:val="single" w:sz="6" w:space="0" w:color="auto"/>
              <w:left w:val="single" w:sz="6" w:space="0" w:color="auto"/>
              <w:bottom w:val="single" w:sz="6" w:space="0" w:color="auto"/>
              <w:right w:val="single" w:sz="6" w:space="0" w:color="auto"/>
            </w:tcBorders>
          </w:tcPr>
          <w:p w14:paraId="04D95DB6" w14:textId="77777777" w:rsidR="004B341C" w:rsidRPr="00C01F69" w:rsidRDefault="004B341C" w:rsidP="00ED5850">
            <w:pPr>
              <w:pStyle w:val="Style2"/>
              <w:spacing w:line="240" w:lineRule="auto"/>
              <w:ind w:right="29" w:hanging="5"/>
              <w:rPr>
                <w:rStyle w:val="FontStyle104"/>
                <w:color w:val="auto"/>
              </w:rPr>
            </w:pPr>
            <w:r w:rsidRPr="00C01F69">
              <w:rPr>
                <w:rStyle w:val="FontStyle104"/>
                <w:color w:val="auto"/>
              </w:rPr>
              <w:t>3 уровень</w:t>
            </w:r>
          </w:p>
        </w:tc>
      </w:tr>
    </w:tbl>
    <w:p w14:paraId="148480CA" w14:textId="77777777" w:rsidR="004B341C" w:rsidRPr="00C01F69" w:rsidRDefault="004B341C" w:rsidP="00ED5850">
      <w:pPr>
        <w:spacing w:line="240" w:lineRule="auto"/>
        <w:rPr>
          <w:szCs w:val="24"/>
        </w:rPr>
      </w:pPr>
      <w:r w:rsidRPr="00C01F69">
        <w:rPr>
          <w:szCs w:val="24"/>
        </w:rPr>
        <w:br w:type="page"/>
      </w:r>
    </w:p>
    <w:tbl>
      <w:tblPr>
        <w:tblW w:w="10022"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187"/>
        <w:gridCol w:w="2278"/>
        <w:gridCol w:w="2278"/>
        <w:gridCol w:w="2279"/>
      </w:tblGrid>
      <w:tr w:rsidR="0016536F" w:rsidRPr="00C01F69" w14:paraId="14FF6B74" w14:textId="77777777" w:rsidTr="00ED5850">
        <w:trPr>
          <w:trHeight w:hRule="exact" w:val="2072"/>
        </w:trPr>
        <w:tc>
          <w:tcPr>
            <w:tcW w:w="3187" w:type="dxa"/>
          </w:tcPr>
          <w:p w14:paraId="3A4D76E9" w14:textId="77777777" w:rsidR="004B341C" w:rsidRPr="00C01F69" w:rsidRDefault="004B341C" w:rsidP="00ED5850">
            <w:pPr>
              <w:pStyle w:val="Style16"/>
              <w:widowControl/>
              <w:spacing w:before="34" w:line="240" w:lineRule="auto"/>
              <w:ind w:left="5"/>
              <w:jc w:val="left"/>
              <w:rPr>
                <w:rStyle w:val="FontStyle104"/>
                <w:color w:val="auto"/>
              </w:rPr>
            </w:pPr>
            <w:r w:rsidRPr="00C01F69">
              <w:rPr>
                <w:rStyle w:val="FontStyle104"/>
                <w:color w:val="auto"/>
              </w:rPr>
              <w:t>Система</w:t>
            </w:r>
          </w:p>
          <w:p w14:paraId="48D7A4F5" w14:textId="77777777" w:rsidR="004B341C" w:rsidRPr="00C01F69" w:rsidRDefault="004B341C" w:rsidP="00ED5850">
            <w:pPr>
              <w:pStyle w:val="Style16"/>
              <w:widowControl/>
              <w:spacing w:before="43" w:line="240" w:lineRule="auto"/>
              <w:rPr>
                <w:rStyle w:val="FontStyle104"/>
                <w:color w:val="auto"/>
              </w:rPr>
            </w:pPr>
            <w:r w:rsidRPr="00C01F69">
              <w:rPr>
                <w:rStyle w:val="FontStyle104"/>
                <w:color w:val="auto"/>
              </w:rPr>
              <w:t>предметных знаний</w:t>
            </w:r>
          </w:p>
          <w:p w14:paraId="13E01C74" w14:textId="77777777" w:rsidR="004B341C" w:rsidRPr="00C01F69" w:rsidRDefault="004B341C" w:rsidP="00ED5850">
            <w:pPr>
              <w:pStyle w:val="Style2"/>
              <w:spacing w:line="240" w:lineRule="auto"/>
              <w:rPr>
                <w:rStyle w:val="FontStyle104"/>
                <w:color w:val="auto"/>
              </w:rPr>
            </w:pPr>
          </w:p>
        </w:tc>
        <w:tc>
          <w:tcPr>
            <w:tcW w:w="2278" w:type="dxa"/>
          </w:tcPr>
          <w:p w14:paraId="17B052A1" w14:textId="77777777" w:rsidR="004B341C" w:rsidRPr="00C01F69" w:rsidRDefault="004B341C" w:rsidP="00ED5850">
            <w:pPr>
              <w:pStyle w:val="Style7"/>
              <w:widowControl/>
              <w:spacing w:line="240" w:lineRule="auto"/>
              <w:ind w:left="5" w:right="5"/>
              <w:rPr>
                <w:rStyle w:val="FontStyle104"/>
                <w:color w:val="auto"/>
              </w:rPr>
            </w:pPr>
            <w:r w:rsidRPr="00C01F69">
              <w:rPr>
                <w:rStyle w:val="FontStyle104"/>
                <w:color w:val="auto"/>
              </w:rPr>
              <w:t>Овладение</w:t>
            </w:r>
            <w:r w:rsidRPr="00C01F69">
              <w:rPr>
                <w:rStyle w:val="FontStyle104"/>
                <w:color w:val="auto"/>
              </w:rPr>
              <w:br/>
              <w:t>понятийным</w:t>
            </w:r>
            <w:r w:rsidRPr="00C01F69">
              <w:rPr>
                <w:rStyle w:val="FontStyle104"/>
                <w:color w:val="auto"/>
              </w:rPr>
              <w:br/>
              <w:t>аппаратом учебных</w:t>
            </w:r>
            <w:r w:rsidRPr="00C01F69">
              <w:rPr>
                <w:rStyle w:val="FontStyle104"/>
                <w:color w:val="auto"/>
              </w:rPr>
              <w:br/>
              <w:t>предметов</w:t>
            </w:r>
          </w:p>
        </w:tc>
        <w:tc>
          <w:tcPr>
            <w:tcW w:w="2278" w:type="dxa"/>
          </w:tcPr>
          <w:p w14:paraId="625E9EB6" w14:textId="77777777" w:rsidR="004B341C" w:rsidRPr="00C01F69" w:rsidRDefault="004B341C" w:rsidP="00ED5850">
            <w:pPr>
              <w:pStyle w:val="Style7"/>
              <w:widowControl/>
              <w:spacing w:line="240" w:lineRule="auto"/>
              <w:ind w:right="5" w:firstLine="5"/>
              <w:rPr>
                <w:rStyle w:val="FontStyle104"/>
                <w:color w:val="auto"/>
              </w:rPr>
            </w:pPr>
            <w:r w:rsidRPr="00C01F69">
              <w:rPr>
                <w:rStyle w:val="FontStyle104"/>
                <w:color w:val="auto"/>
              </w:rPr>
              <w:t>Освоение опорной</w:t>
            </w:r>
            <w:r w:rsidRPr="00C01F69">
              <w:rPr>
                <w:rStyle w:val="FontStyle104"/>
                <w:color w:val="auto"/>
              </w:rPr>
              <w:br/>
              <w:t>системы знаний по</w:t>
            </w:r>
            <w:r w:rsidRPr="00C01F69">
              <w:rPr>
                <w:rStyle w:val="FontStyle104"/>
                <w:color w:val="auto"/>
              </w:rPr>
              <w:br/>
              <w:t>предметам          и</w:t>
            </w:r>
            <w:r w:rsidRPr="00C01F69">
              <w:rPr>
                <w:rStyle w:val="FontStyle104"/>
                <w:color w:val="auto"/>
              </w:rPr>
              <w:br/>
              <w:t>способность</w:t>
            </w:r>
            <w:r w:rsidRPr="00C01F69">
              <w:rPr>
                <w:rStyle w:val="FontStyle104"/>
                <w:color w:val="auto"/>
              </w:rPr>
              <w:br/>
              <w:t>воспроизвести их в</w:t>
            </w:r>
            <w:r w:rsidRPr="00C01F69">
              <w:rPr>
                <w:rStyle w:val="FontStyle104"/>
                <w:color w:val="auto"/>
              </w:rPr>
              <w:br/>
              <w:t>стандартных</w:t>
            </w:r>
            <w:r w:rsidRPr="00C01F69">
              <w:rPr>
                <w:rStyle w:val="FontStyle104"/>
                <w:color w:val="auto"/>
              </w:rPr>
              <w:br/>
              <w:t>учебных ситуациях</w:t>
            </w:r>
          </w:p>
        </w:tc>
        <w:tc>
          <w:tcPr>
            <w:tcW w:w="2279" w:type="dxa"/>
          </w:tcPr>
          <w:p w14:paraId="62FB9D1B" w14:textId="77777777" w:rsidR="004B341C" w:rsidRPr="00C01F69" w:rsidRDefault="004B341C" w:rsidP="00ED5850">
            <w:pPr>
              <w:pStyle w:val="Style7"/>
              <w:widowControl/>
              <w:spacing w:line="240" w:lineRule="auto"/>
              <w:ind w:right="24" w:firstLine="5"/>
              <w:rPr>
                <w:rStyle w:val="FontStyle104"/>
                <w:color w:val="auto"/>
              </w:rPr>
            </w:pPr>
            <w:r w:rsidRPr="00C01F69">
              <w:rPr>
                <w:rStyle w:val="FontStyle104"/>
                <w:color w:val="auto"/>
              </w:rPr>
              <w:t>Способность</w:t>
            </w:r>
            <w:r w:rsidRPr="00C01F69">
              <w:rPr>
                <w:rStyle w:val="FontStyle104"/>
                <w:color w:val="auto"/>
              </w:rPr>
              <w:br/>
              <w:t>использовать</w:t>
            </w:r>
            <w:r w:rsidRPr="00C01F69">
              <w:rPr>
                <w:rStyle w:val="FontStyle104"/>
                <w:color w:val="auto"/>
              </w:rPr>
              <w:br/>
              <w:t>знания            при</w:t>
            </w:r>
            <w:r w:rsidRPr="00C01F69">
              <w:rPr>
                <w:rStyle w:val="FontStyle104"/>
                <w:color w:val="auto"/>
              </w:rPr>
              <w:br/>
              <w:t>решении    учебно-</w:t>
            </w:r>
            <w:r w:rsidRPr="00C01F69">
              <w:rPr>
                <w:rStyle w:val="FontStyle104"/>
                <w:color w:val="auto"/>
              </w:rPr>
              <w:br/>
            </w:r>
            <w:proofErr w:type="spellStart"/>
            <w:r w:rsidRPr="00C01F69">
              <w:rPr>
                <w:rStyle w:val="FontStyle104"/>
                <w:color w:val="auto"/>
              </w:rPr>
              <w:t>позновательных</w:t>
            </w:r>
            <w:proofErr w:type="spellEnd"/>
            <w:r w:rsidRPr="00C01F69">
              <w:rPr>
                <w:rStyle w:val="FontStyle104"/>
                <w:color w:val="auto"/>
              </w:rPr>
              <w:t xml:space="preserve">   и</w:t>
            </w:r>
            <w:r w:rsidRPr="00C01F69">
              <w:rPr>
                <w:rStyle w:val="FontStyle104"/>
                <w:color w:val="auto"/>
              </w:rPr>
              <w:br/>
              <w:t>учебно-</w:t>
            </w:r>
          </w:p>
          <w:p w14:paraId="69C711B6"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практических задач</w:t>
            </w:r>
          </w:p>
        </w:tc>
      </w:tr>
      <w:tr w:rsidR="004B341C" w:rsidRPr="00C01F69" w14:paraId="229DBB67" w14:textId="77777777" w:rsidTr="00ED5850">
        <w:trPr>
          <w:trHeight w:hRule="exact" w:val="2824"/>
        </w:trPr>
        <w:tc>
          <w:tcPr>
            <w:tcW w:w="3187" w:type="dxa"/>
          </w:tcPr>
          <w:p w14:paraId="25CA100B" w14:textId="77777777" w:rsidR="004B341C" w:rsidRPr="00C01F69" w:rsidRDefault="004B341C" w:rsidP="00ED5850">
            <w:pPr>
              <w:pStyle w:val="Style16"/>
              <w:widowControl/>
              <w:spacing w:before="34" w:line="240" w:lineRule="auto"/>
              <w:ind w:left="5"/>
              <w:rPr>
                <w:rStyle w:val="FontStyle104"/>
                <w:color w:val="auto"/>
              </w:rPr>
            </w:pPr>
            <w:r w:rsidRPr="00C01F69">
              <w:rPr>
                <w:rStyle w:val="FontStyle104"/>
                <w:color w:val="auto"/>
              </w:rPr>
              <w:t>Система</w:t>
            </w:r>
          </w:p>
          <w:p w14:paraId="53D633BC" w14:textId="77777777" w:rsidR="004B341C" w:rsidRPr="00C01F69" w:rsidRDefault="004B341C" w:rsidP="00ED5850">
            <w:pPr>
              <w:pStyle w:val="Style16"/>
              <w:widowControl/>
              <w:spacing w:before="34" w:line="240" w:lineRule="auto"/>
              <w:rPr>
                <w:rStyle w:val="FontStyle104"/>
                <w:color w:val="auto"/>
              </w:rPr>
            </w:pPr>
            <w:r w:rsidRPr="00C01F69">
              <w:rPr>
                <w:rStyle w:val="FontStyle104"/>
                <w:color w:val="auto"/>
              </w:rPr>
              <w:t>предметных</w:t>
            </w:r>
          </w:p>
          <w:p w14:paraId="5B8BA6E9" w14:textId="77777777" w:rsidR="004B341C" w:rsidRPr="00C01F69" w:rsidRDefault="004B341C" w:rsidP="00ED5850">
            <w:pPr>
              <w:pStyle w:val="Style16"/>
              <w:widowControl/>
              <w:spacing w:before="34" w:line="240" w:lineRule="auto"/>
              <w:rPr>
                <w:rStyle w:val="FontStyle104"/>
                <w:color w:val="auto"/>
              </w:rPr>
            </w:pPr>
            <w:r w:rsidRPr="00C01F69">
              <w:rPr>
                <w:rStyle w:val="FontStyle104"/>
                <w:color w:val="auto"/>
              </w:rPr>
              <w:t>действий</w:t>
            </w:r>
          </w:p>
          <w:p w14:paraId="178F1CE7" w14:textId="77777777" w:rsidR="004B341C" w:rsidRPr="00C01F69" w:rsidRDefault="004B341C" w:rsidP="00ED5850">
            <w:pPr>
              <w:pStyle w:val="Style16"/>
              <w:widowControl/>
              <w:spacing w:before="34" w:line="240" w:lineRule="auto"/>
              <w:ind w:left="5"/>
              <w:rPr>
                <w:rStyle w:val="FontStyle104"/>
                <w:color w:val="auto"/>
              </w:rPr>
            </w:pPr>
          </w:p>
        </w:tc>
        <w:tc>
          <w:tcPr>
            <w:tcW w:w="2278" w:type="dxa"/>
          </w:tcPr>
          <w:p w14:paraId="68547EBE" w14:textId="77777777" w:rsidR="004B341C" w:rsidRPr="00C01F69" w:rsidRDefault="004B341C" w:rsidP="00ED5850">
            <w:pPr>
              <w:pStyle w:val="Style7"/>
              <w:widowControl/>
              <w:spacing w:before="34" w:line="240" w:lineRule="auto"/>
              <w:ind w:left="5" w:right="5"/>
              <w:jc w:val="both"/>
              <w:rPr>
                <w:rStyle w:val="FontStyle104"/>
                <w:color w:val="auto"/>
              </w:rPr>
            </w:pPr>
            <w:r w:rsidRPr="00C01F69">
              <w:rPr>
                <w:rStyle w:val="FontStyle104"/>
                <w:color w:val="auto"/>
              </w:rPr>
              <w:t>Правильное</w:t>
            </w:r>
            <w:r w:rsidRPr="00C01F69">
              <w:rPr>
                <w:rStyle w:val="FontStyle104"/>
                <w:color w:val="auto"/>
              </w:rPr>
              <w:br/>
              <w:t>выполнение</w:t>
            </w:r>
            <w:r w:rsidRPr="00C01F69">
              <w:rPr>
                <w:rStyle w:val="FontStyle104"/>
                <w:color w:val="auto"/>
              </w:rPr>
              <w:br/>
              <w:t>действий в рамках</w:t>
            </w:r>
            <w:r w:rsidRPr="00C01F69">
              <w:rPr>
                <w:rStyle w:val="FontStyle104"/>
                <w:color w:val="auto"/>
              </w:rPr>
              <w:br/>
              <w:t>заданного</w:t>
            </w:r>
            <w:r w:rsidRPr="00C01F69">
              <w:rPr>
                <w:rStyle w:val="FontStyle104"/>
                <w:color w:val="auto"/>
              </w:rPr>
              <w:br/>
              <w:t>предметом</w:t>
            </w:r>
            <w:r w:rsidRPr="00C01F69">
              <w:rPr>
                <w:rStyle w:val="FontStyle104"/>
                <w:color w:val="auto"/>
              </w:rPr>
              <w:br/>
              <w:t>диапазона задач</w:t>
            </w:r>
          </w:p>
        </w:tc>
        <w:tc>
          <w:tcPr>
            <w:tcW w:w="2278" w:type="dxa"/>
          </w:tcPr>
          <w:p w14:paraId="0C8F1B0A" w14:textId="77777777" w:rsidR="004B341C" w:rsidRPr="00C01F69" w:rsidRDefault="004B341C" w:rsidP="00ED5850">
            <w:pPr>
              <w:pStyle w:val="Style7"/>
              <w:widowControl/>
              <w:spacing w:before="34" w:line="240" w:lineRule="auto"/>
              <w:jc w:val="both"/>
              <w:rPr>
                <w:rStyle w:val="FontStyle104"/>
                <w:color w:val="auto"/>
              </w:rPr>
            </w:pPr>
            <w:r w:rsidRPr="00C01F69">
              <w:rPr>
                <w:rStyle w:val="FontStyle104"/>
                <w:color w:val="auto"/>
              </w:rPr>
              <w:t>Осознанное        и</w:t>
            </w:r>
          </w:p>
          <w:p w14:paraId="690D0434" w14:textId="77777777" w:rsidR="004B341C" w:rsidRPr="00C01F69" w:rsidRDefault="004B341C" w:rsidP="00ED5850">
            <w:pPr>
              <w:pStyle w:val="Style7"/>
              <w:widowControl/>
              <w:spacing w:before="34" w:line="240" w:lineRule="auto"/>
              <w:jc w:val="both"/>
              <w:rPr>
                <w:rStyle w:val="FontStyle104"/>
                <w:color w:val="auto"/>
              </w:rPr>
            </w:pPr>
            <w:r w:rsidRPr="00C01F69">
              <w:rPr>
                <w:rStyle w:val="FontStyle104"/>
                <w:color w:val="auto"/>
              </w:rPr>
              <w:t>произвольное</w:t>
            </w:r>
          </w:p>
          <w:p w14:paraId="33673A39" w14:textId="77777777" w:rsidR="004B341C" w:rsidRPr="00C01F69" w:rsidRDefault="004B341C" w:rsidP="00ED5850">
            <w:pPr>
              <w:pStyle w:val="Style7"/>
              <w:widowControl/>
              <w:spacing w:before="34" w:line="240" w:lineRule="auto"/>
              <w:jc w:val="both"/>
              <w:rPr>
                <w:rStyle w:val="FontStyle104"/>
                <w:color w:val="auto"/>
              </w:rPr>
            </w:pPr>
            <w:r w:rsidRPr="00C01F69">
              <w:rPr>
                <w:rStyle w:val="FontStyle104"/>
                <w:color w:val="auto"/>
              </w:rPr>
              <w:t>выполнение</w:t>
            </w:r>
          </w:p>
          <w:p w14:paraId="1A3175CD" w14:textId="77777777" w:rsidR="004B341C" w:rsidRPr="00C01F69" w:rsidRDefault="004B341C" w:rsidP="00ED5850">
            <w:pPr>
              <w:pStyle w:val="Style7"/>
              <w:widowControl/>
              <w:spacing w:before="34" w:line="240" w:lineRule="auto"/>
              <w:jc w:val="both"/>
              <w:rPr>
                <w:rStyle w:val="FontStyle104"/>
                <w:color w:val="auto"/>
              </w:rPr>
            </w:pPr>
            <w:r w:rsidRPr="00C01F69">
              <w:rPr>
                <w:rStyle w:val="FontStyle104"/>
                <w:color w:val="auto"/>
              </w:rPr>
              <w:t>предметных</w:t>
            </w:r>
          </w:p>
          <w:p w14:paraId="7680EBD2" w14:textId="77777777" w:rsidR="004B341C" w:rsidRPr="00C01F69" w:rsidRDefault="004B341C" w:rsidP="00ED5850">
            <w:pPr>
              <w:pStyle w:val="Style7"/>
              <w:widowControl/>
              <w:spacing w:before="34" w:line="240" w:lineRule="auto"/>
              <w:jc w:val="both"/>
              <w:rPr>
                <w:rStyle w:val="FontStyle104"/>
                <w:color w:val="auto"/>
              </w:rPr>
            </w:pPr>
            <w:r w:rsidRPr="00C01F69">
              <w:rPr>
                <w:rStyle w:val="FontStyle104"/>
                <w:color w:val="auto"/>
              </w:rPr>
              <w:t>действий,  перенос</w:t>
            </w:r>
          </w:p>
          <w:p w14:paraId="4AE3D9E4" w14:textId="77777777" w:rsidR="004B341C" w:rsidRPr="00C01F69" w:rsidRDefault="004B341C" w:rsidP="00ED5850">
            <w:pPr>
              <w:pStyle w:val="Style7"/>
              <w:widowControl/>
              <w:spacing w:before="34" w:line="240" w:lineRule="auto"/>
              <w:jc w:val="both"/>
              <w:rPr>
                <w:rStyle w:val="FontStyle104"/>
                <w:color w:val="auto"/>
              </w:rPr>
            </w:pPr>
            <w:r w:rsidRPr="00C01F69">
              <w:rPr>
                <w:rStyle w:val="FontStyle104"/>
                <w:color w:val="auto"/>
              </w:rPr>
              <w:t>их на новые классы</w:t>
            </w:r>
          </w:p>
          <w:p w14:paraId="222ACA62" w14:textId="77777777" w:rsidR="004B341C" w:rsidRPr="00C01F69" w:rsidRDefault="004B341C" w:rsidP="00ED5850">
            <w:pPr>
              <w:pStyle w:val="Style7"/>
              <w:widowControl/>
              <w:spacing w:before="34" w:line="240" w:lineRule="auto"/>
              <w:ind w:right="5" w:firstLine="5"/>
              <w:jc w:val="both"/>
              <w:rPr>
                <w:rStyle w:val="FontStyle104"/>
                <w:color w:val="auto"/>
              </w:rPr>
            </w:pPr>
            <w:r w:rsidRPr="00C01F69">
              <w:rPr>
                <w:rStyle w:val="FontStyle104"/>
                <w:color w:val="auto"/>
              </w:rPr>
              <w:t>объектов</w:t>
            </w:r>
          </w:p>
        </w:tc>
        <w:tc>
          <w:tcPr>
            <w:tcW w:w="2279" w:type="dxa"/>
          </w:tcPr>
          <w:p w14:paraId="5EA2E12D" w14:textId="77777777" w:rsidR="004B341C" w:rsidRPr="00C01F69" w:rsidRDefault="004B341C" w:rsidP="00ED5850">
            <w:pPr>
              <w:pStyle w:val="Style7"/>
              <w:widowControl/>
              <w:spacing w:before="34" w:line="240" w:lineRule="auto"/>
              <w:ind w:right="24" w:firstLine="5"/>
              <w:jc w:val="both"/>
              <w:rPr>
                <w:rStyle w:val="FontStyle104"/>
                <w:color w:val="auto"/>
              </w:rPr>
            </w:pPr>
            <w:r w:rsidRPr="00C01F69">
              <w:rPr>
                <w:rStyle w:val="FontStyle104"/>
                <w:color w:val="auto"/>
              </w:rPr>
              <w:t>Способность</w:t>
            </w:r>
            <w:r w:rsidRPr="00C01F69">
              <w:rPr>
                <w:rStyle w:val="FontStyle104"/>
                <w:color w:val="auto"/>
              </w:rPr>
              <w:br/>
              <w:t>решать</w:t>
            </w:r>
          </w:p>
          <w:p w14:paraId="29A55171" w14:textId="77777777" w:rsidR="004B341C" w:rsidRPr="00C01F69" w:rsidRDefault="004B341C" w:rsidP="00ED5850">
            <w:pPr>
              <w:pStyle w:val="Style7"/>
              <w:widowControl/>
              <w:spacing w:before="34" w:line="240" w:lineRule="auto"/>
              <w:ind w:right="24" w:hanging="5"/>
              <w:jc w:val="both"/>
              <w:rPr>
                <w:rStyle w:val="FontStyle104"/>
                <w:color w:val="auto"/>
              </w:rPr>
            </w:pPr>
            <w:r w:rsidRPr="00C01F69">
              <w:rPr>
                <w:rStyle w:val="FontStyle104"/>
                <w:color w:val="auto"/>
              </w:rPr>
              <w:t>разнообразные   по</w:t>
            </w:r>
            <w:r w:rsidRPr="00C01F69">
              <w:rPr>
                <w:rStyle w:val="FontStyle104"/>
                <w:color w:val="auto"/>
              </w:rPr>
              <w:br/>
              <w:t>содержанию        и</w:t>
            </w:r>
            <w:r w:rsidRPr="00C01F69">
              <w:rPr>
                <w:rStyle w:val="FontStyle104"/>
                <w:color w:val="auto"/>
              </w:rPr>
              <w:br/>
              <w:t>сложности  классы</w:t>
            </w:r>
            <w:r w:rsidRPr="00C01F69">
              <w:rPr>
                <w:rStyle w:val="FontStyle104"/>
                <w:color w:val="auto"/>
              </w:rPr>
              <w:br/>
              <w:t>учебно-</w:t>
            </w:r>
          </w:p>
          <w:p w14:paraId="46322A93" w14:textId="77777777" w:rsidR="004B341C" w:rsidRPr="00C01F69" w:rsidRDefault="004B341C" w:rsidP="00ED5850">
            <w:pPr>
              <w:pStyle w:val="Style7"/>
              <w:widowControl/>
              <w:spacing w:before="34" w:line="240" w:lineRule="auto"/>
              <w:ind w:right="24"/>
              <w:jc w:val="both"/>
              <w:rPr>
                <w:rStyle w:val="FontStyle104"/>
                <w:color w:val="auto"/>
              </w:rPr>
            </w:pPr>
            <w:r w:rsidRPr="00C01F69">
              <w:rPr>
                <w:rStyle w:val="FontStyle104"/>
                <w:color w:val="auto"/>
              </w:rPr>
              <w:t>познавательных   и</w:t>
            </w:r>
            <w:r w:rsidRPr="00C01F69">
              <w:rPr>
                <w:rStyle w:val="FontStyle104"/>
                <w:color w:val="auto"/>
              </w:rPr>
              <w:br/>
              <w:t>учебно-</w:t>
            </w:r>
          </w:p>
          <w:p w14:paraId="0D983108" w14:textId="77777777" w:rsidR="004B341C" w:rsidRPr="00C01F69" w:rsidRDefault="004B341C" w:rsidP="00ED5850">
            <w:pPr>
              <w:pStyle w:val="Style7"/>
              <w:widowControl/>
              <w:spacing w:before="34" w:line="240" w:lineRule="auto"/>
              <w:ind w:right="24" w:firstLine="5"/>
              <w:jc w:val="both"/>
              <w:rPr>
                <w:rStyle w:val="FontStyle104"/>
                <w:color w:val="auto"/>
              </w:rPr>
            </w:pPr>
            <w:r w:rsidRPr="00C01F69">
              <w:rPr>
                <w:rStyle w:val="FontStyle104"/>
                <w:color w:val="auto"/>
              </w:rPr>
              <w:t>практических задач</w:t>
            </w:r>
          </w:p>
        </w:tc>
      </w:tr>
    </w:tbl>
    <w:p w14:paraId="182B1A70" w14:textId="77777777" w:rsidR="004B341C" w:rsidRPr="00C01F69" w:rsidRDefault="004B341C" w:rsidP="00ED5850">
      <w:pPr>
        <w:pStyle w:val="Style16"/>
        <w:widowControl/>
        <w:spacing w:line="240" w:lineRule="auto"/>
        <w:ind w:left="77" w:hanging="77"/>
        <w:jc w:val="left"/>
        <w:rPr>
          <w:rStyle w:val="FontStyle104"/>
          <w:color w:val="auto"/>
        </w:rPr>
      </w:pPr>
    </w:p>
    <w:p w14:paraId="48A2011F"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Перевод оценки по уровням успешности в предметную отметку</w:t>
      </w:r>
    </w:p>
    <w:tbl>
      <w:tblPr>
        <w:tblW w:w="10190" w:type="dxa"/>
        <w:tblInd w:w="40" w:type="dxa"/>
        <w:tblLayout w:type="fixed"/>
        <w:tblCellMar>
          <w:left w:w="40" w:type="dxa"/>
          <w:right w:w="40" w:type="dxa"/>
        </w:tblCellMar>
        <w:tblLook w:val="0000" w:firstRow="0" w:lastRow="0" w:firstColumn="0" w:lastColumn="0" w:noHBand="0" w:noVBand="0"/>
      </w:tblPr>
      <w:tblGrid>
        <w:gridCol w:w="4632"/>
        <w:gridCol w:w="3216"/>
        <w:gridCol w:w="2342"/>
      </w:tblGrid>
      <w:tr w:rsidR="0016536F" w:rsidRPr="00C01F69" w14:paraId="6A8F7D57" w14:textId="77777777" w:rsidTr="00D9204E">
        <w:trPr>
          <w:trHeight w:hRule="exact" w:val="994"/>
        </w:trPr>
        <w:tc>
          <w:tcPr>
            <w:tcW w:w="4632" w:type="dxa"/>
            <w:tcBorders>
              <w:top w:val="single" w:sz="6" w:space="0" w:color="auto"/>
              <w:left w:val="single" w:sz="6" w:space="0" w:color="auto"/>
              <w:bottom w:val="single" w:sz="6" w:space="0" w:color="auto"/>
              <w:right w:val="single" w:sz="6" w:space="0" w:color="auto"/>
            </w:tcBorders>
          </w:tcPr>
          <w:p w14:paraId="0A11D237" w14:textId="77777777" w:rsidR="004B341C" w:rsidRPr="00C01F69" w:rsidRDefault="004B341C" w:rsidP="00ED5850">
            <w:pPr>
              <w:pStyle w:val="Style7"/>
              <w:widowControl/>
              <w:spacing w:line="240" w:lineRule="auto"/>
              <w:ind w:left="14" w:right="10"/>
              <w:rPr>
                <w:rStyle w:val="FontStyle104"/>
                <w:color w:val="auto"/>
              </w:rPr>
            </w:pPr>
            <w:r w:rsidRPr="00C01F69">
              <w:rPr>
                <w:rStyle w:val="FontStyle104"/>
                <w:color w:val="auto"/>
              </w:rPr>
              <w:t>Не достигнут необходимый уровень</w:t>
            </w:r>
            <w:r w:rsidRPr="00C01F69">
              <w:rPr>
                <w:rStyle w:val="FontStyle104"/>
                <w:color w:val="auto"/>
              </w:rPr>
              <w:br/>
              <w:t>Не решена типовая, много раз</w:t>
            </w:r>
            <w:r w:rsidRPr="00C01F69">
              <w:rPr>
                <w:rStyle w:val="FontStyle104"/>
                <w:color w:val="auto"/>
              </w:rPr>
              <w:br/>
              <w:t>отработанная задача</w:t>
            </w:r>
          </w:p>
        </w:tc>
        <w:tc>
          <w:tcPr>
            <w:tcW w:w="3216" w:type="dxa"/>
            <w:tcBorders>
              <w:top w:val="single" w:sz="6" w:space="0" w:color="auto"/>
              <w:left w:val="single" w:sz="6" w:space="0" w:color="auto"/>
              <w:bottom w:val="single" w:sz="6" w:space="0" w:color="auto"/>
              <w:right w:val="single" w:sz="6" w:space="0" w:color="auto"/>
            </w:tcBorders>
          </w:tcPr>
          <w:p w14:paraId="68BA3430" w14:textId="77777777" w:rsidR="004B341C" w:rsidRPr="00C01F69" w:rsidRDefault="004B341C" w:rsidP="00ED5850">
            <w:pPr>
              <w:pStyle w:val="Style7"/>
              <w:widowControl/>
              <w:spacing w:line="240" w:lineRule="auto"/>
              <w:ind w:right="427" w:firstLine="10"/>
              <w:rPr>
                <w:rStyle w:val="FontStyle104"/>
                <w:color w:val="auto"/>
              </w:rPr>
            </w:pPr>
            <w:r w:rsidRPr="00C01F69">
              <w:rPr>
                <w:rStyle w:val="FontStyle104"/>
                <w:color w:val="auto"/>
              </w:rPr>
              <w:t>«2» (или 0) -</w:t>
            </w:r>
            <w:r w:rsidRPr="00C01F69">
              <w:rPr>
                <w:rStyle w:val="FontStyle104"/>
                <w:color w:val="auto"/>
              </w:rPr>
              <w:br/>
              <w:t>ниже нормы,</w:t>
            </w:r>
            <w:r w:rsidRPr="00C01F69">
              <w:rPr>
                <w:rStyle w:val="FontStyle104"/>
                <w:color w:val="auto"/>
              </w:rPr>
              <w:br/>
              <w:t>неудовлетворительно</w:t>
            </w:r>
          </w:p>
        </w:tc>
        <w:tc>
          <w:tcPr>
            <w:tcW w:w="2342" w:type="dxa"/>
            <w:tcBorders>
              <w:top w:val="single" w:sz="6" w:space="0" w:color="auto"/>
              <w:left w:val="single" w:sz="6" w:space="0" w:color="auto"/>
              <w:bottom w:val="single" w:sz="6" w:space="0" w:color="auto"/>
              <w:right w:val="single" w:sz="6" w:space="0" w:color="auto"/>
            </w:tcBorders>
          </w:tcPr>
          <w:p w14:paraId="4A70F5B8"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0-49%</w:t>
            </w:r>
          </w:p>
        </w:tc>
      </w:tr>
      <w:tr w:rsidR="0016536F" w:rsidRPr="00C01F69" w14:paraId="00D95AD8" w14:textId="77777777" w:rsidTr="00ED5850">
        <w:trPr>
          <w:trHeight w:hRule="exact" w:val="3127"/>
        </w:trPr>
        <w:tc>
          <w:tcPr>
            <w:tcW w:w="4632" w:type="dxa"/>
            <w:tcBorders>
              <w:top w:val="single" w:sz="6" w:space="0" w:color="auto"/>
              <w:left w:val="single" w:sz="6" w:space="0" w:color="auto"/>
              <w:bottom w:val="single" w:sz="6" w:space="0" w:color="auto"/>
              <w:right w:val="single" w:sz="6" w:space="0" w:color="auto"/>
            </w:tcBorders>
          </w:tcPr>
          <w:p w14:paraId="1DC86938" w14:textId="77777777" w:rsidR="004B341C" w:rsidRPr="00C01F69" w:rsidRDefault="004B341C" w:rsidP="00ED5850">
            <w:pPr>
              <w:pStyle w:val="Style7"/>
              <w:widowControl/>
              <w:spacing w:line="240" w:lineRule="auto"/>
              <w:ind w:left="14" w:right="5"/>
              <w:jc w:val="both"/>
              <w:rPr>
                <w:rStyle w:val="FontStyle104"/>
                <w:color w:val="auto"/>
              </w:rPr>
            </w:pPr>
            <w:r w:rsidRPr="00C01F69">
              <w:rPr>
                <w:rStyle w:val="FontStyle104"/>
                <w:color w:val="auto"/>
              </w:rPr>
              <w:t>Необходимый (базовый) уровень</w:t>
            </w:r>
          </w:p>
          <w:p w14:paraId="2C79516D" w14:textId="77777777" w:rsidR="004B341C" w:rsidRPr="00C01F69" w:rsidRDefault="004B341C" w:rsidP="00ED5850">
            <w:pPr>
              <w:pStyle w:val="Style2"/>
              <w:widowControl/>
              <w:spacing w:line="240" w:lineRule="auto"/>
              <w:ind w:left="14" w:right="5"/>
              <w:rPr>
                <w:rStyle w:val="FontStyle104"/>
                <w:color w:val="auto"/>
              </w:rPr>
            </w:pPr>
            <w:r w:rsidRPr="00C01F69">
              <w:rPr>
                <w:rStyle w:val="FontStyle104"/>
                <w:color w:val="auto"/>
              </w:rPr>
              <w:t>Решение типовой задачи, подобной</w:t>
            </w:r>
            <w:r w:rsidRPr="00C01F69">
              <w:rPr>
                <w:rStyle w:val="FontStyle104"/>
                <w:color w:val="auto"/>
              </w:rPr>
              <w:br/>
              <w:t>тем, что решали уже много раз, где</w:t>
            </w:r>
            <w:r w:rsidRPr="00C01F69">
              <w:rPr>
                <w:rStyle w:val="FontStyle104"/>
                <w:color w:val="auto"/>
              </w:rPr>
              <w:br/>
              <w:t>требовались отработанные умения и</w:t>
            </w:r>
            <w:r w:rsidRPr="00C01F69">
              <w:rPr>
                <w:rStyle w:val="FontStyle104"/>
                <w:color w:val="auto"/>
              </w:rPr>
              <w:br/>
              <w:t>уже усвоенные знания</w:t>
            </w:r>
          </w:p>
        </w:tc>
        <w:tc>
          <w:tcPr>
            <w:tcW w:w="3216" w:type="dxa"/>
            <w:tcBorders>
              <w:top w:val="single" w:sz="6" w:space="0" w:color="auto"/>
              <w:left w:val="single" w:sz="6" w:space="0" w:color="auto"/>
              <w:bottom w:val="single" w:sz="6" w:space="0" w:color="auto"/>
              <w:right w:val="single" w:sz="6" w:space="0" w:color="auto"/>
            </w:tcBorders>
          </w:tcPr>
          <w:p w14:paraId="45359265" w14:textId="77777777" w:rsidR="004B341C" w:rsidRPr="00C01F69" w:rsidRDefault="004B341C" w:rsidP="00ED5850">
            <w:pPr>
              <w:pStyle w:val="Style7"/>
              <w:widowControl/>
              <w:spacing w:line="240" w:lineRule="auto"/>
              <w:jc w:val="both"/>
              <w:rPr>
                <w:rStyle w:val="FontStyle104"/>
                <w:color w:val="auto"/>
              </w:rPr>
            </w:pPr>
            <w:r w:rsidRPr="00C01F69">
              <w:rPr>
                <w:rStyle w:val="FontStyle104"/>
                <w:color w:val="auto"/>
              </w:rPr>
              <w:t>«3» -</w:t>
            </w:r>
          </w:p>
          <w:p w14:paraId="333E17B1" w14:textId="77777777" w:rsidR="004B341C" w:rsidRPr="00C01F69" w:rsidRDefault="004B341C" w:rsidP="00ED5850">
            <w:pPr>
              <w:pStyle w:val="Style7"/>
              <w:widowControl/>
              <w:spacing w:line="240" w:lineRule="auto"/>
              <w:ind w:right="5"/>
              <w:jc w:val="both"/>
              <w:rPr>
                <w:rStyle w:val="FontStyle104"/>
                <w:color w:val="auto"/>
              </w:rPr>
            </w:pPr>
            <w:r w:rsidRPr="00C01F69">
              <w:rPr>
                <w:rStyle w:val="FontStyle104"/>
                <w:color w:val="auto"/>
              </w:rPr>
              <w:t>норма,                зачёт,</w:t>
            </w:r>
            <w:r w:rsidRPr="00C01F69">
              <w:rPr>
                <w:rStyle w:val="FontStyle104"/>
                <w:color w:val="auto"/>
              </w:rPr>
              <w:br/>
              <w:t>удовлетворительно.</w:t>
            </w:r>
            <w:r w:rsidRPr="00C01F69">
              <w:rPr>
                <w:rStyle w:val="FontStyle104"/>
                <w:color w:val="auto"/>
              </w:rPr>
              <w:br/>
              <w:t>Частично       успешное</w:t>
            </w:r>
            <w:r w:rsidRPr="00C01F69">
              <w:rPr>
                <w:rStyle w:val="FontStyle104"/>
                <w:color w:val="auto"/>
              </w:rPr>
              <w:br/>
              <w:t>решение                   (с</w:t>
            </w:r>
            <w:r w:rsidRPr="00C01F69">
              <w:rPr>
                <w:rStyle w:val="FontStyle104"/>
                <w:color w:val="auto"/>
              </w:rPr>
              <w:br/>
              <w:t>незначительной,        не</w:t>
            </w:r>
            <w:r w:rsidRPr="00C01F69">
              <w:rPr>
                <w:rStyle w:val="FontStyle104"/>
                <w:color w:val="auto"/>
              </w:rPr>
              <w:br/>
              <w:t>влияющей на результат</w:t>
            </w:r>
            <w:r w:rsidRPr="00C01F69">
              <w:rPr>
                <w:rStyle w:val="FontStyle104"/>
                <w:color w:val="auto"/>
              </w:rPr>
              <w:br/>
              <w:t>ошибкой       или       с</w:t>
            </w:r>
            <w:r w:rsidRPr="00C01F69">
              <w:rPr>
                <w:rStyle w:val="FontStyle104"/>
                <w:color w:val="auto"/>
              </w:rPr>
              <w:br/>
              <w:t>посторонней помощью в</w:t>
            </w:r>
            <w:r w:rsidRPr="00C01F69">
              <w:rPr>
                <w:rStyle w:val="FontStyle104"/>
                <w:color w:val="auto"/>
              </w:rPr>
              <w:br/>
              <w:t>какой-то            момент</w:t>
            </w:r>
            <w:r w:rsidRPr="00C01F69">
              <w:rPr>
                <w:rStyle w:val="FontStyle104"/>
                <w:color w:val="auto"/>
              </w:rPr>
              <w:br/>
              <w:t>решения)</w:t>
            </w:r>
          </w:p>
        </w:tc>
        <w:tc>
          <w:tcPr>
            <w:tcW w:w="2342" w:type="dxa"/>
            <w:tcBorders>
              <w:top w:val="single" w:sz="6" w:space="0" w:color="auto"/>
              <w:left w:val="single" w:sz="6" w:space="0" w:color="auto"/>
              <w:bottom w:val="single" w:sz="6" w:space="0" w:color="auto"/>
              <w:right w:val="single" w:sz="6" w:space="0" w:color="auto"/>
            </w:tcBorders>
          </w:tcPr>
          <w:p w14:paraId="701FA376" w14:textId="77777777" w:rsidR="004B341C" w:rsidRPr="00C01F69" w:rsidRDefault="004B341C" w:rsidP="00ED5850">
            <w:pPr>
              <w:pStyle w:val="Style2"/>
              <w:widowControl/>
              <w:spacing w:line="240" w:lineRule="auto"/>
              <w:ind w:right="955" w:firstLine="5"/>
              <w:jc w:val="left"/>
              <w:rPr>
                <w:rStyle w:val="FontStyle104"/>
                <w:color w:val="auto"/>
              </w:rPr>
            </w:pPr>
            <w:r w:rsidRPr="00C01F69">
              <w:rPr>
                <w:rStyle w:val="FontStyle104"/>
                <w:color w:val="auto"/>
              </w:rPr>
              <w:t>50-</w:t>
            </w:r>
            <w:r w:rsidRPr="00C01F69">
              <w:rPr>
                <w:rStyle w:val="FontStyle104"/>
                <w:color w:val="auto"/>
              </w:rPr>
              <w:br/>
              <w:t>64%</w:t>
            </w:r>
          </w:p>
          <w:p w14:paraId="08CECE9F"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//или 69%</w:t>
            </w:r>
          </w:p>
        </w:tc>
      </w:tr>
      <w:tr w:rsidR="0016536F" w:rsidRPr="00C01F69" w14:paraId="2B99C4BA" w14:textId="77777777" w:rsidTr="00ED5850">
        <w:trPr>
          <w:trHeight w:hRule="exact" w:val="2549"/>
        </w:trPr>
        <w:tc>
          <w:tcPr>
            <w:tcW w:w="4632" w:type="dxa"/>
            <w:tcBorders>
              <w:top w:val="single" w:sz="6" w:space="0" w:color="auto"/>
              <w:left w:val="single" w:sz="6" w:space="0" w:color="auto"/>
              <w:bottom w:val="single" w:sz="6" w:space="0" w:color="auto"/>
              <w:right w:val="single" w:sz="6" w:space="0" w:color="auto"/>
            </w:tcBorders>
          </w:tcPr>
          <w:p w14:paraId="2D7EC2F9" w14:textId="77777777" w:rsidR="004B341C" w:rsidRPr="00C01F69" w:rsidRDefault="004B341C" w:rsidP="00ED5850">
            <w:pPr>
              <w:pStyle w:val="Style7"/>
              <w:widowControl/>
              <w:spacing w:line="240" w:lineRule="auto"/>
              <w:ind w:left="14" w:right="5"/>
              <w:jc w:val="both"/>
              <w:rPr>
                <w:rStyle w:val="FontStyle104"/>
                <w:color w:val="auto"/>
              </w:rPr>
            </w:pPr>
            <w:r w:rsidRPr="00C01F69">
              <w:rPr>
                <w:rStyle w:val="FontStyle104"/>
                <w:color w:val="auto"/>
              </w:rPr>
              <w:t>Повышенный</w:t>
            </w:r>
          </w:p>
          <w:p w14:paraId="730A8E44" w14:textId="77777777" w:rsidR="004B341C" w:rsidRPr="00C01F69" w:rsidRDefault="004B341C" w:rsidP="00ED5850">
            <w:pPr>
              <w:pStyle w:val="Style7"/>
              <w:widowControl/>
              <w:spacing w:line="240" w:lineRule="auto"/>
              <w:ind w:left="14" w:right="5"/>
              <w:jc w:val="both"/>
              <w:rPr>
                <w:rStyle w:val="FontStyle104"/>
                <w:color w:val="auto"/>
              </w:rPr>
            </w:pPr>
            <w:r w:rsidRPr="00C01F69">
              <w:rPr>
                <w:rStyle w:val="FontStyle104"/>
                <w:color w:val="auto"/>
              </w:rPr>
              <w:t>(программный) уровень</w:t>
            </w:r>
          </w:p>
          <w:p w14:paraId="7700BACD" w14:textId="77777777" w:rsidR="004B341C" w:rsidRPr="00C01F69" w:rsidRDefault="004B341C" w:rsidP="00ED5850">
            <w:pPr>
              <w:pStyle w:val="Style7"/>
              <w:widowControl/>
              <w:spacing w:line="240" w:lineRule="auto"/>
              <w:ind w:left="14" w:right="5"/>
              <w:jc w:val="both"/>
              <w:rPr>
                <w:rStyle w:val="FontStyle104"/>
                <w:color w:val="auto"/>
              </w:rPr>
            </w:pPr>
            <w:r w:rsidRPr="00C01F69">
              <w:rPr>
                <w:rStyle w:val="FontStyle104"/>
                <w:color w:val="auto"/>
              </w:rPr>
              <w:t>Решение нестандартной задачи, где</w:t>
            </w:r>
          </w:p>
          <w:p w14:paraId="720B48E0" w14:textId="77777777" w:rsidR="004B341C" w:rsidRPr="00C01F69" w:rsidRDefault="004B341C" w:rsidP="00ED5850">
            <w:pPr>
              <w:pStyle w:val="Style7"/>
              <w:widowControl/>
              <w:spacing w:line="240" w:lineRule="auto"/>
              <w:ind w:left="14" w:right="5"/>
              <w:jc w:val="both"/>
              <w:rPr>
                <w:rStyle w:val="FontStyle104"/>
                <w:color w:val="auto"/>
              </w:rPr>
            </w:pPr>
            <w:r w:rsidRPr="00C01F69">
              <w:rPr>
                <w:rStyle w:val="FontStyle104"/>
                <w:color w:val="auto"/>
              </w:rPr>
              <w:t>потребовалось</w:t>
            </w:r>
          </w:p>
          <w:p w14:paraId="35F7A3B3" w14:textId="77777777" w:rsidR="004B341C" w:rsidRPr="00C01F69" w:rsidRDefault="004B341C" w:rsidP="00ED5850">
            <w:pPr>
              <w:pStyle w:val="Style7"/>
              <w:widowControl/>
              <w:spacing w:line="240" w:lineRule="auto"/>
              <w:ind w:left="14" w:right="5"/>
              <w:jc w:val="both"/>
              <w:rPr>
                <w:rStyle w:val="FontStyle104"/>
                <w:color w:val="auto"/>
              </w:rPr>
            </w:pPr>
            <w:r w:rsidRPr="00C01F69">
              <w:rPr>
                <w:rStyle w:val="FontStyle104"/>
                <w:color w:val="auto"/>
              </w:rPr>
              <w:t>либо применить новые знаний по</w:t>
            </w:r>
            <w:r w:rsidRPr="00C01F69">
              <w:rPr>
                <w:rStyle w:val="FontStyle104"/>
                <w:color w:val="auto"/>
              </w:rPr>
              <w:br/>
              <w:t>изучаемой в данный момент теме,</w:t>
            </w:r>
            <w:r w:rsidRPr="00C01F69">
              <w:rPr>
                <w:rStyle w:val="FontStyle104"/>
                <w:color w:val="auto"/>
              </w:rPr>
              <w:br/>
              <w:t>либо   уже   усвоенные   знания   и</w:t>
            </w:r>
            <w:r w:rsidRPr="00C01F69">
              <w:rPr>
                <w:rStyle w:val="FontStyle104"/>
                <w:color w:val="auto"/>
              </w:rPr>
              <w:br/>
              <w:t>умения, но в новой, непривычной</w:t>
            </w:r>
            <w:r w:rsidRPr="00C01F69">
              <w:rPr>
                <w:rStyle w:val="FontStyle104"/>
                <w:color w:val="auto"/>
              </w:rPr>
              <w:br/>
              <w:t>ситуации</w:t>
            </w:r>
          </w:p>
        </w:tc>
        <w:tc>
          <w:tcPr>
            <w:tcW w:w="3216" w:type="dxa"/>
            <w:tcBorders>
              <w:top w:val="single" w:sz="6" w:space="0" w:color="auto"/>
              <w:left w:val="single" w:sz="6" w:space="0" w:color="auto"/>
              <w:bottom w:val="single" w:sz="6" w:space="0" w:color="auto"/>
              <w:right w:val="single" w:sz="6" w:space="0" w:color="auto"/>
            </w:tcBorders>
          </w:tcPr>
          <w:p w14:paraId="784FDA46" w14:textId="77777777" w:rsidR="004B341C" w:rsidRPr="00C01F69" w:rsidRDefault="004B341C" w:rsidP="00ED5850">
            <w:pPr>
              <w:pStyle w:val="Style7"/>
              <w:widowControl/>
              <w:spacing w:line="240" w:lineRule="auto"/>
              <w:jc w:val="both"/>
              <w:rPr>
                <w:rStyle w:val="FontStyle104"/>
                <w:color w:val="auto"/>
              </w:rPr>
            </w:pPr>
            <w:r w:rsidRPr="00C01F69">
              <w:rPr>
                <w:rStyle w:val="FontStyle104"/>
                <w:color w:val="auto"/>
              </w:rPr>
              <w:t>«4» -</w:t>
            </w:r>
            <w:r w:rsidRPr="00C01F69">
              <w:rPr>
                <w:rStyle w:val="FontStyle104"/>
                <w:color w:val="auto"/>
              </w:rPr>
              <w:br/>
              <w:t>хорошо.</w:t>
            </w:r>
          </w:p>
          <w:p w14:paraId="2A759DE0" w14:textId="77777777" w:rsidR="004B341C" w:rsidRPr="00C01F69" w:rsidRDefault="004B341C" w:rsidP="00ED5850">
            <w:pPr>
              <w:pStyle w:val="Style7"/>
              <w:widowControl/>
              <w:spacing w:line="240" w:lineRule="auto"/>
              <w:jc w:val="both"/>
              <w:rPr>
                <w:rStyle w:val="FontStyle104"/>
                <w:color w:val="auto"/>
              </w:rPr>
            </w:pPr>
            <w:r w:rsidRPr="00C01F69">
              <w:rPr>
                <w:rStyle w:val="FontStyle104"/>
                <w:color w:val="auto"/>
              </w:rPr>
              <w:t>Полностью     успешное</w:t>
            </w:r>
            <w:r w:rsidRPr="00C01F69">
              <w:rPr>
                <w:rStyle w:val="FontStyle104"/>
                <w:color w:val="auto"/>
              </w:rPr>
              <w:br/>
              <w:t>решение (без ошибок и</w:t>
            </w:r>
            <w:r w:rsidRPr="00C01F69">
              <w:rPr>
                <w:rStyle w:val="FontStyle104"/>
                <w:color w:val="auto"/>
              </w:rPr>
              <w:br/>
              <w:t>полностью</w:t>
            </w:r>
            <w:r w:rsidRPr="00C01F69">
              <w:rPr>
                <w:rStyle w:val="FontStyle104"/>
                <w:color w:val="auto"/>
              </w:rPr>
              <w:br/>
              <w:t>самостоятельно)</w:t>
            </w:r>
          </w:p>
        </w:tc>
        <w:tc>
          <w:tcPr>
            <w:tcW w:w="2342" w:type="dxa"/>
            <w:tcBorders>
              <w:top w:val="single" w:sz="6" w:space="0" w:color="auto"/>
              <w:left w:val="single" w:sz="6" w:space="0" w:color="auto"/>
              <w:bottom w:val="single" w:sz="6" w:space="0" w:color="auto"/>
              <w:right w:val="single" w:sz="6" w:space="0" w:color="auto"/>
            </w:tcBorders>
          </w:tcPr>
          <w:p w14:paraId="7D366A52" w14:textId="77777777" w:rsidR="004B341C" w:rsidRPr="00C01F69" w:rsidRDefault="004B341C" w:rsidP="00ED5850">
            <w:pPr>
              <w:pStyle w:val="Style2"/>
              <w:spacing w:line="240" w:lineRule="auto"/>
              <w:ind w:right="955" w:firstLine="5"/>
              <w:jc w:val="left"/>
              <w:rPr>
                <w:rStyle w:val="FontStyle104"/>
                <w:color w:val="auto"/>
              </w:rPr>
            </w:pPr>
            <w:r w:rsidRPr="00C01F69">
              <w:rPr>
                <w:rStyle w:val="FontStyle104"/>
                <w:color w:val="auto"/>
              </w:rPr>
              <w:t>70-84%</w:t>
            </w:r>
          </w:p>
        </w:tc>
      </w:tr>
      <w:tr w:rsidR="0016536F" w:rsidRPr="00C01F69" w14:paraId="1E5317F5" w14:textId="77777777" w:rsidTr="00ED5850">
        <w:trPr>
          <w:trHeight w:hRule="exact" w:val="2639"/>
        </w:trPr>
        <w:tc>
          <w:tcPr>
            <w:tcW w:w="4632" w:type="dxa"/>
            <w:tcBorders>
              <w:top w:val="single" w:sz="6" w:space="0" w:color="auto"/>
              <w:left w:val="single" w:sz="6" w:space="0" w:color="auto"/>
              <w:bottom w:val="single" w:sz="6" w:space="0" w:color="auto"/>
              <w:right w:val="single" w:sz="6" w:space="0" w:color="auto"/>
            </w:tcBorders>
          </w:tcPr>
          <w:p w14:paraId="451CCDA4" w14:textId="77777777" w:rsidR="004B341C" w:rsidRPr="00C01F69" w:rsidRDefault="004B341C" w:rsidP="00ED5850">
            <w:pPr>
              <w:pStyle w:val="Style7"/>
              <w:widowControl/>
              <w:spacing w:line="240" w:lineRule="auto"/>
              <w:ind w:left="14" w:right="5"/>
              <w:jc w:val="both"/>
              <w:rPr>
                <w:rStyle w:val="FontStyle104"/>
                <w:color w:val="auto"/>
              </w:rPr>
            </w:pPr>
            <w:r w:rsidRPr="00C01F69">
              <w:rPr>
                <w:rStyle w:val="FontStyle104"/>
                <w:color w:val="auto"/>
              </w:rPr>
              <w:t>Повышенный</w:t>
            </w:r>
          </w:p>
          <w:p w14:paraId="7D09DDA6" w14:textId="77777777" w:rsidR="004B341C" w:rsidRPr="00C01F69" w:rsidRDefault="004B341C" w:rsidP="00ED5850">
            <w:pPr>
              <w:pStyle w:val="Style7"/>
              <w:widowControl/>
              <w:spacing w:line="240" w:lineRule="auto"/>
              <w:ind w:left="14" w:right="5"/>
              <w:jc w:val="both"/>
              <w:rPr>
                <w:rStyle w:val="FontStyle104"/>
                <w:color w:val="auto"/>
              </w:rPr>
            </w:pPr>
            <w:r w:rsidRPr="00C01F69">
              <w:rPr>
                <w:rStyle w:val="FontStyle104"/>
                <w:color w:val="auto"/>
              </w:rPr>
              <w:t>(программный) уровень</w:t>
            </w:r>
          </w:p>
          <w:p w14:paraId="7E8917AC" w14:textId="77777777" w:rsidR="004B341C" w:rsidRPr="00C01F69" w:rsidRDefault="004B341C" w:rsidP="00ED5850">
            <w:pPr>
              <w:pStyle w:val="Style7"/>
              <w:widowControl/>
              <w:spacing w:line="240" w:lineRule="auto"/>
              <w:ind w:left="14" w:right="5"/>
              <w:jc w:val="both"/>
              <w:rPr>
                <w:rStyle w:val="FontStyle104"/>
                <w:color w:val="auto"/>
              </w:rPr>
            </w:pPr>
            <w:r w:rsidRPr="00C01F69">
              <w:rPr>
                <w:rStyle w:val="FontStyle104"/>
                <w:color w:val="auto"/>
              </w:rPr>
              <w:t>Решение нестандартной задачи, где</w:t>
            </w:r>
          </w:p>
          <w:p w14:paraId="6C5E10C0" w14:textId="77777777" w:rsidR="004B341C" w:rsidRPr="00C01F69" w:rsidRDefault="004B341C" w:rsidP="00ED5850">
            <w:pPr>
              <w:pStyle w:val="Style7"/>
              <w:widowControl/>
              <w:spacing w:line="240" w:lineRule="auto"/>
              <w:ind w:left="14" w:right="5"/>
              <w:jc w:val="both"/>
              <w:rPr>
                <w:rStyle w:val="FontStyle104"/>
                <w:color w:val="auto"/>
              </w:rPr>
            </w:pPr>
            <w:r w:rsidRPr="00C01F69">
              <w:rPr>
                <w:rStyle w:val="FontStyle104"/>
                <w:color w:val="auto"/>
              </w:rPr>
              <w:t>потребовалось</w:t>
            </w:r>
          </w:p>
          <w:p w14:paraId="6FB58BE9" w14:textId="77777777" w:rsidR="004B341C" w:rsidRPr="00C01F69" w:rsidRDefault="004B341C" w:rsidP="00ED5850">
            <w:pPr>
              <w:pStyle w:val="Style7"/>
              <w:widowControl/>
              <w:spacing w:line="240" w:lineRule="auto"/>
              <w:ind w:left="14" w:right="5"/>
              <w:jc w:val="both"/>
              <w:rPr>
                <w:rStyle w:val="FontStyle104"/>
                <w:color w:val="auto"/>
              </w:rPr>
            </w:pPr>
            <w:r w:rsidRPr="00C01F69">
              <w:rPr>
                <w:rStyle w:val="FontStyle104"/>
                <w:color w:val="auto"/>
              </w:rPr>
              <w:t>либо применить новые знаний по</w:t>
            </w:r>
            <w:r w:rsidRPr="00C01F69">
              <w:rPr>
                <w:rStyle w:val="FontStyle104"/>
                <w:color w:val="auto"/>
              </w:rPr>
              <w:br/>
              <w:t>изучаемой в данный момент теме,</w:t>
            </w:r>
            <w:r w:rsidRPr="00C01F69">
              <w:rPr>
                <w:rStyle w:val="FontStyle104"/>
                <w:color w:val="auto"/>
              </w:rPr>
              <w:br/>
              <w:t>либо   уже   усвоенные   знания   и</w:t>
            </w:r>
            <w:r w:rsidRPr="00C01F69">
              <w:rPr>
                <w:rStyle w:val="FontStyle104"/>
                <w:color w:val="auto"/>
              </w:rPr>
              <w:br/>
              <w:t>умения, но в новой, непривычной</w:t>
            </w:r>
            <w:r w:rsidRPr="00C01F69">
              <w:rPr>
                <w:rStyle w:val="FontStyle104"/>
                <w:color w:val="auto"/>
              </w:rPr>
              <w:br/>
              <w:t>ситуации</w:t>
            </w:r>
          </w:p>
        </w:tc>
        <w:tc>
          <w:tcPr>
            <w:tcW w:w="3216" w:type="dxa"/>
            <w:tcBorders>
              <w:top w:val="single" w:sz="6" w:space="0" w:color="auto"/>
              <w:left w:val="single" w:sz="6" w:space="0" w:color="auto"/>
              <w:bottom w:val="single" w:sz="6" w:space="0" w:color="auto"/>
              <w:right w:val="single" w:sz="6" w:space="0" w:color="auto"/>
            </w:tcBorders>
          </w:tcPr>
          <w:p w14:paraId="22C554B8" w14:textId="77777777" w:rsidR="004B341C" w:rsidRPr="00C01F69" w:rsidRDefault="004B341C" w:rsidP="00ED5850">
            <w:pPr>
              <w:pStyle w:val="Style7"/>
              <w:widowControl/>
              <w:spacing w:line="240" w:lineRule="auto"/>
              <w:jc w:val="both"/>
              <w:rPr>
                <w:rStyle w:val="FontStyle104"/>
                <w:color w:val="auto"/>
              </w:rPr>
            </w:pPr>
            <w:r w:rsidRPr="00C01F69">
              <w:rPr>
                <w:rStyle w:val="FontStyle104"/>
                <w:color w:val="auto"/>
              </w:rPr>
              <w:t>«4+» - близко к отлично.</w:t>
            </w:r>
            <w:r w:rsidRPr="00C01F69">
              <w:rPr>
                <w:rStyle w:val="FontStyle104"/>
                <w:color w:val="auto"/>
              </w:rPr>
              <w:br/>
              <w:t>Частично       успешное</w:t>
            </w:r>
            <w:r w:rsidRPr="00C01F69">
              <w:rPr>
                <w:rStyle w:val="FontStyle104"/>
                <w:color w:val="auto"/>
              </w:rPr>
              <w:br/>
              <w:t>решение                   (с</w:t>
            </w:r>
            <w:r w:rsidRPr="00C01F69">
              <w:rPr>
                <w:rStyle w:val="FontStyle104"/>
                <w:color w:val="auto"/>
              </w:rPr>
              <w:br/>
              <w:t>незначительной</w:t>
            </w:r>
            <w:r w:rsidRPr="00C01F69">
              <w:rPr>
                <w:rStyle w:val="FontStyle104"/>
                <w:color w:val="auto"/>
              </w:rPr>
              <w:br/>
              <w:t>ошибкой       или       с</w:t>
            </w:r>
            <w:r w:rsidRPr="00C01F69">
              <w:rPr>
                <w:rStyle w:val="FontStyle104"/>
                <w:color w:val="auto"/>
              </w:rPr>
              <w:br/>
              <w:t>посторонней помощью в</w:t>
            </w:r>
            <w:r w:rsidRPr="00C01F69">
              <w:rPr>
                <w:rStyle w:val="FontStyle104"/>
                <w:color w:val="auto"/>
              </w:rPr>
              <w:br/>
              <w:t>какой-то            момент</w:t>
            </w:r>
            <w:r w:rsidRPr="00C01F69">
              <w:rPr>
                <w:rStyle w:val="FontStyle104"/>
                <w:color w:val="auto"/>
              </w:rPr>
              <w:br/>
              <w:t>решения)</w:t>
            </w:r>
          </w:p>
        </w:tc>
        <w:tc>
          <w:tcPr>
            <w:tcW w:w="2342" w:type="dxa"/>
            <w:tcBorders>
              <w:top w:val="single" w:sz="6" w:space="0" w:color="auto"/>
              <w:left w:val="single" w:sz="6" w:space="0" w:color="auto"/>
              <w:bottom w:val="single" w:sz="6" w:space="0" w:color="auto"/>
              <w:right w:val="single" w:sz="6" w:space="0" w:color="auto"/>
            </w:tcBorders>
          </w:tcPr>
          <w:p w14:paraId="074FE00D" w14:textId="77777777" w:rsidR="004B341C" w:rsidRPr="00C01F69" w:rsidRDefault="004B341C" w:rsidP="00ED5850">
            <w:pPr>
              <w:pStyle w:val="Style2"/>
              <w:spacing w:line="240" w:lineRule="auto"/>
              <w:ind w:right="955" w:firstLine="5"/>
              <w:jc w:val="left"/>
              <w:rPr>
                <w:rStyle w:val="FontStyle104"/>
                <w:color w:val="auto"/>
              </w:rPr>
            </w:pPr>
            <w:r w:rsidRPr="00C01F69">
              <w:rPr>
                <w:rStyle w:val="FontStyle104"/>
                <w:color w:val="auto"/>
              </w:rPr>
              <w:t>85-89%</w:t>
            </w:r>
          </w:p>
        </w:tc>
      </w:tr>
      <w:tr w:rsidR="0016536F" w:rsidRPr="00C01F69" w14:paraId="44EE321A" w14:textId="77777777" w:rsidTr="00ED5850">
        <w:trPr>
          <w:trHeight w:hRule="exact" w:val="2639"/>
        </w:trPr>
        <w:tc>
          <w:tcPr>
            <w:tcW w:w="4632" w:type="dxa"/>
            <w:tcBorders>
              <w:top w:val="single" w:sz="6" w:space="0" w:color="auto"/>
              <w:left w:val="single" w:sz="6" w:space="0" w:color="auto"/>
              <w:bottom w:val="single" w:sz="6" w:space="0" w:color="auto"/>
              <w:right w:val="single" w:sz="6" w:space="0" w:color="auto"/>
            </w:tcBorders>
          </w:tcPr>
          <w:p w14:paraId="74CAE58C" w14:textId="77777777" w:rsidR="004B341C" w:rsidRPr="00C01F69" w:rsidRDefault="004B341C" w:rsidP="00ED5850">
            <w:pPr>
              <w:pStyle w:val="Style7"/>
              <w:widowControl/>
              <w:spacing w:line="240" w:lineRule="auto"/>
              <w:ind w:left="14" w:right="5"/>
              <w:jc w:val="both"/>
              <w:rPr>
                <w:rStyle w:val="FontStyle104"/>
                <w:color w:val="auto"/>
              </w:rPr>
            </w:pPr>
            <w:r w:rsidRPr="00C01F69">
              <w:rPr>
                <w:rStyle w:val="FontStyle104"/>
                <w:color w:val="auto"/>
              </w:rPr>
              <w:t>Максимальный     (необязательный)</w:t>
            </w:r>
            <w:r w:rsidRPr="00C01F69">
              <w:rPr>
                <w:rStyle w:val="FontStyle104"/>
                <w:color w:val="auto"/>
              </w:rPr>
              <w:br/>
              <w:t>уровень</w:t>
            </w:r>
          </w:p>
          <w:p w14:paraId="26D51A01" w14:textId="77777777" w:rsidR="004B341C" w:rsidRPr="00C01F69" w:rsidRDefault="004B341C" w:rsidP="00ED5850">
            <w:pPr>
              <w:pStyle w:val="Style7"/>
              <w:widowControl/>
              <w:spacing w:line="240" w:lineRule="auto"/>
              <w:ind w:left="14" w:right="5"/>
              <w:jc w:val="both"/>
              <w:rPr>
                <w:rStyle w:val="FontStyle104"/>
                <w:color w:val="auto"/>
              </w:rPr>
            </w:pPr>
            <w:r w:rsidRPr="00C01F69">
              <w:rPr>
                <w:rStyle w:val="FontStyle104"/>
                <w:color w:val="auto"/>
              </w:rPr>
              <w:t>Решение задачи по материалу, не</w:t>
            </w:r>
            <w:r w:rsidRPr="00C01F69">
              <w:rPr>
                <w:rStyle w:val="FontStyle104"/>
                <w:color w:val="auto"/>
              </w:rPr>
              <w:br/>
            </w:r>
            <w:proofErr w:type="spellStart"/>
            <w:r w:rsidRPr="00C01F69">
              <w:rPr>
                <w:rStyle w:val="FontStyle104"/>
                <w:color w:val="auto"/>
              </w:rPr>
              <w:t>изучавшемуся</w:t>
            </w:r>
            <w:proofErr w:type="spellEnd"/>
            <w:r w:rsidRPr="00C01F69">
              <w:rPr>
                <w:rStyle w:val="FontStyle104"/>
                <w:color w:val="auto"/>
              </w:rPr>
              <w:t xml:space="preserve">     в     классе,     где</w:t>
            </w:r>
            <w:r w:rsidRPr="00C01F69">
              <w:rPr>
                <w:rStyle w:val="FontStyle104"/>
                <w:color w:val="auto"/>
              </w:rPr>
              <w:br/>
              <w:t>потребовались</w:t>
            </w:r>
          </w:p>
          <w:p w14:paraId="585372CD" w14:textId="77777777" w:rsidR="004B341C" w:rsidRPr="00C01F69" w:rsidRDefault="004B341C" w:rsidP="00ED5850">
            <w:pPr>
              <w:pStyle w:val="Style7"/>
              <w:widowControl/>
              <w:spacing w:line="240" w:lineRule="auto"/>
              <w:ind w:left="14" w:right="5"/>
              <w:jc w:val="both"/>
              <w:rPr>
                <w:rStyle w:val="FontStyle104"/>
                <w:color w:val="auto"/>
              </w:rPr>
            </w:pPr>
            <w:r w:rsidRPr="00C01F69">
              <w:rPr>
                <w:rStyle w:val="FontStyle104"/>
                <w:color w:val="auto"/>
              </w:rPr>
              <w:t>либо     самостоятельно     добытые</w:t>
            </w:r>
            <w:r w:rsidRPr="00C01F69">
              <w:rPr>
                <w:rStyle w:val="FontStyle104"/>
                <w:color w:val="auto"/>
              </w:rPr>
              <w:br/>
              <w:t>новые знания,</w:t>
            </w:r>
          </w:p>
          <w:p w14:paraId="14680588" w14:textId="77777777" w:rsidR="004B341C" w:rsidRPr="00C01F69" w:rsidRDefault="004B341C" w:rsidP="00ED5850">
            <w:pPr>
              <w:pStyle w:val="Style7"/>
              <w:widowControl/>
              <w:spacing w:line="240" w:lineRule="auto"/>
              <w:ind w:left="14" w:right="5"/>
              <w:jc w:val="both"/>
              <w:rPr>
                <w:rStyle w:val="FontStyle104"/>
                <w:color w:val="auto"/>
              </w:rPr>
            </w:pPr>
            <w:r w:rsidRPr="00C01F69">
              <w:rPr>
                <w:rStyle w:val="FontStyle104"/>
                <w:color w:val="auto"/>
              </w:rPr>
              <w:t>либо      новые,      самостоятельно</w:t>
            </w:r>
            <w:r w:rsidRPr="00C01F69">
              <w:rPr>
                <w:rStyle w:val="FontStyle104"/>
                <w:color w:val="auto"/>
              </w:rPr>
              <w:br/>
              <w:t>усвоенные умения</w:t>
            </w:r>
          </w:p>
        </w:tc>
        <w:tc>
          <w:tcPr>
            <w:tcW w:w="3216" w:type="dxa"/>
            <w:tcBorders>
              <w:top w:val="single" w:sz="6" w:space="0" w:color="auto"/>
              <w:left w:val="single" w:sz="6" w:space="0" w:color="auto"/>
              <w:bottom w:val="single" w:sz="6" w:space="0" w:color="auto"/>
              <w:right w:val="single" w:sz="6" w:space="0" w:color="auto"/>
            </w:tcBorders>
          </w:tcPr>
          <w:p w14:paraId="75A8EAD3" w14:textId="77777777" w:rsidR="004B341C" w:rsidRPr="00C01F69" w:rsidRDefault="004B341C" w:rsidP="00ED5850">
            <w:pPr>
              <w:pStyle w:val="Style7"/>
              <w:widowControl/>
              <w:spacing w:line="240" w:lineRule="auto"/>
              <w:jc w:val="both"/>
              <w:rPr>
                <w:rStyle w:val="FontStyle104"/>
                <w:color w:val="auto"/>
              </w:rPr>
            </w:pPr>
            <w:r w:rsidRPr="00C01F69">
              <w:rPr>
                <w:rStyle w:val="FontStyle104"/>
                <w:color w:val="auto"/>
              </w:rPr>
              <w:t>«5» - отлично.</w:t>
            </w:r>
            <w:r w:rsidRPr="00C01F69">
              <w:rPr>
                <w:rStyle w:val="FontStyle104"/>
                <w:color w:val="auto"/>
              </w:rPr>
              <w:br/>
              <w:t>Частично        успешное</w:t>
            </w:r>
            <w:r w:rsidRPr="00C01F69">
              <w:rPr>
                <w:rStyle w:val="FontStyle104"/>
                <w:color w:val="auto"/>
              </w:rPr>
              <w:br/>
              <w:t>решение                   (с</w:t>
            </w:r>
            <w:r w:rsidRPr="00C01F69">
              <w:rPr>
                <w:rStyle w:val="FontStyle104"/>
                <w:color w:val="auto"/>
              </w:rPr>
              <w:br/>
              <w:t>незначительной</w:t>
            </w:r>
            <w:r w:rsidRPr="00C01F69">
              <w:rPr>
                <w:rStyle w:val="FontStyle104"/>
                <w:color w:val="auto"/>
              </w:rPr>
              <w:br/>
              <w:t>ошибкой       или       с</w:t>
            </w:r>
            <w:r w:rsidRPr="00C01F69">
              <w:rPr>
                <w:rStyle w:val="FontStyle104"/>
                <w:color w:val="auto"/>
              </w:rPr>
              <w:br/>
              <w:t>посторонней помощью в</w:t>
            </w:r>
            <w:r w:rsidRPr="00C01F69">
              <w:rPr>
                <w:rStyle w:val="FontStyle104"/>
                <w:color w:val="auto"/>
              </w:rPr>
              <w:br/>
              <w:t>какой-то            момент</w:t>
            </w:r>
            <w:r w:rsidRPr="00C01F69">
              <w:rPr>
                <w:rStyle w:val="FontStyle104"/>
                <w:color w:val="auto"/>
              </w:rPr>
              <w:br/>
              <w:t>решения)</w:t>
            </w:r>
          </w:p>
        </w:tc>
        <w:tc>
          <w:tcPr>
            <w:tcW w:w="2342" w:type="dxa"/>
            <w:tcBorders>
              <w:top w:val="single" w:sz="6" w:space="0" w:color="auto"/>
              <w:left w:val="single" w:sz="6" w:space="0" w:color="auto"/>
              <w:bottom w:val="single" w:sz="6" w:space="0" w:color="auto"/>
              <w:right w:val="single" w:sz="6" w:space="0" w:color="auto"/>
            </w:tcBorders>
          </w:tcPr>
          <w:p w14:paraId="6C45983C" w14:textId="77777777" w:rsidR="004B341C" w:rsidRPr="00C01F69" w:rsidRDefault="004B341C" w:rsidP="00ED5850">
            <w:pPr>
              <w:pStyle w:val="Style2"/>
              <w:spacing w:line="240" w:lineRule="auto"/>
              <w:ind w:right="955" w:firstLine="5"/>
              <w:jc w:val="left"/>
              <w:rPr>
                <w:rStyle w:val="FontStyle104"/>
                <w:color w:val="auto"/>
              </w:rPr>
            </w:pPr>
            <w:r w:rsidRPr="00C01F69">
              <w:rPr>
                <w:rStyle w:val="FontStyle104"/>
                <w:color w:val="auto"/>
              </w:rPr>
              <w:t>90-99%</w:t>
            </w:r>
          </w:p>
        </w:tc>
      </w:tr>
      <w:tr w:rsidR="004B341C" w:rsidRPr="00C01F69" w14:paraId="251EFF74" w14:textId="77777777" w:rsidTr="00ED5850">
        <w:trPr>
          <w:trHeight w:hRule="exact" w:val="1556"/>
        </w:trPr>
        <w:tc>
          <w:tcPr>
            <w:tcW w:w="4632" w:type="dxa"/>
            <w:tcBorders>
              <w:top w:val="single" w:sz="6" w:space="0" w:color="auto"/>
              <w:left w:val="single" w:sz="6" w:space="0" w:color="auto"/>
              <w:bottom w:val="single" w:sz="6" w:space="0" w:color="auto"/>
              <w:right w:val="single" w:sz="6" w:space="0" w:color="auto"/>
            </w:tcBorders>
          </w:tcPr>
          <w:p w14:paraId="0104F67A" w14:textId="77777777" w:rsidR="004B341C" w:rsidRPr="00C01F69" w:rsidRDefault="004B341C" w:rsidP="00ED5850">
            <w:pPr>
              <w:pStyle w:val="Style7"/>
              <w:spacing w:line="240" w:lineRule="auto"/>
              <w:ind w:left="14" w:right="5"/>
              <w:jc w:val="both"/>
              <w:rPr>
                <w:rStyle w:val="FontStyle104"/>
                <w:color w:val="auto"/>
              </w:rPr>
            </w:pPr>
          </w:p>
          <w:p w14:paraId="3670506E" w14:textId="77777777" w:rsidR="004B341C" w:rsidRPr="00C01F69" w:rsidRDefault="004B341C" w:rsidP="00ED5850">
            <w:pPr>
              <w:pStyle w:val="Style7"/>
              <w:spacing w:line="240" w:lineRule="auto"/>
              <w:ind w:left="14" w:right="5"/>
              <w:jc w:val="both"/>
              <w:rPr>
                <w:rStyle w:val="FontStyle104"/>
                <w:color w:val="auto"/>
              </w:rPr>
            </w:pPr>
          </w:p>
        </w:tc>
        <w:tc>
          <w:tcPr>
            <w:tcW w:w="3216" w:type="dxa"/>
            <w:tcBorders>
              <w:top w:val="single" w:sz="6" w:space="0" w:color="auto"/>
              <w:left w:val="single" w:sz="6" w:space="0" w:color="auto"/>
              <w:bottom w:val="single" w:sz="6" w:space="0" w:color="auto"/>
              <w:right w:val="single" w:sz="6" w:space="0" w:color="auto"/>
            </w:tcBorders>
          </w:tcPr>
          <w:p w14:paraId="0DCA68F4" w14:textId="77777777" w:rsidR="004B341C" w:rsidRPr="00C01F69" w:rsidRDefault="004B341C" w:rsidP="00ED5850">
            <w:pPr>
              <w:pStyle w:val="Style7"/>
              <w:widowControl/>
              <w:spacing w:line="240" w:lineRule="auto"/>
              <w:jc w:val="both"/>
              <w:rPr>
                <w:rStyle w:val="FontStyle104"/>
                <w:color w:val="auto"/>
              </w:rPr>
            </w:pPr>
            <w:r w:rsidRPr="00C01F69">
              <w:rPr>
                <w:rStyle w:val="FontStyle104"/>
                <w:color w:val="auto"/>
              </w:rPr>
              <w:t>«5+» - превосходно</w:t>
            </w:r>
            <w:r w:rsidRPr="00C01F69">
              <w:rPr>
                <w:rStyle w:val="FontStyle104"/>
                <w:color w:val="auto"/>
              </w:rPr>
              <w:br/>
              <w:t>Полностью     успешное</w:t>
            </w:r>
            <w:r w:rsidRPr="00C01F69">
              <w:rPr>
                <w:rStyle w:val="FontStyle104"/>
                <w:color w:val="auto"/>
              </w:rPr>
              <w:br/>
              <w:t>решение (без ошибок и</w:t>
            </w:r>
            <w:r w:rsidRPr="00C01F69">
              <w:rPr>
                <w:rStyle w:val="FontStyle104"/>
                <w:color w:val="auto"/>
              </w:rPr>
              <w:br/>
              <w:t>полностью</w:t>
            </w:r>
            <w:r w:rsidRPr="00C01F69">
              <w:rPr>
                <w:rStyle w:val="FontStyle104"/>
                <w:color w:val="auto"/>
              </w:rPr>
              <w:br/>
              <w:t>самостоятельно)</w:t>
            </w:r>
          </w:p>
        </w:tc>
        <w:tc>
          <w:tcPr>
            <w:tcW w:w="2342" w:type="dxa"/>
            <w:tcBorders>
              <w:top w:val="single" w:sz="6" w:space="0" w:color="auto"/>
              <w:left w:val="single" w:sz="6" w:space="0" w:color="auto"/>
              <w:bottom w:val="single" w:sz="6" w:space="0" w:color="auto"/>
              <w:right w:val="single" w:sz="6" w:space="0" w:color="auto"/>
            </w:tcBorders>
          </w:tcPr>
          <w:p w14:paraId="2929012E" w14:textId="77777777" w:rsidR="004B341C" w:rsidRPr="00C01F69" w:rsidRDefault="004B341C" w:rsidP="00ED5850">
            <w:pPr>
              <w:pStyle w:val="Style2"/>
              <w:spacing w:line="240" w:lineRule="auto"/>
              <w:ind w:right="955" w:firstLine="5"/>
              <w:jc w:val="left"/>
              <w:rPr>
                <w:rStyle w:val="FontStyle104"/>
                <w:color w:val="auto"/>
              </w:rPr>
            </w:pPr>
            <w:r w:rsidRPr="00C01F69">
              <w:rPr>
                <w:rStyle w:val="FontStyle104"/>
                <w:color w:val="auto"/>
              </w:rPr>
              <w:t>100%</w:t>
            </w:r>
          </w:p>
        </w:tc>
      </w:tr>
    </w:tbl>
    <w:p w14:paraId="313AD265" w14:textId="77777777" w:rsidR="004B341C" w:rsidRPr="00C01F69" w:rsidRDefault="004B341C" w:rsidP="00ED5850">
      <w:pPr>
        <w:pStyle w:val="Style16"/>
        <w:widowControl/>
        <w:spacing w:line="240" w:lineRule="auto"/>
        <w:rPr>
          <w:rStyle w:val="FontStyle104"/>
          <w:color w:val="auto"/>
          <w:lang w:val="en-US"/>
        </w:rPr>
      </w:pPr>
    </w:p>
    <w:p w14:paraId="38A62A95" w14:textId="77777777" w:rsidR="004B341C" w:rsidRPr="00C01F69" w:rsidRDefault="004B341C" w:rsidP="00ED5850">
      <w:pPr>
        <w:pStyle w:val="Style21"/>
        <w:widowControl/>
        <w:tabs>
          <w:tab w:val="left" w:pos="720"/>
        </w:tabs>
        <w:spacing w:line="240" w:lineRule="auto"/>
        <w:ind w:left="720"/>
        <w:jc w:val="both"/>
        <w:rPr>
          <w:rStyle w:val="FontStyle104"/>
          <w:b/>
          <w:i/>
          <w:color w:val="auto"/>
        </w:rPr>
      </w:pPr>
      <w:r w:rsidRPr="00C01F69">
        <w:rPr>
          <w:rStyle w:val="FontStyle104"/>
          <w:b/>
          <w:i/>
          <w:color w:val="auto"/>
        </w:rPr>
        <w:t>Формы предоставления образовательных результатов:</w:t>
      </w:r>
    </w:p>
    <w:p w14:paraId="59BC7151" w14:textId="77777777" w:rsidR="004B341C" w:rsidRPr="00C01F69" w:rsidRDefault="004B341C" w:rsidP="00ED5850">
      <w:pPr>
        <w:pStyle w:val="Style16"/>
        <w:widowControl/>
        <w:spacing w:line="240" w:lineRule="auto"/>
        <w:ind w:right="10"/>
        <w:rPr>
          <w:rStyle w:val="FontStyle104"/>
          <w:color w:val="auto"/>
        </w:rPr>
      </w:pPr>
      <w:r w:rsidRPr="00C01F69">
        <w:rPr>
          <w:rStyle w:val="FontStyle103"/>
          <w:color w:val="auto"/>
          <w:sz w:val="24"/>
          <w:szCs w:val="24"/>
        </w:rPr>
        <w:t>Формы представления результатов</w:t>
      </w:r>
      <w:r w:rsidRPr="00C01F69">
        <w:rPr>
          <w:rStyle w:val="FontStyle104"/>
          <w:color w:val="auto"/>
        </w:rPr>
        <w:t>: табель успеваемости по предметам,</w:t>
      </w:r>
      <w:r w:rsidRPr="00C01F69">
        <w:rPr>
          <w:rStyle w:val="FontStyle104"/>
          <w:color w:val="auto"/>
        </w:rPr>
        <w:br/>
        <w:t>результаты психолого-педагогических исследований.</w:t>
      </w:r>
    </w:p>
    <w:p w14:paraId="2D540C70" w14:textId="77777777" w:rsidR="004B341C" w:rsidRPr="00C01F69" w:rsidRDefault="004B341C" w:rsidP="00ED5850">
      <w:pPr>
        <w:pStyle w:val="Style16"/>
        <w:widowControl/>
        <w:spacing w:line="240" w:lineRule="auto"/>
        <w:rPr>
          <w:rStyle w:val="FontStyle104"/>
          <w:color w:val="auto"/>
        </w:rPr>
      </w:pPr>
      <w:r w:rsidRPr="00C01F69">
        <w:rPr>
          <w:rStyle w:val="FontStyle103"/>
          <w:color w:val="auto"/>
          <w:sz w:val="24"/>
          <w:szCs w:val="24"/>
        </w:rPr>
        <w:t xml:space="preserve">Критерии системы оценивания: </w:t>
      </w:r>
      <w:r w:rsidRPr="00C01F69">
        <w:rPr>
          <w:rStyle w:val="FontStyle104"/>
          <w:color w:val="auto"/>
        </w:rPr>
        <w:t>динамика предметных результатов, динамика</w:t>
      </w:r>
      <w:r w:rsidRPr="00C01F69">
        <w:rPr>
          <w:rStyle w:val="FontStyle104"/>
          <w:color w:val="auto"/>
        </w:rPr>
        <w:br/>
        <w:t xml:space="preserve">формирования УУД, соответствие достигнутых предметных, </w:t>
      </w:r>
      <w:proofErr w:type="spellStart"/>
      <w:r w:rsidRPr="00C01F69">
        <w:rPr>
          <w:rStyle w:val="FontStyle104"/>
          <w:color w:val="auto"/>
        </w:rPr>
        <w:t>метапредметных</w:t>
      </w:r>
      <w:proofErr w:type="spellEnd"/>
      <w:r w:rsidRPr="00C01F69">
        <w:rPr>
          <w:rStyle w:val="FontStyle104"/>
          <w:color w:val="auto"/>
        </w:rPr>
        <w:t xml:space="preserve"> и</w:t>
      </w:r>
      <w:r w:rsidRPr="00C01F69">
        <w:rPr>
          <w:rStyle w:val="FontStyle104"/>
          <w:color w:val="auto"/>
        </w:rPr>
        <w:br/>
        <w:t>личностных результатов к результатам ФГОС.</w:t>
      </w:r>
    </w:p>
    <w:p w14:paraId="0C6E00A1" w14:textId="77777777" w:rsidR="004B341C" w:rsidRPr="00C01F69" w:rsidRDefault="004B341C" w:rsidP="00ED5850">
      <w:pPr>
        <w:pStyle w:val="Style16"/>
        <w:widowControl/>
        <w:spacing w:line="240" w:lineRule="auto"/>
        <w:ind w:left="10" w:right="5"/>
        <w:rPr>
          <w:rStyle w:val="FontStyle104"/>
          <w:color w:val="auto"/>
        </w:rPr>
      </w:pPr>
      <w:r w:rsidRPr="00C01F69">
        <w:rPr>
          <w:rStyle w:val="FontStyle104"/>
          <w:color w:val="auto"/>
        </w:rPr>
        <w:t xml:space="preserve">Система оценивания ориентирована на повышение качества </w:t>
      </w:r>
      <w:proofErr w:type="spellStart"/>
      <w:r w:rsidRPr="00C01F69">
        <w:rPr>
          <w:rStyle w:val="FontStyle104"/>
          <w:color w:val="auto"/>
        </w:rPr>
        <w:t>обученности</w:t>
      </w:r>
      <w:proofErr w:type="spellEnd"/>
      <w:r w:rsidRPr="00C01F69">
        <w:rPr>
          <w:rStyle w:val="FontStyle104"/>
          <w:color w:val="auto"/>
        </w:rPr>
        <w:t>, на</w:t>
      </w:r>
      <w:r w:rsidRPr="00C01F69">
        <w:rPr>
          <w:rStyle w:val="FontStyle104"/>
          <w:color w:val="auto"/>
        </w:rPr>
        <w:br/>
        <w:t>стимулирование мотивации обучения.</w:t>
      </w:r>
    </w:p>
    <w:p w14:paraId="731ACF17" w14:textId="77777777" w:rsidR="004B341C" w:rsidRPr="00C01F69" w:rsidRDefault="004B341C" w:rsidP="00ED5850">
      <w:pPr>
        <w:pStyle w:val="Style16"/>
        <w:widowControl/>
        <w:spacing w:line="240" w:lineRule="auto"/>
        <w:ind w:left="5" w:right="10"/>
        <w:rPr>
          <w:rStyle w:val="FontStyle104"/>
          <w:color w:val="auto"/>
        </w:rPr>
      </w:pPr>
      <w:r w:rsidRPr="00C01F69">
        <w:rPr>
          <w:rStyle w:val="FontStyle103"/>
          <w:color w:val="auto"/>
          <w:sz w:val="24"/>
          <w:szCs w:val="24"/>
        </w:rPr>
        <w:t xml:space="preserve">Итоговая оценка за уровень - </w:t>
      </w:r>
      <w:r w:rsidRPr="00C01F69">
        <w:rPr>
          <w:rStyle w:val="FontStyle104"/>
          <w:color w:val="auto"/>
        </w:rPr>
        <w:t>это словесная характеристика достижений ученика,</w:t>
      </w:r>
      <w:r w:rsidRPr="00C01F69">
        <w:rPr>
          <w:rStyle w:val="FontStyle104"/>
          <w:color w:val="auto"/>
        </w:rPr>
        <w:br/>
        <w:t>которая создаётся на основании трёх показателей:</w:t>
      </w:r>
    </w:p>
    <w:p w14:paraId="6687A4CE" w14:textId="77777777" w:rsidR="004B341C" w:rsidRPr="00C01F69" w:rsidRDefault="004B341C" w:rsidP="00ED5850">
      <w:pPr>
        <w:pStyle w:val="Style16"/>
        <w:widowControl/>
        <w:numPr>
          <w:ilvl w:val="0"/>
          <w:numId w:val="143"/>
        </w:numPr>
        <w:spacing w:line="240" w:lineRule="auto"/>
        <w:ind w:right="19"/>
        <w:rPr>
          <w:rStyle w:val="FontStyle104"/>
          <w:color w:val="auto"/>
        </w:rPr>
      </w:pPr>
      <w:r w:rsidRPr="00C01F69">
        <w:rPr>
          <w:rStyle w:val="FontStyle104"/>
          <w:color w:val="auto"/>
        </w:rPr>
        <w:t xml:space="preserve">комплексной накопленной оценки (вывода по «Портфелю достижений» </w:t>
      </w:r>
      <w:r w:rsidRPr="00C01F69">
        <w:rPr>
          <w:rStyle w:val="FontStyle104"/>
          <w:color w:val="auto"/>
        </w:rPr>
        <w:br/>
        <w:t>совокупность всех образовательных результатов);</w:t>
      </w:r>
    </w:p>
    <w:p w14:paraId="7CCA71FC" w14:textId="77777777" w:rsidR="004B341C" w:rsidRPr="00C01F69" w:rsidRDefault="004B341C" w:rsidP="00ED5850">
      <w:pPr>
        <w:pStyle w:val="Style32"/>
        <w:widowControl/>
        <w:numPr>
          <w:ilvl w:val="0"/>
          <w:numId w:val="143"/>
        </w:numPr>
        <w:tabs>
          <w:tab w:val="left" w:pos="322"/>
        </w:tabs>
        <w:spacing w:line="240" w:lineRule="auto"/>
        <w:ind w:right="14"/>
        <w:rPr>
          <w:rStyle w:val="FontStyle104"/>
          <w:color w:val="auto"/>
        </w:rPr>
      </w:pPr>
      <w:r w:rsidRPr="00C01F69">
        <w:rPr>
          <w:rStyle w:val="FontStyle104"/>
          <w:color w:val="auto"/>
        </w:rPr>
        <w:t>результатов итоговых диагностических работ по русскому языку и математике</w:t>
      </w:r>
      <w:r w:rsidRPr="00C01F69">
        <w:rPr>
          <w:rStyle w:val="FontStyle104"/>
          <w:color w:val="auto"/>
        </w:rPr>
        <w:br/>
        <w:t>(освоение опорной системы знаний - через решение задач);</w:t>
      </w:r>
    </w:p>
    <w:p w14:paraId="7D83DA1D" w14:textId="77777777" w:rsidR="004B341C" w:rsidRPr="00C01F69" w:rsidRDefault="004B341C" w:rsidP="00ED5850">
      <w:pPr>
        <w:pStyle w:val="Style32"/>
        <w:widowControl/>
        <w:numPr>
          <w:ilvl w:val="0"/>
          <w:numId w:val="143"/>
        </w:numPr>
        <w:tabs>
          <w:tab w:val="left" w:pos="322"/>
        </w:tabs>
        <w:spacing w:line="240" w:lineRule="auto"/>
        <w:rPr>
          <w:rStyle w:val="FontStyle104"/>
          <w:color w:val="auto"/>
        </w:rPr>
      </w:pPr>
      <w:r w:rsidRPr="00C01F69">
        <w:rPr>
          <w:rStyle w:val="FontStyle104"/>
          <w:color w:val="auto"/>
        </w:rPr>
        <w:t>результатов предварительных диагностических работ по УУД за год и итоговой</w:t>
      </w:r>
      <w:r w:rsidRPr="00C01F69">
        <w:rPr>
          <w:rStyle w:val="FontStyle104"/>
          <w:color w:val="auto"/>
        </w:rPr>
        <w:br/>
        <w:t xml:space="preserve">комплексной </w:t>
      </w:r>
      <w:proofErr w:type="spellStart"/>
      <w:r w:rsidRPr="00C01F69">
        <w:rPr>
          <w:rStyle w:val="FontStyle104"/>
          <w:color w:val="auto"/>
        </w:rPr>
        <w:t>межпредметной</w:t>
      </w:r>
      <w:proofErr w:type="spellEnd"/>
      <w:r w:rsidRPr="00C01F69">
        <w:rPr>
          <w:rStyle w:val="FontStyle104"/>
          <w:color w:val="auto"/>
        </w:rPr>
        <w:t xml:space="preserve"> работы (уровень </w:t>
      </w:r>
      <w:proofErr w:type="spellStart"/>
      <w:r w:rsidRPr="00C01F69">
        <w:rPr>
          <w:rStyle w:val="FontStyle104"/>
          <w:color w:val="auto"/>
        </w:rPr>
        <w:t>метапредметных</w:t>
      </w:r>
      <w:proofErr w:type="spellEnd"/>
      <w:r w:rsidRPr="00C01F69">
        <w:rPr>
          <w:rStyle w:val="FontStyle104"/>
          <w:color w:val="auto"/>
        </w:rPr>
        <w:t xml:space="preserve"> действий с</w:t>
      </w:r>
      <w:r w:rsidRPr="00C01F69">
        <w:rPr>
          <w:rStyle w:val="FontStyle104"/>
          <w:color w:val="auto"/>
        </w:rPr>
        <w:br/>
        <w:t xml:space="preserve">предметными и </w:t>
      </w:r>
      <w:proofErr w:type="spellStart"/>
      <w:r w:rsidRPr="00C01F69">
        <w:rPr>
          <w:rStyle w:val="FontStyle104"/>
          <w:color w:val="auto"/>
        </w:rPr>
        <w:t>надпредметными</w:t>
      </w:r>
      <w:proofErr w:type="spellEnd"/>
      <w:r w:rsidRPr="00C01F69">
        <w:rPr>
          <w:rStyle w:val="FontStyle104"/>
          <w:color w:val="auto"/>
        </w:rPr>
        <w:t xml:space="preserve"> знаниями).</w:t>
      </w:r>
    </w:p>
    <w:p w14:paraId="46537742" w14:textId="77777777" w:rsidR="004B341C" w:rsidRPr="00C01F69" w:rsidRDefault="004B341C" w:rsidP="00ED5850">
      <w:pPr>
        <w:pStyle w:val="Style16"/>
        <w:widowControl/>
        <w:spacing w:line="240" w:lineRule="auto"/>
        <w:ind w:right="5"/>
        <w:rPr>
          <w:rStyle w:val="FontStyle104"/>
          <w:color w:val="auto"/>
        </w:rPr>
      </w:pPr>
      <w:r w:rsidRPr="00C01F69">
        <w:rPr>
          <w:rStyle w:val="FontStyle104"/>
          <w:color w:val="auto"/>
        </w:rPr>
        <w:t>На основе трёх этих показателей педагогами-экспертами формулируется один из</w:t>
      </w:r>
      <w:r w:rsidRPr="00C01F69">
        <w:rPr>
          <w:rStyle w:val="FontStyle104"/>
          <w:color w:val="auto"/>
        </w:rPr>
        <w:br/>
        <w:t>трёх возможных выводов-оценок результатов по предметам и УУД:</w:t>
      </w:r>
    </w:p>
    <w:tbl>
      <w:tblPr>
        <w:tblW w:w="10205" w:type="dxa"/>
        <w:tblInd w:w="40" w:type="dxa"/>
        <w:tblLayout w:type="fixed"/>
        <w:tblCellMar>
          <w:left w:w="40" w:type="dxa"/>
          <w:right w:w="40" w:type="dxa"/>
        </w:tblCellMar>
        <w:tblLook w:val="0000" w:firstRow="0" w:lastRow="0" w:firstColumn="0" w:lastColumn="0" w:noHBand="0" w:noVBand="0"/>
      </w:tblPr>
      <w:tblGrid>
        <w:gridCol w:w="4325"/>
        <w:gridCol w:w="3245"/>
        <w:gridCol w:w="2635"/>
      </w:tblGrid>
      <w:tr w:rsidR="0016536F" w:rsidRPr="00C01F69" w14:paraId="5D6C3256" w14:textId="77777777" w:rsidTr="00D9204E">
        <w:trPr>
          <w:trHeight w:hRule="exact" w:val="662"/>
        </w:trPr>
        <w:tc>
          <w:tcPr>
            <w:tcW w:w="4325" w:type="dxa"/>
            <w:vMerge w:val="restart"/>
            <w:tcBorders>
              <w:top w:val="single" w:sz="6" w:space="0" w:color="auto"/>
              <w:left w:val="single" w:sz="6" w:space="0" w:color="auto"/>
              <w:bottom w:val="nil"/>
              <w:right w:val="single" w:sz="6" w:space="0" w:color="auto"/>
            </w:tcBorders>
          </w:tcPr>
          <w:p w14:paraId="0B12E809" w14:textId="77777777" w:rsidR="004B341C" w:rsidRPr="00C01F69" w:rsidRDefault="004B341C" w:rsidP="00ED5850">
            <w:pPr>
              <w:pStyle w:val="Style27"/>
              <w:widowControl/>
              <w:ind w:left="5" w:right="5"/>
              <w:jc w:val="both"/>
              <w:rPr>
                <w:rStyle w:val="FontStyle103"/>
                <w:color w:val="auto"/>
                <w:sz w:val="24"/>
                <w:szCs w:val="24"/>
              </w:rPr>
            </w:pPr>
            <w:r w:rsidRPr="00C01F69">
              <w:rPr>
                <w:rStyle w:val="FontStyle103"/>
                <w:color w:val="auto"/>
                <w:sz w:val="24"/>
                <w:szCs w:val="24"/>
              </w:rPr>
              <w:t>Вывод-оценка</w:t>
            </w:r>
          </w:p>
          <w:p w14:paraId="6F5C5890" w14:textId="77777777" w:rsidR="004B341C" w:rsidRPr="00C01F69" w:rsidRDefault="004B341C" w:rsidP="00ED5850">
            <w:pPr>
              <w:pStyle w:val="Style7"/>
              <w:widowControl/>
              <w:spacing w:line="240" w:lineRule="auto"/>
              <w:ind w:left="5" w:right="5" w:firstLine="5"/>
              <w:jc w:val="both"/>
              <w:rPr>
                <w:rStyle w:val="FontStyle104"/>
                <w:color w:val="auto"/>
              </w:rPr>
            </w:pPr>
            <w:r w:rsidRPr="00C01F69">
              <w:rPr>
                <w:rStyle w:val="FontStyle104"/>
                <w:color w:val="auto"/>
              </w:rPr>
              <w:t>(о возможности продолжения</w:t>
            </w:r>
            <w:r w:rsidRPr="00C01F69">
              <w:rPr>
                <w:rStyle w:val="FontStyle104"/>
                <w:color w:val="auto"/>
              </w:rPr>
              <w:br/>
              <w:t>образования на следующей</w:t>
            </w:r>
            <w:r w:rsidRPr="00C01F69">
              <w:rPr>
                <w:rStyle w:val="FontStyle104"/>
                <w:color w:val="auto"/>
              </w:rPr>
              <w:br/>
              <w:t>ступени)</w:t>
            </w:r>
          </w:p>
        </w:tc>
        <w:tc>
          <w:tcPr>
            <w:tcW w:w="5880" w:type="dxa"/>
            <w:gridSpan w:val="2"/>
            <w:tcBorders>
              <w:top w:val="single" w:sz="6" w:space="0" w:color="auto"/>
              <w:left w:val="single" w:sz="6" w:space="0" w:color="auto"/>
              <w:bottom w:val="single" w:sz="6" w:space="0" w:color="auto"/>
              <w:right w:val="single" w:sz="6" w:space="0" w:color="auto"/>
            </w:tcBorders>
          </w:tcPr>
          <w:p w14:paraId="44BE8E77" w14:textId="77777777" w:rsidR="004B341C" w:rsidRPr="00C01F69" w:rsidRDefault="004B341C" w:rsidP="00ED5850">
            <w:pPr>
              <w:pStyle w:val="Style27"/>
              <w:widowControl/>
              <w:jc w:val="both"/>
              <w:rPr>
                <w:rStyle w:val="FontStyle103"/>
                <w:color w:val="auto"/>
                <w:sz w:val="24"/>
                <w:szCs w:val="24"/>
              </w:rPr>
            </w:pPr>
            <w:r w:rsidRPr="00C01F69">
              <w:rPr>
                <w:rStyle w:val="FontStyle103"/>
                <w:color w:val="auto"/>
                <w:sz w:val="24"/>
                <w:szCs w:val="24"/>
              </w:rPr>
              <w:t>Показатели</w:t>
            </w:r>
          </w:p>
        </w:tc>
      </w:tr>
      <w:tr w:rsidR="0016536F" w:rsidRPr="00C01F69" w14:paraId="0AD3871C" w14:textId="77777777" w:rsidTr="00D9204E">
        <w:trPr>
          <w:trHeight w:hRule="exact" w:val="974"/>
        </w:trPr>
        <w:tc>
          <w:tcPr>
            <w:tcW w:w="4325" w:type="dxa"/>
            <w:vMerge/>
            <w:tcBorders>
              <w:top w:val="nil"/>
              <w:left w:val="single" w:sz="6" w:space="0" w:color="auto"/>
              <w:bottom w:val="single" w:sz="6" w:space="0" w:color="auto"/>
              <w:right w:val="single" w:sz="6" w:space="0" w:color="auto"/>
            </w:tcBorders>
          </w:tcPr>
          <w:p w14:paraId="1AD3F58C" w14:textId="77777777" w:rsidR="004B341C" w:rsidRPr="00C01F69" w:rsidRDefault="004B341C" w:rsidP="00ED5850">
            <w:pPr>
              <w:spacing w:line="240" w:lineRule="auto"/>
              <w:jc w:val="both"/>
              <w:rPr>
                <w:rStyle w:val="FontStyle103"/>
                <w:color w:val="auto"/>
                <w:sz w:val="24"/>
                <w:szCs w:val="24"/>
              </w:rPr>
            </w:pPr>
          </w:p>
          <w:p w14:paraId="507FA957" w14:textId="77777777" w:rsidR="004B341C" w:rsidRPr="00C01F69" w:rsidRDefault="004B341C" w:rsidP="00ED5850">
            <w:pPr>
              <w:spacing w:line="240" w:lineRule="auto"/>
              <w:jc w:val="both"/>
              <w:rPr>
                <w:rStyle w:val="FontStyle103"/>
                <w:color w:val="auto"/>
                <w:sz w:val="24"/>
                <w:szCs w:val="24"/>
              </w:rPr>
            </w:pPr>
          </w:p>
        </w:tc>
        <w:tc>
          <w:tcPr>
            <w:tcW w:w="3245" w:type="dxa"/>
            <w:tcBorders>
              <w:top w:val="single" w:sz="6" w:space="0" w:color="auto"/>
              <w:left w:val="single" w:sz="6" w:space="0" w:color="auto"/>
              <w:bottom w:val="single" w:sz="6" w:space="0" w:color="auto"/>
              <w:right w:val="single" w:sz="6" w:space="0" w:color="auto"/>
            </w:tcBorders>
          </w:tcPr>
          <w:p w14:paraId="4C905242" w14:textId="77777777" w:rsidR="004B341C" w:rsidRPr="00C01F69" w:rsidRDefault="004B341C" w:rsidP="00ED5850">
            <w:pPr>
              <w:pStyle w:val="Style27"/>
              <w:widowControl/>
              <w:jc w:val="both"/>
              <w:rPr>
                <w:rStyle w:val="FontStyle103"/>
                <w:color w:val="auto"/>
                <w:sz w:val="24"/>
                <w:szCs w:val="24"/>
              </w:rPr>
            </w:pPr>
            <w:r w:rsidRPr="00C01F69">
              <w:rPr>
                <w:rStyle w:val="FontStyle103"/>
                <w:color w:val="auto"/>
                <w:sz w:val="24"/>
                <w:szCs w:val="24"/>
              </w:rPr>
              <w:t>Комплексная оценка</w:t>
            </w:r>
          </w:p>
          <w:p w14:paraId="57B09E25" w14:textId="77777777" w:rsidR="004B341C" w:rsidRPr="00C01F69" w:rsidRDefault="004B341C" w:rsidP="00ED5850">
            <w:pPr>
              <w:pStyle w:val="Style7"/>
              <w:widowControl/>
              <w:spacing w:line="240" w:lineRule="auto"/>
              <w:ind w:right="14" w:firstLine="5"/>
              <w:jc w:val="both"/>
              <w:rPr>
                <w:rStyle w:val="FontStyle104"/>
                <w:color w:val="auto"/>
              </w:rPr>
            </w:pPr>
            <w:r w:rsidRPr="00C01F69">
              <w:rPr>
                <w:rStyle w:val="FontStyle104"/>
                <w:color w:val="auto"/>
              </w:rPr>
              <w:t>(данные      «Портфолио</w:t>
            </w:r>
            <w:r w:rsidRPr="00C01F69">
              <w:rPr>
                <w:rStyle w:val="FontStyle104"/>
                <w:color w:val="auto"/>
              </w:rPr>
              <w:br/>
              <w:t>достижений»)</w:t>
            </w:r>
          </w:p>
        </w:tc>
        <w:tc>
          <w:tcPr>
            <w:tcW w:w="2635" w:type="dxa"/>
            <w:tcBorders>
              <w:top w:val="single" w:sz="6" w:space="0" w:color="auto"/>
              <w:left w:val="single" w:sz="6" w:space="0" w:color="auto"/>
              <w:bottom w:val="single" w:sz="6" w:space="0" w:color="auto"/>
              <w:right w:val="single" w:sz="6" w:space="0" w:color="auto"/>
            </w:tcBorders>
          </w:tcPr>
          <w:p w14:paraId="2DAFC80F" w14:textId="77777777" w:rsidR="004B341C" w:rsidRPr="00C01F69" w:rsidRDefault="004B341C" w:rsidP="00ED5850">
            <w:pPr>
              <w:pStyle w:val="Style27"/>
              <w:widowControl/>
              <w:jc w:val="both"/>
              <w:rPr>
                <w:rStyle w:val="FontStyle103"/>
                <w:color w:val="auto"/>
                <w:sz w:val="24"/>
                <w:szCs w:val="24"/>
              </w:rPr>
            </w:pPr>
            <w:r w:rsidRPr="00C01F69">
              <w:rPr>
                <w:rStyle w:val="FontStyle103"/>
                <w:color w:val="auto"/>
                <w:sz w:val="24"/>
                <w:szCs w:val="24"/>
              </w:rPr>
              <w:t>Итоговые работы</w:t>
            </w:r>
          </w:p>
          <w:p w14:paraId="4B9AC064" w14:textId="77777777" w:rsidR="004B341C" w:rsidRPr="00C01F69" w:rsidRDefault="004B341C" w:rsidP="00ED5850">
            <w:pPr>
              <w:pStyle w:val="Style7"/>
              <w:widowControl/>
              <w:spacing w:line="240" w:lineRule="auto"/>
              <w:ind w:right="173" w:firstLine="5"/>
              <w:jc w:val="both"/>
              <w:rPr>
                <w:rStyle w:val="FontStyle104"/>
                <w:color w:val="auto"/>
              </w:rPr>
            </w:pPr>
            <w:r w:rsidRPr="00C01F69">
              <w:rPr>
                <w:rStyle w:val="FontStyle104"/>
                <w:color w:val="auto"/>
              </w:rPr>
              <w:t>(</w:t>
            </w:r>
            <w:proofErr w:type="spellStart"/>
            <w:r w:rsidRPr="00C01F69">
              <w:rPr>
                <w:rStyle w:val="FontStyle104"/>
                <w:color w:val="auto"/>
              </w:rPr>
              <w:t>межпредметная</w:t>
            </w:r>
            <w:proofErr w:type="spellEnd"/>
            <w:r w:rsidRPr="00C01F69">
              <w:rPr>
                <w:rStyle w:val="FontStyle104"/>
                <w:color w:val="auto"/>
              </w:rPr>
              <w:br/>
              <w:t>работа)</w:t>
            </w:r>
          </w:p>
        </w:tc>
      </w:tr>
      <w:tr w:rsidR="0016536F" w:rsidRPr="00C01F69" w14:paraId="47141BA3" w14:textId="77777777" w:rsidTr="00ED5850">
        <w:trPr>
          <w:trHeight w:hRule="exact" w:val="2617"/>
        </w:trPr>
        <w:tc>
          <w:tcPr>
            <w:tcW w:w="4325" w:type="dxa"/>
            <w:tcBorders>
              <w:top w:val="single" w:sz="6" w:space="0" w:color="auto"/>
              <w:left w:val="single" w:sz="6" w:space="0" w:color="auto"/>
              <w:bottom w:val="single" w:sz="6" w:space="0" w:color="auto"/>
              <w:right w:val="single" w:sz="6" w:space="0" w:color="auto"/>
            </w:tcBorders>
          </w:tcPr>
          <w:p w14:paraId="6FF2FB49" w14:textId="77777777" w:rsidR="004B341C" w:rsidRPr="00C01F69" w:rsidRDefault="004B341C" w:rsidP="00ED5850">
            <w:pPr>
              <w:pStyle w:val="Style7"/>
              <w:widowControl/>
              <w:spacing w:line="240" w:lineRule="auto"/>
              <w:ind w:right="5" w:firstLine="24"/>
              <w:jc w:val="both"/>
              <w:rPr>
                <w:rStyle w:val="FontStyle104"/>
                <w:color w:val="auto"/>
              </w:rPr>
            </w:pPr>
            <w:r w:rsidRPr="00C01F69">
              <w:rPr>
                <w:rStyle w:val="FontStyle104"/>
                <w:color w:val="auto"/>
              </w:rPr>
              <w:t>1. Не овладел опорной системой</w:t>
            </w:r>
            <w:r w:rsidRPr="00C01F69">
              <w:rPr>
                <w:rStyle w:val="FontStyle104"/>
                <w:color w:val="auto"/>
              </w:rPr>
              <w:br/>
              <w:t>знаний и необходимыми</w:t>
            </w:r>
            <w:r w:rsidRPr="00C01F69">
              <w:rPr>
                <w:rStyle w:val="FontStyle104"/>
                <w:color w:val="auto"/>
              </w:rPr>
              <w:br/>
              <w:t>учебными действиями</w:t>
            </w:r>
          </w:p>
        </w:tc>
        <w:tc>
          <w:tcPr>
            <w:tcW w:w="3245" w:type="dxa"/>
            <w:tcBorders>
              <w:top w:val="single" w:sz="6" w:space="0" w:color="auto"/>
              <w:left w:val="single" w:sz="6" w:space="0" w:color="auto"/>
              <w:bottom w:val="single" w:sz="6" w:space="0" w:color="auto"/>
              <w:right w:val="single" w:sz="6" w:space="0" w:color="auto"/>
            </w:tcBorders>
          </w:tcPr>
          <w:p w14:paraId="579F0F9C" w14:textId="77777777" w:rsidR="004B341C" w:rsidRPr="00C01F69" w:rsidRDefault="004B341C" w:rsidP="00ED5850">
            <w:pPr>
              <w:pStyle w:val="Style7"/>
              <w:widowControl/>
              <w:spacing w:line="240" w:lineRule="auto"/>
              <w:ind w:right="5" w:hanging="5"/>
              <w:jc w:val="both"/>
              <w:rPr>
                <w:rStyle w:val="FontStyle104"/>
                <w:color w:val="auto"/>
              </w:rPr>
            </w:pPr>
            <w:r w:rsidRPr="00C01F69">
              <w:rPr>
                <w:rStyle w:val="FontStyle104"/>
                <w:color w:val="auto"/>
              </w:rPr>
              <w:t>Не         зафиксировано</w:t>
            </w:r>
            <w:r w:rsidRPr="00C01F69">
              <w:rPr>
                <w:rStyle w:val="FontStyle104"/>
                <w:color w:val="auto"/>
              </w:rPr>
              <w:br/>
              <w:t>достижение</w:t>
            </w:r>
            <w:r w:rsidRPr="00C01F69">
              <w:rPr>
                <w:rStyle w:val="FontStyle104"/>
                <w:color w:val="auto"/>
              </w:rPr>
              <w:br/>
              <w:t>планируемых</w:t>
            </w:r>
            <w:r w:rsidRPr="00C01F69">
              <w:rPr>
                <w:rStyle w:val="FontStyle104"/>
                <w:color w:val="auto"/>
              </w:rPr>
              <w:br/>
              <w:t>результатов    по    всем</w:t>
            </w:r>
            <w:r w:rsidRPr="00C01F69">
              <w:rPr>
                <w:rStyle w:val="FontStyle104"/>
                <w:color w:val="auto"/>
              </w:rPr>
              <w:br/>
              <w:t>разделам</w:t>
            </w:r>
            <w:r w:rsidRPr="00C01F69">
              <w:rPr>
                <w:rStyle w:val="FontStyle104"/>
                <w:color w:val="auto"/>
              </w:rPr>
              <w:br/>
              <w:t>образовательной</w:t>
            </w:r>
            <w:r w:rsidRPr="00C01F69">
              <w:rPr>
                <w:rStyle w:val="FontStyle104"/>
                <w:color w:val="auto"/>
              </w:rPr>
              <w:br/>
              <w:t>программы (предметные,</w:t>
            </w:r>
            <w:r w:rsidRPr="00C01F69">
              <w:rPr>
                <w:rStyle w:val="FontStyle104"/>
                <w:color w:val="auto"/>
              </w:rPr>
              <w:br/>
            </w:r>
            <w:proofErr w:type="spellStart"/>
            <w:r w:rsidRPr="00C01F69">
              <w:rPr>
                <w:rStyle w:val="FontStyle104"/>
                <w:color w:val="auto"/>
              </w:rPr>
              <w:t>метапредметные</w:t>
            </w:r>
            <w:proofErr w:type="spellEnd"/>
            <w:r w:rsidRPr="00C01F69">
              <w:rPr>
                <w:rStyle w:val="FontStyle104"/>
                <w:color w:val="auto"/>
              </w:rPr>
              <w:t>,</w:t>
            </w:r>
            <w:r w:rsidRPr="00C01F69">
              <w:rPr>
                <w:rStyle w:val="FontStyle104"/>
                <w:color w:val="auto"/>
              </w:rPr>
              <w:br/>
              <w:t>личностные результаты)</w:t>
            </w:r>
          </w:p>
        </w:tc>
        <w:tc>
          <w:tcPr>
            <w:tcW w:w="2635" w:type="dxa"/>
            <w:tcBorders>
              <w:top w:val="single" w:sz="6" w:space="0" w:color="auto"/>
              <w:left w:val="single" w:sz="6" w:space="0" w:color="auto"/>
              <w:bottom w:val="single" w:sz="6" w:space="0" w:color="auto"/>
              <w:right w:val="single" w:sz="6" w:space="0" w:color="auto"/>
            </w:tcBorders>
          </w:tcPr>
          <w:p w14:paraId="0C26C9B0" w14:textId="77777777" w:rsidR="004B341C" w:rsidRPr="00C01F69" w:rsidRDefault="004B341C" w:rsidP="00ED5850">
            <w:pPr>
              <w:pStyle w:val="Style7"/>
              <w:widowControl/>
              <w:spacing w:line="240" w:lineRule="auto"/>
              <w:ind w:right="5" w:hanging="5"/>
              <w:jc w:val="both"/>
              <w:rPr>
                <w:rStyle w:val="FontStyle104"/>
                <w:color w:val="auto"/>
              </w:rPr>
            </w:pPr>
            <w:r w:rsidRPr="00C01F69">
              <w:rPr>
                <w:rStyle w:val="FontStyle104"/>
                <w:color w:val="auto"/>
              </w:rPr>
              <w:t>Правильно</w:t>
            </w:r>
            <w:r w:rsidRPr="00C01F69">
              <w:rPr>
                <w:rStyle w:val="FontStyle104"/>
                <w:color w:val="auto"/>
              </w:rPr>
              <w:br/>
              <w:t>выполнено    менее</w:t>
            </w:r>
            <w:r w:rsidRPr="00C01F69">
              <w:rPr>
                <w:rStyle w:val="FontStyle104"/>
                <w:color w:val="auto"/>
              </w:rPr>
              <w:br/>
              <w:t>50%          заданий</w:t>
            </w:r>
            <w:r w:rsidRPr="00C01F69">
              <w:rPr>
                <w:rStyle w:val="FontStyle104"/>
                <w:color w:val="auto"/>
              </w:rPr>
              <w:br/>
              <w:t>необходимого</w:t>
            </w:r>
            <w:r w:rsidRPr="00C01F69">
              <w:rPr>
                <w:rStyle w:val="FontStyle104"/>
                <w:color w:val="auto"/>
              </w:rPr>
              <w:br/>
              <w:t>(базового) уровня</w:t>
            </w:r>
          </w:p>
        </w:tc>
      </w:tr>
      <w:tr w:rsidR="0016536F" w:rsidRPr="00C01F69" w14:paraId="0CD3101B" w14:textId="77777777" w:rsidTr="00ED5850">
        <w:trPr>
          <w:trHeight w:hRule="exact" w:val="2355"/>
        </w:trPr>
        <w:tc>
          <w:tcPr>
            <w:tcW w:w="4325" w:type="dxa"/>
            <w:tcBorders>
              <w:top w:val="single" w:sz="6" w:space="0" w:color="auto"/>
              <w:left w:val="single" w:sz="6" w:space="0" w:color="auto"/>
              <w:bottom w:val="single" w:sz="6" w:space="0" w:color="auto"/>
              <w:right w:val="single" w:sz="6" w:space="0" w:color="auto"/>
            </w:tcBorders>
          </w:tcPr>
          <w:p w14:paraId="6975069E" w14:textId="77777777" w:rsidR="004B341C" w:rsidRPr="00C01F69" w:rsidRDefault="004B341C" w:rsidP="00ED5850">
            <w:pPr>
              <w:pStyle w:val="Style2"/>
              <w:widowControl/>
              <w:spacing w:line="240" w:lineRule="auto"/>
              <w:rPr>
                <w:rStyle w:val="FontStyle104"/>
                <w:color w:val="auto"/>
              </w:rPr>
            </w:pPr>
            <w:r w:rsidRPr="00C01F69">
              <w:rPr>
                <w:rStyle w:val="FontStyle104"/>
                <w:color w:val="auto"/>
              </w:rPr>
              <w:t>2.Овладел опорной системой</w:t>
            </w:r>
            <w:r w:rsidRPr="00C01F69">
              <w:rPr>
                <w:rStyle w:val="FontStyle104"/>
                <w:color w:val="auto"/>
              </w:rPr>
              <w:br/>
              <w:t>знаний и необходимыми</w:t>
            </w:r>
            <w:r w:rsidRPr="00C01F69">
              <w:rPr>
                <w:rStyle w:val="FontStyle104"/>
                <w:color w:val="auto"/>
              </w:rPr>
              <w:br/>
              <w:t>учебными действиями, способен</w:t>
            </w:r>
            <w:r w:rsidRPr="00C01F69">
              <w:rPr>
                <w:rStyle w:val="FontStyle104"/>
                <w:color w:val="auto"/>
              </w:rPr>
              <w:br/>
              <w:t>использовать их для решения</w:t>
            </w:r>
            <w:r w:rsidRPr="00C01F69">
              <w:rPr>
                <w:rStyle w:val="FontStyle104"/>
                <w:color w:val="auto"/>
              </w:rPr>
              <w:br/>
              <w:t xml:space="preserve">простых </w:t>
            </w:r>
            <w:r w:rsidRPr="00C01F69">
              <w:rPr>
                <w:rStyle w:val="FontStyle103"/>
                <w:color w:val="auto"/>
                <w:sz w:val="24"/>
                <w:szCs w:val="24"/>
              </w:rPr>
              <w:t xml:space="preserve">стандартных </w:t>
            </w:r>
            <w:r w:rsidRPr="00C01F69">
              <w:rPr>
                <w:rStyle w:val="FontStyle104"/>
                <w:color w:val="auto"/>
              </w:rPr>
              <w:t>задач</w:t>
            </w:r>
          </w:p>
        </w:tc>
        <w:tc>
          <w:tcPr>
            <w:tcW w:w="3245" w:type="dxa"/>
            <w:tcBorders>
              <w:top w:val="single" w:sz="6" w:space="0" w:color="auto"/>
              <w:left w:val="single" w:sz="6" w:space="0" w:color="auto"/>
              <w:bottom w:val="single" w:sz="6" w:space="0" w:color="auto"/>
              <w:right w:val="single" w:sz="6" w:space="0" w:color="auto"/>
            </w:tcBorders>
          </w:tcPr>
          <w:p w14:paraId="498BC366" w14:textId="77777777" w:rsidR="004B341C" w:rsidRPr="00C01F69" w:rsidRDefault="004B341C" w:rsidP="00ED5850">
            <w:pPr>
              <w:pStyle w:val="Style7"/>
              <w:widowControl/>
              <w:spacing w:line="240" w:lineRule="auto"/>
              <w:ind w:right="5" w:firstLine="5"/>
              <w:jc w:val="both"/>
              <w:rPr>
                <w:rStyle w:val="FontStyle104"/>
                <w:color w:val="auto"/>
              </w:rPr>
            </w:pPr>
            <w:r w:rsidRPr="00C01F69">
              <w:rPr>
                <w:rStyle w:val="FontStyle104"/>
                <w:color w:val="auto"/>
              </w:rPr>
              <w:t>Достижение</w:t>
            </w:r>
            <w:r w:rsidRPr="00C01F69">
              <w:rPr>
                <w:rStyle w:val="FontStyle104"/>
                <w:color w:val="auto"/>
              </w:rPr>
              <w:br/>
              <w:t>планируемых</w:t>
            </w:r>
            <w:r w:rsidRPr="00C01F69">
              <w:rPr>
                <w:rStyle w:val="FontStyle104"/>
                <w:color w:val="auto"/>
              </w:rPr>
              <w:br/>
              <w:t>результатов    по    всем</w:t>
            </w:r>
            <w:r w:rsidRPr="00C01F69">
              <w:rPr>
                <w:rStyle w:val="FontStyle104"/>
                <w:color w:val="auto"/>
              </w:rPr>
              <w:br/>
              <w:t>основным        разделам</w:t>
            </w:r>
            <w:r w:rsidRPr="00C01F69">
              <w:rPr>
                <w:rStyle w:val="FontStyle104"/>
                <w:color w:val="auto"/>
              </w:rPr>
              <w:br/>
              <w:t>образовательной</w:t>
            </w:r>
            <w:r w:rsidRPr="00C01F69">
              <w:rPr>
                <w:rStyle w:val="FontStyle104"/>
                <w:color w:val="auto"/>
              </w:rPr>
              <w:br/>
              <w:t>программы как минимум</w:t>
            </w:r>
            <w:r w:rsidRPr="00C01F69">
              <w:rPr>
                <w:rStyle w:val="FontStyle104"/>
                <w:color w:val="auto"/>
              </w:rPr>
              <w:br/>
              <w:t>с                      оценкой</w:t>
            </w:r>
            <w:r w:rsidRPr="00C01F69">
              <w:rPr>
                <w:rStyle w:val="FontStyle104"/>
                <w:color w:val="auto"/>
              </w:rPr>
              <w:br/>
              <w:t>«зачтено»/«нормально»</w:t>
            </w:r>
          </w:p>
        </w:tc>
        <w:tc>
          <w:tcPr>
            <w:tcW w:w="2635" w:type="dxa"/>
            <w:tcBorders>
              <w:top w:val="single" w:sz="6" w:space="0" w:color="auto"/>
              <w:left w:val="single" w:sz="6" w:space="0" w:color="auto"/>
              <w:bottom w:val="single" w:sz="6" w:space="0" w:color="auto"/>
              <w:right w:val="single" w:sz="6" w:space="0" w:color="auto"/>
            </w:tcBorders>
          </w:tcPr>
          <w:p w14:paraId="11D3FE64" w14:textId="77777777" w:rsidR="004B341C" w:rsidRPr="00C01F69" w:rsidRDefault="004B341C" w:rsidP="00ED5850">
            <w:pPr>
              <w:pStyle w:val="Style7"/>
              <w:widowControl/>
              <w:spacing w:line="240" w:lineRule="auto"/>
              <w:ind w:right="5" w:hanging="5"/>
              <w:jc w:val="both"/>
              <w:rPr>
                <w:rStyle w:val="FontStyle104"/>
                <w:color w:val="auto"/>
              </w:rPr>
            </w:pPr>
            <w:r w:rsidRPr="00C01F69">
              <w:rPr>
                <w:rStyle w:val="FontStyle104"/>
                <w:color w:val="auto"/>
              </w:rPr>
              <w:t>Правильно        НЕ</w:t>
            </w:r>
            <w:r w:rsidRPr="00C01F69">
              <w:rPr>
                <w:rStyle w:val="FontStyle104"/>
                <w:color w:val="auto"/>
              </w:rPr>
              <w:br/>
              <w:t>менее 50% заданий</w:t>
            </w:r>
            <w:r w:rsidRPr="00C01F69">
              <w:rPr>
                <w:rStyle w:val="FontStyle104"/>
                <w:color w:val="auto"/>
              </w:rPr>
              <w:br/>
              <w:t>необходимого</w:t>
            </w:r>
            <w:r w:rsidRPr="00C01F69">
              <w:rPr>
                <w:rStyle w:val="FontStyle104"/>
                <w:color w:val="auto"/>
              </w:rPr>
              <w:br/>
              <w:t>(базового) уровня</w:t>
            </w:r>
          </w:p>
        </w:tc>
      </w:tr>
      <w:tr w:rsidR="004B341C" w:rsidRPr="00C01F69" w14:paraId="33E077E4" w14:textId="77777777" w:rsidTr="00ED5850">
        <w:trPr>
          <w:trHeight w:hRule="exact" w:val="3126"/>
        </w:trPr>
        <w:tc>
          <w:tcPr>
            <w:tcW w:w="4325" w:type="dxa"/>
            <w:tcBorders>
              <w:top w:val="single" w:sz="6" w:space="0" w:color="auto"/>
              <w:left w:val="single" w:sz="6" w:space="0" w:color="auto"/>
              <w:bottom w:val="single" w:sz="6" w:space="0" w:color="auto"/>
              <w:right w:val="single" w:sz="6" w:space="0" w:color="auto"/>
            </w:tcBorders>
          </w:tcPr>
          <w:p w14:paraId="181DA41E" w14:textId="77777777" w:rsidR="004B341C" w:rsidRPr="00C01F69" w:rsidRDefault="004B341C" w:rsidP="00ED5850">
            <w:pPr>
              <w:pStyle w:val="Style2"/>
              <w:widowControl/>
              <w:spacing w:line="240" w:lineRule="auto"/>
              <w:ind w:right="5" w:firstLine="5"/>
              <w:rPr>
                <w:rStyle w:val="FontStyle103"/>
                <w:color w:val="auto"/>
                <w:sz w:val="24"/>
                <w:szCs w:val="24"/>
              </w:rPr>
            </w:pPr>
            <w:r w:rsidRPr="00C01F69">
              <w:rPr>
                <w:rStyle w:val="FontStyle104"/>
                <w:color w:val="auto"/>
              </w:rPr>
              <w:t>3. Овладел опорной системой</w:t>
            </w:r>
            <w:r w:rsidRPr="00C01F69">
              <w:rPr>
                <w:rStyle w:val="FontStyle104"/>
                <w:color w:val="auto"/>
              </w:rPr>
              <w:br/>
              <w:t>знаний на уровне осознанного</w:t>
            </w:r>
            <w:r w:rsidRPr="00C01F69">
              <w:rPr>
                <w:rStyle w:val="FontStyle104"/>
                <w:color w:val="auto"/>
              </w:rPr>
              <w:br/>
              <w:t xml:space="preserve">применения учебных действий, </w:t>
            </w:r>
            <w:r w:rsidRPr="00C01F69">
              <w:rPr>
                <w:rStyle w:val="FontStyle103"/>
                <w:color w:val="auto"/>
                <w:sz w:val="24"/>
                <w:szCs w:val="24"/>
              </w:rPr>
              <w:t>в</w:t>
            </w:r>
            <w:r w:rsidRPr="00C01F69">
              <w:rPr>
                <w:rStyle w:val="FontStyle103"/>
                <w:color w:val="auto"/>
                <w:sz w:val="24"/>
                <w:szCs w:val="24"/>
              </w:rPr>
              <w:br/>
              <w:t>том числе при решении</w:t>
            </w:r>
            <w:r w:rsidRPr="00C01F69">
              <w:rPr>
                <w:rStyle w:val="FontStyle103"/>
                <w:color w:val="auto"/>
                <w:sz w:val="24"/>
                <w:szCs w:val="24"/>
              </w:rPr>
              <w:br/>
              <w:t>нестандартных задач</w:t>
            </w:r>
          </w:p>
        </w:tc>
        <w:tc>
          <w:tcPr>
            <w:tcW w:w="3245" w:type="dxa"/>
            <w:tcBorders>
              <w:top w:val="single" w:sz="6" w:space="0" w:color="auto"/>
              <w:left w:val="single" w:sz="6" w:space="0" w:color="auto"/>
              <w:bottom w:val="single" w:sz="6" w:space="0" w:color="auto"/>
              <w:right w:val="single" w:sz="6" w:space="0" w:color="auto"/>
            </w:tcBorders>
          </w:tcPr>
          <w:p w14:paraId="442DD13D" w14:textId="77777777" w:rsidR="004B341C" w:rsidRPr="00C01F69" w:rsidRDefault="004B341C" w:rsidP="00ED5850">
            <w:pPr>
              <w:pStyle w:val="Style7"/>
              <w:widowControl/>
              <w:spacing w:line="240" w:lineRule="auto"/>
              <w:ind w:right="5" w:firstLine="5"/>
              <w:jc w:val="both"/>
              <w:rPr>
                <w:rStyle w:val="FontStyle104"/>
                <w:color w:val="auto"/>
              </w:rPr>
            </w:pPr>
            <w:r w:rsidRPr="00C01F69">
              <w:rPr>
                <w:rStyle w:val="FontStyle104"/>
                <w:color w:val="auto"/>
              </w:rPr>
              <w:t>Достижение</w:t>
            </w:r>
            <w:r w:rsidRPr="00C01F69">
              <w:rPr>
                <w:rStyle w:val="FontStyle104"/>
                <w:color w:val="auto"/>
              </w:rPr>
              <w:br/>
              <w:t>планируемых</w:t>
            </w:r>
            <w:r w:rsidRPr="00C01F69">
              <w:rPr>
                <w:rStyle w:val="FontStyle104"/>
                <w:color w:val="auto"/>
              </w:rPr>
              <w:br/>
              <w:t>результатов  НЕ  менее</w:t>
            </w:r>
            <w:r w:rsidRPr="00C01F69">
              <w:rPr>
                <w:rStyle w:val="FontStyle104"/>
                <w:color w:val="auto"/>
              </w:rPr>
              <w:br/>
              <w:t>чем      по      половине</w:t>
            </w:r>
            <w:r w:rsidRPr="00C01F69">
              <w:rPr>
                <w:rStyle w:val="FontStyle104"/>
                <w:color w:val="auto"/>
              </w:rPr>
              <w:br/>
              <w:t>разделов</w:t>
            </w:r>
            <w:r w:rsidRPr="00C01F69">
              <w:rPr>
                <w:rStyle w:val="FontStyle104"/>
                <w:color w:val="auto"/>
              </w:rPr>
              <w:br/>
              <w:t>образовательной</w:t>
            </w:r>
            <w:r w:rsidRPr="00C01F69">
              <w:rPr>
                <w:rStyle w:val="FontStyle104"/>
                <w:color w:val="auto"/>
              </w:rPr>
              <w:br/>
              <w:t>программы   с   оценкой</w:t>
            </w:r>
            <w:r w:rsidRPr="00C01F69">
              <w:rPr>
                <w:rStyle w:val="FontStyle104"/>
                <w:color w:val="auto"/>
              </w:rPr>
              <w:br/>
              <w:t>«хорошо» или «отлично»</w:t>
            </w:r>
          </w:p>
        </w:tc>
        <w:tc>
          <w:tcPr>
            <w:tcW w:w="2635" w:type="dxa"/>
            <w:tcBorders>
              <w:top w:val="single" w:sz="6" w:space="0" w:color="auto"/>
              <w:left w:val="single" w:sz="6" w:space="0" w:color="auto"/>
              <w:bottom w:val="single" w:sz="6" w:space="0" w:color="auto"/>
              <w:right w:val="single" w:sz="6" w:space="0" w:color="auto"/>
            </w:tcBorders>
          </w:tcPr>
          <w:p w14:paraId="2CC0EFCC" w14:textId="77777777" w:rsidR="004B341C" w:rsidRPr="00C01F69" w:rsidRDefault="004B341C" w:rsidP="00ED5850">
            <w:pPr>
              <w:pStyle w:val="Style7"/>
              <w:widowControl/>
              <w:spacing w:line="240" w:lineRule="auto"/>
              <w:jc w:val="both"/>
              <w:rPr>
                <w:rStyle w:val="FontStyle104"/>
                <w:color w:val="auto"/>
              </w:rPr>
            </w:pPr>
            <w:r w:rsidRPr="00C01F69">
              <w:rPr>
                <w:rStyle w:val="FontStyle104"/>
                <w:color w:val="auto"/>
              </w:rPr>
              <w:t>Правильно не менее</w:t>
            </w:r>
          </w:p>
          <w:p w14:paraId="00BC2866" w14:textId="77777777" w:rsidR="004B341C" w:rsidRPr="00C01F69" w:rsidRDefault="004B341C" w:rsidP="00ED5850">
            <w:pPr>
              <w:pStyle w:val="Style7"/>
              <w:widowControl/>
              <w:spacing w:line="240" w:lineRule="auto"/>
              <w:jc w:val="both"/>
              <w:rPr>
                <w:rStyle w:val="FontStyle104"/>
                <w:color w:val="auto"/>
              </w:rPr>
            </w:pPr>
            <w:r w:rsidRPr="00C01F69">
              <w:rPr>
                <w:rStyle w:val="FontStyle104"/>
                <w:color w:val="auto"/>
              </w:rPr>
              <w:t>65%          заданий</w:t>
            </w:r>
          </w:p>
          <w:p w14:paraId="4D6688E0" w14:textId="77777777" w:rsidR="004B341C" w:rsidRPr="00C01F69" w:rsidRDefault="004B341C" w:rsidP="00ED5850">
            <w:pPr>
              <w:pStyle w:val="Style7"/>
              <w:widowControl/>
              <w:spacing w:line="240" w:lineRule="auto"/>
              <w:jc w:val="both"/>
              <w:rPr>
                <w:rStyle w:val="FontStyle104"/>
                <w:color w:val="auto"/>
              </w:rPr>
            </w:pPr>
            <w:r w:rsidRPr="00C01F69">
              <w:rPr>
                <w:rStyle w:val="FontStyle104"/>
                <w:color w:val="auto"/>
              </w:rPr>
              <w:t>необходимого</w:t>
            </w:r>
          </w:p>
          <w:p w14:paraId="719DDF93" w14:textId="77777777" w:rsidR="004B341C" w:rsidRPr="00C01F69" w:rsidRDefault="004B341C" w:rsidP="00ED5850">
            <w:pPr>
              <w:pStyle w:val="Style7"/>
              <w:widowControl/>
              <w:spacing w:line="240" w:lineRule="auto"/>
              <w:jc w:val="both"/>
              <w:rPr>
                <w:rStyle w:val="FontStyle104"/>
                <w:color w:val="auto"/>
              </w:rPr>
            </w:pPr>
            <w:r w:rsidRPr="00C01F69">
              <w:rPr>
                <w:rStyle w:val="FontStyle104"/>
                <w:color w:val="auto"/>
              </w:rPr>
              <w:t>(базового) уровня и</w:t>
            </w:r>
          </w:p>
          <w:p w14:paraId="50970CC7" w14:textId="77777777" w:rsidR="004B341C" w:rsidRPr="00C01F69" w:rsidRDefault="004B341C" w:rsidP="00ED5850">
            <w:pPr>
              <w:pStyle w:val="Style7"/>
              <w:widowControl/>
              <w:spacing w:line="240" w:lineRule="auto"/>
              <w:jc w:val="both"/>
              <w:rPr>
                <w:rStyle w:val="FontStyle104"/>
                <w:color w:val="auto"/>
              </w:rPr>
            </w:pPr>
            <w:r w:rsidRPr="00C01F69">
              <w:rPr>
                <w:rStyle w:val="FontStyle104"/>
                <w:color w:val="auto"/>
              </w:rPr>
              <w:t>не менее  50% от</w:t>
            </w:r>
          </w:p>
          <w:p w14:paraId="4DD20A3B" w14:textId="77777777" w:rsidR="004B341C" w:rsidRPr="00C01F69" w:rsidRDefault="004B341C" w:rsidP="00ED5850">
            <w:pPr>
              <w:pStyle w:val="Style7"/>
              <w:widowControl/>
              <w:spacing w:line="240" w:lineRule="auto"/>
              <w:jc w:val="both"/>
              <w:rPr>
                <w:rStyle w:val="FontStyle104"/>
                <w:color w:val="auto"/>
              </w:rPr>
            </w:pPr>
            <w:r w:rsidRPr="00C01F69">
              <w:rPr>
                <w:rStyle w:val="FontStyle104"/>
                <w:color w:val="auto"/>
              </w:rPr>
              <w:t>максимального</w:t>
            </w:r>
          </w:p>
          <w:p w14:paraId="0DDF4E68" w14:textId="77777777" w:rsidR="004B341C" w:rsidRPr="00C01F69" w:rsidRDefault="004B341C" w:rsidP="00ED5850">
            <w:pPr>
              <w:pStyle w:val="Style7"/>
              <w:widowControl/>
              <w:spacing w:line="240" w:lineRule="auto"/>
              <w:jc w:val="both"/>
              <w:rPr>
                <w:rStyle w:val="FontStyle104"/>
                <w:color w:val="auto"/>
              </w:rPr>
            </w:pPr>
            <w:r w:rsidRPr="00C01F69">
              <w:rPr>
                <w:rStyle w:val="FontStyle104"/>
                <w:color w:val="auto"/>
              </w:rPr>
              <w:t>балла                за</w:t>
            </w:r>
          </w:p>
          <w:p w14:paraId="4ACF9E82" w14:textId="77777777" w:rsidR="004B341C" w:rsidRPr="00C01F69" w:rsidRDefault="004B341C" w:rsidP="00ED5850">
            <w:pPr>
              <w:pStyle w:val="Style7"/>
              <w:widowControl/>
              <w:spacing w:line="240" w:lineRule="auto"/>
              <w:jc w:val="both"/>
              <w:rPr>
                <w:rStyle w:val="FontStyle104"/>
                <w:color w:val="auto"/>
              </w:rPr>
            </w:pPr>
            <w:r w:rsidRPr="00C01F69">
              <w:rPr>
                <w:rStyle w:val="FontStyle104"/>
                <w:color w:val="auto"/>
              </w:rPr>
              <w:t>выполнение</w:t>
            </w:r>
          </w:p>
          <w:p w14:paraId="1A00B9F2" w14:textId="77777777" w:rsidR="004B341C" w:rsidRPr="00C01F69" w:rsidRDefault="004B341C" w:rsidP="00ED5850">
            <w:pPr>
              <w:pStyle w:val="Style7"/>
              <w:widowControl/>
              <w:spacing w:line="240" w:lineRule="auto"/>
              <w:jc w:val="both"/>
              <w:rPr>
                <w:rStyle w:val="FontStyle104"/>
                <w:color w:val="auto"/>
              </w:rPr>
            </w:pPr>
            <w:r w:rsidRPr="00C01F69">
              <w:rPr>
                <w:rStyle w:val="FontStyle104"/>
                <w:color w:val="auto"/>
              </w:rPr>
              <w:t>заданий</w:t>
            </w:r>
          </w:p>
          <w:p w14:paraId="28EA2ECA" w14:textId="77777777" w:rsidR="004B341C" w:rsidRPr="00C01F69" w:rsidRDefault="004B341C" w:rsidP="00ED5850">
            <w:pPr>
              <w:pStyle w:val="Style7"/>
              <w:widowControl/>
              <w:spacing w:line="240" w:lineRule="auto"/>
              <w:jc w:val="both"/>
              <w:rPr>
                <w:rStyle w:val="FontStyle104"/>
                <w:color w:val="auto"/>
              </w:rPr>
            </w:pPr>
            <w:r w:rsidRPr="00C01F69">
              <w:rPr>
                <w:rStyle w:val="FontStyle104"/>
                <w:color w:val="auto"/>
              </w:rPr>
              <w:t>повышенного</w:t>
            </w:r>
          </w:p>
          <w:p w14:paraId="3B11C5DD" w14:textId="77777777" w:rsidR="004B341C" w:rsidRPr="00C01F69" w:rsidRDefault="004B341C" w:rsidP="00ED5850">
            <w:pPr>
              <w:pStyle w:val="Style7"/>
              <w:widowControl/>
              <w:spacing w:line="240" w:lineRule="auto"/>
              <w:jc w:val="both"/>
              <w:rPr>
                <w:rStyle w:val="FontStyle104"/>
                <w:color w:val="auto"/>
              </w:rPr>
            </w:pPr>
            <w:r w:rsidRPr="00C01F69">
              <w:rPr>
                <w:rStyle w:val="FontStyle104"/>
                <w:color w:val="auto"/>
              </w:rPr>
              <w:t>уровня</w:t>
            </w:r>
          </w:p>
        </w:tc>
      </w:tr>
    </w:tbl>
    <w:p w14:paraId="4564400B" w14:textId="77777777" w:rsidR="004B341C" w:rsidRPr="00C01F69" w:rsidRDefault="004B341C" w:rsidP="00ED5850">
      <w:pPr>
        <w:pStyle w:val="Style16"/>
        <w:widowControl/>
        <w:spacing w:line="240" w:lineRule="auto"/>
        <w:ind w:right="5"/>
        <w:rPr>
          <w:rStyle w:val="FontStyle104"/>
          <w:color w:val="auto"/>
        </w:rPr>
      </w:pPr>
    </w:p>
    <w:p w14:paraId="31F9B426" w14:textId="77777777" w:rsidR="004B341C" w:rsidRPr="00C01F69" w:rsidRDefault="004B341C" w:rsidP="00ED5850">
      <w:pPr>
        <w:pStyle w:val="Style16"/>
        <w:widowControl/>
        <w:spacing w:line="240" w:lineRule="auto"/>
        <w:ind w:right="5"/>
        <w:jc w:val="left"/>
        <w:rPr>
          <w:rStyle w:val="FontStyle104"/>
          <w:color w:val="auto"/>
        </w:rPr>
      </w:pPr>
      <w:r w:rsidRPr="00C01F69">
        <w:rPr>
          <w:rStyle w:val="FontStyle104"/>
          <w:color w:val="auto"/>
        </w:rPr>
        <w:t>1. Система оценки результатов учебной деятельности обучающихся по учебным предметам разработаны в соответствии со статьёй 28 «Компетенция, права, обязанности и ответственность образовательной организации» Закона Российской Федерации «Об образовании» (Федеральный закон от 29 декабря 2012 г. №273-ФЗ «Об образовании в Российской Федерации») пунктами 10,11,13, Федеральным государственным образовательным стандартом среднего общего образования, разделом «Требования к результатам освоения основной образовательной программы», пунктом «Система оценки достижения планируемых результатов», в целях регулирования контрольно-</w:t>
      </w:r>
      <w:r w:rsidRPr="00C01F69">
        <w:rPr>
          <w:rStyle w:val="FontStyle104"/>
          <w:color w:val="auto"/>
        </w:rPr>
        <w:br/>
        <w:t>оценочной деятельности педагогических работников МБОУ – лицей №18 г. Орла при проведении текущей, промежуточной и итоговой аттестации учащихся.</w:t>
      </w:r>
    </w:p>
    <w:p w14:paraId="5380DA97" w14:textId="77777777" w:rsidR="004B341C" w:rsidRPr="00C01F69" w:rsidRDefault="004B341C" w:rsidP="00ED5850">
      <w:pPr>
        <w:pStyle w:val="Style16"/>
        <w:widowControl/>
        <w:spacing w:line="240" w:lineRule="auto"/>
        <w:ind w:left="5" w:right="5"/>
        <w:rPr>
          <w:rStyle w:val="FontStyle104"/>
          <w:color w:val="auto"/>
        </w:rPr>
      </w:pPr>
      <w:r w:rsidRPr="00C01F69">
        <w:rPr>
          <w:rStyle w:val="FontStyle104"/>
          <w:color w:val="auto"/>
        </w:rPr>
        <w:t>2.Система оценки результатов учебной деятельности обучающихся по учебным</w:t>
      </w:r>
      <w:r w:rsidRPr="00C01F69">
        <w:rPr>
          <w:rStyle w:val="FontStyle104"/>
          <w:color w:val="auto"/>
        </w:rPr>
        <w:br/>
        <w:t>предметам базируются на планируемых результатах обучения в предметно-</w:t>
      </w:r>
      <w:r w:rsidRPr="00C01F69">
        <w:rPr>
          <w:rStyle w:val="FontStyle104"/>
          <w:color w:val="auto"/>
        </w:rPr>
        <w:br/>
      </w:r>
      <w:proofErr w:type="spellStart"/>
      <w:r w:rsidRPr="00C01F69">
        <w:rPr>
          <w:rStyle w:val="FontStyle104"/>
          <w:color w:val="auto"/>
        </w:rPr>
        <w:t>деятельностной</w:t>
      </w:r>
      <w:proofErr w:type="spellEnd"/>
      <w:r w:rsidRPr="00C01F69">
        <w:rPr>
          <w:rStyle w:val="FontStyle104"/>
          <w:color w:val="auto"/>
        </w:rPr>
        <w:t xml:space="preserve"> форме, определенных образовательными стандартами и учебными</w:t>
      </w:r>
      <w:r w:rsidRPr="00C01F69">
        <w:rPr>
          <w:rStyle w:val="FontStyle104"/>
          <w:color w:val="auto"/>
        </w:rPr>
        <w:br/>
        <w:t>программами, и направлена на осуществление единых подходов при организации</w:t>
      </w:r>
      <w:r w:rsidRPr="00C01F69">
        <w:rPr>
          <w:rStyle w:val="FontStyle104"/>
          <w:color w:val="auto"/>
        </w:rPr>
        <w:br/>
        <w:t>проверки и оценки учебных достижений учащихся.</w:t>
      </w:r>
    </w:p>
    <w:p w14:paraId="114EA2F5" w14:textId="77777777" w:rsidR="004B341C" w:rsidRPr="00C01F69" w:rsidRDefault="004B341C" w:rsidP="00ED5850">
      <w:pPr>
        <w:pStyle w:val="Style16"/>
        <w:widowControl/>
        <w:spacing w:line="240" w:lineRule="auto"/>
        <w:ind w:right="10"/>
        <w:rPr>
          <w:rStyle w:val="FontStyle104"/>
          <w:color w:val="auto"/>
        </w:rPr>
      </w:pPr>
      <w:r w:rsidRPr="00C01F69">
        <w:rPr>
          <w:rStyle w:val="FontStyle104"/>
          <w:color w:val="auto"/>
        </w:rPr>
        <w:t>3.Оценка результатов учебной деятельности учащихся осуществляется по</w:t>
      </w:r>
      <w:r w:rsidRPr="00C01F69">
        <w:rPr>
          <w:rStyle w:val="FontStyle104"/>
          <w:color w:val="auto"/>
        </w:rPr>
        <w:br/>
        <w:t>пятибалльной системе ("1", "2", "3", "4", "5" баллов), основными функциями которой</w:t>
      </w:r>
      <w:r w:rsidRPr="00C01F69">
        <w:rPr>
          <w:rStyle w:val="FontStyle104"/>
          <w:color w:val="auto"/>
        </w:rPr>
        <w:br/>
        <w:t>являются:</w:t>
      </w:r>
    </w:p>
    <w:p w14:paraId="10CE4B27" w14:textId="77777777" w:rsidR="004B341C" w:rsidRPr="00C01F69" w:rsidRDefault="004B341C" w:rsidP="00ED5850">
      <w:pPr>
        <w:pStyle w:val="Style30"/>
        <w:widowControl/>
        <w:numPr>
          <w:ilvl w:val="0"/>
          <w:numId w:val="137"/>
        </w:numPr>
        <w:tabs>
          <w:tab w:val="left" w:pos="720"/>
        </w:tabs>
        <w:spacing w:before="19" w:line="240" w:lineRule="auto"/>
        <w:ind w:left="720" w:right="10" w:hanging="355"/>
        <w:rPr>
          <w:rStyle w:val="FontStyle104"/>
          <w:color w:val="auto"/>
        </w:rPr>
      </w:pPr>
      <w:r w:rsidRPr="00C01F69">
        <w:rPr>
          <w:rStyle w:val="FontStyle104"/>
          <w:color w:val="auto"/>
        </w:rPr>
        <w:t>образовательная, ориентирующая педагога на использование разнообразных</w:t>
      </w:r>
      <w:r w:rsidRPr="00C01F69">
        <w:rPr>
          <w:rStyle w:val="FontStyle104"/>
          <w:color w:val="auto"/>
        </w:rPr>
        <w:br/>
        <w:t>форм, методов и средств контроля результатов обучения, содействующих</w:t>
      </w:r>
      <w:r w:rsidRPr="00C01F69">
        <w:rPr>
          <w:rStyle w:val="FontStyle104"/>
          <w:color w:val="auto"/>
        </w:rPr>
        <w:br/>
        <w:t>продвижению учащихся к достижению более высоких уровней усвоения</w:t>
      </w:r>
      <w:r w:rsidRPr="00C01F69">
        <w:rPr>
          <w:rStyle w:val="FontStyle104"/>
          <w:color w:val="auto"/>
        </w:rPr>
        <w:br/>
        <w:t>учебного материала;</w:t>
      </w:r>
    </w:p>
    <w:p w14:paraId="5525C8D8" w14:textId="77777777" w:rsidR="004B341C" w:rsidRPr="00C01F69" w:rsidRDefault="004B341C" w:rsidP="00ED5850">
      <w:pPr>
        <w:pStyle w:val="Style30"/>
        <w:widowControl/>
        <w:numPr>
          <w:ilvl w:val="0"/>
          <w:numId w:val="137"/>
        </w:numPr>
        <w:tabs>
          <w:tab w:val="left" w:pos="720"/>
        </w:tabs>
        <w:spacing w:before="19" w:line="240" w:lineRule="auto"/>
        <w:ind w:left="720" w:right="5" w:hanging="355"/>
        <w:rPr>
          <w:rStyle w:val="FontStyle104"/>
          <w:color w:val="auto"/>
        </w:rPr>
      </w:pPr>
      <w:r w:rsidRPr="00C01F69">
        <w:rPr>
          <w:rStyle w:val="FontStyle104"/>
          <w:color w:val="auto"/>
        </w:rPr>
        <w:t>стимулирующая, заключающаяся в установлении динамики достижений</w:t>
      </w:r>
      <w:r w:rsidRPr="00C01F69">
        <w:rPr>
          <w:rStyle w:val="FontStyle104"/>
          <w:color w:val="auto"/>
        </w:rPr>
        <w:br/>
        <w:t>учащихся в усвоении знаний, характера познавательной деятельности и</w:t>
      </w:r>
      <w:r w:rsidRPr="00C01F69">
        <w:rPr>
          <w:rStyle w:val="FontStyle104"/>
          <w:color w:val="auto"/>
        </w:rPr>
        <w:br/>
        <w:t>развитии индивидуальных качеств и свойств личности на всех этапах учебной</w:t>
      </w:r>
      <w:r w:rsidRPr="00C01F69">
        <w:rPr>
          <w:rStyle w:val="FontStyle104"/>
          <w:color w:val="auto"/>
        </w:rPr>
        <w:br/>
        <w:t>деятельности;</w:t>
      </w:r>
    </w:p>
    <w:p w14:paraId="2596F0B8" w14:textId="77777777" w:rsidR="004B341C" w:rsidRPr="00C01F69" w:rsidRDefault="004B341C" w:rsidP="00ED5850">
      <w:pPr>
        <w:pStyle w:val="Style30"/>
        <w:widowControl/>
        <w:numPr>
          <w:ilvl w:val="0"/>
          <w:numId w:val="137"/>
        </w:numPr>
        <w:tabs>
          <w:tab w:val="left" w:pos="720"/>
        </w:tabs>
        <w:spacing w:before="19" w:line="240" w:lineRule="auto"/>
        <w:ind w:left="720" w:right="5" w:hanging="355"/>
        <w:rPr>
          <w:rStyle w:val="FontStyle104"/>
          <w:color w:val="auto"/>
        </w:rPr>
      </w:pPr>
      <w:r w:rsidRPr="00C01F69">
        <w:rPr>
          <w:rStyle w:val="FontStyle104"/>
          <w:color w:val="auto"/>
        </w:rPr>
        <w:t>диагностическая, обеспечивающая анализ, оперативно-функциональное</w:t>
      </w:r>
      <w:r w:rsidRPr="00C01F69">
        <w:rPr>
          <w:rStyle w:val="FontStyle104"/>
          <w:color w:val="auto"/>
        </w:rPr>
        <w:br/>
        <w:t>регулирование и коррекцию образовательного процесса и учебной</w:t>
      </w:r>
      <w:r w:rsidRPr="00C01F69">
        <w:rPr>
          <w:rStyle w:val="FontStyle104"/>
          <w:color w:val="auto"/>
        </w:rPr>
        <w:br/>
        <w:t>деятельности;</w:t>
      </w:r>
    </w:p>
    <w:p w14:paraId="2A9D8C0D" w14:textId="77777777" w:rsidR="004B341C" w:rsidRPr="00C01F69" w:rsidRDefault="004B341C" w:rsidP="00ED5850">
      <w:pPr>
        <w:pStyle w:val="Style30"/>
        <w:widowControl/>
        <w:numPr>
          <w:ilvl w:val="0"/>
          <w:numId w:val="137"/>
        </w:numPr>
        <w:tabs>
          <w:tab w:val="left" w:pos="720"/>
        </w:tabs>
        <w:spacing w:before="24" w:line="240" w:lineRule="auto"/>
        <w:ind w:left="720" w:right="19" w:hanging="355"/>
        <w:rPr>
          <w:rStyle w:val="FontStyle104"/>
          <w:color w:val="auto"/>
        </w:rPr>
      </w:pPr>
      <w:r w:rsidRPr="00C01F69">
        <w:rPr>
          <w:rStyle w:val="FontStyle104"/>
          <w:color w:val="auto"/>
        </w:rPr>
        <w:t>контролирующая, выражающаяся в определении уровня усвоения учебного</w:t>
      </w:r>
      <w:r w:rsidRPr="00C01F69">
        <w:rPr>
          <w:rStyle w:val="FontStyle104"/>
          <w:color w:val="auto"/>
        </w:rPr>
        <w:br/>
        <w:t>материала в процессе контроля и аттестации учащихся;</w:t>
      </w:r>
    </w:p>
    <w:p w14:paraId="791293F4" w14:textId="77777777" w:rsidR="004B341C" w:rsidRPr="00C01F69" w:rsidRDefault="004B341C" w:rsidP="00ED5850">
      <w:pPr>
        <w:pStyle w:val="Style30"/>
        <w:widowControl/>
        <w:numPr>
          <w:ilvl w:val="0"/>
          <w:numId w:val="137"/>
        </w:numPr>
        <w:tabs>
          <w:tab w:val="left" w:pos="720"/>
        </w:tabs>
        <w:spacing w:before="19" w:line="240" w:lineRule="auto"/>
        <w:ind w:left="720" w:right="5" w:hanging="355"/>
        <w:rPr>
          <w:rStyle w:val="FontStyle104"/>
          <w:color w:val="auto"/>
        </w:rPr>
      </w:pPr>
      <w:r w:rsidRPr="00C01F69">
        <w:rPr>
          <w:rStyle w:val="FontStyle104"/>
          <w:color w:val="auto"/>
        </w:rPr>
        <w:t>социальная, проявляющаяся в дифференцированном подходе к</w:t>
      </w:r>
      <w:r w:rsidRPr="00C01F69">
        <w:rPr>
          <w:rStyle w:val="FontStyle104"/>
          <w:color w:val="auto"/>
        </w:rPr>
        <w:br/>
        <w:t>осуществлению проверки и оценке результатов учебной деятельности</w:t>
      </w:r>
      <w:r w:rsidRPr="00C01F69">
        <w:rPr>
          <w:rStyle w:val="FontStyle104"/>
          <w:color w:val="auto"/>
        </w:rPr>
        <w:br/>
        <w:t>обучающихся с учетом их индивидуальных возможностей и потребностей в</w:t>
      </w:r>
      <w:r w:rsidRPr="00C01F69">
        <w:rPr>
          <w:rStyle w:val="FontStyle104"/>
          <w:color w:val="auto"/>
        </w:rPr>
        <w:br/>
        <w:t>соответствии с социальным заказом общества и государства.</w:t>
      </w:r>
    </w:p>
    <w:p w14:paraId="58C2F18C" w14:textId="77777777" w:rsidR="004B341C" w:rsidRPr="00C01F69" w:rsidRDefault="004B341C" w:rsidP="00ED5850">
      <w:pPr>
        <w:pStyle w:val="Style16"/>
        <w:widowControl/>
        <w:spacing w:line="240" w:lineRule="auto"/>
        <w:ind w:left="10" w:right="5"/>
        <w:rPr>
          <w:rStyle w:val="FontStyle104"/>
          <w:color w:val="auto"/>
        </w:rPr>
      </w:pPr>
      <w:r w:rsidRPr="00C01F69">
        <w:rPr>
          <w:rStyle w:val="FontStyle104"/>
          <w:color w:val="auto"/>
        </w:rPr>
        <w:t>При отсутствии результатов учебной деятельности обучающимся выставляется 0</w:t>
      </w:r>
      <w:r w:rsidRPr="00C01F69">
        <w:rPr>
          <w:rStyle w:val="FontStyle104"/>
          <w:color w:val="auto"/>
        </w:rPr>
        <w:br/>
        <w:t>(ноль) баллов.</w:t>
      </w:r>
    </w:p>
    <w:p w14:paraId="49B97614" w14:textId="77777777" w:rsidR="004B341C" w:rsidRPr="00C01F69" w:rsidRDefault="004B341C" w:rsidP="00ED5850">
      <w:pPr>
        <w:pStyle w:val="Style16"/>
        <w:widowControl/>
        <w:spacing w:line="240" w:lineRule="auto"/>
        <w:ind w:left="10" w:right="10"/>
        <w:rPr>
          <w:rStyle w:val="FontStyle104"/>
          <w:color w:val="auto"/>
        </w:rPr>
      </w:pPr>
      <w:r w:rsidRPr="00C01F69">
        <w:rPr>
          <w:rStyle w:val="FontStyle104"/>
          <w:color w:val="auto"/>
        </w:rPr>
        <w:t>4.В данном нормативном акте используются следующие основные термины и их</w:t>
      </w:r>
      <w:r w:rsidRPr="00C01F69">
        <w:rPr>
          <w:rStyle w:val="FontStyle104"/>
          <w:color w:val="auto"/>
        </w:rPr>
        <w:br/>
        <w:t>определения:</w:t>
      </w:r>
    </w:p>
    <w:p w14:paraId="6AF3BE85"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уровень усвоения учебного материала - характеристика учебных достижений</w:t>
      </w:r>
      <w:r w:rsidRPr="00C01F69">
        <w:rPr>
          <w:rStyle w:val="FontStyle104"/>
          <w:color w:val="auto"/>
        </w:rPr>
        <w:br/>
        <w:t>учащихся, соотнесенных с основными функциями образовательного процесса -</w:t>
      </w:r>
      <w:r w:rsidRPr="00C01F69">
        <w:rPr>
          <w:rStyle w:val="FontStyle104"/>
          <w:color w:val="auto"/>
        </w:rPr>
        <w:br/>
        <w:t>распознавания, описания, объяснения и преобразования объектов изучения;</w:t>
      </w:r>
    </w:p>
    <w:p w14:paraId="23E0EBAE" w14:textId="77777777" w:rsidR="004B341C" w:rsidRPr="00C01F69" w:rsidRDefault="004B341C" w:rsidP="00ED5850">
      <w:pPr>
        <w:pStyle w:val="Style16"/>
        <w:widowControl/>
        <w:spacing w:line="240" w:lineRule="auto"/>
        <w:ind w:right="5"/>
        <w:rPr>
          <w:rStyle w:val="FontStyle104"/>
          <w:color w:val="auto"/>
        </w:rPr>
      </w:pPr>
      <w:r w:rsidRPr="00C01F69">
        <w:rPr>
          <w:rStyle w:val="FontStyle104"/>
          <w:color w:val="auto"/>
        </w:rPr>
        <w:t>контроль - процедура проверки и оценки учебных достижений учащихся,</w:t>
      </w:r>
      <w:r w:rsidRPr="00C01F69">
        <w:rPr>
          <w:rStyle w:val="FontStyle104"/>
          <w:color w:val="auto"/>
        </w:rPr>
        <w:br/>
        <w:t>направленная на установление степени соответствия реально достигнутых</w:t>
      </w:r>
      <w:r w:rsidRPr="00C01F69">
        <w:rPr>
          <w:rStyle w:val="FontStyle104"/>
          <w:color w:val="auto"/>
        </w:rPr>
        <w:br/>
        <w:t>результатов учебной деятельности каждым учащимся планируемым результатам</w:t>
      </w:r>
      <w:r w:rsidRPr="00C01F69">
        <w:rPr>
          <w:rStyle w:val="FontStyle104"/>
          <w:color w:val="auto"/>
        </w:rPr>
        <w:br/>
        <w:t>обучения в предметно-</w:t>
      </w:r>
      <w:proofErr w:type="spellStart"/>
      <w:r w:rsidRPr="00C01F69">
        <w:rPr>
          <w:rStyle w:val="FontStyle104"/>
          <w:color w:val="auto"/>
        </w:rPr>
        <w:t>деятельностной</w:t>
      </w:r>
      <w:proofErr w:type="spellEnd"/>
      <w:r w:rsidRPr="00C01F69">
        <w:rPr>
          <w:rStyle w:val="FontStyle104"/>
          <w:color w:val="auto"/>
        </w:rPr>
        <w:t xml:space="preserve"> форме, определенных образовательным</w:t>
      </w:r>
      <w:r w:rsidRPr="00C01F69">
        <w:rPr>
          <w:rStyle w:val="FontStyle104"/>
          <w:color w:val="auto"/>
        </w:rPr>
        <w:br/>
        <w:t>стандартом и учебными программами;</w:t>
      </w:r>
    </w:p>
    <w:p w14:paraId="06BE3354" w14:textId="77777777" w:rsidR="004B341C" w:rsidRPr="00C01F69" w:rsidRDefault="004B341C" w:rsidP="00ED5850">
      <w:pPr>
        <w:pStyle w:val="Style9"/>
        <w:widowControl/>
        <w:rPr>
          <w:rStyle w:val="FontStyle104"/>
          <w:color w:val="auto"/>
        </w:rPr>
      </w:pPr>
      <w:r w:rsidRPr="00C01F69">
        <w:rPr>
          <w:rStyle w:val="FontStyle104"/>
          <w:color w:val="auto"/>
        </w:rPr>
        <w:t>отметка - результат процесса оценивания учебно-познавательной деятельности</w:t>
      </w:r>
      <w:r w:rsidRPr="00C01F69">
        <w:rPr>
          <w:rStyle w:val="FontStyle104"/>
          <w:color w:val="auto"/>
        </w:rPr>
        <w:br/>
        <w:t>учащихся, его условно-формальное количественное выражение в баллах.</w:t>
      </w:r>
      <w:r w:rsidRPr="00C01F69">
        <w:rPr>
          <w:rStyle w:val="FontStyle104"/>
          <w:color w:val="auto"/>
        </w:rPr>
        <w:br/>
        <w:t>5.Настоящая система оценки результатов учебной деятельности обучающихся по</w:t>
      </w:r>
      <w:r w:rsidRPr="00C01F69">
        <w:rPr>
          <w:rStyle w:val="FontStyle104"/>
          <w:color w:val="auto"/>
        </w:rPr>
        <w:br/>
        <w:t>учебным предметам действует в МБОУ-лицей №18 г. Орла и определяет:</w:t>
      </w:r>
    </w:p>
    <w:p w14:paraId="49C3CB12" w14:textId="77777777" w:rsidR="004B341C" w:rsidRPr="00C01F69" w:rsidRDefault="004B341C" w:rsidP="00ED5850">
      <w:pPr>
        <w:pStyle w:val="Style30"/>
        <w:widowControl/>
        <w:numPr>
          <w:ilvl w:val="0"/>
          <w:numId w:val="137"/>
        </w:numPr>
        <w:tabs>
          <w:tab w:val="left" w:pos="720"/>
        </w:tabs>
        <w:spacing w:before="19" w:line="240" w:lineRule="auto"/>
        <w:ind w:left="365"/>
        <w:jc w:val="left"/>
        <w:rPr>
          <w:rStyle w:val="FontStyle104"/>
          <w:color w:val="auto"/>
        </w:rPr>
      </w:pPr>
      <w:r w:rsidRPr="00C01F69">
        <w:rPr>
          <w:rStyle w:val="FontStyle104"/>
          <w:color w:val="auto"/>
        </w:rPr>
        <w:t>уровни усвоения учебного материала;</w:t>
      </w:r>
    </w:p>
    <w:p w14:paraId="77525C29" w14:textId="77777777" w:rsidR="004B341C" w:rsidRPr="00C01F69" w:rsidRDefault="004B341C" w:rsidP="00ED5850">
      <w:pPr>
        <w:pStyle w:val="Style30"/>
        <w:widowControl/>
        <w:numPr>
          <w:ilvl w:val="0"/>
          <w:numId w:val="137"/>
        </w:numPr>
        <w:tabs>
          <w:tab w:val="left" w:pos="720"/>
        </w:tabs>
        <w:spacing w:before="10" w:line="240" w:lineRule="auto"/>
        <w:ind w:left="720" w:right="5" w:hanging="355"/>
        <w:rPr>
          <w:rStyle w:val="FontStyle104"/>
          <w:color w:val="auto"/>
        </w:rPr>
      </w:pPr>
      <w:r w:rsidRPr="00C01F69">
        <w:rPr>
          <w:rStyle w:val="FontStyle104"/>
          <w:color w:val="auto"/>
        </w:rPr>
        <w:t>основные виды и формы контроля учебно-познавательной деятельности</w:t>
      </w:r>
      <w:r w:rsidRPr="00C01F69">
        <w:rPr>
          <w:rStyle w:val="FontStyle104"/>
          <w:color w:val="auto"/>
        </w:rPr>
        <w:br/>
        <w:t>учащихся;</w:t>
      </w:r>
    </w:p>
    <w:p w14:paraId="2DA67CF1" w14:textId="77777777" w:rsidR="004B341C" w:rsidRPr="00C01F69" w:rsidRDefault="004B341C" w:rsidP="00ED5850">
      <w:pPr>
        <w:pStyle w:val="Style30"/>
        <w:widowControl/>
        <w:numPr>
          <w:ilvl w:val="0"/>
          <w:numId w:val="137"/>
        </w:numPr>
        <w:tabs>
          <w:tab w:val="left" w:pos="720"/>
        </w:tabs>
        <w:spacing w:before="24" w:line="240" w:lineRule="auto"/>
        <w:ind w:left="720" w:right="10" w:hanging="355"/>
        <w:rPr>
          <w:rStyle w:val="FontStyle104"/>
          <w:color w:val="auto"/>
        </w:rPr>
      </w:pPr>
      <w:r w:rsidRPr="00C01F69">
        <w:rPr>
          <w:rStyle w:val="FontStyle104"/>
          <w:color w:val="auto"/>
        </w:rPr>
        <w:t>общие требования к выставлению отметок за четверть, годовых и</w:t>
      </w:r>
      <w:r w:rsidRPr="00C01F69">
        <w:rPr>
          <w:rStyle w:val="FontStyle104"/>
          <w:color w:val="auto"/>
        </w:rPr>
        <w:br/>
        <w:t>экзаменационных отметок;</w:t>
      </w:r>
    </w:p>
    <w:p w14:paraId="671400B1" w14:textId="77777777" w:rsidR="004B341C" w:rsidRPr="00C01F69" w:rsidRDefault="004B341C" w:rsidP="00ED5850">
      <w:pPr>
        <w:pStyle w:val="Style30"/>
        <w:widowControl/>
        <w:numPr>
          <w:ilvl w:val="0"/>
          <w:numId w:val="137"/>
        </w:numPr>
        <w:tabs>
          <w:tab w:val="left" w:pos="720"/>
        </w:tabs>
        <w:spacing w:before="19" w:line="240" w:lineRule="auto"/>
        <w:ind w:left="720" w:right="10" w:hanging="355"/>
        <w:rPr>
          <w:rStyle w:val="FontStyle104"/>
          <w:color w:val="auto"/>
        </w:rPr>
      </w:pPr>
      <w:r w:rsidRPr="00C01F69">
        <w:rPr>
          <w:rStyle w:val="FontStyle104"/>
          <w:color w:val="auto"/>
        </w:rPr>
        <w:t>порядок оценки результатов учебной деятельности учащихся по каждому</w:t>
      </w:r>
      <w:r w:rsidRPr="00C01F69">
        <w:rPr>
          <w:rStyle w:val="FontStyle104"/>
          <w:color w:val="auto"/>
        </w:rPr>
        <w:br/>
        <w:t>учебному предмету;</w:t>
      </w:r>
    </w:p>
    <w:p w14:paraId="056B69A9" w14:textId="77777777" w:rsidR="004B341C" w:rsidRPr="00C01F69" w:rsidRDefault="004B341C" w:rsidP="00ED5850">
      <w:pPr>
        <w:pStyle w:val="Style30"/>
        <w:widowControl/>
        <w:numPr>
          <w:ilvl w:val="0"/>
          <w:numId w:val="137"/>
        </w:numPr>
        <w:tabs>
          <w:tab w:val="left" w:pos="720"/>
        </w:tabs>
        <w:spacing w:before="19" w:line="240" w:lineRule="auto"/>
        <w:ind w:left="720" w:right="5" w:hanging="355"/>
        <w:rPr>
          <w:rStyle w:val="FontStyle104"/>
          <w:color w:val="auto"/>
        </w:rPr>
      </w:pPr>
      <w:r w:rsidRPr="00C01F69">
        <w:rPr>
          <w:rStyle w:val="FontStyle104"/>
          <w:color w:val="auto"/>
        </w:rPr>
        <w:t>классификацию грубых и негрубых ошибок, погрешностей, которые</w:t>
      </w:r>
      <w:r w:rsidRPr="00C01F69">
        <w:rPr>
          <w:rStyle w:val="FontStyle104"/>
          <w:color w:val="auto"/>
        </w:rPr>
        <w:br/>
        <w:t>учитываются при осуществлении контрольно-оценочной деятельности по</w:t>
      </w:r>
      <w:r w:rsidRPr="00C01F69">
        <w:rPr>
          <w:rStyle w:val="FontStyle104"/>
          <w:color w:val="auto"/>
        </w:rPr>
        <w:br/>
        <w:t>каждому учебному предмету.</w:t>
      </w:r>
    </w:p>
    <w:p w14:paraId="04C12654" w14:textId="77777777" w:rsidR="004B341C" w:rsidRPr="00C01F69" w:rsidRDefault="004B341C" w:rsidP="00ED5850">
      <w:pPr>
        <w:pStyle w:val="Style9"/>
        <w:widowControl/>
        <w:ind w:right="5"/>
        <w:jc w:val="both"/>
        <w:rPr>
          <w:rStyle w:val="FontStyle104"/>
          <w:color w:val="auto"/>
        </w:rPr>
      </w:pPr>
      <w:r w:rsidRPr="00C01F69">
        <w:rPr>
          <w:rStyle w:val="FontStyle104"/>
          <w:color w:val="auto"/>
        </w:rPr>
        <w:t>6. Для оценки результатов учебной деятельности обучающихся при осуществлении</w:t>
      </w:r>
      <w:r w:rsidRPr="00C01F69">
        <w:rPr>
          <w:rStyle w:val="FontStyle104"/>
          <w:color w:val="auto"/>
        </w:rPr>
        <w:br/>
        <w:t>контрольно-оценочной деятельности выделяются следующие пять уровней усвоения</w:t>
      </w:r>
      <w:r w:rsidRPr="00C01F69">
        <w:rPr>
          <w:rStyle w:val="FontStyle104"/>
          <w:color w:val="auto"/>
        </w:rPr>
        <w:br/>
        <w:t>учебного материала:</w:t>
      </w:r>
    </w:p>
    <w:p w14:paraId="00E82542" w14:textId="77777777" w:rsidR="004B341C" w:rsidRPr="00C01F69" w:rsidRDefault="004B341C" w:rsidP="00ED5850">
      <w:pPr>
        <w:pStyle w:val="Style16"/>
        <w:widowControl/>
        <w:spacing w:line="240" w:lineRule="auto"/>
        <w:ind w:right="5"/>
        <w:rPr>
          <w:rStyle w:val="FontStyle103"/>
          <w:color w:val="auto"/>
          <w:sz w:val="24"/>
          <w:szCs w:val="24"/>
        </w:rPr>
      </w:pPr>
      <w:r w:rsidRPr="00C01F69">
        <w:rPr>
          <w:rStyle w:val="FontStyle104"/>
          <w:color w:val="auto"/>
        </w:rPr>
        <w:t xml:space="preserve">В системе оценивания (5 баллов) различают </w:t>
      </w:r>
      <w:r w:rsidRPr="00C01F69">
        <w:rPr>
          <w:rStyle w:val="FontStyle103"/>
          <w:color w:val="auto"/>
          <w:sz w:val="24"/>
          <w:szCs w:val="24"/>
        </w:rPr>
        <w:t>4 уровня учебных достижений</w:t>
      </w:r>
      <w:r w:rsidRPr="00C01F69">
        <w:rPr>
          <w:rStyle w:val="FontStyle103"/>
          <w:color w:val="auto"/>
          <w:sz w:val="24"/>
          <w:szCs w:val="24"/>
        </w:rPr>
        <w:br/>
        <w:t>учащихся:</w:t>
      </w:r>
    </w:p>
    <w:p w14:paraId="64EA060D" w14:textId="77777777" w:rsidR="004B341C" w:rsidRPr="00C01F69" w:rsidRDefault="004B341C" w:rsidP="00ED5850">
      <w:pPr>
        <w:pStyle w:val="Style4"/>
        <w:widowControl/>
        <w:spacing w:line="240" w:lineRule="auto"/>
        <w:ind w:left="10"/>
        <w:jc w:val="left"/>
        <w:rPr>
          <w:rStyle w:val="FontStyle103"/>
          <w:color w:val="auto"/>
          <w:sz w:val="24"/>
          <w:szCs w:val="24"/>
        </w:rPr>
      </w:pPr>
      <w:r w:rsidRPr="00C01F69">
        <w:rPr>
          <w:rStyle w:val="FontStyle103"/>
          <w:color w:val="auto"/>
          <w:sz w:val="24"/>
          <w:szCs w:val="24"/>
        </w:rPr>
        <w:t>4 уровня освоения предметных областей:</w:t>
      </w:r>
    </w:p>
    <w:p w14:paraId="00F71FF5" w14:textId="77777777" w:rsidR="004B341C" w:rsidRPr="00C01F69" w:rsidRDefault="004B341C" w:rsidP="00ED5850">
      <w:pPr>
        <w:pStyle w:val="Style21"/>
        <w:widowControl/>
        <w:numPr>
          <w:ilvl w:val="0"/>
          <w:numId w:val="134"/>
        </w:numPr>
        <w:tabs>
          <w:tab w:val="left" w:pos="720"/>
        </w:tabs>
        <w:spacing w:line="240" w:lineRule="auto"/>
        <w:ind w:left="720" w:right="10" w:hanging="350"/>
        <w:jc w:val="both"/>
        <w:rPr>
          <w:rStyle w:val="FontStyle104"/>
          <w:color w:val="auto"/>
        </w:rPr>
      </w:pPr>
      <w:r w:rsidRPr="00C01F69">
        <w:rPr>
          <w:rStyle w:val="FontStyle104"/>
          <w:color w:val="auto"/>
        </w:rPr>
        <w:t>Первый (1-2 балла). Ответ ученика фрагментарный, характеризуется</w:t>
      </w:r>
      <w:r w:rsidRPr="00C01F69">
        <w:rPr>
          <w:rStyle w:val="FontStyle104"/>
          <w:color w:val="auto"/>
        </w:rPr>
        <w:br/>
        <w:t>начальными представлениями о предмете изучения;</w:t>
      </w:r>
    </w:p>
    <w:p w14:paraId="2391A2EB" w14:textId="77777777" w:rsidR="004B341C" w:rsidRPr="00C01F69" w:rsidRDefault="004B341C" w:rsidP="00ED5850">
      <w:pPr>
        <w:pStyle w:val="Style21"/>
        <w:widowControl/>
        <w:numPr>
          <w:ilvl w:val="0"/>
          <w:numId w:val="134"/>
        </w:numPr>
        <w:tabs>
          <w:tab w:val="left" w:pos="720"/>
        </w:tabs>
        <w:spacing w:line="240" w:lineRule="auto"/>
        <w:ind w:left="720" w:right="5" w:hanging="350"/>
        <w:jc w:val="both"/>
        <w:rPr>
          <w:rStyle w:val="FontStyle104"/>
          <w:color w:val="auto"/>
        </w:rPr>
      </w:pPr>
      <w:r w:rsidRPr="00C01F69">
        <w:rPr>
          <w:rStyle w:val="FontStyle104"/>
          <w:color w:val="auto"/>
        </w:rPr>
        <w:t>второй уровень - (3 балла). Ученик воспроизводит основной учебный</w:t>
      </w:r>
      <w:r w:rsidRPr="00C01F69">
        <w:rPr>
          <w:rStyle w:val="FontStyle104"/>
          <w:color w:val="auto"/>
        </w:rPr>
        <w:br/>
        <w:t>материал, способен выполнять задания по образцу, владеет элементарными</w:t>
      </w:r>
      <w:r w:rsidRPr="00C01F69">
        <w:rPr>
          <w:rStyle w:val="FontStyle104"/>
          <w:color w:val="auto"/>
        </w:rPr>
        <w:br/>
        <w:t>умениями учебной деятельности, а также умеет найти закономерности, но</w:t>
      </w:r>
      <w:r w:rsidRPr="00C01F69">
        <w:rPr>
          <w:rStyle w:val="FontStyle104"/>
          <w:color w:val="auto"/>
        </w:rPr>
        <w:br/>
        <w:t>затрудняется их объяснить, не может применить полученный опыт в</w:t>
      </w:r>
      <w:r w:rsidRPr="00C01F69">
        <w:rPr>
          <w:rStyle w:val="FontStyle104"/>
          <w:color w:val="auto"/>
        </w:rPr>
        <w:br/>
        <w:t>стандартной ситуации;</w:t>
      </w:r>
    </w:p>
    <w:p w14:paraId="2523CB98" w14:textId="77777777" w:rsidR="004B341C" w:rsidRPr="00C01F69" w:rsidRDefault="004B341C" w:rsidP="00ED5850">
      <w:pPr>
        <w:pStyle w:val="Style21"/>
        <w:widowControl/>
        <w:numPr>
          <w:ilvl w:val="0"/>
          <w:numId w:val="134"/>
        </w:numPr>
        <w:tabs>
          <w:tab w:val="left" w:pos="720"/>
        </w:tabs>
        <w:spacing w:line="240" w:lineRule="auto"/>
        <w:ind w:left="720" w:right="5" w:hanging="350"/>
        <w:jc w:val="both"/>
        <w:rPr>
          <w:rStyle w:val="FontStyle104"/>
          <w:color w:val="auto"/>
        </w:rPr>
      </w:pPr>
      <w:r w:rsidRPr="00C01F69">
        <w:rPr>
          <w:rStyle w:val="FontStyle104"/>
          <w:color w:val="auto"/>
        </w:rPr>
        <w:t>третий уровень -(4 баллов). Ученик знает существенные признаки понятий,</w:t>
      </w:r>
      <w:r w:rsidRPr="00C01F69">
        <w:rPr>
          <w:rStyle w:val="FontStyle104"/>
          <w:color w:val="auto"/>
        </w:rPr>
        <w:br/>
        <w:t>явлений, связи между ними, умеет объяснить основные закономерности, а</w:t>
      </w:r>
      <w:r w:rsidRPr="00C01F69">
        <w:rPr>
          <w:rStyle w:val="FontStyle104"/>
          <w:color w:val="auto"/>
        </w:rPr>
        <w:br/>
        <w:t>также самостоятельно использует знания в стандартных ситуациях, владеет</w:t>
      </w:r>
      <w:r w:rsidRPr="00C01F69">
        <w:rPr>
          <w:rStyle w:val="FontStyle104"/>
          <w:color w:val="auto"/>
        </w:rPr>
        <w:br/>
        <w:t>умственными операциями (анализом, абстрагированием, обобщением). Ответ</w:t>
      </w:r>
      <w:r w:rsidRPr="00C01F69">
        <w:rPr>
          <w:rStyle w:val="FontStyle104"/>
          <w:color w:val="auto"/>
        </w:rPr>
        <w:br/>
        <w:t>правильный, логически обоснованный, но ученику недостает собственных</w:t>
      </w:r>
      <w:r w:rsidRPr="00C01F69">
        <w:rPr>
          <w:rStyle w:val="FontStyle104"/>
          <w:color w:val="auto"/>
        </w:rPr>
        <w:br/>
        <w:t>суждений;</w:t>
      </w:r>
    </w:p>
    <w:p w14:paraId="69464A5D" w14:textId="77777777" w:rsidR="004B341C" w:rsidRPr="00C01F69" w:rsidRDefault="004B341C" w:rsidP="00ED5850">
      <w:pPr>
        <w:pStyle w:val="Style21"/>
        <w:widowControl/>
        <w:numPr>
          <w:ilvl w:val="0"/>
          <w:numId w:val="134"/>
        </w:numPr>
        <w:tabs>
          <w:tab w:val="left" w:pos="720"/>
        </w:tabs>
        <w:spacing w:line="240" w:lineRule="auto"/>
        <w:ind w:left="720" w:hanging="350"/>
        <w:jc w:val="both"/>
        <w:rPr>
          <w:rStyle w:val="FontStyle104"/>
          <w:color w:val="auto"/>
        </w:rPr>
      </w:pPr>
      <w:r w:rsidRPr="00C01F69">
        <w:rPr>
          <w:rStyle w:val="FontStyle104"/>
          <w:color w:val="auto"/>
        </w:rPr>
        <w:t>четвёртый уровень - высокий (5 баллов). Знания ученика глубокие, твердые,</w:t>
      </w:r>
      <w:r w:rsidRPr="00C01F69">
        <w:rPr>
          <w:rStyle w:val="FontStyle104"/>
          <w:color w:val="auto"/>
        </w:rPr>
        <w:br/>
        <w:t>системные; ученик умеет использовать их для выполнения творческих</w:t>
      </w:r>
      <w:r w:rsidRPr="00C01F69">
        <w:rPr>
          <w:rStyle w:val="FontStyle104"/>
          <w:color w:val="auto"/>
        </w:rPr>
        <w:br/>
        <w:t>заданий, его учебная деятельность отличается умением самостоятельно</w:t>
      </w:r>
      <w:r w:rsidRPr="00C01F69">
        <w:rPr>
          <w:rStyle w:val="FontStyle104"/>
          <w:color w:val="auto"/>
        </w:rPr>
        <w:br/>
        <w:t>оценивать разнообразные ситуации, явления и факты, проявлять и отстаивать</w:t>
      </w:r>
      <w:r w:rsidRPr="00C01F69">
        <w:rPr>
          <w:rStyle w:val="FontStyle104"/>
          <w:color w:val="auto"/>
        </w:rPr>
        <w:br/>
        <w:t>личную позицию.</w:t>
      </w:r>
    </w:p>
    <w:p w14:paraId="489FC690" w14:textId="77777777" w:rsidR="004B341C" w:rsidRPr="00C01F69" w:rsidRDefault="004B341C" w:rsidP="00ED5850">
      <w:pPr>
        <w:pStyle w:val="Style16"/>
        <w:widowControl/>
        <w:spacing w:line="240" w:lineRule="auto"/>
        <w:ind w:right="5"/>
        <w:rPr>
          <w:rStyle w:val="FontStyle104"/>
          <w:color w:val="auto"/>
        </w:rPr>
      </w:pPr>
      <w:r w:rsidRPr="00C01F69">
        <w:rPr>
          <w:rStyle w:val="FontStyle104"/>
          <w:color w:val="auto"/>
        </w:rPr>
        <w:t>7.Основными показателями соответствия результатов учебной деятельности</w:t>
      </w:r>
      <w:r w:rsidRPr="00C01F69">
        <w:rPr>
          <w:rStyle w:val="FontStyle104"/>
          <w:color w:val="auto"/>
        </w:rPr>
        <w:br/>
        <w:t>обучающихся уровням усвоения учебного материала выступают мыслительные,</w:t>
      </w:r>
      <w:r w:rsidRPr="00C01F69">
        <w:rPr>
          <w:rStyle w:val="FontStyle104"/>
          <w:color w:val="auto"/>
        </w:rPr>
        <w:br/>
        <w:t>словесно-логические, знаковые и предметные действия и операции по</w:t>
      </w:r>
      <w:r w:rsidRPr="00C01F69">
        <w:rPr>
          <w:rStyle w:val="FontStyle104"/>
          <w:color w:val="auto"/>
        </w:rPr>
        <w:br/>
        <w:t>распознаванию, описанию, объяснению и преобразованию объектов изучения.</w:t>
      </w:r>
      <w:r w:rsidRPr="00C01F69">
        <w:rPr>
          <w:rStyle w:val="FontStyle104"/>
          <w:color w:val="auto"/>
        </w:rPr>
        <w:br/>
        <w:t>При этом распознавание, воспроизведение учебного материала, владение и</w:t>
      </w:r>
      <w:r w:rsidRPr="00C01F69">
        <w:rPr>
          <w:rStyle w:val="FontStyle104"/>
          <w:color w:val="auto"/>
        </w:rPr>
        <w:br/>
        <w:t>оперирование им в знакомой и незнакомой ситуациях характеризуются полнотой,</w:t>
      </w:r>
      <w:r w:rsidRPr="00C01F69">
        <w:rPr>
          <w:rStyle w:val="FontStyle104"/>
          <w:color w:val="auto"/>
        </w:rPr>
        <w:br/>
        <w:t>осознанностью, системностью, прочностью, мобильностью знаний, а также</w:t>
      </w:r>
      <w:r w:rsidRPr="00C01F69">
        <w:rPr>
          <w:rStyle w:val="FontStyle104"/>
          <w:color w:val="auto"/>
        </w:rPr>
        <w:br/>
        <w:t>степенью познавательной самостоятельности обучающихся в выполнении учебных</w:t>
      </w:r>
      <w:r w:rsidRPr="00C01F69">
        <w:rPr>
          <w:rStyle w:val="FontStyle104"/>
          <w:color w:val="auto"/>
        </w:rPr>
        <w:br/>
        <w:t>задач.</w:t>
      </w:r>
    </w:p>
    <w:p w14:paraId="34914C58" w14:textId="77777777" w:rsidR="004B341C" w:rsidRPr="00C01F69" w:rsidRDefault="004B341C" w:rsidP="00ED5850">
      <w:pPr>
        <w:pStyle w:val="Style16"/>
        <w:widowControl/>
        <w:spacing w:line="240" w:lineRule="auto"/>
        <w:ind w:left="10" w:right="24"/>
        <w:rPr>
          <w:rStyle w:val="FontStyle104"/>
          <w:color w:val="auto"/>
        </w:rPr>
      </w:pPr>
      <w:r w:rsidRPr="00C01F69">
        <w:rPr>
          <w:rStyle w:val="FontStyle104"/>
          <w:color w:val="auto"/>
        </w:rPr>
        <w:t>8.Для проведения текущей и промежуточной аттестации учащихся устанавливаются</w:t>
      </w:r>
      <w:r w:rsidRPr="00C01F69">
        <w:rPr>
          <w:rStyle w:val="FontStyle104"/>
          <w:color w:val="auto"/>
        </w:rPr>
        <w:br/>
        <w:t>следующие виды контроля: поурочный и тематический.</w:t>
      </w:r>
    </w:p>
    <w:p w14:paraId="452A9121"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9.Поурочный контроль проводится с целью проверки и оценки усвоения</w:t>
      </w:r>
      <w:r w:rsidRPr="00C01F69">
        <w:rPr>
          <w:rStyle w:val="FontStyle104"/>
          <w:color w:val="auto"/>
        </w:rPr>
        <w:br/>
        <w:t>обучающимися учебного материала в процессе изучения темы и носит</w:t>
      </w:r>
      <w:r w:rsidRPr="00C01F69">
        <w:rPr>
          <w:rStyle w:val="FontStyle104"/>
          <w:color w:val="auto"/>
        </w:rPr>
        <w:br/>
        <w:t>стимулирующий, корректирующий и воспитательный характер.</w:t>
      </w:r>
      <w:r w:rsidRPr="00C01F69">
        <w:rPr>
          <w:rStyle w:val="FontStyle104"/>
          <w:color w:val="auto"/>
        </w:rPr>
        <w:br/>
        <w:t>При осуществлении поурочного контроля оцениваются процесс учебной</w:t>
      </w:r>
      <w:r w:rsidRPr="00C01F69">
        <w:rPr>
          <w:rStyle w:val="FontStyle104"/>
          <w:color w:val="auto"/>
        </w:rPr>
        <w:br/>
        <w:t xml:space="preserve">деятельности учащихся, познавательные и </w:t>
      </w:r>
      <w:proofErr w:type="spellStart"/>
      <w:r w:rsidRPr="00C01F69">
        <w:rPr>
          <w:rStyle w:val="FontStyle104"/>
          <w:color w:val="auto"/>
        </w:rPr>
        <w:t>общеучебные</w:t>
      </w:r>
      <w:proofErr w:type="spellEnd"/>
      <w:r w:rsidRPr="00C01F69">
        <w:rPr>
          <w:rStyle w:val="FontStyle104"/>
          <w:color w:val="auto"/>
        </w:rPr>
        <w:t xml:space="preserve"> умения, использование</w:t>
      </w:r>
      <w:r w:rsidRPr="00C01F69">
        <w:rPr>
          <w:rStyle w:val="FontStyle104"/>
          <w:color w:val="auto"/>
        </w:rPr>
        <w:br/>
        <w:t>рациональных способов выполнения заданий с учетом проявления интереса к</w:t>
      </w:r>
      <w:r w:rsidRPr="00C01F69">
        <w:rPr>
          <w:rStyle w:val="FontStyle104"/>
          <w:color w:val="auto"/>
        </w:rPr>
        <w:br/>
        <w:t>учению, стремления к достижению поставленной цели и других индивидуальных и</w:t>
      </w:r>
      <w:r w:rsidRPr="00C01F69">
        <w:rPr>
          <w:rStyle w:val="FontStyle104"/>
          <w:color w:val="auto"/>
        </w:rPr>
        <w:br/>
        <w:t>личностных качеств. Педагог наряду с заданными требованиями учитывает и</w:t>
      </w:r>
      <w:r w:rsidRPr="00C01F69">
        <w:rPr>
          <w:rStyle w:val="FontStyle104"/>
          <w:color w:val="auto"/>
        </w:rPr>
        <w:br/>
        <w:t>предыдущие достижения учащихся.</w:t>
      </w:r>
    </w:p>
    <w:p w14:paraId="0D0E6B92" w14:textId="77777777" w:rsidR="004B341C" w:rsidRPr="00C01F69" w:rsidRDefault="004B341C" w:rsidP="00ED5850">
      <w:pPr>
        <w:pStyle w:val="Style16"/>
        <w:widowControl/>
        <w:spacing w:line="240" w:lineRule="auto"/>
        <w:ind w:right="5"/>
        <w:rPr>
          <w:rStyle w:val="FontStyle104"/>
          <w:color w:val="auto"/>
        </w:rPr>
      </w:pPr>
      <w:r w:rsidRPr="00C01F69">
        <w:rPr>
          <w:rStyle w:val="FontStyle104"/>
          <w:color w:val="auto"/>
        </w:rPr>
        <w:t>Периодичность оценивания результатов учебной деятельности каждого</w:t>
      </w:r>
      <w:r w:rsidRPr="00C01F69">
        <w:rPr>
          <w:rStyle w:val="FontStyle104"/>
          <w:color w:val="auto"/>
        </w:rPr>
        <w:br/>
        <w:t>обучающегося при поурочном контроле определяется педагогом в зависимости от</w:t>
      </w:r>
      <w:r w:rsidRPr="00C01F69">
        <w:rPr>
          <w:rStyle w:val="FontStyle104"/>
          <w:color w:val="auto"/>
        </w:rPr>
        <w:br/>
        <w:t>специфики учебного предмета и изучаемого учебного материала, методов, форм и</w:t>
      </w:r>
      <w:r w:rsidRPr="00C01F69">
        <w:rPr>
          <w:rStyle w:val="FontStyle104"/>
          <w:color w:val="auto"/>
        </w:rPr>
        <w:br/>
        <w:t>технологий обучения, возрастных и индивидуальных особенностей учащихся.</w:t>
      </w:r>
      <w:r w:rsidRPr="00C01F69">
        <w:rPr>
          <w:rStyle w:val="FontStyle104"/>
          <w:color w:val="auto"/>
        </w:rPr>
        <w:br/>
        <w:t>10.Тематический контроль проводится с целью проверки и оценки усвоения</w:t>
      </w:r>
      <w:r w:rsidRPr="00C01F69">
        <w:rPr>
          <w:rStyle w:val="FontStyle104"/>
          <w:color w:val="auto"/>
        </w:rPr>
        <w:br/>
        <w:t>учащимися учебного материала определенной темы (тем). При осуществлении</w:t>
      </w:r>
      <w:r w:rsidRPr="00C01F69">
        <w:rPr>
          <w:rStyle w:val="FontStyle104"/>
          <w:color w:val="auto"/>
        </w:rPr>
        <w:br/>
        <w:t>тематического контроля оцениваются достижения обучающихся не по отдельным</w:t>
      </w:r>
      <w:r w:rsidRPr="00C01F69">
        <w:rPr>
          <w:rStyle w:val="FontStyle104"/>
          <w:color w:val="auto"/>
        </w:rPr>
        <w:br/>
        <w:t>элементам (как при поурочном контроле), а в логической системе, соответствующей</w:t>
      </w:r>
      <w:r w:rsidRPr="00C01F69">
        <w:rPr>
          <w:rStyle w:val="FontStyle104"/>
          <w:color w:val="auto"/>
        </w:rPr>
        <w:br/>
        <w:t>структуре учебной темы (тем).</w:t>
      </w:r>
    </w:p>
    <w:p w14:paraId="7D416593" w14:textId="77777777" w:rsidR="004B341C" w:rsidRPr="00C01F69" w:rsidRDefault="004B341C" w:rsidP="00ED5850">
      <w:pPr>
        <w:pStyle w:val="Style16"/>
        <w:widowControl/>
        <w:spacing w:line="240" w:lineRule="auto"/>
        <w:ind w:left="10" w:right="24"/>
        <w:rPr>
          <w:rStyle w:val="FontStyle104"/>
          <w:color w:val="auto"/>
        </w:rPr>
      </w:pPr>
      <w:r w:rsidRPr="00C01F69">
        <w:rPr>
          <w:rStyle w:val="FontStyle104"/>
          <w:color w:val="auto"/>
        </w:rPr>
        <w:t>11.Основные виды контроля осуществляются в устной, письменной, практической</w:t>
      </w:r>
      <w:r w:rsidRPr="00C01F69">
        <w:rPr>
          <w:rStyle w:val="FontStyle104"/>
          <w:color w:val="auto"/>
        </w:rPr>
        <w:br/>
        <w:t>формах и в их сочетании.</w:t>
      </w:r>
    </w:p>
    <w:p w14:paraId="50E2B8AE" w14:textId="77777777" w:rsidR="004B341C" w:rsidRPr="00C01F69" w:rsidRDefault="004B341C" w:rsidP="00ED5850">
      <w:pPr>
        <w:pStyle w:val="Style16"/>
        <w:widowControl/>
        <w:spacing w:line="240" w:lineRule="auto"/>
        <w:ind w:left="5" w:right="10"/>
        <w:rPr>
          <w:rStyle w:val="FontStyle104"/>
          <w:color w:val="auto"/>
        </w:rPr>
      </w:pPr>
      <w:r w:rsidRPr="00C01F69">
        <w:rPr>
          <w:rStyle w:val="FontStyle104"/>
          <w:color w:val="auto"/>
        </w:rPr>
        <w:t>Выбор формы контроля зависит от содержания и специфики учебного предмета,</w:t>
      </w:r>
      <w:r w:rsidRPr="00C01F69">
        <w:rPr>
          <w:rStyle w:val="FontStyle104"/>
          <w:color w:val="auto"/>
        </w:rPr>
        <w:br/>
        <w:t>количества учебных часов, выделяемых на его изучение, этапа обучения и</w:t>
      </w:r>
      <w:r w:rsidRPr="00C01F69">
        <w:rPr>
          <w:rStyle w:val="FontStyle104"/>
          <w:color w:val="auto"/>
        </w:rPr>
        <w:br/>
        <w:t>планируемых результатов обучения, возрастных и индивидуальных особенностей</w:t>
      </w:r>
      <w:r w:rsidRPr="00C01F69">
        <w:rPr>
          <w:rStyle w:val="FontStyle104"/>
          <w:color w:val="auto"/>
        </w:rPr>
        <w:br/>
        <w:t>обучающихся.</w:t>
      </w:r>
    </w:p>
    <w:p w14:paraId="24D3C3DA" w14:textId="77777777" w:rsidR="004B341C" w:rsidRPr="00C01F69" w:rsidRDefault="004B341C" w:rsidP="00ED5850">
      <w:pPr>
        <w:pStyle w:val="Style16"/>
        <w:widowControl/>
        <w:spacing w:line="240" w:lineRule="auto"/>
        <w:ind w:right="10"/>
        <w:rPr>
          <w:rStyle w:val="FontStyle104"/>
          <w:color w:val="auto"/>
        </w:rPr>
      </w:pPr>
      <w:r w:rsidRPr="00C01F69">
        <w:rPr>
          <w:rStyle w:val="FontStyle104"/>
          <w:color w:val="auto"/>
        </w:rPr>
        <w:t>12.Для осуществления контроля используются методы и средства, с помощью</w:t>
      </w:r>
      <w:r w:rsidRPr="00C01F69">
        <w:rPr>
          <w:rStyle w:val="FontStyle104"/>
          <w:color w:val="auto"/>
        </w:rPr>
        <w:br/>
        <w:t>которых устная, письменная, практическая формы контроля или их сочетание</w:t>
      </w:r>
      <w:r w:rsidRPr="00C01F69">
        <w:rPr>
          <w:rStyle w:val="FontStyle104"/>
          <w:color w:val="auto"/>
        </w:rPr>
        <w:br/>
        <w:t>позволяют получить наиболее объективную информацию о качестве</w:t>
      </w:r>
      <w:r w:rsidRPr="00C01F69">
        <w:rPr>
          <w:rStyle w:val="FontStyle104"/>
          <w:color w:val="auto"/>
        </w:rPr>
        <w:br/>
        <w:t>образовательного процесса и результатах учебной деятельности обучающихся. К</w:t>
      </w:r>
      <w:r w:rsidRPr="00C01F69">
        <w:rPr>
          <w:rStyle w:val="FontStyle104"/>
          <w:color w:val="auto"/>
        </w:rPr>
        <w:br/>
        <w:t>ним относятся: индивидуальный, групповой и фронтальный опрос с использованием</w:t>
      </w:r>
      <w:r w:rsidRPr="00C01F69">
        <w:rPr>
          <w:rStyle w:val="FontStyle104"/>
          <w:color w:val="auto"/>
        </w:rPr>
        <w:br/>
        <w:t>контрольных вопросов и заданий, содержащихся в учебниках, учебных, учебно-</w:t>
      </w:r>
      <w:r w:rsidRPr="00C01F69">
        <w:rPr>
          <w:rStyle w:val="FontStyle104"/>
          <w:color w:val="auto"/>
        </w:rPr>
        <w:br/>
        <w:t>методических пособиях и дидактических материалах, собеседования, дидактические</w:t>
      </w:r>
      <w:r w:rsidRPr="00C01F69">
        <w:rPr>
          <w:rStyle w:val="FontStyle104"/>
          <w:color w:val="auto"/>
        </w:rPr>
        <w:br/>
        <w:t>тесты, диктанты, изложения, сочинения, самостоятельные и контрольные работы,</w:t>
      </w:r>
      <w:r w:rsidRPr="00C01F69">
        <w:rPr>
          <w:rStyle w:val="FontStyle104"/>
          <w:color w:val="auto"/>
        </w:rPr>
        <w:br/>
        <w:t>наблюдения, лабораторные и практические работы, лабораторные опыты,</w:t>
      </w:r>
      <w:r w:rsidRPr="00C01F69">
        <w:rPr>
          <w:rStyle w:val="FontStyle104"/>
          <w:color w:val="auto"/>
        </w:rPr>
        <w:br/>
        <w:t>экспериментальные исследования, рефераты и другие методы и средства контроля.</w:t>
      </w:r>
    </w:p>
    <w:p w14:paraId="6B0D5776" w14:textId="77777777" w:rsidR="004B341C" w:rsidRPr="00C01F69" w:rsidRDefault="004B341C" w:rsidP="00ED5850">
      <w:pPr>
        <w:pStyle w:val="Style9"/>
        <w:widowControl/>
        <w:tabs>
          <w:tab w:val="left" w:leader="underscore" w:pos="9878"/>
        </w:tabs>
        <w:rPr>
          <w:rStyle w:val="FontStyle104"/>
          <w:color w:val="auto"/>
        </w:rPr>
      </w:pPr>
      <w:r w:rsidRPr="00C01F69">
        <w:rPr>
          <w:rStyle w:val="FontStyle104"/>
          <w:color w:val="auto"/>
        </w:rPr>
        <w:t>Выбор используемых методов и средств для осуществления контроля результатов</w:t>
      </w:r>
      <w:r w:rsidRPr="00C01F69">
        <w:rPr>
          <w:rStyle w:val="FontStyle104"/>
          <w:color w:val="auto"/>
        </w:rPr>
        <w:br/>
        <w:t>учебной деятельности обучающихся осуществляется педагогом.</w:t>
      </w:r>
      <w:r w:rsidRPr="00C01F69">
        <w:rPr>
          <w:rStyle w:val="FontStyle104"/>
          <w:color w:val="auto"/>
        </w:rPr>
        <w:br/>
        <w:t>13.Выставление отметки за полугодие осуществляется с применением формулы:</w:t>
      </w:r>
    </w:p>
    <w:p w14:paraId="79E13ED4" w14:textId="77777777" w:rsidR="004B341C" w:rsidRPr="00C01F69" w:rsidRDefault="004B341C" w:rsidP="00ED5850">
      <w:pPr>
        <w:pStyle w:val="Style16"/>
        <w:widowControl/>
        <w:spacing w:line="240" w:lineRule="auto"/>
        <w:ind w:right="10"/>
        <w:jc w:val="center"/>
        <w:rPr>
          <w:rStyle w:val="FontStyle103"/>
          <w:color w:val="auto"/>
          <w:sz w:val="24"/>
          <w:szCs w:val="24"/>
        </w:rPr>
      </w:pPr>
      <w:r w:rsidRPr="00C01F69">
        <w:rPr>
          <w:rStyle w:val="FontStyle103"/>
          <w:color w:val="auto"/>
          <w:sz w:val="24"/>
          <w:szCs w:val="24"/>
        </w:rPr>
        <w:t>Инструментарий оценки качества предметных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6536F" w:rsidRPr="00C01F69" w14:paraId="5B95D35A" w14:textId="77777777" w:rsidTr="00D9204E">
        <w:tc>
          <w:tcPr>
            <w:tcW w:w="9854" w:type="dxa"/>
          </w:tcPr>
          <w:p w14:paraId="513439AF"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lang w:val="en-US"/>
              </w:rPr>
              <w:t>W</w:t>
            </w:r>
            <w:r w:rsidRPr="00C01F69">
              <w:rPr>
                <w:rStyle w:val="FontStyle104"/>
                <w:color w:val="auto"/>
              </w:rPr>
              <w:t xml:space="preserve"> = </w:t>
            </w:r>
            <w:r w:rsidRPr="00C01F69">
              <w:rPr>
                <w:rStyle w:val="FontStyle104"/>
                <w:color w:val="auto"/>
                <w:lang w:val="en-US"/>
              </w:rPr>
              <w:t>S</w:t>
            </w:r>
            <w:r w:rsidRPr="00C01F69">
              <w:rPr>
                <w:rStyle w:val="FontStyle104"/>
                <w:color w:val="auto"/>
              </w:rPr>
              <w:t>к ·</w:t>
            </w:r>
            <w:proofErr w:type="spellStart"/>
            <w:r w:rsidRPr="00C01F69">
              <w:rPr>
                <w:rStyle w:val="FontStyle108"/>
                <w:b w:val="0"/>
                <w:color w:val="auto"/>
                <w:sz w:val="24"/>
                <w:szCs w:val="24"/>
              </w:rPr>
              <w:t>К</w:t>
            </w:r>
            <w:r w:rsidRPr="00C01F69">
              <w:rPr>
                <w:rStyle w:val="FontStyle104"/>
                <w:color w:val="auto"/>
              </w:rPr>
              <w:t>к</w:t>
            </w:r>
            <w:proofErr w:type="spellEnd"/>
            <w:r w:rsidRPr="00C01F69">
              <w:rPr>
                <w:rStyle w:val="FontStyle104"/>
                <w:color w:val="auto"/>
              </w:rPr>
              <w:t xml:space="preserve"> + </w:t>
            </w:r>
            <w:r w:rsidRPr="00C01F69">
              <w:rPr>
                <w:rStyle w:val="FontStyle104"/>
                <w:color w:val="auto"/>
                <w:lang w:val="en-US"/>
              </w:rPr>
              <w:t>S</w:t>
            </w:r>
            <w:r w:rsidRPr="00C01F69">
              <w:rPr>
                <w:rStyle w:val="FontStyle104"/>
                <w:color w:val="auto"/>
              </w:rPr>
              <w:t>д ·</w:t>
            </w:r>
            <w:r w:rsidRPr="00C01F69">
              <w:rPr>
                <w:rStyle w:val="FontStyle109"/>
                <w:color w:val="auto"/>
                <w:sz w:val="24"/>
                <w:szCs w:val="24"/>
              </w:rPr>
              <w:t xml:space="preserve"> К</w:t>
            </w:r>
            <w:r w:rsidRPr="00C01F69">
              <w:rPr>
                <w:rStyle w:val="FontStyle104"/>
                <w:color w:val="auto"/>
              </w:rPr>
              <w:t xml:space="preserve">д + </w:t>
            </w:r>
            <w:r w:rsidRPr="00C01F69">
              <w:rPr>
                <w:rStyle w:val="FontStyle104"/>
                <w:color w:val="auto"/>
                <w:lang w:val="en-US"/>
              </w:rPr>
              <w:t>S</w:t>
            </w:r>
            <w:r w:rsidRPr="00C01F69">
              <w:rPr>
                <w:rStyle w:val="FontStyle104"/>
                <w:color w:val="auto"/>
              </w:rPr>
              <w:t xml:space="preserve">в · </w:t>
            </w:r>
            <w:proofErr w:type="spellStart"/>
            <w:r w:rsidRPr="00C01F69">
              <w:rPr>
                <w:rStyle w:val="FontStyle109"/>
                <w:color w:val="auto"/>
                <w:sz w:val="24"/>
                <w:szCs w:val="24"/>
              </w:rPr>
              <w:t>К</w:t>
            </w:r>
            <w:r w:rsidRPr="00C01F69">
              <w:rPr>
                <w:rStyle w:val="FontStyle104"/>
                <w:color w:val="auto"/>
              </w:rPr>
              <w:t>в</w:t>
            </w:r>
            <w:proofErr w:type="spellEnd"/>
            <w:r w:rsidRPr="00C01F69">
              <w:rPr>
                <w:rStyle w:val="FontStyle104"/>
                <w:color w:val="auto"/>
              </w:rPr>
              <w:t xml:space="preserve"> + В, где</w:t>
            </w:r>
          </w:p>
        </w:tc>
      </w:tr>
      <w:tr w:rsidR="0016536F" w:rsidRPr="00C01F69" w14:paraId="50A38E23" w14:textId="77777777" w:rsidTr="00D9204E">
        <w:tc>
          <w:tcPr>
            <w:tcW w:w="9854" w:type="dxa"/>
          </w:tcPr>
          <w:p w14:paraId="1DDA094D" w14:textId="77777777" w:rsidR="004B341C" w:rsidRPr="00C01F69" w:rsidRDefault="004B341C" w:rsidP="00ED5850">
            <w:pPr>
              <w:pStyle w:val="Style29"/>
              <w:widowControl/>
              <w:spacing w:line="240" w:lineRule="auto"/>
              <w:ind w:firstLine="0"/>
              <w:rPr>
                <w:rStyle w:val="FontStyle104"/>
                <w:color w:val="auto"/>
              </w:rPr>
            </w:pPr>
            <w:r w:rsidRPr="00C01F69">
              <w:rPr>
                <w:rStyle w:val="FontStyle104"/>
                <w:color w:val="auto"/>
                <w:lang w:val="en-US"/>
              </w:rPr>
              <w:t>S</w:t>
            </w:r>
            <w:r w:rsidRPr="00C01F69">
              <w:rPr>
                <w:rStyle w:val="FontStyle104"/>
                <w:color w:val="auto"/>
              </w:rPr>
              <w:t>к - среднее арифметическое зачетных классных работ</w:t>
            </w:r>
          </w:p>
        </w:tc>
      </w:tr>
      <w:tr w:rsidR="0016536F" w:rsidRPr="00C01F69" w14:paraId="233A671D" w14:textId="77777777" w:rsidTr="00D9204E">
        <w:tc>
          <w:tcPr>
            <w:tcW w:w="9854" w:type="dxa"/>
          </w:tcPr>
          <w:p w14:paraId="2D90B347" w14:textId="77777777" w:rsidR="004B341C" w:rsidRPr="00C01F69" w:rsidRDefault="004B341C" w:rsidP="00ED5850">
            <w:pPr>
              <w:pStyle w:val="Style16"/>
              <w:widowControl/>
              <w:spacing w:line="240" w:lineRule="auto"/>
              <w:ind w:right="10"/>
              <w:jc w:val="left"/>
              <w:rPr>
                <w:rStyle w:val="FontStyle104"/>
                <w:color w:val="auto"/>
              </w:rPr>
            </w:pPr>
            <w:r w:rsidRPr="00C01F69">
              <w:rPr>
                <w:rStyle w:val="FontStyle104"/>
                <w:color w:val="auto"/>
                <w:lang w:val="en-US"/>
              </w:rPr>
              <w:t>S</w:t>
            </w:r>
            <w:r w:rsidRPr="00C01F69">
              <w:rPr>
                <w:rStyle w:val="FontStyle104"/>
                <w:color w:val="auto"/>
              </w:rPr>
              <w:t>д - среднее арифметическое зачетных домашних работ</w:t>
            </w:r>
          </w:p>
        </w:tc>
      </w:tr>
      <w:tr w:rsidR="0016536F" w:rsidRPr="00C01F69" w14:paraId="19315127" w14:textId="77777777" w:rsidTr="00D9204E">
        <w:tc>
          <w:tcPr>
            <w:tcW w:w="9854" w:type="dxa"/>
          </w:tcPr>
          <w:p w14:paraId="12927F7B" w14:textId="77777777" w:rsidR="004B341C" w:rsidRPr="00C01F69" w:rsidRDefault="004B341C" w:rsidP="00ED5850">
            <w:pPr>
              <w:pStyle w:val="Style29"/>
              <w:widowControl/>
              <w:spacing w:before="48" w:line="240" w:lineRule="auto"/>
              <w:ind w:firstLine="0"/>
              <w:rPr>
                <w:rStyle w:val="FontStyle104"/>
                <w:color w:val="auto"/>
              </w:rPr>
            </w:pPr>
            <w:r w:rsidRPr="00C01F69">
              <w:rPr>
                <w:rStyle w:val="FontStyle104"/>
                <w:color w:val="auto"/>
                <w:lang w:val="en-US"/>
              </w:rPr>
              <w:t>S</w:t>
            </w:r>
            <w:r w:rsidRPr="00C01F69">
              <w:rPr>
                <w:rStyle w:val="FontStyle104"/>
                <w:color w:val="auto"/>
              </w:rPr>
              <w:t>в - среднее арифметическое зачетных внеурочных видов работ</w:t>
            </w:r>
          </w:p>
        </w:tc>
      </w:tr>
      <w:tr w:rsidR="0016536F" w:rsidRPr="00C01F69" w14:paraId="502C4D92" w14:textId="77777777" w:rsidTr="00D9204E">
        <w:tc>
          <w:tcPr>
            <w:tcW w:w="9854" w:type="dxa"/>
          </w:tcPr>
          <w:p w14:paraId="1402F2E1" w14:textId="77777777" w:rsidR="004B341C" w:rsidRPr="00C01F69" w:rsidRDefault="004B341C" w:rsidP="00ED5850">
            <w:pPr>
              <w:pStyle w:val="Style29"/>
              <w:widowControl/>
              <w:spacing w:line="240" w:lineRule="auto"/>
              <w:ind w:firstLine="0"/>
              <w:rPr>
                <w:rStyle w:val="FontStyle104"/>
                <w:color w:val="auto"/>
              </w:rPr>
            </w:pPr>
            <w:r w:rsidRPr="00C01F69">
              <w:rPr>
                <w:rStyle w:val="FontStyle104"/>
                <w:color w:val="auto"/>
              </w:rPr>
              <w:t>В - бонусные баллы</w:t>
            </w:r>
          </w:p>
        </w:tc>
      </w:tr>
      <w:tr w:rsidR="0016536F" w:rsidRPr="00C01F69" w14:paraId="3A87DF36" w14:textId="77777777" w:rsidTr="00D9204E">
        <w:tc>
          <w:tcPr>
            <w:tcW w:w="9854" w:type="dxa"/>
          </w:tcPr>
          <w:p w14:paraId="4EA8BDD8" w14:textId="77777777" w:rsidR="004B341C" w:rsidRPr="00C01F69" w:rsidRDefault="004B341C" w:rsidP="00ED5850">
            <w:pPr>
              <w:pStyle w:val="Style16"/>
              <w:widowControl/>
              <w:spacing w:line="240" w:lineRule="auto"/>
              <w:ind w:right="10"/>
              <w:jc w:val="left"/>
              <w:rPr>
                <w:rStyle w:val="FontStyle104"/>
                <w:color w:val="auto"/>
              </w:rPr>
            </w:pPr>
            <w:proofErr w:type="spellStart"/>
            <w:r w:rsidRPr="00C01F69">
              <w:rPr>
                <w:rStyle w:val="FontStyle108"/>
                <w:b w:val="0"/>
                <w:color w:val="auto"/>
                <w:sz w:val="24"/>
                <w:szCs w:val="24"/>
              </w:rPr>
              <w:t>К</w:t>
            </w:r>
            <w:r w:rsidRPr="00C01F69">
              <w:rPr>
                <w:rStyle w:val="FontStyle104"/>
                <w:color w:val="auto"/>
              </w:rPr>
              <w:t>к</w:t>
            </w:r>
            <w:proofErr w:type="spellEnd"/>
            <w:r w:rsidRPr="00C01F69">
              <w:rPr>
                <w:rStyle w:val="FontStyle104"/>
                <w:color w:val="auto"/>
              </w:rPr>
              <w:t xml:space="preserve"> – коэффициент значимости классных работ (0,55)</w:t>
            </w:r>
          </w:p>
        </w:tc>
      </w:tr>
      <w:tr w:rsidR="0016536F" w:rsidRPr="00C01F69" w14:paraId="311931F7" w14:textId="77777777" w:rsidTr="00D9204E">
        <w:tc>
          <w:tcPr>
            <w:tcW w:w="9854" w:type="dxa"/>
          </w:tcPr>
          <w:p w14:paraId="098AE8FF" w14:textId="77777777" w:rsidR="004B341C" w:rsidRPr="00C01F69" w:rsidRDefault="004B341C" w:rsidP="00ED5850">
            <w:pPr>
              <w:pStyle w:val="Style16"/>
              <w:widowControl/>
              <w:spacing w:line="240" w:lineRule="auto"/>
              <w:ind w:right="10"/>
              <w:jc w:val="left"/>
              <w:rPr>
                <w:rStyle w:val="FontStyle104"/>
                <w:color w:val="auto"/>
              </w:rPr>
            </w:pPr>
            <w:r w:rsidRPr="00C01F69">
              <w:rPr>
                <w:rStyle w:val="FontStyle108"/>
                <w:b w:val="0"/>
                <w:color w:val="auto"/>
                <w:sz w:val="24"/>
                <w:szCs w:val="24"/>
              </w:rPr>
              <w:t>К</w:t>
            </w:r>
            <w:r w:rsidRPr="00C01F69">
              <w:rPr>
                <w:rStyle w:val="FontStyle104"/>
                <w:color w:val="auto"/>
              </w:rPr>
              <w:t>д – коэффициент значимости домашних работ (0,20)</w:t>
            </w:r>
          </w:p>
        </w:tc>
      </w:tr>
      <w:tr w:rsidR="0016536F" w:rsidRPr="00C01F69" w14:paraId="14B27ADD" w14:textId="77777777" w:rsidTr="00D9204E">
        <w:tc>
          <w:tcPr>
            <w:tcW w:w="9854" w:type="dxa"/>
          </w:tcPr>
          <w:p w14:paraId="2E9E9478" w14:textId="77777777" w:rsidR="004B341C" w:rsidRPr="00C01F69" w:rsidRDefault="004B341C" w:rsidP="00ED5850">
            <w:pPr>
              <w:pStyle w:val="Style16"/>
              <w:widowControl/>
              <w:spacing w:line="240" w:lineRule="auto"/>
              <w:ind w:right="10"/>
              <w:jc w:val="left"/>
              <w:rPr>
                <w:rStyle w:val="FontStyle104"/>
                <w:color w:val="auto"/>
              </w:rPr>
            </w:pPr>
            <w:proofErr w:type="spellStart"/>
            <w:r w:rsidRPr="00C01F69">
              <w:rPr>
                <w:rStyle w:val="FontStyle108"/>
                <w:b w:val="0"/>
                <w:color w:val="auto"/>
                <w:sz w:val="24"/>
                <w:szCs w:val="24"/>
              </w:rPr>
              <w:t>К</w:t>
            </w:r>
            <w:r w:rsidRPr="00C01F69">
              <w:rPr>
                <w:rStyle w:val="FontStyle104"/>
                <w:color w:val="auto"/>
              </w:rPr>
              <w:t>в</w:t>
            </w:r>
            <w:proofErr w:type="spellEnd"/>
            <w:r w:rsidRPr="00C01F69">
              <w:rPr>
                <w:rStyle w:val="FontStyle104"/>
                <w:color w:val="auto"/>
              </w:rPr>
              <w:t xml:space="preserve"> – коэффициент значимости внеурочных видов работ (0,25)</w:t>
            </w:r>
          </w:p>
        </w:tc>
      </w:tr>
    </w:tbl>
    <w:p w14:paraId="1E203DC3" w14:textId="77777777" w:rsidR="004B341C" w:rsidRPr="00C01F69" w:rsidRDefault="004B341C" w:rsidP="00ED5850">
      <w:pPr>
        <w:pStyle w:val="Style29"/>
        <w:widowControl/>
        <w:spacing w:before="72" w:line="240" w:lineRule="auto"/>
        <w:ind w:left="120" w:right="254"/>
        <w:rPr>
          <w:rStyle w:val="FontStyle104"/>
          <w:color w:val="auto"/>
        </w:rPr>
      </w:pPr>
      <w:r w:rsidRPr="00C01F69">
        <w:rPr>
          <w:rStyle w:val="FontStyle109"/>
          <w:color w:val="auto"/>
          <w:sz w:val="24"/>
          <w:szCs w:val="24"/>
        </w:rPr>
        <w:t xml:space="preserve">В - </w:t>
      </w:r>
      <w:r w:rsidRPr="00C01F69">
        <w:rPr>
          <w:rStyle w:val="FontStyle104"/>
          <w:color w:val="auto"/>
        </w:rPr>
        <w:t>бонусные баллы за активность и прилежание, добавляемые учителем по</w:t>
      </w:r>
      <w:r w:rsidRPr="00C01F69">
        <w:rPr>
          <w:rStyle w:val="FontStyle104"/>
          <w:color w:val="auto"/>
        </w:rPr>
        <w:br/>
        <w:t>окончании зачётного периода (не более 3), при условии, что итоговая сумма баллов не превышает «5» баллов.</w:t>
      </w:r>
    </w:p>
    <w:p w14:paraId="55EE34A2" w14:textId="77777777" w:rsidR="004B341C" w:rsidRPr="00C01F69" w:rsidRDefault="004B341C" w:rsidP="00ED5850">
      <w:pPr>
        <w:pStyle w:val="Style29"/>
        <w:widowControl/>
        <w:spacing w:line="240" w:lineRule="auto"/>
        <w:ind w:firstLine="0"/>
        <w:rPr>
          <w:rStyle w:val="FontStyle104"/>
          <w:color w:val="auto"/>
        </w:rPr>
      </w:pPr>
      <w:r w:rsidRPr="00C01F69">
        <w:rPr>
          <w:rStyle w:val="FontStyle104"/>
          <w:color w:val="auto"/>
        </w:rPr>
        <w:t>1 4. Годовая отметка выставляется как среднее арифметическое отметок по полугодиям с учетом динамики индивидуальных учебных достижений учащихся на конец</w:t>
      </w:r>
      <w:r w:rsidRPr="00C01F69">
        <w:rPr>
          <w:rStyle w:val="FontStyle104"/>
          <w:color w:val="auto"/>
        </w:rPr>
        <w:br/>
        <w:t>учебного года.</w:t>
      </w:r>
    </w:p>
    <w:p w14:paraId="2E66200A" w14:textId="77777777" w:rsidR="004B341C" w:rsidRPr="00C01F69" w:rsidRDefault="004B341C" w:rsidP="00ED5850">
      <w:pPr>
        <w:pStyle w:val="Style9"/>
        <w:widowControl/>
        <w:jc w:val="both"/>
        <w:rPr>
          <w:rStyle w:val="FontStyle104"/>
          <w:color w:val="auto"/>
        </w:rPr>
      </w:pPr>
      <w:r w:rsidRPr="00C01F69">
        <w:rPr>
          <w:rStyle w:val="FontStyle104"/>
          <w:color w:val="auto"/>
        </w:rPr>
        <w:t>Контрольные измерители обрабатываются по таблице:</w:t>
      </w:r>
    </w:p>
    <w:tbl>
      <w:tblPr>
        <w:tblW w:w="0" w:type="auto"/>
        <w:tblInd w:w="40" w:type="dxa"/>
        <w:tblLayout w:type="fixed"/>
        <w:tblCellMar>
          <w:left w:w="40" w:type="dxa"/>
          <w:right w:w="40" w:type="dxa"/>
        </w:tblCellMar>
        <w:tblLook w:val="0000" w:firstRow="0" w:lastRow="0" w:firstColumn="0" w:lastColumn="0" w:noHBand="0" w:noVBand="0"/>
      </w:tblPr>
      <w:tblGrid>
        <w:gridCol w:w="2986"/>
        <w:gridCol w:w="1694"/>
        <w:gridCol w:w="2832"/>
        <w:gridCol w:w="2328"/>
      </w:tblGrid>
      <w:tr w:rsidR="0016536F" w:rsidRPr="00C01F69" w14:paraId="185BADB9" w14:textId="77777777" w:rsidTr="00D9204E">
        <w:trPr>
          <w:trHeight w:hRule="exact" w:val="658"/>
        </w:trPr>
        <w:tc>
          <w:tcPr>
            <w:tcW w:w="2986" w:type="dxa"/>
            <w:tcBorders>
              <w:top w:val="single" w:sz="6" w:space="0" w:color="auto"/>
              <w:left w:val="single" w:sz="6" w:space="0" w:color="auto"/>
              <w:bottom w:val="single" w:sz="6" w:space="0" w:color="auto"/>
              <w:right w:val="single" w:sz="6" w:space="0" w:color="auto"/>
            </w:tcBorders>
          </w:tcPr>
          <w:p w14:paraId="1EE7FCC5" w14:textId="77777777" w:rsidR="004B341C" w:rsidRPr="00C01F69" w:rsidRDefault="004B341C" w:rsidP="00ED5850">
            <w:pPr>
              <w:pStyle w:val="Style7"/>
              <w:widowControl/>
              <w:spacing w:line="240" w:lineRule="auto"/>
              <w:ind w:left="10"/>
              <w:rPr>
                <w:rStyle w:val="FontStyle104"/>
                <w:color w:val="auto"/>
              </w:rPr>
            </w:pPr>
            <w:r w:rsidRPr="00C01F69">
              <w:rPr>
                <w:rStyle w:val="FontStyle104"/>
                <w:color w:val="auto"/>
              </w:rPr>
              <w:t>Словесная оценка</w:t>
            </w:r>
          </w:p>
        </w:tc>
        <w:tc>
          <w:tcPr>
            <w:tcW w:w="1694" w:type="dxa"/>
            <w:tcBorders>
              <w:top w:val="single" w:sz="6" w:space="0" w:color="auto"/>
              <w:left w:val="single" w:sz="6" w:space="0" w:color="auto"/>
              <w:bottom w:val="single" w:sz="6" w:space="0" w:color="auto"/>
              <w:right w:val="single" w:sz="6" w:space="0" w:color="auto"/>
            </w:tcBorders>
          </w:tcPr>
          <w:p w14:paraId="44D8E2F0" w14:textId="77777777" w:rsidR="004B341C" w:rsidRPr="00C01F69" w:rsidRDefault="004B341C" w:rsidP="00ED5850">
            <w:pPr>
              <w:pStyle w:val="Style7"/>
              <w:widowControl/>
              <w:spacing w:line="240" w:lineRule="auto"/>
              <w:ind w:left="5"/>
              <w:rPr>
                <w:rStyle w:val="FontStyle104"/>
                <w:color w:val="auto"/>
              </w:rPr>
            </w:pPr>
            <w:r w:rsidRPr="00C01F69">
              <w:rPr>
                <w:rStyle w:val="FontStyle104"/>
                <w:color w:val="auto"/>
              </w:rPr>
              <w:t>«5»</w:t>
            </w:r>
          </w:p>
        </w:tc>
        <w:tc>
          <w:tcPr>
            <w:tcW w:w="2832" w:type="dxa"/>
            <w:tcBorders>
              <w:top w:val="single" w:sz="6" w:space="0" w:color="auto"/>
              <w:left w:val="single" w:sz="6" w:space="0" w:color="auto"/>
              <w:bottom w:val="single" w:sz="6" w:space="0" w:color="auto"/>
              <w:right w:val="single" w:sz="6" w:space="0" w:color="auto"/>
            </w:tcBorders>
          </w:tcPr>
          <w:p w14:paraId="4F86F511" w14:textId="77777777" w:rsidR="004B341C" w:rsidRPr="00C01F69" w:rsidRDefault="004B341C" w:rsidP="00ED5850">
            <w:pPr>
              <w:pStyle w:val="Style7"/>
              <w:widowControl/>
              <w:spacing w:line="240" w:lineRule="auto"/>
              <w:ind w:left="5" w:right="5" w:hanging="5"/>
              <w:rPr>
                <w:rStyle w:val="FontStyle104"/>
                <w:color w:val="auto"/>
              </w:rPr>
            </w:pPr>
            <w:r w:rsidRPr="00C01F69">
              <w:rPr>
                <w:rStyle w:val="FontStyle104"/>
                <w:color w:val="auto"/>
              </w:rPr>
              <w:t>%          выполнения</w:t>
            </w:r>
            <w:r w:rsidRPr="00C01F69">
              <w:rPr>
                <w:rStyle w:val="FontStyle104"/>
                <w:color w:val="auto"/>
              </w:rPr>
              <w:br/>
              <w:t>задания</w:t>
            </w:r>
          </w:p>
        </w:tc>
        <w:tc>
          <w:tcPr>
            <w:tcW w:w="2328" w:type="dxa"/>
            <w:tcBorders>
              <w:top w:val="single" w:sz="6" w:space="0" w:color="auto"/>
              <w:left w:val="single" w:sz="6" w:space="0" w:color="auto"/>
              <w:bottom w:val="single" w:sz="6" w:space="0" w:color="auto"/>
              <w:right w:val="single" w:sz="6" w:space="0" w:color="auto"/>
            </w:tcBorders>
          </w:tcPr>
          <w:p w14:paraId="07746BE4"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Уровни</w:t>
            </w:r>
          </w:p>
        </w:tc>
      </w:tr>
      <w:tr w:rsidR="0016536F" w:rsidRPr="00C01F69" w14:paraId="6F3D21C0" w14:textId="77777777" w:rsidTr="00D9204E">
        <w:trPr>
          <w:trHeight w:hRule="exact" w:val="331"/>
        </w:trPr>
        <w:tc>
          <w:tcPr>
            <w:tcW w:w="2986" w:type="dxa"/>
            <w:tcBorders>
              <w:top w:val="single" w:sz="6" w:space="0" w:color="auto"/>
              <w:left w:val="single" w:sz="6" w:space="0" w:color="auto"/>
              <w:bottom w:val="single" w:sz="6" w:space="0" w:color="auto"/>
              <w:right w:val="single" w:sz="6" w:space="0" w:color="auto"/>
            </w:tcBorders>
          </w:tcPr>
          <w:p w14:paraId="102445E9" w14:textId="77777777" w:rsidR="004B341C" w:rsidRPr="00C01F69" w:rsidRDefault="004B341C" w:rsidP="00ED5850">
            <w:pPr>
              <w:pStyle w:val="Style7"/>
              <w:widowControl/>
              <w:spacing w:line="240" w:lineRule="auto"/>
              <w:ind w:left="10"/>
              <w:rPr>
                <w:rStyle w:val="FontStyle104"/>
                <w:color w:val="auto"/>
              </w:rPr>
            </w:pPr>
            <w:r w:rsidRPr="00C01F69">
              <w:rPr>
                <w:rStyle w:val="FontStyle104"/>
                <w:color w:val="auto"/>
              </w:rPr>
              <w:t>«исключительно»</w:t>
            </w:r>
          </w:p>
        </w:tc>
        <w:tc>
          <w:tcPr>
            <w:tcW w:w="1694" w:type="dxa"/>
            <w:vMerge w:val="restart"/>
            <w:tcBorders>
              <w:top w:val="single" w:sz="6" w:space="0" w:color="auto"/>
              <w:left w:val="single" w:sz="6" w:space="0" w:color="auto"/>
              <w:bottom w:val="nil"/>
              <w:right w:val="single" w:sz="6" w:space="0" w:color="auto"/>
            </w:tcBorders>
          </w:tcPr>
          <w:p w14:paraId="5A9ABBDB" w14:textId="77777777" w:rsidR="004B341C" w:rsidRPr="00C01F69" w:rsidRDefault="004B341C" w:rsidP="00ED5850">
            <w:pPr>
              <w:pStyle w:val="Style31"/>
              <w:widowControl/>
              <w:spacing w:line="240" w:lineRule="auto"/>
              <w:ind w:left="5"/>
              <w:rPr>
                <w:rStyle w:val="FontStyle102"/>
                <w:color w:val="auto"/>
              </w:rPr>
            </w:pPr>
            <w:r w:rsidRPr="00C01F69">
              <w:rPr>
                <w:rStyle w:val="FontStyle102"/>
                <w:color w:val="auto"/>
              </w:rPr>
              <w:t>«5»</w:t>
            </w:r>
          </w:p>
        </w:tc>
        <w:tc>
          <w:tcPr>
            <w:tcW w:w="2832" w:type="dxa"/>
            <w:tcBorders>
              <w:top w:val="single" w:sz="6" w:space="0" w:color="auto"/>
              <w:left w:val="single" w:sz="6" w:space="0" w:color="auto"/>
              <w:bottom w:val="single" w:sz="6" w:space="0" w:color="auto"/>
              <w:right w:val="single" w:sz="6" w:space="0" w:color="auto"/>
            </w:tcBorders>
          </w:tcPr>
          <w:p w14:paraId="7D25B3F2" w14:textId="77777777" w:rsidR="004B341C" w:rsidRPr="00C01F69" w:rsidRDefault="004B341C" w:rsidP="00ED5850">
            <w:pPr>
              <w:pStyle w:val="Style31"/>
              <w:widowControl/>
              <w:spacing w:line="240" w:lineRule="auto"/>
              <w:ind w:left="14"/>
              <w:rPr>
                <w:rStyle w:val="FontStyle102"/>
                <w:color w:val="auto"/>
              </w:rPr>
            </w:pPr>
            <w:r w:rsidRPr="00C01F69">
              <w:rPr>
                <w:rStyle w:val="FontStyle102"/>
                <w:color w:val="auto"/>
              </w:rPr>
              <w:t>100%</w:t>
            </w:r>
          </w:p>
        </w:tc>
        <w:tc>
          <w:tcPr>
            <w:tcW w:w="2328" w:type="dxa"/>
            <w:tcBorders>
              <w:top w:val="single" w:sz="6" w:space="0" w:color="auto"/>
              <w:left w:val="single" w:sz="6" w:space="0" w:color="auto"/>
              <w:bottom w:val="single" w:sz="6" w:space="0" w:color="auto"/>
              <w:right w:val="single" w:sz="6" w:space="0" w:color="auto"/>
            </w:tcBorders>
          </w:tcPr>
          <w:p w14:paraId="2A7540A1" w14:textId="77777777" w:rsidR="004B341C" w:rsidRPr="00C01F69" w:rsidRDefault="004B341C" w:rsidP="00ED5850">
            <w:pPr>
              <w:pStyle w:val="Style31"/>
              <w:widowControl/>
              <w:spacing w:line="240" w:lineRule="auto"/>
              <w:rPr>
                <w:rStyle w:val="FontStyle102"/>
                <w:color w:val="auto"/>
              </w:rPr>
            </w:pPr>
            <w:r w:rsidRPr="00C01F69">
              <w:rPr>
                <w:rStyle w:val="FontStyle102"/>
                <w:color w:val="auto"/>
              </w:rPr>
              <w:t>высокий</w:t>
            </w:r>
          </w:p>
        </w:tc>
      </w:tr>
      <w:tr w:rsidR="0016536F" w:rsidRPr="00C01F69" w14:paraId="60817686" w14:textId="77777777" w:rsidTr="00D9204E">
        <w:trPr>
          <w:trHeight w:hRule="exact" w:val="331"/>
        </w:trPr>
        <w:tc>
          <w:tcPr>
            <w:tcW w:w="2986" w:type="dxa"/>
            <w:tcBorders>
              <w:top w:val="single" w:sz="6" w:space="0" w:color="auto"/>
              <w:left w:val="single" w:sz="6" w:space="0" w:color="auto"/>
              <w:bottom w:val="single" w:sz="6" w:space="0" w:color="auto"/>
              <w:right w:val="single" w:sz="6" w:space="0" w:color="auto"/>
            </w:tcBorders>
          </w:tcPr>
          <w:p w14:paraId="1744A49C" w14:textId="77777777" w:rsidR="004B341C" w:rsidRPr="00C01F69" w:rsidRDefault="004B341C" w:rsidP="00ED5850">
            <w:pPr>
              <w:pStyle w:val="Style7"/>
              <w:widowControl/>
              <w:spacing w:line="240" w:lineRule="auto"/>
              <w:ind w:left="10"/>
              <w:rPr>
                <w:rStyle w:val="FontStyle104"/>
                <w:color w:val="auto"/>
              </w:rPr>
            </w:pPr>
            <w:r w:rsidRPr="00C01F69">
              <w:rPr>
                <w:rStyle w:val="FontStyle104"/>
                <w:color w:val="auto"/>
              </w:rPr>
              <w:t>«превосходно»</w:t>
            </w:r>
          </w:p>
        </w:tc>
        <w:tc>
          <w:tcPr>
            <w:tcW w:w="1694" w:type="dxa"/>
            <w:vMerge/>
            <w:tcBorders>
              <w:top w:val="nil"/>
              <w:left w:val="single" w:sz="6" w:space="0" w:color="auto"/>
              <w:bottom w:val="single" w:sz="6" w:space="0" w:color="auto"/>
              <w:right w:val="single" w:sz="6" w:space="0" w:color="auto"/>
            </w:tcBorders>
          </w:tcPr>
          <w:p w14:paraId="3F6BB0D7" w14:textId="77777777" w:rsidR="004B341C" w:rsidRPr="00C01F69" w:rsidRDefault="004B341C" w:rsidP="00ED5850">
            <w:pPr>
              <w:pStyle w:val="Style7"/>
              <w:widowControl/>
              <w:spacing w:line="240" w:lineRule="auto"/>
              <w:ind w:left="10"/>
              <w:rPr>
                <w:rStyle w:val="FontStyle104"/>
                <w:color w:val="auto"/>
              </w:rPr>
            </w:pPr>
          </w:p>
          <w:p w14:paraId="216BFC7A" w14:textId="77777777" w:rsidR="004B341C" w:rsidRPr="00C01F69" w:rsidRDefault="004B341C" w:rsidP="00ED5850">
            <w:pPr>
              <w:pStyle w:val="Style7"/>
              <w:widowControl/>
              <w:spacing w:line="240" w:lineRule="auto"/>
              <w:ind w:left="10"/>
              <w:rPr>
                <w:rStyle w:val="FontStyle104"/>
                <w:color w:val="auto"/>
              </w:rPr>
            </w:pPr>
          </w:p>
        </w:tc>
        <w:tc>
          <w:tcPr>
            <w:tcW w:w="2832" w:type="dxa"/>
            <w:tcBorders>
              <w:top w:val="single" w:sz="6" w:space="0" w:color="auto"/>
              <w:left w:val="single" w:sz="6" w:space="0" w:color="auto"/>
              <w:bottom w:val="single" w:sz="6" w:space="0" w:color="auto"/>
              <w:right w:val="single" w:sz="6" w:space="0" w:color="auto"/>
            </w:tcBorders>
          </w:tcPr>
          <w:p w14:paraId="46C19C07" w14:textId="77777777" w:rsidR="004B341C" w:rsidRPr="00C01F69" w:rsidRDefault="004B341C" w:rsidP="00ED5850">
            <w:pPr>
              <w:pStyle w:val="Style31"/>
              <w:widowControl/>
              <w:spacing w:line="240" w:lineRule="auto"/>
              <w:rPr>
                <w:rStyle w:val="FontStyle102"/>
                <w:color w:val="auto"/>
              </w:rPr>
            </w:pPr>
            <w:r w:rsidRPr="00C01F69">
              <w:rPr>
                <w:rStyle w:val="FontStyle102"/>
                <w:color w:val="auto"/>
              </w:rPr>
              <w:t>99-91%</w:t>
            </w:r>
          </w:p>
        </w:tc>
        <w:tc>
          <w:tcPr>
            <w:tcW w:w="2328" w:type="dxa"/>
            <w:tcBorders>
              <w:top w:val="single" w:sz="6" w:space="0" w:color="auto"/>
              <w:left w:val="single" w:sz="6" w:space="0" w:color="auto"/>
              <w:bottom w:val="single" w:sz="6" w:space="0" w:color="auto"/>
              <w:right w:val="single" w:sz="6" w:space="0" w:color="auto"/>
            </w:tcBorders>
          </w:tcPr>
          <w:p w14:paraId="0C8B8BDE" w14:textId="77777777" w:rsidR="004B341C" w:rsidRPr="00C01F69" w:rsidRDefault="004B341C" w:rsidP="00ED5850">
            <w:pPr>
              <w:pStyle w:val="Style31"/>
              <w:widowControl/>
              <w:spacing w:line="240" w:lineRule="auto"/>
              <w:rPr>
                <w:rStyle w:val="FontStyle102"/>
                <w:color w:val="auto"/>
              </w:rPr>
            </w:pPr>
            <w:r w:rsidRPr="00C01F69">
              <w:rPr>
                <w:rStyle w:val="FontStyle102"/>
                <w:color w:val="auto"/>
              </w:rPr>
              <w:t>высокий</w:t>
            </w:r>
          </w:p>
        </w:tc>
      </w:tr>
      <w:tr w:rsidR="0016536F" w:rsidRPr="00C01F69" w14:paraId="1D40A675" w14:textId="77777777" w:rsidTr="00D9204E">
        <w:trPr>
          <w:trHeight w:hRule="exact" w:val="331"/>
        </w:trPr>
        <w:tc>
          <w:tcPr>
            <w:tcW w:w="2986" w:type="dxa"/>
            <w:tcBorders>
              <w:top w:val="single" w:sz="6" w:space="0" w:color="auto"/>
              <w:left w:val="single" w:sz="6" w:space="0" w:color="auto"/>
              <w:bottom w:val="single" w:sz="6" w:space="0" w:color="auto"/>
              <w:right w:val="single" w:sz="6" w:space="0" w:color="auto"/>
            </w:tcBorders>
          </w:tcPr>
          <w:p w14:paraId="61ACD954" w14:textId="77777777" w:rsidR="004B341C" w:rsidRPr="00C01F69" w:rsidRDefault="004B341C" w:rsidP="00ED5850">
            <w:pPr>
              <w:pStyle w:val="Style7"/>
              <w:widowControl/>
              <w:spacing w:line="240" w:lineRule="auto"/>
              <w:ind w:left="10"/>
              <w:rPr>
                <w:rStyle w:val="FontStyle104"/>
                <w:color w:val="auto"/>
              </w:rPr>
            </w:pPr>
            <w:r w:rsidRPr="00C01F69">
              <w:rPr>
                <w:rStyle w:val="FontStyle104"/>
                <w:color w:val="auto"/>
              </w:rPr>
              <w:t>«замечательно»</w:t>
            </w:r>
          </w:p>
        </w:tc>
        <w:tc>
          <w:tcPr>
            <w:tcW w:w="1694" w:type="dxa"/>
            <w:vMerge w:val="restart"/>
            <w:tcBorders>
              <w:top w:val="single" w:sz="6" w:space="0" w:color="auto"/>
              <w:left w:val="single" w:sz="6" w:space="0" w:color="auto"/>
              <w:bottom w:val="nil"/>
              <w:right w:val="single" w:sz="6" w:space="0" w:color="auto"/>
            </w:tcBorders>
          </w:tcPr>
          <w:p w14:paraId="3F1A65E0" w14:textId="77777777" w:rsidR="004B341C" w:rsidRPr="00C01F69" w:rsidRDefault="004B341C" w:rsidP="00ED5850">
            <w:pPr>
              <w:pStyle w:val="Style31"/>
              <w:widowControl/>
              <w:spacing w:line="240" w:lineRule="auto"/>
              <w:ind w:left="5"/>
              <w:rPr>
                <w:rStyle w:val="FontStyle102"/>
                <w:color w:val="auto"/>
              </w:rPr>
            </w:pPr>
            <w:r w:rsidRPr="00C01F69">
              <w:rPr>
                <w:rStyle w:val="FontStyle102"/>
                <w:color w:val="auto"/>
              </w:rPr>
              <w:t>«4»</w:t>
            </w:r>
          </w:p>
        </w:tc>
        <w:tc>
          <w:tcPr>
            <w:tcW w:w="2832" w:type="dxa"/>
            <w:tcBorders>
              <w:top w:val="single" w:sz="6" w:space="0" w:color="auto"/>
              <w:left w:val="single" w:sz="6" w:space="0" w:color="auto"/>
              <w:bottom w:val="single" w:sz="6" w:space="0" w:color="auto"/>
              <w:right w:val="single" w:sz="6" w:space="0" w:color="auto"/>
            </w:tcBorders>
          </w:tcPr>
          <w:p w14:paraId="72C30D9A" w14:textId="77777777" w:rsidR="004B341C" w:rsidRPr="00C01F69" w:rsidRDefault="004B341C" w:rsidP="00ED5850">
            <w:pPr>
              <w:pStyle w:val="Style31"/>
              <w:widowControl/>
              <w:spacing w:line="240" w:lineRule="auto"/>
              <w:rPr>
                <w:rStyle w:val="FontStyle102"/>
                <w:color w:val="auto"/>
              </w:rPr>
            </w:pPr>
            <w:r w:rsidRPr="00C01F69">
              <w:rPr>
                <w:rStyle w:val="FontStyle102"/>
                <w:color w:val="auto"/>
              </w:rPr>
              <w:t>90-84%</w:t>
            </w:r>
          </w:p>
        </w:tc>
        <w:tc>
          <w:tcPr>
            <w:tcW w:w="2328" w:type="dxa"/>
            <w:tcBorders>
              <w:top w:val="single" w:sz="6" w:space="0" w:color="auto"/>
              <w:left w:val="single" w:sz="6" w:space="0" w:color="auto"/>
              <w:bottom w:val="single" w:sz="6" w:space="0" w:color="auto"/>
              <w:right w:val="single" w:sz="6" w:space="0" w:color="auto"/>
            </w:tcBorders>
          </w:tcPr>
          <w:p w14:paraId="3FEDB4DF" w14:textId="77777777" w:rsidR="004B341C" w:rsidRPr="00C01F69" w:rsidRDefault="004B341C" w:rsidP="00ED5850">
            <w:pPr>
              <w:pStyle w:val="Style31"/>
              <w:widowControl/>
              <w:spacing w:line="240" w:lineRule="auto"/>
              <w:rPr>
                <w:rStyle w:val="FontStyle102"/>
                <w:color w:val="auto"/>
              </w:rPr>
            </w:pPr>
            <w:r w:rsidRPr="00C01F69">
              <w:rPr>
                <w:rStyle w:val="FontStyle102"/>
                <w:color w:val="auto"/>
              </w:rPr>
              <w:t>выше среднего</w:t>
            </w:r>
          </w:p>
        </w:tc>
      </w:tr>
      <w:tr w:rsidR="0016536F" w:rsidRPr="00C01F69" w14:paraId="1EFEA098" w14:textId="77777777" w:rsidTr="00D9204E">
        <w:trPr>
          <w:trHeight w:hRule="exact" w:val="341"/>
        </w:trPr>
        <w:tc>
          <w:tcPr>
            <w:tcW w:w="2986" w:type="dxa"/>
            <w:tcBorders>
              <w:top w:val="single" w:sz="6" w:space="0" w:color="auto"/>
              <w:left w:val="single" w:sz="6" w:space="0" w:color="auto"/>
              <w:bottom w:val="single" w:sz="6" w:space="0" w:color="auto"/>
              <w:right w:val="single" w:sz="6" w:space="0" w:color="auto"/>
            </w:tcBorders>
          </w:tcPr>
          <w:p w14:paraId="543E8901" w14:textId="77777777" w:rsidR="004B341C" w:rsidRPr="00C01F69" w:rsidRDefault="004B341C" w:rsidP="00ED5850">
            <w:pPr>
              <w:pStyle w:val="Style7"/>
              <w:widowControl/>
              <w:spacing w:line="240" w:lineRule="auto"/>
              <w:ind w:left="10"/>
              <w:rPr>
                <w:rStyle w:val="FontStyle104"/>
                <w:color w:val="auto"/>
              </w:rPr>
            </w:pPr>
            <w:r w:rsidRPr="00C01F69">
              <w:rPr>
                <w:rStyle w:val="FontStyle104"/>
                <w:color w:val="auto"/>
              </w:rPr>
              <w:t>«очень хорошо»</w:t>
            </w:r>
          </w:p>
        </w:tc>
        <w:tc>
          <w:tcPr>
            <w:tcW w:w="1694" w:type="dxa"/>
            <w:vMerge/>
            <w:tcBorders>
              <w:top w:val="nil"/>
              <w:left w:val="single" w:sz="6" w:space="0" w:color="auto"/>
              <w:bottom w:val="nil"/>
              <w:right w:val="single" w:sz="6" w:space="0" w:color="auto"/>
            </w:tcBorders>
          </w:tcPr>
          <w:p w14:paraId="7E1AD589" w14:textId="77777777" w:rsidR="004B341C" w:rsidRPr="00C01F69" w:rsidRDefault="004B341C" w:rsidP="00ED5850">
            <w:pPr>
              <w:pStyle w:val="Style7"/>
              <w:widowControl/>
              <w:spacing w:line="240" w:lineRule="auto"/>
              <w:ind w:left="10"/>
              <w:rPr>
                <w:rStyle w:val="FontStyle104"/>
                <w:color w:val="auto"/>
              </w:rPr>
            </w:pPr>
          </w:p>
          <w:p w14:paraId="667ED15E" w14:textId="77777777" w:rsidR="004B341C" w:rsidRPr="00C01F69" w:rsidRDefault="004B341C" w:rsidP="00ED5850">
            <w:pPr>
              <w:pStyle w:val="Style7"/>
              <w:widowControl/>
              <w:spacing w:line="240" w:lineRule="auto"/>
              <w:ind w:left="10"/>
              <w:rPr>
                <w:rStyle w:val="FontStyle104"/>
                <w:color w:val="auto"/>
              </w:rPr>
            </w:pPr>
          </w:p>
        </w:tc>
        <w:tc>
          <w:tcPr>
            <w:tcW w:w="2832" w:type="dxa"/>
            <w:tcBorders>
              <w:top w:val="single" w:sz="6" w:space="0" w:color="auto"/>
              <w:left w:val="single" w:sz="6" w:space="0" w:color="auto"/>
              <w:bottom w:val="single" w:sz="6" w:space="0" w:color="auto"/>
              <w:right w:val="single" w:sz="6" w:space="0" w:color="auto"/>
            </w:tcBorders>
          </w:tcPr>
          <w:p w14:paraId="2A32F2DE" w14:textId="77777777" w:rsidR="004B341C" w:rsidRPr="00C01F69" w:rsidRDefault="004B341C" w:rsidP="00ED5850">
            <w:pPr>
              <w:pStyle w:val="Style31"/>
              <w:widowControl/>
              <w:spacing w:line="240" w:lineRule="auto"/>
              <w:ind w:left="5"/>
              <w:rPr>
                <w:rStyle w:val="FontStyle102"/>
                <w:color w:val="auto"/>
              </w:rPr>
            </w:pPr>
            <w:r w:rsidRPr="00C01F69">
              <w:rPr>
                <w:rStyle w:val="FontStyle102"/>
                <w:color w:val="auto"/>
              </w:rPr>
              <w:t>83-77%</w:t>
            </w:r>
          </w:p>
        </w:tc>
        <w:tc>
          <w:tcPr>
            <w:tcW w:w="2328" w:type="dxa"/>
            <w:tcBorders>
              <w:top w:val="single" w:sz="6" w:space="0" w:color="auto"/>
              <w:left w:val="single" w:sz="6" w:space="0" w:color="auto"/>
              <w:bottom w:val="single" w:sz="6" w:space="0" w:color="auto"/>
              <w:right w:val="single" w:sz="6" w:space="0" w:color="auto"/>
            </w:tcBorders>
          </w:tcPr>
          <w:p w14:paraId="7F9C01D1" w14:textId="77777777" w:rsidR="004B341C" w:rsidRPr="00C01F69" w:rsidRDefault="004B341C" w:rsidP="00ED5850">
            <w:pPr>
              <w:pStyle w:val="Style31"/>
              <w:widowControl/>
              <w:spacing w:line="240" w:lineRule="auto"/>
              <w:rPr>
                <w:rStyle w:val="FontStyle102"/>
                <w:color w:val="auto"/>
              </w:rPr>
            </w:pPr>
            <w:r w:rsidRPr="00C01F69">
              <w:rPr>
                <w:rStyle w:val="FontStyle102"/>
                <w:color w:val="auto"/>
              </w:rPr>
              <w:t>выше среднего</w:t>
            </w:r>
          </w:p>
        </w:tc>
      </w:tr>
      <w:tr w:rsidR="0016536F" w:rsidRPr="00C01F69" w14:paraId="5A150173" w14:textId="77777777" w:rsidTr="00D9204E">
        <w:trPr>
          <w:trHeight w:hRule="exact" w:val="331"/>
        </w:trPr>
        <w:tc>
          <w:tcPr>
            <w:tcW w:w="2986" w:type="dxa"/>
            <w:tcBorders>
              <w:top w:val="single" w:sz="6" w:space="0" w:color="auto"/>
              <w:left w:val="single" w:sz="6" w:space="0" w:color="auto"/>
              <w:bottom w:val="single" w:sz="6" w:space="0" w:color="auto"/>
              <w:right w:val="single" w:sz="6" w:space="0" w:color="auto"/>
            </w:tcBorders>
          </w:tcPr>
          <w:p w14:paraId="2963AFD3" w14:textId="77777777" w:rsidR="004B341C" w:rsidRPr="00C01F69" w:rsidRDefault="004B341C" w:rsidP="00ED5850">
            <w:pPr>
              <w:pStyle w:val="Style7"/>
              <w:widowControl/>
              <w:spacing w:line="240" w:lineRule="auto"/>
              <w:ind w:left="10"/>
              <w:rPr>
                <w:rStyle w:val="FontStyle104"/>
                <w:color w:val="auto"/>
              </w:rPr>
            </w:pPr>
            <w:r w:rsidRPr="00C01F69">
              <w:rPr>
                <w:rStyle w:val="FontStyle104"/>
                <w:color w:val="auto"/>
              </w:rPr>
              <w:t>«хорошо»</w:t>
            </w:r>
          </w:p>
        </w:tc>
        <w:tc>
          <w:tcPr>
            <w:tcW w:w="1694" w:type="dxa"/>
            <w:vMerge/>
            <w:tcBorders>
              <w:top w:val="nil"/>
              <w:left w:val="single" w:sz="6" w:space="0" w:color="auto"/>
              <w:bottom w:val="single" w:sz="6" w:space="0" w:color="auto"/>
              <w:right w:val="single" w:sz="6" w:space="0" w:color="auto"/>
            </w:tcBorders>
          </w:tcPr>
          <w:p w14:paraId="705D0BDD" w14:textId="77777777" w:rsidR="004B341C" w:rsidRPr="00C01F69" w:rsidRDefault="004B341C" w:rsidP="00ED5850">
            <w:pPr>
              <w:pStyle w:val="Style7"/>
              <w:widowControl/>
              <w:spacing w:line="240" w:lineRule="auto"/>
              <w:ind w:left="10"/>
              <w:rPr>
                <w:rStyle w:val="FontStyle104"/>
                <w:color w:val="auto"/>
              </w:rPr>
            </w:pPr>
          </w:p>
          <w:p w14:paraId="3C9D11CD" w14:textId="77777777" w:rsidR="004B341C" w:rsidRPr="00C01F69" w:rsidRDefault="004B341C" w:rsidP="00ED5850">
            <w:pPr>
              <w:pStyle w:val="Style7"/>
              <w:widowControl/>
              <w:spacing w:line="240" w:lineRule="auto"/>
              <w:ind w:left="10"/>
              <w:rPr>
                <w:rStyle w:val="FontStyle104"/>
                <w:color w:val="auto"/>
              </w:rPr>
            </w:pPr>
          </w:p>
        </w:tc>
        <w:tc>
          <w:tcPr>
            <w:tcW w:w="2832" w:type="dxa"/>
            <w:tcBorders>
              <w:top w:val="single" w:sz="6" w:space="0" w:color="auto"/>
              <w:left w:val="single" w:sz="6" w:space="0" w:color="auto"/>
              <w:bottom w:val="single" w:sz="6" w:space="0" w:color="auto"/>
              <w:right w:val="single" w:sz="6" w:space="0" w:color="auto"/>
            </w:tcBorders>
          </w:tcPr>
          <w:p w14:paraId="70C0AA54" w14:textId="77777777" w:rsidR="004B341C" w:rsidRPr="00C01F69" w:rsidRDefault="004B341C" w:rsidP="00ED5850">
            <w:pPr>
              <w:pStyle w:val="Style31"/>
              <w:widowControl/>
              <w:spacing w:line="240" w:lineRule="auto"/>
              <w:ind w:left="24"/>
              <w:rPr>
                <w:rStyle w:val="FontStyle102"/>
                <w:color w:val="auto"/>
              </w:rPr>
            </w:pPr>
            <w:r w:rsidRPr="00C01F69">
              <w:rPr>
                <w:rStyle w:val="FontStyle102"/>
                <w:color w:val="auto"/>
              </w:rPr>
              <w:t>76-71%</w:t>
            </w:r>
          </w:p>
        </w:tc>
        <w:tc>
          <w:tcPr>
            <w:tcW w:w="2328" w:type="dxa"/>
            <w:tcBorders>
              <w:top w:val="single" w:sz="6" w:space="0" w:color="auto"/>
              <w:left w:val="single" w:sz="6" w:space="0" w:color="auto"/>
              <w:bottom w:val="single" w:sz="6" w:space="0" w:color="auto"/>
              <w:right w:val="single" w:sz="6" w:space="0" w:color="auto"/>
            </w:tcBorders>
          </w:tcPr>
          <w:p w14:paraId="2A5355F2" w14:textId="77777777" w:rsidR="004B341C" w:rsidRPr="00C01F69" w:rsidRDefault="004B341C" w:rsidP="00ED5850">
            <w:pPr>
              <w:pStyle w:val="Style31"/>
              <w:widowControl/>
              <w:spacing w:line="240" w:lineRule="auto"/>
              <w:rPr>
                <w:rStyle w:val="FontStyle102"/>
                <w:color w:val="auto"/>
              </w:rPr>
            </w:pPr>
            <w:r w:rsidRPr="00C01F69">
              <w:rPr>
                <w:rStyle w:val="FontStyle102"/>
                <w:color w:val="auto"/>
              </w:rPr>
              <w:t>выше среднего</w:t>
            </w:r>
          </w:p>
        </w:tc>
      </w:tr>
      <w:tr w:rsidR="0016536F" w:rsidRPr="00C01F69" w14:paraId="72B75C33" w14:textId="77777777" w:rsidTr="00D9204E">
        <w:trPr>
          <w:trHeight w:hRule="exact" w:val="331"/>
        </w:trPr>
        <w:tc>
          <w:tcPr>
            <w:tcW w:w="2986" w:type="dxa"/>
            <w:tcBorders>
              <w:top w:val="single" w:sz="6" w:space="0" w:color="auto"/>
              <w:left w:val="single" w:sz="6" w:space="0" w:color="auto"/>
              <w:bottom w:val="single" w:sz="6" w:space="0" w:color="auto"/>
              <w:right w:val="single" w:sz="6" w:space="0" w:color="auto"/>
            </w:tcBorders>
          </w:tcPr>
          <w:p w14:paraId="72E57F20" w14:textId="77777777" w:rsidR="004B341C" w:rsidRPr="00C01F69" w:rsidRDefault="004B341C" w:rsidP="00ED5850">
            <w:pPr>
              <w:pStyle w:val="Style7"/>
              <w:widowControl/>
              <w:spacing w:line="240" w:lineRule="auto"/>
              <w:ind w:left="10"/>
              <w:rPr>
                <w:rStyle w:val="FontStyle104"/>
                <w:color w:val="auto"/>
              </w:rPr>
            </w:pPr>
            <w:r w:rsidRPr="00C01F69">
              <w:rPr>
                <w:rStyle w:val="FontStyle104"/>
                <w:color w:val="auto"/>
              </w:rPr>
              <w:t>«почти хорошо»</w:t>
            </w:r>
          </w:p>
        </w:tc>
        <w:tc>
          <w:tcPr>
            <w:tcW w:w="1694" w:type="dxa"/>
            <w:vMerge w:val="restart"/>
            <w:tcBorders>
              <w:top w:val="single" w:sz="6" w:space="0" w:color="auto"/>
              <w:left w:val="single" w:sz="6" w:space="0" w:color="auto"/>
              <w:bottom w:val="nil"/>
              <w:right w:val="single" w:sz="6" w:space="0" w:color="auto"/>
            </w:tcBorders>
          </w:tcPr>
          <w:p w14:paraId="694AF378" w14:textId="77777777" w:rsidR="004B341C" w:rsidRPr="00C01F69" w:rsidRDefault="004B341C" w:rsidP="00ED5850">
            <w:pPr>
              <w:pStyle w:val="Style31"/>
              <w:widowControl/>
              <w:spacing w:line="240" w:lineRule="auto"/>
              <w:ind w:left="5"/>
              <w:rPr>
                <w:rStyle w:val="FontStyle102"/>
                <w:color w:val="auto"/>
              </w:rPr>
            </w:pPr>
            <w:r w:rsidRPr="00C01F69">
              <w:rPr>
                <w:rStyle w:val="FontStyle102"/>
                <w:color w:val="auto"/>
              </w:rPr>
              <w:t>«3»</w:t>
            </w:r>
          </w:p>
        </w:tc>
        <w:tc>
          <w:tcPr>
            <w:tcW w:w="2832" w:type="dxa"/>
            <w:tcBorders>
              <w:top w:val="single" w:sz="6" w:space="0" w:color="auto"/>
              <w:left w:val="single" w:sz="6" w:space="0" w:color="auto"/>
              <w:bottom w:val="single" w:sz="6" w:space="0" w:color="auto"/>
              <w:right w:val="single" w:sz="6" w:space="0" w:color="auto"/>
            </w:tcBorders>
          </w:tcPr>
          <w:p w14:paraId="7B6B44BE" w14:textId="77777777" w:rsidR="004B341C" w:rsidRPr="00C01F69" w:rsidRDefault="004B341C" w:rsidP="00ED5850">
            <w:pPr>
              <w:pStyle w:val="Style31"/>
              <w:widowControl/>
              <w:spacing w:line="240" w:lineRule="auto"/>
              <w:ind w:left="24"/>
              <w:rPr>
                <w:rStyle w:val="FontStyle102"/>
                <w:color w:val="auto"/>
              </w:rPr>
            </w:pPr>
            <w:r w:rsidRPr="00C01F69">
              <w:rPr>
                <w:rStyle w:val="FontStyle102"/>
                <w:color w:val="auto"/>
              </w:rPr>
              <w:t>70-64%</w:t>
            </w:r>
          </w:p>
        </w:tc>
        <w:tc>
          <w:tcPr>
            <w:tcW w:w="2328" w:type="dxa"/>
            <w:tcBorders>
              <w:top w:val="single" w:sz="6" w:space="0" w:color="auto"/>
              <w:left w:val="single" w:sz="6" w:space="0" w:color="auto"/>
              <w:bottom w:val="single" w:sz="6" w:space="0" w:color="auto"/>
              <w:right w:val="single" w:sz="6" w:space="0" w:color="auto"/>
            </w:tcBorders>
          </w:tcPr>
          <w:p w14:paraId="5D391A6B" w14:textId="77777777" w:rsidR="004B341C" w:rsidRPr="00C01F69" w:rsidRDefault="004B341C" w:rsidP="00ED5850">
            <w:pPr>
              <w:pStyle w:val="Style31"/>
              <w:widowControl/>
              <w:spacing w:line="240" w:lineRule="auto"/>
              <w:rPr>
                <w:rStyle w:val="FontStyle102"/>
                <w:color w:val="auto"/>
              </w:rPr>
            </w:pPr>
            <w:r w:rsidRPr="00C01F69">
              <w:rPr>
                <w:rStyle w:val="FontStyle102"/>
                <w:color w:val="auto"/>
              </w:rPr>
              <w:t>средний</w:t>
            </w:r>
          </w:p>
        </w:tc>
      </w:tr>
      <w:tr w:rsidR="0016536F" w:rsidRPr="00C01F69" w14:paraId="03CAFC27" w14:textId="77777777" w:rsidTr="00D9204E">
        <w:trPr>
          <w:trHeight w:hRule="exact" w:val="331"/>
        </w:trPr>
        <w:tc>
          <w:tcPr>
            <w:tcW w:w="2986" w:type="dxa"/>
            <w:tcBorders>
              <w:top w:val="single" w:sz="6" w:space="0" w:color="auto"/>
              <w:left w:val="single" w:sz="6" w:space="0" w:color="auto"/>
              <w:bottom w:val="single" w:sz="6" w:space="0" w:color="auto"/>
              <w:right w:val="single" w:sz="6" w:space="0" w:color="auto"/>
            </w:tcBorders>
          </w:tcPr>
          <w:p w14:paraId="7F590EDA" w14:textId="77777777" w:rsidR="004B341C" w:rsidRPr="00C01F69" w:rsidRDefault="004B341C" w:rsidP="00ED5850">
            <w:pPr>
              <w:pStyle w:val="Style7"/>
              <w:widowControl/>
              <w:spacing w:line="240" w:lineRule="auto"/>
              <w:ind w:left="10"/>
              <w:rPr>
                <w:rStyle w:val="FontStyle104"/>
                <w:color w:val="auto"/>
              </w:rPr>
            </w:pPr>
            <w:r w:rsidRPr="00C01F69">
              <w:rPr>
                <w:rStyle w:val="FontStyle104"/>
                <w:color w:val="auto"/>
              </w:rPr>
              <w:t>«посредственно»</w:t>
            </w:r>
          </w:p>
        </w:tc>
        <w:tc>
          <w:tcPr>
            <w:tcW w:w="1694" w:type="dxa"/>
            <w:vMerge/>
            <w:tcBorders>
              <w:top w:val="nil"/>
              <w:left w:val="single" w:sz="6" w:space="0" w:color="auto"/>
              <w:bottom w:val="nil"/>
              <w:right w:val="single" w:sz="6" w:space="0" w:color="auto"/>
            </w:tcBorders>
          </w:tcPr>
          <w:p w14:paraId="169BCAFE" w14:textId="77777777" w:rsidR="004B341C" w:rsidRPr="00C01F69" w:rsidRDefault="004B341C" w:rsidP="00ED5850">
            <w:pPr>
              <w:pStyle w:val="Style7"/>
              <w:widowControl/>
              <w:spacing w:line="240" w:lineRule="auto"/>
              <w:ind w:left="10"/>
              <w:rPr>
                <w:rStyle w:val="FontStyle104"/>
                <w:color w:val="auto"/>
              </w:rPr>
            </w:pPr>
          </w:p>
          <w:p w14:paraId="71C7273F" w14:textId="77777777" w:rsidR="004B341C" w:rsidRPr="00C01F69" w:rsidRDefault="004B341C" w:rsidP="00ED5850">
            <w:pPr>
              <w:pStyle w:val="Style7"/>
              <w:widowControl/>
              <w:spacing w:line="240" w:lineRule="auto"/>
              <w:ind w:left="10"/>
              <w:rPr>
                <w:rStyle w:val="FontStyle104"/>
                <w:color w:val="auto"/>
              </w:rPr>
            </w:pPr>
          </w:p>
        </w:tc>
        <w:tc>
          <w:tcPr>
            <w:tcW w:w="2832" w:type="dxa"/>
            <w:tcBorders>
              <w:top w:val="single" w:sz="6" w:space="0" w:color="auto"/>
              <w:left w:val="single" w:sz="6" w:space="0" w:color="auto"/>
              <w:bottom w:val="single" w:sz="6" w:space="0" w:color="auto"/>
              <w:right w:val="single" w:sz="6" w:space="0" w:color="auto"/>
            </w:tcBorders>
          </w:tcPr>
          <w:p w14:paraId="003985D7" w14:textId="77777777" w:rsidR="004B341C" w:rsidRPr="00C01F69" w:rsidRDefault="004B341C" w:rsidP="00ED5850">
            <w:pPr>
              <w:pStyle w:val="Style31"/>
              <w:widowControl/>
              <w:spacing w:line="240" w:lineRule="auto"/>
              <w:ind w:left="10"/>
              <w:rPr>
                <w:rStyle w:val="FontStyle102"/>
                <w:color w:val="auto"/>
              </w:rPr>
            </w:pPr>
            <w:r w:rsidRPr="00C01F69">
              <w:rPr>
                <w:rStyle w:val="FontStyle102"/>
                <w:color w:val="auto"/>
              </w:rPr>
              <w:t>63-57%</w:t>
            </w:r>
          </w:p>
        </w:tc>
        <w:tc>
          <w:tcPr>
            <w:tcW w:w="2328" w:type="dxa"/>
            <w:tcBorders>
              <w:top w:val="single" w:sz="6" w:space="0" w:color="auto"/>
              <w:left w:val="single" w:sz="6" w:space="0" w:color="auto"/>
              <w:bottom w:val="single" w:sz="6" w:space="0" w:color="auto"/>
              <w:right w:val="single" w:sz="6" w:space="0" w:color="auto"/>
            </w:tcBorders>
          </w:tcPr>
          <w:p w14:paraId="39D03696" w14:textId="77777777" w:rsidR="004B341C" w:rsidRPr="00C01F69" w:rsidRDefault="004B341C" w:rsidP="00ED5850">
            <w:pPr>
              <w:pStyle w:val="Style31"/>
              <w:widowControl/>
              <w:spacing w:line="240" w:lineRule="auto"/>
              <w:rPr>
                <w:rStyle w:val="FontStyle102"/>
                <w:color w:val="auto"/>
              </w:rPr>
            </w:pPr>
            <w:r w:rsidRPr="00C01F69">
              <w:rPr>
                <w:rStyle w:val="FontStyle102"/>
                <w:color w:val="auto"/>
              </w:rPr>
              <w:t>средний</w:t>
            </w:r>
          </w:p>
        </w:tc>
      </w:tr>
      <w:tr w:rsidR="0016536F" w:rsidRPr="00C01F69" w14:paraId="4A73E3F6" w14:textId="77777777" w:rsidTr="00D9204E">
        <w:trPr>
          <w:trHeight w:hRule="exact" w:val="648"/>
        </w:trPr>
        <w:tc>
          <w:tcPr>
            <w:tcW w:w="2986" w:type="dxa"/>
            <w:tcBorders>
              <w:top w:val="single" w:sz="6" w:space="0" w:color="auto"/>
              <w:left w:val="single" w:sz="6" w:space="0" w:color="auto"/>
              <w:bottom w:val="single" w:sz="6" w:space="0" w:color="auto"/>
              <w:right w:val="single" w:sz="6" w:space="0" w:color="auto"/>
            </w:tcBorders>
          </w:tcPr>
          <w:p w14:paraId="1D3815FF" w14:textId="77777777" w:rsidR="004B341C" w:rsidRPr="00C01F69" w:rsidRDefault="004B341C" w:rsidP="00ED5850">
            <w:pPr>
              <w:pStyle w:val="Style7"/>
              <w:widowControl/>
              <w:spacing w:line="240" w:lineRule="auto"/>
              <w:ind w:left="5"/>
              <w:rPr>
                <w:rStyle w:val="FontStyle104"/>
                <w:color w:val="auto"/>
              </w:rPr>
            </w:pPr>
            <w:r w:rsidRPr="00C01F69">
              <w:rPr>
                <w:rStyle w:val="FontStyle104"/>
                <w:color w:val="auto"/>
              </w:rPr>
              <w:t>«почти</w:t>
            </w:r>
          </w:p>
          <w:p w14:paraId="0BB0A976" w14:textId="77777777" w:rsidR="004B341C" w:rsidRPr="00C01F69" w:rsidRDefault="004B341C" w:rsidP="00ED5850">
            <w:pPr>
              <w:pStyle w:val="Style7"/>
              <w:widowControl/>
              <w:spacing w:line="240" w:lineRule="auto"/>
              <w:ind w:left="5"/>
              <w:rPr>
                <w:rStyle w:val="FontStyle104"/>
                <w:color w:val="auto"/>
              </w:rPr>
            </w:pPr>
            <w:r w:rsidRPr="00C01F69">
              <w:rPr>
                <w:rStyle w:val="FontStyle104"/>
                <w:color w:val="auto"/>
              </w:rPr>
              <w:t>посредственно»</w:t>
            </w:r>
          </w:p>
        </w:tc>
        <w:tc>
          <w:tcPr>
            <w:tcW w:w="1694" w:type="dxa"/>
            <w:vMerge/>
            <w:tcBorders>
              <w:top w:val="nil"/>
              <w:left w:val="single" w:sz="6" w:space="0" w:color="auto"/>
              <w:bottom w:val="single" w:sz="6" w:space="0" w:color="auto"/>
              <w:right w:val="single" w:sz="6" w:space="0" w:color="auto"/>
            </w:tcBorders>
          </w:tcPr>
          <w:p w14:paraId="1361D4D5" w14:textId="77777777" w:rsidR="004B341C" w:rsidRPr="00C01F69" w:rsidRDefault="004B341C" w:rsidP="00ED5850">
            <w:pPr>
              <w:pStyle w:val="Style7"/>
              <w:widowControl/>
              <w:spacing w:line="240" w:lineRule="auto"/>
              <w:ind w:left="5"/>
              <w:rPr>
                <w:rStyle w:val="FontStyle104"/>
                <w:color w:val="auto"/>
              </w:rPr>
            </w:pPr>
          </w:p>
          <w:p w14:paraId="2B2EB55D" w14:textId="77777777" w:rsidR="004B341C" w:rsidRPr="00C01F69" w:rsidRDefault="004B341C" w:rsidP="00ED5850">
            <w:pPr>
              <w:pStyle w:val="Style7"/>
              <w:widowControl/>
              <w:spacing w:line="240" w:lineRule="auto"/>
              <w:ind w:left="5"/>
              <w:rPr>
                <w:rStyle w:val="FontStyle104"/>
                <w:color w:val="auto"/>
              </w:rPr>
            </w:pPr>
          </w:p>
        </w:tc>
        <w:tc>
          <w:tcPr>
            <w:tcW w:w="2832" w:type="dxa"/>
            <w:tcBorders>
              <w:top w:val="single" w:sz="6" w:space="0" w:color="auto"/>
              <w:left w:val="single" w:sz="6" w:space="0" w:color="auto"/>
              <w:bottom w:val="single" w:sz="6" w:space="0" w:color="auto"/>
              <w:right w:val="single" w:sz="6" w:space="0" w:color="auto"/>
            </w:tcBorders>
          </w:tcPr>
          <w:p w14:paraId="39F07D4A" w14:textId="77777777" w:rsidR="004B341C" w:rsidRPr="00C01F69" w:rsidRDefault="004B341C" w:rsidP="00ED5850">
            <w:pPr>
              <w:pStyle w:val="Style31"/>
              <w:widowControl/>
              <w:spacing w:line="240" w:lineRule="auto"/>
              <w:ind w:left="5"/>
              <w:rPr>
                <w:rStyle w:val="FontStyle102"/>
                <w:color w:val="auto"/>
              </w:rPr>
            </w:pPr>
            <w:r w:rsidRPr="00C01F69">
              <w:rPr>
                <w:rStyle w:val="FontStyle102"/>
                <w:color w:val="auto"/>
              </w:rPr>
              <w:t>56-50%</w:t>
            </w:r>
          </w:p>
        </w:tc>
        <w:tc>
          <w:tcPr>
            <w:tcW w:w="2328" w:type="dxa"/>
            <w:tcBorders>
              <w:top w:val="single" w:sz="6" w:space="0" w:color="auto"/>
              <w:left w:val="single" w:sz="6" w:space="0" w:color="auto"/>
              <w:bottom w:val="single" w:sz="6" w:space="0" w:color="auto"/>
              <w:right w:val="single" w:sz="6" w:space="0" w:color="auto"/>
            </w:tcBorders>
          </w:tcPr>
          <w:p w14:paraId="5A0344D1" w14:textId="77777777" w:rsidR="004B341C" w:rsidRPr="00C01F69" w:rsidRDefault="004B341C" w:rsidP="00ED5850">
            <w:pPr>
              <w:pStyle w:val="Style31"/>
              <w:widowControl/>
              <w:spacing w:line="240" w:lineRule="auto"/>
              <w:rPr>
                <w:rStyle w:val="FontStyle102"/>
                <w:color w:val="auto"/>
              </w:rPr>
            </w:pPr>
            <w:r w:rsidRPr="00C01F69">
              <w:rPr>
                <w:rStyle w:val="FontStyle102"/>
                <w:color w:val="auto"/>
              </w:rPr>
              <w:t>средний</w:t>
            </w:r>
          </w:p>
        </w:tc>
      </w:tr>
      <w:tr w:rsidR="0016536F" w:rsidRPr="00C01F69" w14:paraId="148CB039" w14:textId="77777777" w:rsidTr="00D9204E">
        <w:trPr>
          <w:trHeight w:hRule="exact" w:val="658"/>
        </w:trPr>
        <w:tc>
          <w:tcPr>
            <w:tcW w:w="2986" w:type="dxa"/>
            <w:tcBorders>
              <w:top w:val="single" w:sz="6" w:space="0" w:color="auto"/>
              <w:left w:val="single" w:sz="6" w:space="0" w:color="auto"/>
              <w:bottom w:val="single" w:sz="6" w:space="0" w:color="auto"/>
              <w:right w:val="single" w:sz="6" w:space="0" w:color="auto"/>
            </w:tcBorders>
          </w:tcPr>
          <w:p w14:paraId="5AFD2CA2" w14:textId="77777777" w:rsidR="004B341C" w:rsidRPr="00C01F69" w:rsidRDefault="004B341C" w:rsidP="00ED5850">
            <w:pPr>
              <w:pStyle w:val="Style7"/>
              <w:widowControl/>
              <w:spacing w:line="240" w:lineRule="auto"/>
              <w:ind w:left="10"/>
              <w:rPr>
                <w:rStyle w:val="FontStyle104"/>
                <w:color w:val="auto"/>
              </w:rPr>
            </w:pPr>
            <w:r w:rsidRPr="00C01F69">
              <w:rPr>
                <w:rStyle w:val="FontStyle104"/>
                <w:color w:val="auto"/>
              </w:rPr>
              <w:t>«слабо»</w:t>
            </w:r>
          </w:p>
        </w:tc>
        <w:tc>
          <w:tcPr>
            <w:tcW w:w="1694" w:type="dxa"/>
            <w:vMerge w:val="restart"/>
            <w:tcBorders>
              <w:top w:val="single" w:sz="6" w:space="0" w:color="auto"/>
              <w:left w:val="single" w:sz="6" w:space="0" w:color="auto"/>
              <w:bottom w:val="nil"/>
              <w:right w:val="single" w:sz="6" w:space="0" w:color="auto"/>
            </w:tcBorders>
          </w:tcPr>
          <w:p w14:paraId="3DA61BA4" w14:textId="77777777" w:rsidR="004B341C" w:rsidRPr="00C01F69" w:rsidRDefault="004B341C" w:rsidP="00ED5850">
            <w:pPr>
              <w:pStyle w:val="Style31"/>
              <w:widowControl/>
              <w:spacing w:line="240" w:lineRule="auto"/>
              <w:ind w:left="5"/>
              <w:rPr>
                <w:rStyle w:val="FontStyle102"/>
                <w:color w:val="auto"/>
              </w:rPr>
            </w:pPr>
            <w:r w:rsidRPr="00C01F69">
              <w:rPr>
                <w:rStyle w:val="FontStyle102"/>
                <w:color w:val="auto"/>
              </w:rPr>
              <w:t>«2»</w:t>
            </w:r>
          </w:p>
        </w:tc>
        <w:tc>
          <w:tcPr>
            <w:tcW w:w="2832" w:type="dxa"/>
            <w:tcBorders>
              <w:top w:val="single" w:sz="6" w:space="0" w:color="auto"/>
              <w:left w:val="single" w:sz="6" w:space="0" w:color="auto"/>
              <w:bottom w:val="single" w:sz="6" w:space="0" w:color="auto"/>
              <w:right w:val="single" w:sz="6" w:space="0" w:color="auto"/>
            </w:tcBorders>
          </w:tcPr>
          <w:p w14:paraId="287F45C9" w14:textId="77777777" w:rsidR="004B341C" w:rsidRPr="00C01F69" w:rsidRDefault="004B341C" w:rsidP="00ED5850">
            <w:pPr>
              <w:pStyle w:val="Style31"/>
              <w:widowControl/>
              <w:spacing w:line="240" w:lineRule="auto"/>
              <w:ind w:left="5"/>
              <w:rPr>
                <w:rStyle w:val="FontStyle102"/>
                <w:color w:val="auto"/>
              </w:rPr>
            </w:pPr>
            <w:r w:rsidRPr="00C01F69">
              <w:rPr>
                <w:rStyle w:val="FontStyle102"/>
                <w:color w:val="auto"/>
              </w:rPr>
              <w:t>49-40%</w:t>
            </w:r>
          </w:p>
        </w:tc>
        <w:tc>
          <w:tcPr>
            <w:tcW w:w="2328" w:type="dxa"/>
            <w:tcBorders>
              <w:top w:val="single" w:sz="6" w:space="0" w:color="auto"/>
              <w:left w:val="single" w:sz="6" w:space="0" w:color="auto"/>
              <w:bottom w:val="single" w:sz="6" w:space="0" w:color="auto"/>
              <w:right w:val="single" w:sz="6" w:space="0" w:color="auto"/>
            </w:tcBorders>
          </w:tcPr>
          <w:p w14:paraId="35A4F661" w14:textId="77777777" w:rsidR="004B341C" w:rsidRPr="00C01F69" w:rsidRDefault="004B341C" w:rsidP="00ED5850">
            <w:pPr>
              <w:pStyle w:val="Style31"/>
              <w:widowControl/>
              <w:spacing w:line="240" w:lineRule="auto"/>
              <w:ind w:right="571" w:hanging="5"/>
              <w:rPr>
                <w:rStyle w:val="FontStyle102"/>
                <w:color w:val="auto"/>
              </w:rPr>
            </w:pPr>
            <w:r w:rsidRPr="00C01F69">
              <w:rPr>
                <w:rStyle w:val="FontStyle102"/>
                <w:color w:val="auto"/>
              </w:rPr>
              <w:t>пониженный</w:t>
            </w:r>
            <w:r w:rsidRPr="00C01F69">
              <w:rPr>
                <w:rStyle w:val="FontStyle102"/>
                <w:color w:val="auto"/>
              </w:rPr>
              <w:br/>
              <w:t>средний</w:t>
            </w:r>
          </w:p>
        </w:tc>
      </w:tr>
      <w:tr w:rsidR="0016536F" w:rsidRPr="00C01F69" w14:paraId="1C994073" w14:textId="77777777" w:rsidTr="00D9204E">
        <w:trPr>
          <w:trHeight w:hRule="exact" w:val="336"/>
        </w:trPr>
        <w:tc>
          <w:tcPr>
            <w:tcW w:w="2986" w:type="dxa"/>
            <w:tcBorders>
              <w:top w:val="single" w:sz="6" w:space="0" w:color="auto"/>
              <w:left w:val="single" w:sz="6" w:space="0" w:color="auto"/>
              <w:bottom w:val="single" w:sz="6" w:space="0" w:color="auto"/>
              <w:right w:val="single" w:sz="6" w:space="0" w:color="auto"/>
            </w:tcBorders>
          </w:tcPr>
          <w:p w14:paraId="74512B08" w14:textId="77777777" w:rsidR="004B341C" w:rsidRPr="00C01F69" w:rsidRDefault="004B341C" w:rsidP="00ED5850">
            <w:pPr>
              <w:pStyle w:val="Style7"/>
              <w:widowControl/>
              <w:spacing w:line="240" w:lineRule="auto"/>
              <w:ind w:left="10"/>
              <w:rPr>
                <w:rStyle w:val="FontStyle104"/>
                <w:color w:val="auto"/>
              </w:rPr>
            </w:pPr>
            <w:r w:rsidRPr="00C01F69">
              <w:rPr>
                <w:rStyle w:val="FontStyle104"/>
                <w:color w:val="auto"/>
              </w:rPr>
              <w:t>«очень слабо»</w:t>
            </w:r>
          </w:p>
        </w:tc>
        <w:tc>
          <w:tcPr>
            <w:tcW w:w="1694" w:type="dxa"/>
            <w:vMerge/>
            <w:tcBorders>
              <w:top w:val="nil"/>
              <w:left w:val="single" w:sz="6" w:space="0" w:color="auto"/>
              <w:bottom w:val="nil"/>
              <w:right w:val="single" w:sz="6" w:space="0" w:color="auto"/>
            </w:tcBorders>
          </w:tcPr>
          <w:p w14:paraId="68ECD82D" w14:textId="77777777" w:rsidR="004B341C" w:rsidRPr="00C01F69" w:rsidRDefault="004B341C" w:rsidP="00ED5850">
            <w:pPr>
              <w:pStyle w:val="Style7"/>
              <w:widowControl/>
              <w:spacing w:line="240" w:lineRule="auto"/>
              <w:ind w:left="10"/>
              <w:rPr>
                <w:rStyle w:val="FontStyle104"/>
                <w:color w:val="auto"/>
              </w:rPr>
            </w:pPr>
          </w:p>
          <w:p w14:paraId="612E235E" w14:textId="77777777" w:rsidR="004B341C" w:rsidRPr="00C01F69" w:rsidRDefault="004B341C" w:rsidP="00ED5850">
            <w:pPr>
              <w:pStyle w:val="Style7"/>
              <w:widowControl/>
              <w:spacing w:line="240" w:lineRule="auto"/>
              <w:ind w:left="10"/>
              <w:rPr>
                <w:rStyle w:val="FontStyle104"/>
                <w:color w:val="auto"/>
              </w:rPr>
            </w:pPr>
          </w:p>
        </w:tc>
        <w:tc>
          <w:tcPr>
            <w:tcW w:w="2832" w:type="dxa"/>
            <w:tcBorders>
              <w:top w:val="single" w:sz="6" w:space="0" w:color="auto"/>
              <w:left w:val="single" w:sz="6" w:space="0" w:color="auto"/>
              <w:bottom w:val="single" w:sz="6" w:space="0" w:color="auto"/>
              <w:right w:val="single" w:sz="6" w:space="0" w:color="auto"/>
            </w:tcBorders>
          </w:tcPr>
          <w:p w14:paraId="420FB201" w14:textId="77777777" w:rsidR="004B341C" w:rsidRPr="00C01F69" w:rsidRDefault="004B341C" w:rsidP="00ED5850">
            <w:pPr>
              <w:pStyle w:val="Style31"/>
              <w:widowControl/>
              <w:spacing w:line="240" w:lineRule="auto"/>
              <w:ind w:left="5"/>
              <w:rPr>
                <w:rStyle w:val="FontStyle102"/>
                <w:color w:val="auto"/>
              </w:rPr>
            </w:pPr>
            <w:r w:rsidRPr="00C01F69">
              <w:rPr>
                <w:rStyle w:val="FontStyle102"/>
                <w:color w:val="auto"/>
              </w:rPr>
              <w:t>39-20%</w:t>
            </w:r>
          </w:p>
        </w:tc>
        <w:tc>
          <w:tcPr>
            <w:tcW w:w="2328" w:type="dxa"/>
            <w:tcBorders>
              <w:top w:val="single" w:sz="6" w:space="0" w:color="auto"/>
              <w:left w:val="single" w:sz="6" w:space="0" w:color="auto"/>
              <w:bottom w:val="single" w:sz="6" w:space="0" w:color="auto"/>
              <w:right w:val="single" w:sz="6" w:space="0" w:color="auto"/>
            </w:tcBorders>
          </w:tcPr>
          <w:p w14:paraId="6F2C9692" w14:textId="77777777" w:rsidR="004B341C" w:rsidRPr="00C01F69" w:rsidRDefault="004B341C" w:rsidP="00ED5850">
            <w:pPr>
              <w:pStyle w:val="Style31"/>
              <w:widowControl/>
              <w:spacing w:line="240" w:lineRule="auto"/>
              <w:rPr>
                <w:rStyle w:val="FontStyle102"/>
                <w:color w:val="auto"/>
              </w:rPr>
            </w:pPr>
            <w:r w:rsidRPr="00C01F69">
              <w:rPr>
                <w:rStyle w:val="FontStyle102"/>
                <w:color w:val="auto"/>
              </w:rPr>
              <w:t>ниже среднего</w:t>
            </w:r>
          </w:p>
        </w:tc>
      </w:tr>
      <w:tr w:rsidR="0016536F" w:rsidRPr="00C01F69" w14:paraId="5D1535D1" w14:textId="77777777" w:rsidTr="00D9204E">
        <w:trPr>
          <w:trHeight w:hRule="exact" w:val="331"/>
        </w:trPr>
        <w:tc>
          <w:tcPr>
            <w:tcW w:w="2986" w:type="dxa"/>
            <w:tcBorders>
              <w:top w:val="single" w:sz="6" w:space="0" w:color="auto"/>
              <w:left w:val="single" w:sz="6" w:space="0" w:color="auto"/>
              <w:bottom w:val="single" w:sz="6" w:space="0" w:color="auto"/>
              <w:right w:val="single" w:sz="6" w:space="0" w:color="auto"/>
            </w:tcBorders>
          </w:tcPr>
          <w:p w14:paraId="3E4A3459" w14:textId="77777777" w:rsidR="004B341C" w:rsidRPr="00C01F69" w:rsidRDefault="004B341C" w:rsidP="00ED5850">
            <w:pPr>
              <w:pStyle w:val="Style7"/>
              <w:widowControl/>
              <w:spacing w:line="240" w:lineRule="auto"/>
              <w:ind w:left="10"/>
              <w:rPr>
                <w:rStyle w:val="FontStyle104"/>
                <w:color w:val="auto"/>
              </w:rPr>
            </w:pPr>
            <w:r w:rsidRPr="00C01F69">
              <w:rPr>
                <w:rStyle w:val="FontStyle104"/>
                <w:color w:val="auto"/>
              </w:rPr>
              <w:t>«очень-очень слабо»</w:t>
            </w:r>
          </w:p>
        </w:tc>
        <w:tc>
          <w:tcPr>
            <w:tcW w:w="1694" w:type="dxa"/>
            <w:vMerge/>
            <w:tcBorders>
              <w:top w:val="nil"/>
              <w:left w:val="single" w:sz="6" w:space="0" w:color="auto"/>
              <w:bottom w:val="single" w:sz="6" w:space="0" w:color="auto"/>
              <w:right w:val="single" w:sz="6" w:space="0" w:color="auto"/>
            </w:tcBorders>
          </w:tcPr>
          <w:p w14:paraId="3FC7197E" w14:textId="77777777" w:rsidR="004B341C" w:rsidRPr="00C01F69" w:rsidRDefault="004B341C" w:rsidP="00ED5850">
            <w:pPr>
              <w:pStyle w:val="Style7"/>
              <w:widowControl/>
              <w:spacing w:line="240" w:lineRule="auto"/>
              <w:ind w:left="10"/>
              <w:rPr>
                <w:rStyle w:val="FontStyle104"/>
                <w:color w:val="auto"/>
              </w:rPr>
            </w:pPr>
          </w:p>
          <w:p w14:paraId="5429C479" w14:textId="77777777" w:rsidR="004B341C" w:rsidRPr="00C01F69" w:rsidRDefault="004B341C" w:rsidP="00ED5850">
            <w:pPr>
              <w:pStyle w:val="Style7"/>
              <w:widowControl/>
              <w:spacing w:line="240" w:lineRule="auto"/>
              <w:ind w:left="10"/>
              <w:rPr>
                <w:rStyle w:val="FontStyle104"/>
                <w:color w:val="auto"/>
              </w:rPr>
            </w:pPr>
          </w:p>
        </w:tc>
        <w:tc>
          <w:tcPr>
            <w:tcW w:w="2832" w:type="dxa"/>
            <w:tcBorders>
              <w:top w:val="single" w:sz="6" w:space="0" w:color="auto"/>
              <w:left w:val="single" w:sz="6" w:space="0" w:color="auto"/>
              <w:bottom w:val="single" w:sz="6" w:space="0" w:color="auto"/>
              <w:right w:val="single" w:sz="6" w:space="0" w:color="auto"/>
            </w:tcBorders>
          </w:tcPr>
          <w:p w14:paraId="61633DA8" w14:textId="77777777" w:rsidR="004B341C" w:rsidRPr="00C01F69" w:rsidRDefault="004B341C" w:rsidP="00ED5850">
            <w:pPr>
              <w:pStyle w:val="Style31"/>
              <w:widowControl/>
              <w:spacing w:line="240" w:lineRule="auto"/>
              <w:ind w:left="14"/>
              <w:rPr>
                <w:rStyle w:val="FontStyle102"/>
                <w:color w:val="auto"/>
              </w:rPr>
            </w:pPr>
            <w:r w:rsidRPr="00C01F69">
              <w:rPr>
                <w:rStyle w:val="FontStyle102"/>
                <w:color w:val="auto"/>
              </w:rPr>
              <w:t>19-10%</w:t>
            </w:r>
          </w:p>
        </w:tc>
        <w:tc>
          <w:tcPr>
            <w:tcW w:w="2328" w:type="dxa"/>
            <w:tcBorders>
              <w:top w:val="single" w:sz="6" w:space="0" w:color="auto"/>
              <w:left w:val="single" w:sz="6" w:space="0" w:color="auto"/>
              <w:bottom w:val="single" w:sz="6" w:space="0" w:color="auto"/>
              <w:right w:val="single" w:sz="6" w:space="0" w:color="auto"/>
            </w:tcBorders>
          </w:tcPr>
          <w:p w14:paraId="37413EDB" w14:textId="77777777" w:rsidR="004B341C" w:rsidRPr="00C01F69" w:rsidRDefault="004B341C" w:rsidP="00ED5850">
            <w:pPr>
              <w:pStyle w:val="Style31"/>
              <w:widowControl/>
              <w:spacing w:line="240" w:lineRule="auto"/>
              <w:rPr>
                <w:rStyle w:val="FontStyle102"/>
                <w:color w:val="auto"/>
              </w:rPr>
            </w:pPr>
            <w:r w:rsidRPr="00C01F69">
              <w:rPr>
                <w:rStyle w:val="FontStyle102"/>
                <w:color w:val="auto"/>
              </w:rPr>
              <w:t>низкий</w:t>
            </w:r>
          </w:p>
        </w:tc>
      </w:tr>
      <w:tr w:rsidR="004B341C" w:rsidRPr="00C01F69" w14:paraId="43270410" w14:textId="77777777" w:rsidTr="00D9204E">
        <w:trPr>
          <w:trHeight w:hRule="exact" w:val="331"/>
        </w:trPr>
        <w:tc>
          <w:tcPr>
            <w:tcW w:w="2986" w:type="dxa"/>
            <w:tcBorders>
              <w:top w:val="single" w:sz="6" w:space="0" w:color="auto"/>
              <w:left w:val="single" w:sz="6" w:space="0" w:color="auto"/>
              <w:bottom w:val="single" w:sz="6" w:space="0" w:color="auto"/>
              <w:right w:val="single" w:sz="6" w:space="0" w:color="auto"/>
            </w:tcBorders>
          </w:tcPr>
          <w:p w14:paraId="11BE8019" w14:textId="77777777" w:rsidR="004B341C" w:rsidRPr="00C01F69" w:rsidRDefault="004B341C" w:rsidP="00ED5850">
            <w:pPr>
              <w:pStyle w:val="Style7"/>
              <w:widowControl/>
              <w:spacing w:line="240" w:lineRule="auto"/>
              <w:ind w:left="10"/>
              <w:rPr>
                <w:rStyle w:val="FontStyle104"/>
                <w:color w:val="auto"/>
              </w:rPr>
            </w:pPr>
            <w:r w:rsidRPr="00C01F69">
              <w:rPr>
                <w:rStyle w:val="FontStyle104"/>
                <w:color w:val="auto"/>
              </w:rPr>
              <w:t>«первый шаг»</w:t>
            </w:r>
          </w:p>
        </w:tc>
        <w:tc>
          <w:tcPr>
            <w:tcW w:w="1694" w:type="dxa"/>
            <w:tcBorders>
              <w:top w:val="single" w:sz="6" w:space="0" w:color="auto"/>
              <w:left w:val="single" w:sz="6" w:space="0" w:color="auto"/>
              <w:bottom w:val="single" w:sz="6" w:space="0" w:color="auto"/>
              <w:right w:val="single" w:sz="6" w:space="0" w:color="auto"/>
            </w:tcBorders>
          </w:tcPr>
          <w:p w14:paraId="54450B82" w14:textId="77777777" w:rsidR="004B341C" w:rsidRPr="00C01F69" w:rsidRDefault="004B341C" w:rsidP="00ED5850">
            <w:pPr>
              <w:pStyle w:val="Style31"/>
              <w:widowControl/>
              <w:spacing w:line="240" w:lineRule="auto"/>
              <w:ind w:left="5"/>
              <w:rPr>
                <w:rStyle w:val="FontStyle102"/>
                <w:color w:val="auto"/>
              </w:rPr>
            </w:pPr>
            <w:r w:rsidRPr="00C01F69">
              <w:rPr>
                <w:rStyle w:val="FontStyle102"/>
                <w:color w:val="auto"/>
              </w:rPr>
              <w:t>«1»</w:t>
            </w:r>
          </w:p>
        </w:tc>
        <w:tc>
          <w:tcPr>
            <w:tcW w:w="2832" w:type="dxa"/>
            <w:tcBorders>
              <w:top w:val="single" w:sz="6" w:space="0" w:color="auto"/>
              <w:left w:val="single" w:sz="6" w:space="0" w:color="auto"/>
              <w:bottom w:val="single" w:sz="6" w:space="0" w:color="auto"/>
              <w:right w:val="single" w:sz="6" w:space="0" w:color="auto"/>
            </w:tcBorders>
          </w:tcPr>
          <w:p w14:paraId="77D75E8D" w14:textId="77777777" w:rsidR="004B341C" w:rsidRPr="00C01F69" w:rsidRDefault="004B341C" w:rsidP="00ED5850">
            <w:pPr>
              <w:pStyle w:val="Style31"/>
              <w:widowControl/>
              <w:spacing w:line="240" w:lineRule="auto"/>
              <w:rPr>
                <w:rStyle w:val="FontStyle102"/>
                <w:color w:val="auto"/>
              </w:rPr>
            </w:pPr>
            <w:r w:rsidRPr="00C01F69">
              <w:rPr>
                <w:rStyle w:val="FontStyle102"/>
                <w:color w:val="auto"/>
              </w:rPr>
              <w:t>9-1%</w:t>
            </w:r>
          </w:p>
        </w:tc>
        <w:tc>
          <w:tcPr>
            <w:tcW w:w="2328" w:type="dxa"/>
            <w:tcBorders>
              <w:top w:val="single" w:sz="6" w:space="0" w:color="auto"/>
              <w:left w:val="single" w:sz="6" w:space="0" w:color="auto"/>
              <w:bottom w:val="single" w:sz="6" w:space="0" w:color="auto"/>
              <w:right w:val="single" w:sz="6" w:space="0" w:color="auto"/>
            </w:tcBorders>
          </w:tcPr>
          <w:p w14:paraId="1C534FBF" w14:textId="77777777" w:rsidR="004B341C" w:rsidRPr="00C01F69" w:rsidRDefault="004B341C" w:rsidP="00ED5850">
            <w:pPr>
              <w:pStyle w:val="Style31"/>
              <w:widowControl/>
              <w:spacing w:line="240" w:lineRule="auto"/>
              <w:rPr>
                <w:rStyle w:val="FontStyle102"/>
                <w:color w:val="auto"/>
              </w:rPr>
            </w:pPr>
            <w:r w:rsidRPr="00C01F69">
              <w:rPr>
                <w:rStyle w:val="FontStyle102"/>
                <w:color w:val="auto"/>
              </w:rPr>
              <w:t>низкий</w:t>
            </w:r>
          </w:p>
        </w:tc>
      </w:tr>
    </w:tbl>
    <w:p w14:paraId="4AD3C40F" w14:textId="77777777" w:rsidR="004B341C" w:rsidRPr="00C01F69" w:rsidRDefault="004B341C" w:rsidP="00ED5850">
      <w:pPr>
        <w:spacing w:line="240" w:lineRule="auto"/>
        <w:rPr>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819"/>
        <w:gridCol w:w="2208"/>
        <w:gridCol w:w="2429"/>
      </w:tblGrid>
      <w:tr w:rsidR="0016536F" w:rsidRPr="00C01F69" w14:paraId="006A68DA" w14:textId="77777777" w:rsidTr="00D9204E">
        <w:trPr>
          <w:trHeight w:hRule="exact" w:val="658"/>
        </w:trPr>
        <w:tc>
          <w:tcPr>
            <w:tcW w:w="4819" w:type="dxa"/>
            <w:tcBorders>
              <w:top w:val="single" w:sz="6" w:space="0" w:color="auto"/>
              <w:left w:val="single" w:sz="6" w:space="0" w:color="auto"/>
              <w:bottom w:val="single" w:sz="6" w:space="0" w:color="auto"/>
              <w:right w:val="single" w:sz="6" w:space="0" w:color="auto"/>
            </w:tcBorders>
          </w:tcPr>
          <w:p w14:paraId="39156305" w14:textId="77777777" w:rsidR="004B341C" w:rsidRPr="00C01F69" w:rsidRDefault="004B341C" w:rsidP="00ED5850">
            <w:pPr>
              <w:pStyle w:val="Style31"/>
              <w:widowControl/>
              <w:spacing w:line="240" w:lineRule="auto"/>
              <w:ind w:right="19" w:hanging="10"/>
              <w:rPr>
                <w:rStyle w:val="FontStyle102"/>
                <w:color w:val="auto"/>
              </w:rPr>
            </w:pPr>
            <w:r w:rsidRPr="00C01F69">
              <w:rPr>
                <w:rStyle w:val="FontStyle102"/>
                <w:color w:val="auto"/>
              </w:rPr>
              <w:t>Максимальный       (необязательный)</w:t>
            </w:r>
            <w:r w:rsidRPr="00C01F69">
              <w:rPr>
                <w:rStyle w:val="FontStyle102"/>
                <w:color w:val="auto"/>
              </w:rPr>
              <w:br/>
              <w:t>уровень</w:t>
            </w:r>
          </w:p>
        </w:tc>
        <w:tc>
          <w:tcPr>
            <w:tcW w:w="2208" w:type="dxa"/>
            <w:tcBorders>
              <w:top w:val="single" w:sz="6" w:space="0" w:color="auto"/>
              <w:left w:val="single" w:sz="6" w:space="0" w:color="auto"/>
              <w:bottom w:val="single" w:sz="6" w:space="0" w:color="auto"/>
              <w:right w:val="single" w:sz="6" w:space="0" w:color="auto"/>
            </w:tcBorders>
          </w:tcPr>
          <w:p w14:paraId="04847C0E" w14:textId="77777777" w:rsidR="004B341C" w:rsidRPr="00C01F69" w:rsidRDefault="004B341C" w:rsidP="00ED5850">
            <w:pPr>
              <w:pStyle w:val="Style7"/>
              <w:widowControl/>
              <w:spacing w:line="240" w:lineRule="auto"/>
              <w:ind w:left="10"/>
              <w:rPr>
                <w:rStyle w:val="FontStyle104"/>
                <w:color w:val="auto"/>
              </w:rPr>
            </w:pPr>
            <w:r w:rsidRPr="00C01F69">
              <w:rPr>
                <w:rStyle w:val="FontStyle104"/>
                <w:color w:val="auto"/>
              </w:rPr>
              <w:t>91 - 100 %</w:t>
            </w:r>
          </w:p>
        </w:tc>
        <w:tc>
          <w:tcPr>
            <w:tcW w:w="2429" w:type="dxa"/>
            <w:tcBorders>
              <w:top w:val="single" w:sz="6" w:space="0" w:color="auto"/>
              <w:left w:val="single" w:sz="6" w:space="0" w:color="auto"/>
              <w:bottom w:val="single" w:sz="6" w:space="0" w:color="auto"/>
              <w:right w:val="single" w:sz="6" w:space="0" w:color="auto"/>
            </w:tcBorders>
          </w:tcPr>
          <w:p w14:paraId="6997D244" w14:textId="77777777" w:rsidR="004B341C" w:rsidRPr="00C01F69" w:rsidRDefault="004B341C" w:rsidP="00ED5850">
            <w:pPr>
              <w:pStyle w:val="Style31"/>
              <w:widowControl/>
              <w:spacing w:line="240" w:lineRule="auto"/>
              <w:rPr>
                <w:rStyle w:val="FontStyle102"/>
                <w:color w:val="auto"/>
              </w:rPr>
            </w:pPr>
            <w:r w:rsidRPr="00C01F69">
              <w:rPr>
                <w:rStyle w:val="FontStyle102"/>
                <w:color w:val="auto"/>
              </w:rPr>
              <w:t>«5»</w:t>
            </w:r>
          </w:p>
        </w:tc>
      </w:tr>
      <w:tr w:rsidR="0016536F" w:rsidRPr="00C01F69" w14:paraId="24047A54" w14:textId="77777777" w:rsidTr="00D9204E">
        <w:trPr>
          <w:trHeight w:hRule="exact" w:val="662"/>
        </w:trPr>
        <w:tc>
          <w:tcPr>
            <w:tcW w:w="4819" w:type="dxa"/>
            <w:tcBorders>
              <w:top w:val="single" w:sz="6" w:space="0" w:color="auto"/>
              <w:left w:val="single" w:sz="6" w:space="0" w:color="auto"/>
              <w:bottom w:val="single" w:sz="6" w:space="0" w:color="auto"/>
              <w:right w:val="single" w:sz="6" w:space="0" w:color="auto"/>
            </w:tcBorders>
          </w:tcPr>
          <w:p w14:paraId="0D452720" w14:textId="77777777" w:rsidR="004B341C" w:rsidRPr="00C01F69" w:rsidRDefault="004B341C" w:rsidP="00ED5850">
            <w:pPr>
              <w:pStyle w:val="Style31"/>
              <w:widowControl/>
              <w:spacing w:line="240" w:lineRule="auto"/>
              <w:ind w:right="19"/>
              <w:rPr>
                <w:rStyle w:val="FontStyle102"/>
                <w:color w:val="auto"/>
              </w:rPr>
            </w:pPr>
            <w:r w:rsidRPr="00C01F69">
              <w:rPr>
                <w:rStyle w:val="FontStyle102"/>
                <w:color w:val="auto"/>
              </w:rPr>
              <w:t>Повышенный         (функциональный)</w:t>
            </w:r>
            <w:r w:rsidRPr="00C01F69">
              <w:rPr>
                <w:rStyle w:val="FontStyle102"/>
                <w:color w:val="auto"/>
              </w:rPr>
              <w:br/>
              <w:t>уровень</w:t>
            </w:r>
          </w:p>
        </w:tc>
        <w:tc>
          <w:tcPr>
            <w:tcW w:w="2208" w:type="dxa"/>
            <w:tcBorders>
              <w:top w:val="single" w:sz="6" w:space="0" w:color="auto"/>
              <w:left w:val="single" w:sz="6" w:space="0" w:color="auto"/>
              <w:bottom w:val="single" w:sz="6" w:space="0" w:color="auto"/>
              <w:right w:val="single" w:sz="6" w:space="0" w:color="auto"/>
            </w:tcBorders>
          </w:tcPr>
          <w:p w14:paraId="30FAA562" w14:textId="77777777" w:rsidR="004B341C" w:rsidRPr="00C01F69" w:rsidRDefault="004B341C" w:rsidP="00ED5850">
            <w:pPr>
              <w:pStyle w:val="Style31"/>
              <w:widowControl/>
              <w:spacing w:line="240" w:lineRule="auto"/>
              <w:ind w:left="29"/>
              <w:rPr>
                <w:rStyle w:val="FontStyle102"/>
                <w:color w:val="auto"/>
              </w:rPr>
            </w:pPr>
            <w:r w:rsidRPr="00C01F69">
              <w:rPr>
                <w:rStyle w:val="FontStyle102"/>
                <w:color w:val="auto"/>
              </w:rPr>
              <w:t>76 - 90 %</w:t>
            </w:r>
          </w:p>
        </w:tc>
        <w:tc>
          <w:tcPr>
            <w:tcW w:w="2429" w:type="dxa"/>
            <w:tcBorders>
              <w:top w:val="single" w:sz="6" w:space="0" w:color="auto"/>
              <w:left w:val="single" w:sz="6" w:space="0" w:color="auto"/>
              <w:bottom w:val="single" w:sz="6" w:space="0" w:color="auto"/>
              <w:right w:val="single" w:sz="6" w:space="0" w:color="auto"/>
            </w:tcBorders>
          </w:tcPr>
          <w:p w14:paraId="1AA76CC5" w14:textId="77777777" w:rsidR="004B341C" w:rsidRPr="00C01F69" w:rsidRDefault="004B341C" w:rsidP="00ED5850">
            <w:pPr>
              <w:pStyle w:val="Style31"/>
              <w:widowControl/>
              <w:spacing w:line="240" w:lineRule="auto"/>
              <w:rPr>
                <w:rStyle w:val="FontStyle102"/>
                <w:color w:val="auto"/>
              </w:rPr>
            </w:pPr>
            <w:r w:rsidRPr="00C01F69">
              <w:rPr>
                <w:rStyle w:val="FontStyle102"/>
                <w:color w:val="auto"/>
              </w:rPr>
              <w:t>«4»</w:t>
            </w:r>
          </w:p>
        </w:tc>
      </w:tr>
      <w:tr w:rsidR="0016536F" w:rsidRPr="00C01F69" w14:paraId="55392942" w14:textId="77777777" w:rsidTr="00D9204E">
        <w:trPr>
          <w:trHeight w:hRule="exact" w:val="331"/>
        </w:trPr>
        <w:tc>
          <w:tcPr>
            <w:tcW w:w="4819" w:type="dxa"/>
            <w:tcBorders>
              <w:top w:val="single" w:sz="6" w:space="0" w:color="auto"/>
              <w:left w:val="single" w:sz="6" w:space="0" w:color="auto"/>
              <w:bottom w:val="single" w:sz="6" w:space="0" w:color="auto"/>
              <w:right w:val="single" w:sz="6" w:space="0" w:color="auto"/>
            </w:tcBorders>
          </w:tcPr>
          <w:p w14:paraId="5AD59F8D" w14:textId="77777777" w:rsidR="004B341C" w:rsidRPr="00C01F69" w:rsidRDefault="004B341C" w:rsidP="00ED5850">
            <w:pPr>
              <w:pStyle w:val="Style31"/>
              <w:widowControl/>
              <w:spacing w:line="240" w:lineRule="auto"/>
              <w:rPr>
                <w:rStyle w:val="FontStyle102"/>
                <w:color w:val="auto"/>
              </w:rPr>
            </w:pPr>
            <w:r w:rsidRPr="00C01F69">
              <w:rPr>
                <w:rStyle w:val="FontStyle102"/>
                <w:color w:val="auto"/>
              </w:rPr>
              <w:t>Базовый (необходимый) уровень</w:t>
            </w:r>
          </w:p>
        </w:tc>
        <w:tc>
          <w:tcPr>
            <w:tcW w:w="2208" w:type="dxa"/>
            <w:tcBorders>
              <w:top w:val="single" w:sz="6" w:space="0" w:color="auto"/>
              <w:left w:val="single" w:sz="6" w:space="0" w:color="auto"/>
              <w:bottom w:val="single" w:sz="6" w:space="0" w:color="auto"/>
              <w:right w:val="single" w:sz="6" w:space="0" w:color="auto"/>
            </w:tcBorders>
          </w:tcPr>
          <w:p w14:paraId="5056BACD" w14:textId="77777777" w:rsidR="004B341C" w:rsidRPr="00C01F69" w:rsidRDefault="004B341C" w:rsidP="00ED5850">
            <w:pPr>
              <w:pStyle w:val="Style31"/>
              <w:widowControl/>
              <w:spacing w:line="240" w:lineRule="auto"/>
              <w:ind w:left="10"/>
              <w:rPr>
                <w:rStyle w:val="FontStyle102"/>
                <w:color w:val="auto"/>
              </w:rPr>
            </w:pPr>
            <w:r w:rsidRPr="00C01F69">
              <w:rPr>
                <w:rStyle w:val="FontStyle102"/>
                <w:color w:val="auto"/>
              </w:rPr>
              <w:t>49 - 75 %</w:t>
            </w:r>
          </w:p>
        </w:tc>
        <w:tc>
          <w:tcPr>
            <w:tcW w:w="2429" w:type="dxa"/>
            <w:tcBorders>
              <w:top w:val="single" w:sz="6" w:space="0" w:color="auto"/>
              <w:left w:val="single" w:sz="6" w:space="0" w:color="auto"/>
              <w:bottom w:val="single" w:sz="6" w:space="0" w:color="auto"/>
              <w:right w:val="single" w:sz="6" w:space="0" w:color="auto"/>
            </w:tcBorders>
          </w:tcPr>
          <w:p w14:paraId="2A493313" w14:textId="77777777" w:rsidR="004B341C" w:rsidRPr="00C01F69" w:rsidRDefault="004B341C" w:rsidP="00ED5850">
            <w:pPr>
              <w:pStyle w:val="Style31"/>
              <w:widowControl/>
              <w:spacing w:line="240" w:lineRule="auto"/>
              <w:rPr>
                <w:rStyle w:val="FontStyle102"/>
                <w:color w:val="auto"/>
              </w:rPr>
            </w:pPr>
            <w:r w:rsidRPr="00C01F69">
              <w:rPr>
                <w:rStyle w:val="FontStyle102"/>
                <w:color w:val="auto"/>
              </w:rPr>
              <w:t>«3»</w:t>
            </w:r>
          </w:p>
        </w:tc>
      </w:tr>
      <w:tr w:rsidR="0016536F" w:rsidRPr="00C01F69" w14:paraId="6ECECFA2" w14:textId="77777777" w:rsidTr="00D9204E">
        <w:trPr>
          <w:trHeight w:hRule="exact" w:val="331"/>
        </w:trPr>
        <w:tc>
          <w:tcPr>
            <w:tcW w:w="4819" w:type="dxa"/>
            <w:tcBorders>
              <w:top w:val="single" w:sz="6" w:space="0" w:color="auto"/>
              <w:left w:val="single" w:sz="6" w:space="0" w:color="auto"/>
              <w:bottom w:val="single" w:sz="6" w:space="0" w:color="auto"/>
              <w:right w:val="single" w:sz="6" w:space="0" w:color="auto"/>
            </w:tcBorders>
          </w:tcPr>
          <w:p w14:paraId="0CF09C27" w14:textId="77777777" w:rsidR="004B341C" w:rsidRPr="00C01F69" w:rsidRDefault="004B341C" w:rsidP="00ED5850">
            <w:pPr>
              <w:pStyle w:val="Style31"/>
              <w:widowControl/>
              <w:spacing w:line="240" w:lineRule="auto"/>
              <w:ind w:left="19"/>
              <w:rPr>
                <w:rStyle w:val="FontStyle102"/>
                <w:color w:val="auto"/>
              </w:rPr>
            </w:pPr>
            <w:r w:rsidRPr="00C01F69">
              <w:rPr>
                <w:rStyle w:val="FontStyle102"/>
                <w:color w:val="auto"/>
              </w:rPr>
              <w:t>Формальный уровень</w:t>
            </w:r>
          </w:p>
        </w:tc>
        <w:tc>
          <w:tcPr>
            <w:tcW w:w="2208" w:type="dxa"/>
            <w:tcBorders>
              <w:top w:val="single" w:sz="6" w:space="0" w:color="auto"/>
              <w:left w:val="single" w:sz="6" w:space="0" w:color="auto"/>
              <w:bottom w:val="single" w:sz="6" w:space="0" w:color="auto"/>
              <w:right w:val="single" w:sz="6" w:space="0" w:color="auto"/>
            </w:tcBorders>
          </w:tcPr>
          <w:p w14:paraId="05A3291D" w14:textId="77777777" w:rsidR="004B341C" w:rsidRPr="00C01F69" w:rsidRDefault="004B341C" w:rsidP="00ED5850">
            <w:pPr>
              <w:pStyle w:val="Style31"/>
              <w:widowControl/>
              <w:spacing w:line="240" w:lineRule="auto"/>
              <w:ind w:left="10"/>
              <w:rPr>
                <w:rStyle w:val="FontStyle102"/>
                <w:color w:val="auto"/>
              </w:rPr>
            </w:pPr>
            <w:r w:rsidRPr="00C01F69">
              <w:rPr>
                <w:rStyle w:val="FontStyle102"/>
                <w:color w:val="auto"/>
              </w:rPr>
              <w:t>31 - 48 %</w:t>
            </w:r>
          </w:p>
        </w:tc>
        <w:tc>
          <w:tcPr>
            <w:tcW w:w="2429" w:type="dxa"/>
            <w:tcBorders>
              <w:top w:val="single" w:sz="6" w:space="0" w:color="auto"/>
              <w:left w:val="single" w:sz="6" w:space="0" w:color="auto"/>
              <w:bottom w:val="single" w:sz="6" w:space="0" w:color="auto"/>
              <w:right w:val="single" w:sz="6" w:space="0" w:color="auto"/>
            </w:tcBorders>
          </w:tcPr>
          <w:p w14:paraId="5F6CDFB3" w14:textId="77777777" w:rsidR="004B341C" w:rsidRPr="00C01F69" w:rsidRDefault="004B341C" w:rsidP="00ED5850">
            <w:pPr>
              <w:pStyle w:val="Style31"/>
              <w:widowControl/>
              <w:spacing w:line="240" w:lineRule="auto"/>
              <w:rPr>
                <w:rStyle w:val="FontStyle102"/>
                <w:color w:val="auto"/>
              </w:rPr>
            </w:pPr>
            <w:r w:rsidRPr="00C01F69">
              <w:rPr>
                <w:rStyle w:val="FontStyle102"/>
                <w:color w:val="auto"/>
              </w:rPr>
              <w:t>«2»</w:t>
            </w:r>
          </w:p>
        </w:tc>
      </w:tr>
      <w:tr w:rsidR="004B341C" w:rsidRPr="00C01F69" w14:paraId="5185BD2D" w14:textId="77777777" w:rsidTr="00D9204E">
        <w:trPr>
          <w:trHeight w:hRule="exact" w:val="336"/>
        </w:trPr>
        <w:tc>
          <w:tcPr>
            <w:tcW w:w="4819" w:type="dxa"/>
            <w:tcBorders>
              <w:top w:val="single" w:sz="6" w:space="0" w:color="auto"/>
              <w:left w:val="single" w:sz="6" w:space="0" w:color="auto"/>
              <w:bottom w:val="single" w:sz="6" w:space="0" w:color="auto"/>
              <w:right w:val="single" w:sz="6" w:space="0" w:color="auto"/>
            </w:tcBorders>
          </w:tcPr>
          <w:p w14:paraId="0F00727D" w14:textId="77777777" w:rsidR="004B341C" w:rsidRPr="00C01F69" w:rsidRDefault="004B341C" w:rsidP="00ED5850">
            <w:pPr>
              <w:pStyle w:val="Style31"/>
              <w:widowControl/>
              <w:spacing w:line="240" w:lineRule="auto"/>
              <w:rPr>
                <w:rStyle w:val="FontStyle102"/>
                <w:color w:val="auto"/>
              </w:rPr>
            </w:pPr>
            <w:r w:rsidRPr="00C01F69">
              <w:rPr>
                <w:rStyle w:val="FontStyle102"/>
                <w:color w:val="auto"/>
              </w:rPr>
              <w:t>Недостаточный уровень</w:t>
            </w:r>
          </w:p>
        </w:tc>
        <w:tc>
          <w:tcPr>
            <w:tcW w:w="2208" w:type="dxa"/>
            <w:tcBorders>
              <w:top w:val="single" w:sz="6" w:space="0" w:color="auto"/>
              <w:left w:val="single" w:sz="6" w:space="0" w:color="auto"/>
              <w:bottom w:val="single" w:sz="6" w:space="0" w:color="auto"/>
              <w:right w:val="single" w:sz="6" w:space="0" w:color="auto"/>
            </w:tcBorders>
          </w:tcPr>
          <w:p w14:paraId="1F34E9F9" w14:textId="77777777" w:rsidR="004B341C" w:rsidRPr="00C01F69" w:rsidRDefault="004B341C" w:rsidP="00ED5850">
            <w:pPr>
              <w:pStyle w:val="Style31"/>
              <w:widowControl/>
              <w:spacing w:line="240" w:lineRule="auto"/>
              <w:ind w:left="10"/>
              <w:rPr>
                <w:rStyle w:val="FontStyle102"/>
                <w:color w:val="auto"/>
              </w:rPr>
            </w:pPr>
            <w:r w:rsidRPr="00C01F69">
              <w:rPr>
                <w:rStyle w:val="FontStyle102"/>
                <w:color w:val="auto"/>
              </w:rPr>
              <w:t>30-0%</w:t>
            </w:r>
          </w:p>
        </w:tc>
        <w:tc>
          <w:tcPr>
            <w:tcW w:w="2429" w:type="dxa"/>
            <w:tcBorders>
              <w:top w:val="single" w:sz="6" w:space="0" w:color="auto"/>
              <w:left w:val="single" w:sz="6" w:space="0" w:color="auto"/>
              <w:bottom w:val="single" w:sz="6" w:space="0" w:color="auto"/>
              <w:right w:val="single" w:sz="6" w:space="0" w:color="auto"/>
            </w:tcBorders>
          </w:tcPr>
          <w:p w14:paraId="4C00B0A6" w14:textId="77777777" w:rsidR="004B341C" w:rsidRPr="00C01F69" w:rsidRDefault="004B341C" w:rsidP="00ED5850">
            <w:pPr>
              <w:pStyle w:val="Style31"/>
              <w:widowControl/>
              <w:spacing w:line="240" w:lineRule="auto"/>
              <w:rPr>
                <w:rStyle w:val="FontStyle102"/>
                <w:color w:val="auto"/>
              </w:rPr>
            </w:pPr>
            <w:r w:rsidRPr="00C01F69">
              <w:rPr>
                <w:rStyle w:val="FontStyle102"/>
                <w:color w:val="auto"/>
              </w:rPr>
              <w:t>«1»</w:t>
            </w:r>
          </w:p>
        </w:tc>
      </w:tr>
    </w:tbl>
    <w:p w14:paraId="12B73E44" w14:textId="77777777" w:rsidR="004B341C" w:rsidRPr="00C01F69" w:rsidRDefault="004B341C" w:rsidP="00ED5850">
      <w:pPr>
        <w:spacing w:line="240" w:lineRule="auto"/>
        <w:rPr>
          <w:szCs w:val="24"/>
        </w:rPr>
      </w:pPr>
    </w:p>
    <w:p w14:paraId="1ADC8528"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0 - это отсутствие ответа или отказ от выполнения работы, не ставится в журнал, не</w:t>
      </w:r>
      <w:r w:rsidRPr="00C01F69">
        <w:rPr>
          <w:rStyle w:val="FontStyle104"/>
          <w:color w:val="auto"/>
        </w:rPr>
        <w:br/>
        <w:t>учитывается в системе продвижения по шкале (уровням).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3915"/>
        <w:gridCol w:w="4926"/>
      </w:tblGrid>
      <w:tr w:rsidR="0016536F" w:rsidRPr="00C01F69" w14:paraId="5EAA077E" w14:textId="77777777" w:rsidTr="00D9204E">
        <w:tc>
          <w:tcPr>
            <w:tcW w:w="1013" w:type="dxa"/>
          </w:tcPr>
          <w:p w14:paraId="18ED09D4" w14:textId="77777777" w:rsidR="004B341C" w:rsidRPr="00C01F69" w:rsidRDefault="004B341C" w:rsidP="00ED5850">
            <w:pPr>
              <w:pStyle w:val="Style16"/>
              <w:widowControl/>
              <w:spacing w:line="240" w:lineRule="auto"/>
              <w:rPr>
                <w:rStyle w:val="FontStyle104"/>
                <w:b/>
                <w:color w:val="auto"/>
              </w:rPr>
            </w:pPr>
            <w:r w:rsidRPr="00C01F69">
              <w:rPr>
                <w:rStyle w:val="FontStyle104"/>
                <w:b/>
                <w:color w:val="auto"/>
              </w:rPr>
              <w:t>Баллы</w:t>
            </w:r>
          </w:p>
        </w:tc>
        <w:tc>
          <w:tcPr>
            <w:tcW w:w="8841" w:type="dxa"/>
            <w:gridSpan w:val="2"/>
          </w:tcPr>
          <w:p w14:paraId="589EC9A1" w14:textId="77777777" w:rsidR="004B341C" w:rsidRPr="00C01F69" w:rsidRDefault="004B341C" w:rsidP="00ED5850">
            <w:pPr>
              <w:pStyle w:val="Style16"/>
              <w:widowControl/>
              <w:spacing w:line="240" w:lineRule="auto"/>
              <w:rPr>
                <w:rStyle w:val="FontStyle104"/>
                <w:b/>
                <w:color w:val="auto"/>
              </w:rPr>
            </w:pPr>
            <w:r w:rsidRPr="00C01F69">
              <w:rPr>
                <w:rStyle w:val="FontStyle104"/>
                <w:b/>
                <w:color w:val="auto"/>
              </w:rPr>
              <w:t>Показатели оценки</w:t>
            </w:r>
          </w:p>
        </w:tc>
      </w:tr>
      <w:tr w:rsidR="0016536F" w:rsidRPr="00C01F69" w14:paraId="48B2FE58" w14:textId="77777777" w:rsidTr="00D9204E">
        <w:tc>
          <w:tcPr>
            <w:tcW w:w="1013" w:type="dxa"/>
          </w:tcPr>
          <w:p w14:paraId="3BEE5D17"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0</w:t>
            </w:r>
          </w:p>
        </w:tc>
        <w:tc>
          <w:tcPr>
            <w:tcW w:w="8841" w:type="dxa"/>
            <w:gridSpan w:val="2"/>
          </w:tcPr>
          <w:p w14:paraId="42761FE9"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Отсутствие ответа или отказ от ответа</w:t>
            </w:r>
          </w:p>
        </w:tc>
      </w:tr>
      <w:tr w:rsidR="0016536F" w:rsidRPr="00C01F69" w14:paraId="36C99613" w14:textId="77777777" w:rsidTr="00D9204E">
        <w:tc>
          <w:tcPr>
            <w:tcW w:w="1013" w:type="dxa"/>
          </w:tcPr>
          <w:p w14:paraId="15D44180"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1</w:t>
            </w:r>
          </w:p>
        </w:tc>
        <w:tc>
          <w:tcPr>
            <w:tcW w:w="3915" w:type="dxa"/>
          </w:tcPr>
          <w:p w14:paraId="0AE18293" w14:textId="77777777" w:rsidR="004B341C" w:rsidRPr="00C01F69" w:rsidRDefault="004B341C" w:rsidP="00ED5850">
            <w:pPr>
              <w:pStyle w:val="Style16"/>
              <w:widowControl/>
              <w:tabs>
                <w:tab w:val="left" w:pos="2160"/>
              </w:tabs>
              <w:spacing w:line="240" w:lineRule="auto"/>
              <w:ind w:right="14"/>
              <w:rPr>
                <w:rStyle w:val="FontStyle104"/>
                <w:color w:val="auto"/>
              </w:rPr>
            </w:pPr>
            <w:r w:rsidRPr="00C01F69">
              <w:rPr>
                <w:rStyle w:val="FontStyle104"/>
                <w:color w:val="auto"/>
              </w:rPr>
              <w:t>Узнавание объекта изучения,</w:t>
            </w:r>
            <w:r w:rsidRPr="00C01F69">
              <w:rPr>
                <w:rStyle w:val="FontStyle104"/>
                <w:color w:val="auto"/>
              </w:rPr>
              <w:br/>
              <w:t>различение</w:t>
            </w:r>
            <w:r w:rsidRPr="00C01F69">
              <w:rPr>
                <w:rStyle w:val="FontStyle104"/>
                <w:color w:val="auto"/>
              </w:rPr>
              <w:tab/>
              <w:t>определений,</w:t>
            </w:r>
          </w:p>
          <w:p w14:paraId="085B084A" w14:textId="77777777" w:rsidR="004B341C" w:rsidRPr="00C01F69" w:rsidRDefault="004B341C" w:rsidP="00ED5850">
            <w:pPr>
              <w:pStyle w:val="Style16"/>
              <w:widowControl/>
              <w:tabs>
                <w:tab w:val="left" w:pos="2530"/>
              </w:tabs>
              <w:spacing w:line="240" w:lineRule="auto"/>
              <w:ind w:left="10"/>
              <w:rPr>
                <w:rStyle w:val="FontStyle104"/>
                <w:color w:val="auto"/>
              </w:rPr>
            </w:pPr>
            <w:r w:rsidRPr="00C01F69">
              <w:rPr>
                <w:rStyle w:val="FontStyle104"/>
                <w:color w:val="auto"/>
              </w:rPr>
              <w:t>структурных</w:t>
            </w:r>
            <w:r w:rsidRPr="00C01F69">
              <w:rPr>
                <w:rStyle w:val="FontStyle104"/>
                <w:color w:val="auto"/>
              </w:rPr>
              <w:tab/>
              <w:t>элементов</w:t>
            </w:r>
          </w:p>
          <w:p w14:paraId="2759ABEB"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знаний, проявление волевых</w:t>
            </w:r>
            <w:r w:rsidRPr="00C01F69">
              <w:rPr>
                <w:rStyle w:val="FontStyle104"/>
                <w:color w:val="auto"/>
              </w:rPr>
              <w:br/>
              <w:t>усилий и мотивации учения</w:t>
            </w:r>
          </w:p>
          <w:p w14:paraId="36251037" w14:textId="77777777" w:rsidR="004B341C" w:rsidRPr="00C01F69" w:rsidRDefault="004B341C" w:rsidP="00ED5850">
            <w:pPr>
              <w:pStyle w:val="Style16"/>
              <w:widowControl/>
              <w:spacing w:line="240" w:lineRule="auto"/>
              <w:rPr>
                <w:rStyle w:val="FontStyle104"/>
                <w:color w:val="auto"/>
              </w:rPr>
            </w:pPr>
          </w:p>
        </w:tc>
        <w:tc>
          <w:tcPr>
            <w:tcW w:w="4926" w:type="dxa"/>
          </w:tcPr>
          <w:p w14:paraId="46EBF083" w14:textId="77777777" w:rsidR="004B341C" w:rsidRPr="00C01F69" w:rsidRDefault="004B341C" w:rsidP="00ED5850">
            <w:pPr>
              <w:pStyle w:val="Style16"/>
              <w:widowControl/>
              <w:spacing w:line="240" w:lineRule="auto"/>
              <w:ind w:left="182" w:right="62"/>
              <w:jc w:val="left"/>
              <w:rPr>
                <w:rStyle w:val="FontStyle104"/>
                <w:color w:val="auto"/>
              </w:rPr>
            </w:pPr>
            <w:r w:rsidRPr="00C01F69">
              <w:rPr>
                <w:rStyle w:val="FontStyle104"/>
                <w:color w:val="auto"/>
              </w:rPr>
              <w:t>-не раскрыто основное содержание</w:t>
            </w:r>
            <w:r w:rsidRPr="00C01F69">
              <w:rPr>
                <w:rStyle w:val="FontStyle104"/>
                <w:color w:val="auto"/>
              </w:rPr>
              <w:br/>
              <w:t>учебного материала;</w:t>
            </w:r>
          </w:p>
          <w:p w14:paraId="6476A5F5" w14:textId="77777777" w:rsidR="004B341C" w:rsidRPr="00C01F69" w:rsidRDefault="004B341C" w:rsidP="00ED5850">
            <w:pPr>
              <w:pStyle w:val="Style16"/>
              <w:widowControl/>
              <w:spacing w:line="240" w:lineRule="auto"/>
              <w:ind w:left="178" w:right="58"/>
              <w:jc w:val="left"/>
              <w:rPr>
                <w:rStyle w:val="FontStyle104"/>
                <w:color w:val="auto"/>
              </w:rPr>
            </w:pPr>
            <w:r w:rsidRPr="00C01F69">
              <w:rPr>
                <w:rStyle w:val="FontStyle104"/>
                <w:color w:val="auto"/>
              </w:rPr>
              <w:t>-обнаружено незнание или непонимание учащимся большей или наибольшей части учебного материала;</w:t>
            </w:r>
            <w:r w:rsidRPr="00C01F69">
              <w:rPr>
                <w:rStyle w:val="FontStyle104"/>
                <w:color w:val="auto"/>
              </w:rPr>
              <w:br/>
              <w:t>-допущены ошибки в определении</w:t>
            </w:r>
            <w:r w:rsidRPr="00C01F69">
              <w:rPr>
                <w:rStyle w:val="FontStyle104"/>
                <w:color w:val="auto"/>
              </w:rPr>
              <w:br/>
              <w:t>понятий, при использовании специальной терминологии, в рисунках, чертежах или в графиках, в выкладках, которые не исправлены после нескольких наводящих вопросов учителя</w:t>
            </w:r>
          </w:p>
        </w:tc>
      </w:tr>
      <w:tr w:rsidR="0016536F" w:rsidRPr="00C01F69" w14:paraId="356AADBC" w14:textId="77777777" w:rsidTr="00D9204E">
        <w:tc>
          <w:tcPr>
            <w:tcW w:w="1013" w:type="dxa"/>
          </w:tcPr>
          <w:p w14:paraId="6E8F2A38"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2</w:t>
            </w:r>
          </w:p>
        </w:tc>
        <w:tc>
          <w:tcPr>
            <w:tcW w:w="3915" w:type="dxa"/>
          </w:tcPr>
          <w:p w14:paraId="0553A5F3" w14:textId="77777777" w:rsidR="004B341C" w:rsidRPr="00C01F69" w:rsidRDefault="004B341C" w:rsidP="00ED5850">
            <w:pPr>
              <w:pStyle w:val="Style16"/>
              <w:widowControl/>
              <w:tabs>
                <w:tab w:val="left" w:pos="2664"/>
              </w:tabs>
              <w:spacing w:line="240" w:lineRule="auto"/>
              <w:ind w:left="5" w:right="5"/>
              <w:rPr>
                <w:rStyle w:val="FontStyle104"/>
                <w:color w:val="auto"/>
              </w:rPr>
            </w:pPr>
            <w:r w:rsidRPr="00C01F69">
              <w:rPr>
                <w:rStyle w:val="FontStyle104"/>
                <w:color w:val="auto"/>
              </w:rPr>
              <w:t>Неполное воспроизведение</w:t>
            </w:r>
            <w:r w:rsidRPr="00C01F69">
              <w:rPr>
                <w:rStyle w:val="FontStyle104"/>
                <w:color w:val="auto"/>
              </w:rPr>
              <w:br/>
              <w:t>программного</w:t>
            </w:r>
            <w:r w:rsidRPr="00C01F69">
              <w:rPr>
                <w:rStyle w:val="FontStyle104"/>
                <w:color w:val="auto"/>
              </w:rPr>
              <w:tab/>
              <w:t>учебного</w:t>
            </w:r>
          </w:p>
          <w:p w14:paraId="75121BA3" w14:textId="77777777" w:rsidR="004B341C" w:rsidRPr="00C01F69" w:rsidRDefault="004B341C" w:rsidP="00ED5850">
            <w:pPr>
              <w:pStyle w:val="Style16"/>
              <w:widowControl/>
              <w:tabs>
                <w:tab w:val="left" w:pos="3610"/>
              </w:tabs>
              <w:spacing w:line="240" w:lineRule="auto"/>
              <w:rPr>
                <w:rStyle w:val="FontStyle104"/>
                <w:color w:val="auto"/>
              </w:rPr>
            </w:pPr>
            <w:r w:rsidRPr="00C01F69">
              <w:rPr>
                <w:rStyle w:val="FontStyle104"/>
                <w:color w:val="auto"/>
              </w:rPr>
              <w:t>материала на уровне памяти;</w:t>
            </w:r>
            <w:r w:rsidRPr="00C01F69">
              <w:rPr>
                <w:rStyle w:val="FontStyle104"/>
                <w:color w:val="auto"/>
              </w:rPr>
              <w:br/>
              <w:t>наличие существенных, но</w:t>
            </w:r>
            <w:r w:rsidRPr="00C01F69">
              <w:rPr>
                <w:rStyle w:val="FontStyle104"/>
                <w:color w:val="auto"/>
              </w:rPr>
              <w:br/>
              <w:t>устраняемых с помощью</w:t>
            </w:r>
            <w:r w:rsidRPr="00C01F69">
              <w:rPr>
                <w:rStyle w:val="FontStyle104"/>
                <w:color w:val="auto"/>
              </w:rPr>
              <w:br/>
              <w:t>учителя ошибок; затруднение в</w:t>
            </w:r>
            <w:r w:rsidRPr="00C01F69">
              <w:rPr>
                <w:rStyle w:val="FontStyle104"/>
                <w:color w:val="auto"/>
              </w:rPr>
              <w:br/>
              <w:t>применении специальных,</w:t>
            </w:r>
            <w:r w:rsidRPr="00C01F69">
              <w:rPr>
                <w:rStyle w:val="FontStyle104"/>
                <w:color w:val="auto"/>
              </w:rPr>
              <w:br/>
            </w:r>
            <w:proofErr w:type="spellStart"/>
            <w:r w:rsidRPr="00C01F69">
              <w:rPr>
                <w:rStyle w:val="FontStyle104"/>
                <w:color w:val="auto"/>
              </w:rPr>
              <w:t>общеучебных</w:t>
            </w:r>
            <w:proofErr w:type="spellEnd"/>
            <w:r w:rsidRPr="00C01F69">
              <w:rPr>
                <w:rStyle w:val="FontStyle104"/>
                <w:color w:val="auto"/>
              </w:rPr>
              <w:t xml:space="preserve"> и интеллектуальных умений;</w:t>
            </w:r>
            <w:r w:rsidRPr="00C01F69">
              <w:rPr>
                <w:rStyle w:val="FontStyle104"/>
                <w:color w:val="auto"/>
              </w:rPr>
              <w:br/>
              <w:t>стремление к преодолению</w:t>
            </w:r>
            <w:r w:rsidRPr="00C01F69">
              <w:rPr>
                <w:rStyle w:val="FontStyle104"/>
                <w:color w:val="auto"/>
              </w:rPr>
              <w:br/>
              <w:t>затруднений; ситуативное</w:t>
            </w:r>
            <w:r w:rsidRPr="00C01F69">
              <w:rPr>
                <w:rStyle w:val="FontStyle104"/>
                <w:color w:val="auto"/>
              </w:rPr>
              <w:br/>
              <w:t>проявление ответственности,</w:t>
            </w:r>
          </w:p>
          <w:p w14:paraId="52BB3D8A"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самокритичности</w:t>
            </w:r>
          </w:p>
        </w:tc>
        <w:tc>
          <w:tcPr>
            <w:tcW w:w="4926" w:type="dxa"/>
          </w:tcPr>
          <w:p w14:paraId="7434C4C0" w14:textId="77777777" w:rsidR="004B341C" w:rsidRPr="00C01F69" w:rsidRDefault="004B341C" w:rsidP="00ED5850">
            <w:pPr>
              <w:pStyle w:val="Style16"/>
              <w:widowControl/>
              <w:spacing w:line="240" w:lineRule="auto"/>
              <w:ind w:right="10"/>
              <w:rPr>
                <w:rStyle w:val="FontStyle104"/>
                <w:color w:val="auto"/>
              </w:rPr>
            </w:pPr>
            <w:r w:rsidRPr="00C01F69">
              <w:rPr>
                <w:rStyle w:val="FontStyle104"/>
                <w:color w:val="auto"/>
              </w:rPr>
              <w:t>-не раскрыто основное содержание</w:t>
            </w:r>
            <w:r w:rsidRPr="00C01F69">
              <w:rPr>
                <w:rStyle w:val="FontStyle104"/>
                <w:color w:val="auto"/>
              </w:rPr>
              <w:br/>
              <w:t>учебного материала;</w:t>
            </w:r>
          </w:p>
          <w:p w14:paraId="276CEFFD" w14:textId="77777777" w:rsidR="004B341C" w:rsidRPr="00C01F69" w:rsidRDefault="004B341C" w:rsidP="00ED5850">
            <w:pPr>
              <w:pStyle w:val="Style16"/>
              <w:widowControl/>
              <w:spacing w:line="240" w:lineRule="auto"/>
              <w:ind w:right="10"/>
              <w:rPr>
                <w:rStyle w:val="FontStyle104"/>
                <w:color w:val="auto"/>
              </w:rPr>
            </w:pPr>
            <w:r w:rsidRPr="00C01F69">
              <w:rPr>
                <w:rStyle w:val="FontStyle104"/>
                <w:color w:val="auto"/>
              </w:rPr>
              <w:t>-обнаружено слабое понимание</w:t>
            </w:r>
            <w:r w:rsidRPr="00C01F69">
              <w:rPr>
                <w:rStyle w:val="FontStyle104"/>
                <w:color w:val="auto"/>
              </w:rPr>
              <w:br/>
              <w:t>учащимся большей или наибольшей части</w:t>
            </w:r>
            <w:r w:rsidRPr="00C01F69">
              <w:rPr>
                <w:rStyle w:val="FontStyle104"/>
                <w:color w:val="auto"/>
              </w:rPr>
              <w:br/>
              <w:t>учебного материала;</w:t>
            </w:r>
          </w:p>
          <w:p w14:paraId="193F88AA"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-допущены ошибки в определении</w:t>
            </w:r>
            <w:r w:rsidRPr="00C01F69">
              <w:rPr>
                <w:rStyle w:val="FontStyle104"/>
                <w:color w:val="auto"/>
              </w:rPr>
              <w:br/>
              <w:t>понятий, при использовании специальной</w:t>
            </w:r>
            <w:r w:rsidRPr="00C01F69">
              <w:rPr>
                <w:rStyle w:val="FontStyle104"/>
                <w:color w:val="auto"/>
              </w:rPr>
              <w:br/>
              <w:t>терминологии, в рисунках, чертежах или в</w:t>
            </w:r>
            <w:r w:rsidRPr="00C01F69">
              <w:rPr>
                <w:rStyle w:val="FontStyle104"/>
                <w:color w:val="auto"/>
              </w:rPr>
              <w:br/>
              <w:t>графиках, в выкладках, которые не</w:t>
            </w:r>
            <w:r w:rsidRPr="00C01F69">
              <w:rPr>
                <w:rStyle w:val="FontStyle104"/>
                <w:color w:val="auto"/>
              </w:rPr>
              <w:br/>
              <w:t>исправлены после нескольких наводящих</w:t>
            </w:r>
            <w:r w:rsidRPr="00C01F69">
              <w:rPr>
                <w:rStyle w:val="FontStyle104"/>
                <w:color w:val="auto"/>
              </w:rPr>
              <w:br/>
              <w:t>вопросов учителя</w:t>
            </w:r>
          </w:p>
        </w:tc>
      </w:tr>
      <w:tr w:rsidR="0016536F" w:rsidRPr="00C01F69" w14:paraId="0F6752A3" w14:textId="77777777" w:rsidTr="00D9204E">
        <w:tc>
          <w:tcPr>
            <w:tcW w:w="1013" w:type="dxa"/>
          </w:tcPr>
          <w:p w14:paraId="5897E62E"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3</w:t>
            </w:r>
          </w:p>
        </w:tc>
        <w:tc>
          <w:tcPr>
            <w:tcW w:w="3915" w:type="dxa"/>
          </w:tcPr>
          <w:p w14:paraId="5666473B" w14:textId="77777777" w:rsidR="004B341C" w:rsidRPr="00C01F69" w:rsidRDefault="004B341C" w:rsidP="00ED5850">
            <w:pPr>
              <w:pStyle w:val="Style16"/>
              <w:widowControl/>
              <w:tabs>
                <w:tab w:val="left" w:pos="1752"/>
              </w:tabs>
              <w:spacing w:line="240" w:lineRule="auto"/>
              <w:rPr>
                <w:rStyle w:val="FontStyle104"/>
                <w:color w:val="auto"/>
              </w:rPr>
            </w:pPr>
            <w:r w:rsidRPr="00C01F69">
              <w:rPr>
                <w:rStyle w:val="FontStyle104"/>
                <w:color w:val="auto"/>
              </w:rPr>
              <w:t>Освоение учебного материала</w:t>
            </w:r>
            <w:r w:rsidRPr="00C01F69">
              <w:rPr>
                <w:rStyle w:val="FontStyle104"/>
                <w:color w:val="auto"/>
              </w:rPr>
              <w:br/>
              <w:t>на репродуктивном уровне и</w:t>
            </w:r>
            <w:r w:rsidRPr="00C01F69">
              <w:rPr>
                <w:rStyle w:val="FontStyle104"/>
                <w:color w:val="auto"/>
              </w:rPr>
              <w:br/>
              <w:t>неполное его воспроизведение;</w:t>
            </w:r>
            <w:r w:rsidRPr="00C01F69">
              <w:rPr>
                <w:rStyle w:val="FontStyle104"/>
                <w:color w:val="auto"/>
              </w:rPr>
              <w:br/>
              <w:t>наличие исправимых ошибок</w:t>
            </w:r>
            <w:r w:rsidRPr="00C01F69">
              <w:rPr>
                <w:rStyle w:val="FontStyle104"/>
                <w:color w:val="auto"/>
              </w:rPr>
              <w:br/>
              <w:t>при</w:t>
            </w:r>
            <w:r w:rsidRPr="00C01F69">
              <w:rPr>
                <w:rStyle w:val="FontStyle104"/>
                <w:color w:val="auto"/>
              </w:rPr>
              <w:tab/>
              <w:t>дополнительных</w:t>
            </w:r>
          </w:p>
          <w:p w14:paraId="2CC77814" w14:textId="77777777" w:rsidR="004B341C" w:rsidRPr="00C01F69" w:rsidRDefault="004B341C" w:rsidP="00ED5850">
            <w:pPr>
              <w:pStyle w:val="Style16"/>
              <w:widowControl/>
              <w:tabs>
                <w:tab w:val="left" w:pos="2587"/>
              </w:tabs>
              <w:spacing w:line="240" w:lineRule="auto"/>
              <w:ind w:left="5"/>
              <w:rPr>
                <w:rStyle w:val="FontStyle104"/>
                <w:color w:val="auto"/>
              </w:rPr>
            </w:pPr>
            <w:r w:rsidRPr="00C01F69">
              <w:rPr>
                <w:rStyle w:val="FontStyle104"/>
                <w:color w:val="auto"/>
              </w:rPr>
              <w:t>(наводящих)</w:t>
            </w:r>
            <w:r w:rsidRPr="00C01F69">
              <w:rPr>
                <w:rStyle w:val="FontStyle104"/>
                <w:color w:val="auto"/>
              </w:rPr>
              <w:tab/>
              <w:t>вопросах;</w:t>
            </w:r>
          </w:p>
          <w:p w14:paraId="7B566257" w14:textId="77777777" w:rsidR="004B341C" w:rsidRPr="00C01F69" w:rsidRDefault="004B341C" w:rsidP="00ED5850">
            <w:pPr>
              <w:pStyle w:val="Style16"/>
              <w:widowControl/>
              <w:tabs>
                <w:tab w:val="left" w:pos="2122"/>
              </w:tabs>
              <w:spacing w:line="240" w:lineRule="auto"/>
              <w:ind w:left="5" w:right="5"/>
              <w:rPr>
                <w:rStyle w:val="FontStyle104"/>
                <w:color w:val="auto"/>
              </w:rPr>
            </w:pPr>
            <w:r w:rsidRPr="00C01F69">
              <w:rPr>
                <w:rStyle w:val="FontStyle104"/>
                <w:color w:val="auto"/>
              </w:rPr>
              <w:t>затруднения в применении</w:t>
            </w:r>
            <w:r w:rsidRPr="00C01F69">
              <w:rPr>
                <w:rStyle w:val="FontStyle104"/>
                <w:color w:val="auto"/>
              </w:rPr>
              <w:br/>
              <w:t>отдельных</w:t>
            </w:r>
            <w:r w:rsidRPr="00C01F69">
              <w:rPr>
                <w:rStyle w:val="FontStyle104"/>
                <w:color w:val="auto"/>
              </w:rPr>
              <w:tab/>
              <w:t>специальных,</w:t>
            </w:r>
          </w:p>
          <w:p w14:paraId="3C07A3F5" w14:textId="77777777" w:rsidR="004B341C" w:rsidRPr="00C01F69" w:rsidRDefault="004B341C" w:rsidP="00ED5850">
            <w:pPr>
              <w:pStyle w:val="Style16"/>
              <w:widowControl/>
              <w:tabs>
                <w:tab w:val="left" w:pos="3605"/>
              </w:tabs>
              <w:spacing w:line="240" w:lineRule="auto"/>
              <w:ind w:left="5"/>
              <w:rPr>
                <w:rStyle w:val="FontStyle104"/>
                <w:color w:val="auto"/>
              </w:rPr>
            </w:pPr>
            <w:proofErr w:type="spellStart"/>
            <w:r w:rsidRPr="00C01F69">
              <w:rPr>
                <w:rStyle w:val="FontStyle104"/>
                <w:color w:val="auto"/>
              </w:rPr>
              <w:t>общеучебных</w:t>
            </w:r>
            <w:proofErr w:type="spellEnd"/>
            <w:r w:rsidRPr="00C01F69">
              <w:rPr>
                <w:rStyle w:val="FontStyle104"/>
                <w:color w:val="auto"/>
              </w:rPr>
              <w:t xml:space="preserve"> и интеллектуальных умений или</w:t>
            </w:r>
            <w:r w:rsidRPr="00C01F69">
              <w:rPr>
                <w:rStyle w:val="FontStyle104"/>
                <w:color w:val="auto"/>
              </w:rPr>
              <w:br/>
              <w:t>отдельных навыков;</w:t>
            </w:r>
          </w:p>
          <w:p w14:paraId="0C29CDB1"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проявление  волевых усилий, интереса к учению, адекватной</w:t>
            </w:r>
            <w:r w:rsidRPr="00C01F69">
              <w:rPr>
                <w:rStyle w:val="FontStyle104"/>
                <w:color w:val="auto"/>
              </w:rPr>
              <w:br/>
              <w:t>самооценки, самостоятельности,</w:t>
            </w:r>
            <w:r w:rsidRPr="00C01F69">
              <w:rPr>
                <w:rStyle w:val="FontStyle104"/>
                <w:color w:val="auto"/>
              </w:rPr>
              <w:br/>
              <w:t>осмысленности действий и т. п.</w:t>
            </w:r>
          </w:p>
          <w:p w14:paraId="3AC4B10E" w14:textId="77777777" w:rsidR="004B341C" w:rsidRPr="00C01F69" w:rsidRDefault="004B341C" w:rsidP="00ED5850">
            <w:pPr>
              <w:pStyle w:val="Style16"/>
              <w:widowControl/>
              <w:tabs>
                <w:tab w:val="left" w:pos="2664"/>
              </w:tabs>
              <w:spacing w:line="240" w:lineRule="auto"/>
              <w:ind w:left="5" w:right="5"/>
              <w:rPr>
                <w:rStyle w:val="FontStyle104"/>
                <w:color w:val="auto"/>
              </w:rPr>
            </w:pPr>
          </w:p>
        </w:tc>
        <w:tc>
          <w:tcPr>
            <w:tcW w:w="4926" w:type="dxa"/>
          </w:tcPr>
          <w:p w14:paraId="26C930F1" w14:textId="77777777" w:rsidR="004B341C" w:rsidRPr="00C01F69" w:rsidRDefault="004B341C" w:rsidP="00ED5850">
            <w:pPr>
              <w:pStyle w:val="Style16"/>
              <w:widowControl/>
              <w:tabs>
                <w:tab w:val="left" w:pos="3514"/>
              </w:tabs>
              <w:spacing w:line="240" w:lineRule="auto"/>
              <w:rPr>
                <w:rStyle w:val="FontStyle104"/>
                <w:color w:val="auto"/>
              </w:rPr>
            </w:pPr>
            <w:r w:rsidRPr="00C01F69">
              <w:rPr>
                <w:rStyle w:val="FontStyle104"/>
                <w:color w:val="auto"/>
              </w:rPr>
              <w:t>-неполно или непоследовательно</w:t>
            </w:r>
            <w:r w:rsidRPr="00C01F69">
              <w:rPr>
                <w:rStyle w:val="FontStyle104"/>
                <w:color w:val="auto"/>
              </w:rPr>
              <w:br/>
              <w:t>раскрыто содержание материала, но</w:t>
            </w:r>
            <w:r w:rsidRPr="00C01F69">
              <w:rPr>
                <w:rStyle w:val="FontStyle104"/>
                <w:color w:val="auto"/>
              </w:rPr>
              <w:br/>
              <w:t>наблюдаются «зачатки» общего</w:t>
            </w:r>
            <w:r w:rsidRPr="00C01F69">
              <w:rPr>
                <w:rStyle w:val="FontStyle104"/>
                <w:color w:val="auto"/>
              </w:rPr>
              <w:br/>
              <w:t>понимания вопроса и с посторонней</w:t>
            </w:r>
            <w:r w:rsidRPr="00C01F69">
              <w:rPr>
                <w:rStyle w:val="FontStyle104"/>
                <w:color w:val="auto"/>
              </w:rPr>
              <w:br/>
              <w:t>помощью продемонстрированы умения,</w:t>
            </w:r>
            <w:r w:rsidRPr="00C01F69">
              <w:rPr>
                <w:rStyle w:val="FontStyle104"/>
                <w:color w:val="auto"/>
              </w:rPr>
              <w:br/>
              <w:t>достаточные для дальнейшего усвоения</w:t>
            </w:r>
            <w:r w:rsidRPr="00C01F69">
              <w:rPr>
                <w:rStyle w:val="FontStyle104"/>
                <w:color w:val="auto"/>
              </w:rPr>
              <w:br/>
              <w:t>программного материала;</w:t>
            </w:r>
            <w:r w:rsidRPr="00C01F69">
              <w:rPr>
                <w:rStyle w:val="FontStyle104"/>
                <w:color w:val="auto"/>
              </w:rPr>
              <w:br/>
              <w:t>-имелись затруднения или допущены</w:t>
            </w:r>
            <w:r w:rsidRPr="00C01F69">
              <w:rPr>
                <w:rStyle w:val="FontStyle104"/>
                <w:color w:val="auto"/>
              </w:rPr>
              <w:br/>
              <w:t>ошибки в определении понятий,</w:t>
            </w:r>
            <w:r w:rsidRPr="00C01F69">
              <w:rPr>
                <w:rStyle w:val="FontStyle104"/>
                <w:color w:val="auto"/>
              </w:rPr>
              <w:br/>
              <w:t>использовании</w:t>
            </w:r>
            <w:r w:rsidRPr="00C01F69">
              <w:rPr>
                <w:rStyle w:val="FontStyle104"/>
                <w:color w:val="auto"/>
              </w:rPr>
              <w:tab/>
              <w:t>специальной терминологии,    чертежах,    выкладках, исправленные       после       нескольких наводящих вопросов учителя;</w:t>
            </w:r>
            <w:r w:rsidRPr="00C01F69">
              <w:rPr>
                <w:rStyle w:val="FontStyle104"/>
                <w:color w:val="auto"/>
              </w:rPr>
              <w:br/>
              <w:t>-учащийся не справился с применением</w:t>
            </w:r>
            <w:r w:rsidRPr="00C01F69">
              <w:rPr>
                <w:rStyle w:val="FontStyle104"/>
                <w:color w:val="auto"/>
              </w:rPr>
              <w:br/>
              <w:t>теории в новой ситуации при выполнении</w:t>
            </w:r>
            <w:r w:rsidRPr="00C01F69">
              <w:rPr>
                <w:rStyle w:val="FontStyle104"/>
                <w:color w:val="auto"/>
              </w:rPr>
              <w:br/>
              <w:t>практического   задания,   но   выполнил</w:t>
            </w:r>
            <w:r w:rsidRPr="00C01F69">
              <w:rPr>
                <w:rStyle w:val="FontStyle104"/>
                <w:color w:val="auto"/>
              </w:rPr>
              <w:br/>
              <w:t>задания обязательного уровня сложности</w:t>
            </w:r>
            <w:r w:rsidRPr="00C01F69">
              <w:rPr>
                <w:rStyle w:val="FontStyle104"/>
                <w:color w:val="auto"/>
              </w:rPr>
              <w:br/>
              <w:t>по данной теме с помощью учителя;</w:t>
            </w:r>
            <w:r w:rsidRPr="00C01F69">
              <w:rPr>
                <w:rStyle w:val="FontStyle104"/>
                <w:color w:val="auto"/>
              </w:rPr>
              <w:br/>
              <w:t>-при знании теоретического материала</w:t>
            </w:r>
            <w:r w:rsidRPr="00C01F69">
              <w:rPr>
                <w:rStyle w:val="FontStyle104"/>
                <w:color w:val="auto"/>
              </w:rPr>
              <w:br/>
              <w:t>выявлена                         недостаточная</w:t>
            </w:r>
            <w:r w:rsidRPr="00C01F69">
              <w:rPr>
                <w:rStyle w:val="FontStyle104"/>
                <w:color w:val="auto"/>
              </w:rPr>
              <w:br/>
            </w:r>
            <w:proofErr w:type="spellStart"/>
            <w:r w:rsidRPr="00C01F69">
              <w:rPr>
                <w:rStyle w:val="FontStyle104"/>
                <w:color w:val="auto"/>
              </w:rPr>
              <w:t>сформированность</w:t>
            </w:r>
            <w:proofErr w:type="spellEnd"/>
            <w:r w:rsidRPr="00C01F69">
              <w:rPr>
                <w:rStyle w:val="FontStyle104"/>
                <w:color w:val="auto"/>
              </w:rPr>
              <w:t xml:space="preserve">                  основных</w:t>
            </w:r>
            <w:r w:rsidRPr="00C01F69">
              <w:rPr>
                <w:rStyle w:val="FontStyle104"/>
                <w:color w:val="auto"/>
              </w:rPr>
              <w:br/>
              <w:t>универсальных учебных действий</w:t>
            </w:r>
          </w:p>
        </w:tc>
      </w:tr>
      <w:tr w:rsidR="0016536F" w:rsidRPr="00C01F69" w14:paraId="6355B77F" w14:textId="77777777" w:rsidTr="00D9204E">
        <w:tc>
          <w:tcPr>
            <w:tcW w:w="1013" w:type="dxa"/>
          </w:tcPr>
          <w:p w14:paraId="09D9FCD4"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4</w:t>
            </w:r>
          </w:p>
        </w:tc>
        <w:tc>
          <w:tcPr>
            <w:tcW w:w="3915" w:type="dxa"/>
          </w:tcPr>
          <w:p w14:paraId="0AC4FAAE" w14:textId="77777777" w:rsidR="004B341C" w:rsidRPr="00C01F69" w:rsidRDefault="004B341C" w:rsidP="00ED5850">
            <w:pPr>
              <w:pStyle w:val="Style2"/>
              <w:widowControl/>
              <w:spacing w:line="240" w:lineRule="auto"/>
              <w:ind w:firstLine="10"/>
              <w:jc w:val="left"/>
              <w:rPr>
                <w:rStyle w:val="FontStyle104"/>
                <w:color w:val="auto"/>
              </w:rPr>
            </w:pPr>
            <w:r w:rsidRPr="00C01F69">
              <w:rPr>
                <w:rStyle w:val="FontStyle104"/>
                <w:color w:val="auto"/>
              </w:rPr>
              <w:t>Осознанное   воспроизведение</w:t>
            </w:r>
            <w:r w:rsidRPr="00C01F69">
              <w:rPr>
                <w:rStyle w:val="FontStyle104"/>
                <w:color w:val="auto"/>
              </w:rPr>
              <w:br/>
              <w:t>программного           учебного</w:t>
            </w:r>
            <w:r w:rsidRPr="00C01F69">
              <w:rPr>
                <w:rStyle w:val="FontStyle104"/>
                <w:color w:val="auto"/>
              </w:rPr>
              <w:br/>
              <w:t>материала,   в   том   числе   и</w:t>
            </w:r>
            <w:r w:rsidRPr="00C01F69">
              <w:rPr>
                <w:rStyle w:val="FontStyle104"/>
                <w:color w:val="auto"/>
              </w:rPr>
              <w:br/>
              <w:t>различной степени сложности,</w:t>
            </w:r>
            <w:r w:rsidRPr="00C01F69">
              <w:rPr>
                <w:rStyle w:val="FontStyle104"/>
                <w:color w:val="auto"/>
              </w:rPr>
              <w:br/>
              <w:t>с несущественными ошибками;</w:t>
            </w:r>
            <w:r w:rsidRPr="00C01F69">
              <w:rPr>
                <w:rStyle w:val="FontStyle104"/>
                <w:color w:val="auto"/>
              </w:rPr>
              <w:br/>
              <w:t>затруднения    в    применении</w:t>
            </w:r>
            <w:r w:rsidRPr="00C01F69">
              <w:rPr>
                <w:rStyle w:val="FontStyle104"/>
                <w:color w:val="auto"/>
              </w:rPr>
              <w:br/>
              <w:t>отдельных         специальных,</w:t>
            </w:r>
            <w:r w:rsidRPr="00C01F69">
              <w:rPr>
                <w:rStyle w:val="FontStyle104"/>
                <w:color w:val="auto"/>
              </w:rPr>
              <w:br/>
            </w:r>
            <w:proofErr w:type="spellStart"/>
            <w:r w:rsidRPr="00C01F69">
              <w:rPr>
                <w:rStyle w:val="FontStyle104"/>
                <w:color w:val="auto"/>
              </w:rPr>
              <w:t>общеучебных</w:t>
            </w:r>
            <w:proofErr w:type="spellEnd"/>
            <w:r w:rsidRPr="00C01F69">
              <w:rPr>
                <w:rStyle w:val="FontStyle104"/>
                <w:color w:val="auto"/>
              </w:rPr>
              <w:t xml:space="preserve">                      и</w:t>
            </w:r>
            <w:r w:rsidRPr="00C01F69">
              <w:rPr>
                <w:rStyle w:val="FontStyle104"/>
                <w:color w:val="auto"/>
              </w:rPr>
              <w:br/>
              <w:t>интеллектуальных  умений  и</w:t>
            </w:r>
            <w:r w:rsidRPr="00C01F69">
              <w:rPr>
                <w:rStyle w:val="FontStyle104"/>
                <w:color w:val="auto"/>
              </w:rPr>
              <w:br/>
              <w:t>навыков; заинтересованность в</w:t>
            </w:r>
            <w:r w:rsidRPr="00C01F69">
              <w:rPr>
                <w:rStyle w:val="FontStyle104"/>
                <w:color w:val="auto"/>
              </w:rPr>
              <w:br/>
              <w:t>учении       и       достижении</w:t>
            </w:r>
            <w:r w:rsidRPr="00C01F69">
              <w:rPr>
                <w:rStyle w:val="FontStyle104"/>
                <w:color w:val="auto"/>
              </w:rPr>
              <w:br/>
              <w:t>результата</w:t>
            </w:r>
          </w:p>
        </w:tc>
        <w:tc>
          <w:tcPr>
            <w:tcW w:w="4926" w:type="dxa"/>
          </w:tcPr>
          <w:p w14:paraId="41D19863" w14:textId="77777777" w:rsidR="004B341C" w:rsidRPr="00C01F69" w:rsidRDefault="004B341C" w:rsidP="00ED5850">
            <w:pPr>
              <w:pStyle w:val="Style2"/>
              <w:widowControl/>
              <w:spacing w:line="240" w:lineRule="auto"/>
              <w:ind w:right="10" w:firstLine="5"/>
              <w:jc w:val="left"/>
              <w:rPr>
                <w:rStyle w:val="FontStyle104"/>
                <w:color w:val="auto"/>
              </w:rPr>
            </w:pPr>
            <w:r w:rsidRPr="00C01F69">
              <w:rPr>
                <w:rStyle w:val="FontStyle104"/>
                <w:color w:val="auto"/>
              </w:rPr>
              <w:t>непоследовательно раскрыто содержание</w:t>
            </w:r>
            <w:r w:rsidRPr="00C01F69">
              <w:rPr>
                <w:rStyle w:val="FontStyle104"/>
                <w:color w:val="auto"/>
              </w:rPr>
              <w:br/>
              <w:t>материала, но наблюдаются «зачатки»</w:t>
            </w:r>
            <w:r w:rsidRPr="00C01F69">
              <w:rPr>
                <w:rStyle w:val="FontStyle104"/>
                <w:color w:val="auto"/>
              </w:rPr>
              <w:br/>
              <w:t>общего    понимания    вопроса    и    с</w:t>
            </w:r>
            <w:r w:rsidRPr="00C01F69">
              <w:rPr>
                <w:rStyle w:val="FontStyle104"/>
                <w:color w:val="auto"/>
              </w:rPr>
              <w:br/>
              <w:t>посторонней                          помощью</w:t>
            </w:r>
            <w:r w:rsidRPr="00C01F69">
              <w:rPr>
                <w:rStyle w:val="FontStyle104"/>
                <w:color w:val="auto"/>
              </w:rPr>
              <w:br/>
              <w:t>продемонстрированы                 умения,</w:t>
            </w:r>
            <w:r w:rsidRPr="00C01F69">
              <w:rPr>
                <w:rStyle w:val="FontStyle104"/>
                <w:color w:val="auto"/>
              </w:rPr>
              <w:br/>
              <w:t>достаточные для дальнейшего усвоения</w:t>
            </w:r>
            <w:r w:rsidRPr="00C01F69">
              <w:rPr>
                <w:rStyle w:val="FontStyle104"/>
                <w:color w:val="auto"/>
              </w:rPr>
              <w:br/>
              <w:t>программного материала;</w:t>
            </w:r>
            <w:r w:rsidRPr="00C01F69">
              <w:rPr>
                <w:rStyle w:val="FontStyle104"/>
                <w:color w:val="auto"/>
              </w:rPr>
              <w:br/>
              <w:t>-имелись  затруднения  или  допущены</w:t>
            </w:r>
            <w:r w:rsidRPr="00C01F69">
              <w:rPr>
                <w:rStyle w:val="FontStyle104"/>
                <w:color w:val="auto"/>
              </w:rPr>
              <w:br/>
              <w:t>ошибки     в     определении     понятий,</w:t>
            </w:r>
            <w:r w:rsidRPr="00C01F69">
              <w:rPr>
                <w:rStyle w:val="FontStyle104"/>
                <w:color w:val="auto"/>
              </w:rPr>
              <w:br/>
              <w:t>использовании                   специальной</w:t>
            </w:r>
            <w:r w:rsidRPr="00C01F69">
              <w:rPr>
                <w:rStyle w:val="FontStyle104"/>
                <w:color w:val="auto"/>
              </w:rPr>
              <w:br/>
              <w:t>терминологии,    чертежах,    выкладках,</w:t>
            </w:r>
            <w:r w:rsidRPr="00C01F69">
              <w:rPr>
                <w:rStyle w:val="FontStyle104"/>
                <w:color w:val="auto"/>
              </w:rPr>
              <w:br/>
              <w:t>исправленные       после       нескольких</w:t>
            </w:r>
            <w:r w:rsidRPr="00C01F69">
              <w:rPr>
                <w:rStyle w:val="FontStyle104"/>
                <w:color w:val="auto"/>
              </w:rPr>
              <w:br/>
              <w:t>наводящих вопросов учителя;</w:t>
            </w:r>
            <w:r w:rsidRPr="00C01F69">
              <w:rPr>
                <w:rStyle w:val="FontStyle104"/>
                <w:color w:val="auto"/>
              </w:rPr>
              <w:br/>
              <w:t>-учащийся не справился с применением</w:t>
            </w:r>
            <w:r w:rsidRPr="00C01F69">
              <w:rPr>
                <w:rStyle w:val="FontStyle104"/>
                <w:color w:val="auto"/>
              </w:rPr>
              <w:br/>
              <w:t>теории в новой ситуации при выполнении</w:t>
            </w:r>
            <w:r w:rsidRPr="00C01F69">
              <w:rPr>
                <w:rStyle w:val="FontStyle104"/>
                <w:color w:val="auto"/>
              </w:rPr>
              <w:br/>
              <w:t>практического   задания,   но   выполнил</w:t>
            </w:r>
            <w:r w:rsidRPr="00C01F69">
              <w:rPr>
                <w:rStyle w:val="FontStyle104"/>
                <w:color w:val="auto"/>
              </w:rPr>
              <w:br/>
              <w:t>задания обязательного уровня сложности</w:t>
            </w:r>
            <w:r w:rsidRPr="00C01F69">
              <w:rPr>
                <w:rStyle w:val="FontStyle104"/>
                <w:color w:val="auto"/>
              </w:rPr>
              <w:br/>
              <w:t>по данной теме;</w:t>
            </w:r>
          </w:p>
          <w:p w14:paraId="20CFEA21" w14:textId="77777777" w:rsidR="004B341C" w:rsidRPr="00C01F69" w:rsidRDefault="004B341C" w:rsidP="00ED5850">
            <w:pPr>
              <w:pStyle w:val="Style2"/>
              <w:widowControl/>
              <w:spacing w:line="240" w:lineRule="auto"/>
              <w:ind w:right="10" w:hanging="5"/>
              <w:rPr>
                <w:rStyle w:val="FontStyle104"/>
                <w:color w:val="auto"/>
              </w:rPr>
            </w:pPr>
            <w:r w:rsidRPr="00C01F69">
              <w:rPr>
                <w:rStyle w:val="FontStyle104"/>
                <w:color w:val="auto"/>
              </w:rPr>
              <w:t>-при знании теоретического материала</w:t>
            </w:r>
            <w:r w:rsidRPr="00C01F69">
              <w:rPr>
                <w:rStyle w:val="FontStyle104"/>
                <w:color w:val="auto"/>
              </w:rPr>
              <w:br/>
              <w:t>выявлена недостаточная</w:t>
            </w:r>
            <w:r w:rsidRPr="00C01F69">
              <w:rPr>
                <w:rStyle w:val="FontStyle104"/>
                <w:color w:val="auto"/>
              </w:rPr>
              <w:br/>
            </w:r>
            <w:proofErr w:type="spellStart"/>
            <w:r w:rsidRPr="00C01F69">
              <w:rPr>
                <w:rStyle w:val="FontStyle104"/>
                <w:color w:val="auto"/>
              </w:rPr>
              <w:t>сформированность</w:t>
            </w:r>
            <w:proofErr w:type="spellEnd"/>
            <w:r w:rsidRPr="00C01F69">
              <w:rPr>
                <w:rStyle w:val="FontStyle104"/>
                <w:color w:val="auto"/>
              </w:rPr>
              <w:t xml:space="preserve"> основных</w:t>
            </w:r>
            <w:r w:rsidRPr="00C01F69">
              <w:rPr>
                <w:rStyle w:val="FontStyle104"/>
                <w:color w:val="auto"/>
              </w:rPr>
              <w:br/>
              <w:t>универсальных учебных действий</w:t>
            </w:r>
          </w:p>
        </w:tc>
      </w:tr>
      <w:tr w:rsidR="0016536F" w:rsidRPr="00C01F69" w14:paraId="4A015027" w14:textId="77777777" w:rsidTr="00D9204E">
        <w:tc>
          <w:tcPr>
            <w:tcW w:w="1013" w:type="dxa"/>
          </w:tcPr>
          <w:p w14:paraId="6A6D7639" w14:textId="77777777" w:rsidR="004B341C" w:rsidRPr="00C01F69" w:rsidRDefault="004B341C" w:rsidP="00ED5850">
            <w:pPr>
              <w:pStyle w:val="Style16"/>
              <w:widowControl/>
              <w:spacing w:line="240" w:lineRule="auto"/>
              <w:rPr>
                <w:rStyle w:val="FontStyle104"/>
                <w:color w:val="auto"/>
              </w:rPr>
            </w:pPr>
          </w:p>
        </w:tc>
        <w:tc>
          <w:tcPr>
            <w:tcW w:w="3915" w:type="dxa"/>
          </w:tcPr>
          <w:p w14:paraId="045D68EA" w14:textId="77777777" w:rsidR="004B341C" w:rsidRPr="00C01F69" w:rsidRDefault="004B341C" w:rsidP="00ED5850">
            <w:pPr>
              <w:pStyle w:val="Style3"/>
              <w:widowControl/>
              <w:spacing w:line="240" w:lineRule="auto"/>
              <w:ind w:right="5"/>
              <w:jc w:val="both"/>
              <w:rPr>
                <w:rStyle w:val="FontStyle104"/>
                <w:color w:val="auto"/>
              </w:rPr>
            </w:pPr>
            <w:r w:rsidRPr="00C01F69">
              <w:rPr>
                <w:rStyle w:val="FontStyle104"/>
                <w:color w:val="auto"/>
              </w:rPr>
              <w:t>Владение          программным</w:t>
            </w:r>
            <w:r w:rsidRPr="00C01F69">
              <w:rPr>
                <w:rStyle w:val="FontStyle104"/>
                <w:color w:val="auto"/>
              </w:rPr>
              <w:br/>
              <w:t>учебным  материалом  в  том</w:t>
            </w:r>
            <w:r w:rsidRPr="00C01F69">
              <w:rPr>
                <w:rStyle w:val="FontStyle104"/>
                <w:color w:val="auto"/>
              </w:rPr>
              <w:br/>
              <w:t>числе   и  различной   степени</w:t>
            </w:r>
            <w:r w:rsidRPr="00C01F69">
              <w:rPr>
                <w:rStyle w:val="FontStyle104"/>
                <w:color w:val="auto"/>
              </w:rPr>
              <w:br/>
              <w:t>сложности, оперирование им в</w:t>
            </w:r>
            <w:r w:rsidRPr="00C01F69">
              <w:rPr>
                <w:rStyle w:val="FontStyle104"/>
                <w:color w:val="auto"/>
              </w:rPr>
              <w:br/>
              <w:t>знакомой  ситуации;  наличие</w:t>
            </w:r>
            <w:r w:rsidRPr="00C01F69">
              <w:rPr>
                <w:rStyle w:val="FontStyle104"/>
                <w:color w:val="auto"/>
              </w:rPr>
              <w:br/>
              <w:t>единичных    несущественных</w:t>
            </w:r>
            <w:r w:rsidRPr="00C01F69">
              <w:rPr>
                <w:rStyle w:val="FontStyle104"/>
                <w:color w:val="auto"/>
              </w:rPr>
              <w:br/>
              <w:t>ошибок        в        действиях;</w:t>
            </w:r>
            <w:r w:rsidRPr="00C01F69">
              <w:rPr>
                <w:rStyle w:val="FontStyle104"/>
                <w:color w:val="auto"/>
              </w:rPr>
              <w:br/>
              <w:t>самостоятельное   применение</w:t>
            </w:r>
            <w:r w:rsidRPr="00C01F69">
              <w:rPr>
                <w:rStyle w:val="FontStyle104"/>
                <w:color w:val="auto"/>
              </w:rPr>
              <w:br/>
              <w:t xml:space="preserve">специальных, </w:t>
            </w:r>
            <w:proofErr w:type="spellStart"/>
            <w:r w:rsidRPr="00C01F69">
              <w:rPr>
                <w:rStyle w:val="FontStyle104"/>
                <w:color w:val="auto"/>
              </w:rPr>
              <w:t>общеучебных</w:t>
            </w:r>
            <w:proofErr w:type="spellEnd"/>
            <w:r w:rsidRPr="00C01F69">
              <w:rPr>
                <w:rStyle w:val="FontStyle104"/>
                <w:color w:val="auto"/>
              </w:rPr>
              <w:t xml:space="preserve"> и</w:t>
            </w:r>
            <w:r w:rsidRPr="00C01F69">
              <w:rPr>
                <w:rStyle w:val="FontStyle104"/>
                <w:color w:val="auto"/>
              </w:rPr>
              <w:br/>
              <w:t>интеллектуальных  умений  и</w:t>
            </w:r>
            <w:r w:rsidRPr="00C01F69">
              <w:rPr>
                <w:rStyle w:val="FontStyle104"/>
                <w:color w:val="auto"/>
              </w:rPr>
              <w:br/>
              <w:t>навыков;              проявление стремлений    к    творческому</w:t>
            </w:r>
            <w:r w:rsidRPr="00C01F69">
              <w:rPr>
                <w:rStyle w:val="FontStyle104"/>
                <w:color w:val="auto"/>
              </w:rPr>
              <w:br/>
              <w:t>переносу                   знаний,</w:t>
            </w:r>
            <w:r w:rsidRPr="00C01F69">
              <w:rPr>
                <w:rStyle w:val="FontStyle104"/>
                <w:color w:val="auto"/>
              </w:rPr>
              <w:br/>
              <w:t>организованности, самокритичности, рефлексии и</w:t>
            </w:r>
            <w:r w:rsidRPr="00C01F69">
              <w:rPr>
                <w:rStyle w:val="FontStyle104"/>
                <w:color w:val="auto"/>
              </w:rPr>
              <w:br/>
              <w:t>т.п.</w:t>
            </w:r>
          </w:p>
        </w:tc>
        <w:tc>
          <w:tcPr>
            <w:tcW w:w="4926" w:type="dxa"/>
          </w:tcPr>
          <w:p w14:paraId="0E8E8452" w14:textId="77777777" w:rsidR="004B341C" w:rsidRPr="00C01F69" w:rsidRDefault="004B341C" w:rsidP="00ED5850">
            <w:pPr>
              <w:pStyle w:val="Style3"/>
              <w:widowControl/>
              <w:spacing w:line="240" w:lineRule="auto"/>
              <w:ind w:right="10" w:firstLine="10"/>
              <w:jc w:val="both"/>
              <w:rPr>
                <w:rStyle w:val="FontStyle104"/>
                <w:color w:val="auto"/>
              </w:rPr>
            </w:pPr>
            <w:r w:rsidRPr="00C01F69">
              <w:rPr>
                <w:rStyle w:val="FontStyle104"/>
                <w:color w:val="auto"/>
              </w:rPr>
              <w:t>- если он удовлетворяет требованиям, но</w:t>
            </w:r>
            <w:r w:rsidRPr="00C01F69">
              <w:rPr>
                <w:rStyle w:val="FontStyle104"/>
                <w:color w:val="auto"/>
              </w:rPr>
              <w:br/>
              <w:t>при этом имеет один из недостатков:</w:t>
            </w:r>
            <w:r w:rsidRPr="00C01F69">
              <w:rPr>
                <w:rStyle w:val="FontStyle104"/>
                <w:color w:val="auto"/>
              </w:rPr>
              <w:br/>
              <w:t>-в   изложении   допущены   небольшие</w:t>
            </w:r>
            <w:r w:rsidRPr="00C01F69">
              <w:rPr>
                <w:rStyle w:val="FontStyle104"/>
                <w:color w:val="auto"/>
              </w:rPr>
              <w:br/>
              <w:t>пробелы,    незначительно    исказившие</w:t>
            </w:r>
            <w:r w:rsidRPr="00C01F69">
              <w:rPr>
                <w:rStyle w:val="FontStyle104"/>
                <w:color w:val="auto"/>
              </w:rPr>
              <w:br/>
              <w:t>содержание ответа;</w:t>
            </w:r>
          </w:p>
          <w:p w14:paraId="0C76F0D2" w14:textId="77777777" w:rsidR="004B341C" w:rsidRPr="00C01F69" w:rsidRDefault="004B341C" w:rsidP="00ED5850">
            <w:pPr>
              <w:pStyle w:val="Style3"/>
              <w:widowControl/>
              <w:spacing w:line="240" w:lineRule="auto"/>
              <w:ind w:right="10" w:firstLine="5"/>
              <w:jc w:val="both"/>
              <w:rPr>
                <w:rStyle w:val="FontStyle104"/>
                <w:color w:val="auto"/>
              </w:rPr>
            </w:pPr>
            <w:r w:rsidRPr="00C01F69">
              <w:rPr>
                <w:rStyle w:val="FontStyle104"/>
                <w:color w:val="auto"/>
              </w:rPr>
              <w:t>-допущены    два-три    недочета    при</w:t>
            </w:r>
            <w:r w:rsidRPr="00C01F69">
              <w:rPr>
                <w:rStyle w:val="FontStyle104"/>
                <w:color w:val="auto"/>
              </w:rPr>
              <w:br/>
              <w:t>освещении основного содержания ответа,</w:t>
            </w:r>
            <w:r w:rsidRPr="00C01F69">
              <w:rPr>
                <w:rStyle w:val="FontStyle104"/>
                <w:color w:val="auto"/>
              </w:rPr>
              <w:br/>
              <w:t>исправленные после замечания учителя;</w:t>
            </w:r>
            <w:r w:rsidRPr="00C01F69">
              <w:rPr>
                <w:rStyle w:val="FontStyle104"/>
                <w:color w:val="auto"/>
              </w:rPr>
              <w:br/>
              <w:t>-допущены   ошибка   или   более   двух</w:t>
            </w:r>
            <w:r w:rsidRPr="00C01F69">
              <w:rPr>
                <w:rStyle w:val="FontStyle104"/>
                <w:color w:val="auto"/>
              </w:rPr>
              <w:br/>
              <w:t>недочетов            при            освещении</w:t>
            </w:r>
            <w:r w:rsidRPr="00C01F69">
              <w:rPr>
                <w:rStyle w:val="FontStyle104"/>
                <w:color w:val="auto"/>
              </w:rPr>
              <w:br/>
              <w:t>второстепенных вопросов или в рисунках, чертежах и т.д., легко исправленных по замечанию учителя</w:t>
            </w:r>
          </w:p>
        </w:tc>
      </w:tr>
      <w:tr w:rsidR="0016536F" w:rsidRPr="00C01F69" w14:paraId="460E5056" w14:textId="77777777" w:rsidTr="00D9204E">
        <w:tc>
          <w:tcPr>
            <w:tcW w:w="1013" w:type="dxa"/>
          </w:tcPr>
          <w:p w14:paraId="2F6CB3EC" w14:textId="77777777" w:rsidR="004B341C" w:rsidRPr="00C01F69" w:rsidRDefault="004B341C" w:rsidP="00ED5850">
            <w:pPr>
              <w:pStyle w:val="Style16"/>
              <w:widowControl/>
              <w:spacing w:line="240" w:lineRule="auto"/>
              <w:rPr>
                <w:rStyle w:val="FontStyle104"/>
                <w:color w:val="auto"/>
              </w:rPr>
            </w:pPr>
          </w:p>
        </w:tc>
        <w:tc>
          <w:tcPr>
            <w:tcW w:w="3915" w:type="dxa"/>
          </w:tcPr>
          <w:p w14:paraId="783F30B5" w14:textId="77777777" w:rsidR="004B341C" w:rsidRPr="00C01F69" w:rsidRDefault="004B341C" w:rsidP="00ED5850">
            <w:pPr>
              <w:pStyle w:val="Style2"/>
              <w:widowControl/>
              <w:spacing w:line="240" w:lineRule="auto"/>
              <w:ind w:right="5" w:hanging="5"/>
              <w:rPr>
                <w:rStyle w:val="FontStyle104"/>
                <w:color w:val="auto"/>
              </w:rPr>
            </w:pPr>
            <w:r w:rsidRPr="00C01F69">
              <w:rPr>
                <w:rStyle w:val="FontStyle104"/>
                <w:color w:val="auto"/>
              </w:rPr>
              <w:t>Владение программным</w:t>
            </w:r>
            <w:r w:rsidRPr="00C01F69">
              <w:rPr>
                <w:rStyle w:val="FontStyle104"/>
                <w:color w:val="auto"/>
              </w:rPr>
              <w:br/>
              <w:t>учебным материалом и</w:t>
            </w:r>
            <w:r w:rsidRPr="00C01F69">
              <w:rPr>
                <w:rStyle w:val="FontStyle104"/>
                <w:color w:val="auto"/>
              </w:rPr>
              <w:br/>
              <w:t>оперирование им в знакомой и</w:t>
            </w:r>
            <w:r w:rsidRPr="00C01F69">
              <w:rPr>
                <w:rStyle w:val="FontStyle104"/>
                <w:color w:val="auto"/>
              </w:rPr>
              <w:br/>
              <w:t>незнакомой ситуациях;</w:t>
            </w:r>
            <w:r w:rsidRPr="00C01F69">
              <w:rPr>
                <w:rStyle w:val="FontStyle104"/>
                <w:color w:val="auto"/>
              </w:rPr>
              <w:br/>
              <w:t>наличие нескольких</w:t>
            </w:r>
            <w:r w:rsidRPr="00C01F69">
              <w:rPr>
                <w:rStyle w:val="FontStyle104"/>
                <w:color w:val="auto"/>
              </w:rPr>
              <w:br/>
              <w:t>несущественных ошибок в</w:t>
            </w:r>
            <w:r w:rsidRPr="00C01F69">
              <w:rPr>
                <w:rStyle w:val="FontStyle104"/>
                <w:color w:val="auto"/>
              </w:rPr>
              <w:br/>
              <w:t>действиях, самостоятельно</w:t>
            </w:r>
            <w:r w:rsidRPr="00C01F69">
              <w:rPr>
                <w:rStyle w:val="FontStyle104"/>
                <w:color w:val="auto"/>
              </w:rPr>
              <w:br/>
              <w:t>исправляемых учащимся;</w:t>
            </w:r>
            <w:r w:rsidRPr="00C01F69">
              <w:rPr>
                <w:rStyle w:val="FontStyle104"/>
                <w:color w:val="auto"/>
              </w:rPr>
              <w:br/>
              <w:t>наличие определённого опыта</w:t>
            </w:r>
            <w:r w:rsidRPr="00C01F69">
              <w:rPr>
                <w:rStyle w:val="FontStyle104"/>
                <w:color w:val="auto"/>
              </w:rPr>
              <w:br/>
              <w:t>творческой деятельности;</w:t>
            </w:r>
            <w:r w:rsidRPr="00C01F69">
              <w:rPr>
                <w:rStyle w:val="FontStyle104"/>
                <w:color w:val="auto"/>
              </w:rPr>
              <w:br/>
              <w:t>проявление добросовестности,</w:t>
            </w:r>
            <w:r w:rsidRPr="00C01F69">
              <w:rPr>
                <w:rStyle w:val="FontStyle104"/>
                <w:color w:val="auto"/>
              </w:rPr>
              <w:br/>
              <w:t>ответственности, самооценки,</w:t>
            </w:r>
            <w:r w:rsidRPr="00C01F69">
              <w:rPr>
                <w:rStyle w:val="FontStyle104"/>
                <w:color w:val="auto"/>
              </w:rPr>
              <w:br/>
              <w:t>рефлексии и т. д.</w:t>
            </w:r>
          </w:p>
        </w:tc>
        <w:tc>
          <w:tcPr>
            <w:tcW w:w="4926" w:type="dxa"/>
          </w:tcPr>
          <w:p w14:paraId="2B3C9700" w14:textId="77777777" w:rsidR="004B341C" w:rsidRPr="00C01F69" w:rsidRDefault="004B341C" w:rsidP="00ED5850">
            <w:pPr>
              <w:pStyle w:val="Style7"/>
              <w:widowControl/>
              <w:spacing w:line="240" w:lineRule="auto"/>
              <w:ind w:right="10" w:firstLine="5"/>
              <w:jc w:val="both"/>
              <w:rPr>
                <w:rStyle w:val="FontStyle104"/>
                <w:color w:val="auto"/>
              </w:rPr>
            </w:pPr>
            <w:r w:rsidRPr="00C01F69">
              <w:rPr>
                <w:rStyle w:val="FontStyle104"/>
                <w:color w:val="auto"/>
              </w:rPr>
              <w:t>если   он   удовлетворяет   в   основном</w:t>
            </w:r>
            <w:r w:rsidRPr="00C01F69">
              <w:rPr>
                <w:rStyle w:val="FontStyle104"/>
                <w:color w:val="auto"/>
              </w:rPr>
              <w:br/>
              <w:t>требованиям, но при этом имеет два из</w:t>
            </w:r>
            <w:r w:rsidRPr="00C01F69">
              <w:rPr>
                <w:rStyle w:val="FontStyle104"/>
                <w:color w:val="auto"/>
              </w:rPr>
              <w:br/>
              <w:t>недостатков:</w:t>
            </w:r>
          </w:p>
          <w:p w14:paraId="4E79AF98" w14:textId="77777777" w:rsidR="004B341C" w:rsidRPr="00C01F69" w:rsidRDefault="004B341C" w:rsidP="00ED5850">
            <w:pPr>
              <w:pStyle w:val="Style7"/>
              <w:widowControl/>
              <w:spacing w:line="240" w:lineRule="auto"/>
              <w:ind w:right="10" w:hanging="5"/>
              <w:jc w:val="both"/>
              <w:rPr>
                <w:rStyle w:val="FontStyle104"/>
                <w:color w:val="auto"/>
              </w:rPr>
            </w:pPr>
            <w:r w:rsidRPr="00C01F69">
              <w:rPr>
                <w:rStyle w:val="FontStyle104"/>
                <w:color w:val="auto"/>
              </w:rPr>
              <w:t>-в   изложении   допущены   небольшие</w:t>
            </w:r>
            <w:r w:rsidRPr="00C01F69">
              <w:rPr>
                <w:rStyle w:val="FontStyle104"/>
                <w:color w:val="auto"/>
              </w:rPr>
              <w:br/>
              <w:t>пробелы,   не   исказившие   содержание</w:t>
            </w:r>
            <w:r w:rsidRPr="00C01F69">
              <w:rPr>
                <w:rStyle w:val="FontStyle104"/>
                <w:color w:val="auto"/>
              </w:rPr>
              <w:br/>
              <w:t>ответа;</w:t>
            </w:r>
          </w:p>
          <w:p w14:paraId="2D5236D5" w14:textId="77777777" w:rsidR="004B341C" w:rsidRPr="00C01F69" w:rsidRDefault="004B341C" w:rsidP="00ED5850">
            <w:pPr>
              <w:pStyle w:val="Style7"/>
              <w:widowControl/>
              <w:spacing w:line="240" w:lineRule="auto"/>
              <w:ind w:right="10"/>
              <w:jc w:val="both"/>
              <w:rPr>
                <w:rStyle w:val="FontStyle104"/>
                <w:color w:val="auto"/>
              </w:rPr>
            </w:pPr>
            <w:r w:rsidRPr="00C01F69">
              <w:rPr>
                <w:rStyle w:val="FontStyle104"/>
                <w:color w:val="auto"/>
              </w:rPr>
              <w:t>-допущены    один-два   недочета   при</w:t>
            </w:r>
            <w:r w:rsidRPr="00C01F69">
              <w:rPr>
                <w:rStyle w:val="FontStyle104"/>
                <w:color w:val="auto"/>
              </w:rPr>
              <w:br/>
              <w:t>освещении основного содержания ответа,</w:t>
            </w:r>
            <w:r w:rsidRPr="00C01F69">
              <w:rPr>
                <w:rStyle w:val="FontStyle104"/>
                <w:color w:val="auto"/>
              </w:rPr>
              <w:br/>
              <w:t>исправленные после замечания учителя;</w:t>
            </w:r>
            <w:r w:rsidRPr="00C01F69">
              <w:rPr>
                <w:rStyle w:val="FontStyle104"/>
                <w:color w:val="auto"/>
              </w:rPr>
              <w:br/>
              <w:t>-допущены   ошибка   или   более   двух</w:t>
            </w:r>
            <w:r w:rsidRPr="00C01F69">
              <w:rPr>
                <w:rStyle w:val="FontStyle104"/>
                <w:color w:val="auto"/>
              </w:rPr>
              <w:br/>
              <w:t>недочетов            при            освещении</w:t>
            </w:r>
            <w:r w:rsidRPr="00C01F69">
              <w:rPr>
                <w:rStyle w:val="FontStyle104"/>
                <w:color w:val="auto"/>
              </w:rPr>
              <w:br/>
              <w:t>второстепенных вопросов или в рисунках,</w:t>
            </w:r>
            <w:r w:rsidRPr="00C01F69">
              <w:rPr>
                <w:rStyle w:val="FontStyle104"/>
                <w:color w:val="auto"/>
              </w:rPr>
              <w:br/>
              <w:t>чертежах и т.д., легко исправленных по</w:t>
            </w:r>
            <w:r w:rsidRPr="00C01F69">
              <w:rPr>
                <w:rStyle w:val="FontStyle104"/>
                <w:color w:val="auto"/>
              </w:rPr>
              <w:br/>
              <w:t>замечанию учителя</w:t>
            </w:r>
          </w:p>
        </w:tc>
      </w:tr>
      <w:tr w:rsidR="004B341C" w:rsidRPr="00C01F69" w14:paraId="4718BF37" w14:textId="77777777" w:rsidTr="00D9204E">
        <w:tc>
          <w:tcPr>
            <w:tcW w:w="1013" w:type="dxa"/>
          </w:tcPr>
          <w:p w14:paraId="2E2CCD9B"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5</w:t>
            </w:r>
          </w:p>
        </w:tc>
        <w:tc>
          <w:tcPr>
            <w:tcW w:w="3915" w:type="dxa"/>
          </w:tcPr>
          <w:p w14:paraId="07D88F66" w14:textId="77777777" w:rsidR="004B341C" w:rsidRPr="00C01F69" w:rsidRDefault="004B341C" w:rsidP="00ED5850">
            <w:pPr>
              <w:pStyle w:val="Style7"/>
              <w:widowControl/>
              <w:spacing w:line="240" w:lineRule="auto"/>
              <w:ind w:right="5" w:firstLine="10"/>
              <w:jc w:val="both"/>
              <w:rPr>
                <w:rStyle w:val="FontStyle104"/>
                <w:color w:val="auto"/>
              </w:rPr>
            </w:pPr>
            <w:r w:rsidRPr="00C01F69">
              <w:rPr>
                <w:rStyle w:val="FontStyle104"/>
                <w:color w:val="auto"/>
              </w:rPr>
              <w:t>Свободное        оперирование</w:t>
            </w:r>
            <w:r w:rsidRPr="00C01F69">
              <w:rPr>
                <w:rStyle w:val="FontStyle104"/>
                <w:color w:val="auto"/>
              </w:rPr>
              <w:br/>
              <w:t>программным           учебным</w:t>
            </w:r>
            <w:r w:rsidRPr="00C01F69">
              <w:rPr>
                <w:rStyle w:val="FontStyle104"/>
                <w:color w:val="auto"/>
              </w:rPr>
              <w:br/>
              <w:t>материалом различной степени</w:t>
            </w:r>
            <w:r w:rsidRPr="00C01F69">
              <w:rPr>
                <w:rStyle w:val="FontStyle104"/>
                <w:color w:val="auto"/>
              </w:rPr>
              <w:br/>
              <w:t>сложности с использованием</w:t>
            </w:r>
            <w:r w:rsidRPr="00C01F69">
              <w:rPr>
                <w:rStyle w:val="FontStyle104"/>
                <w:color w:val="auto"/>
              </w:rPr>
              <w:br/>
              <w:t>сведений из других учебных</w:t>
            </w:r>
            <w:r w:rsidRPr="00C01F69">
              <w:rPr>
                <w:rStyle w:val="FontStyle104"/>
                <w:color w:val="auto"/>
              </w:rPr>
              <w:br/>
              <w:t>курсов и дисциплин; умение</w:t>
            </w:r>
            <w:r w:rsidRPr="00C01F69">
              <w:rPr>
                <w:rStyle w:val="FontStyle104"/>
                <w:color w:val="auto"/>
              </w:rPr>
              <w:br/>
              <w:t>осознанно     и     оперативно</w:t>
            </w:r>
            <w:r w:rsidRPr="00C01F69">
              <w:rPr>
                <w:rStyle w:val="FontStyle104"/>
                <w:color w:val="auto"/>
              </w:rPr>
              <w:br/>
              <w:t>трансформировать полученные</w:t>
            </w:r>
            <w:r w:rsidRPr="00C01F69">
              <w:rPr>
                <w:rStyle w:val="FontStyle104"/>
                <w:color w:val="auto"/>
              </w:rPr>
              <w:br/>
              <w:t>знания для решения проблем в</w:t>
            </w:r>
            <w:r w:rsidRPr="00C01F69">
              <w:rPr>
                <w:rStyle w:val="FontStyle104"/>
                <w:color w:val="auto"/>
              </w:rPr>
              <w:br/>
              <w:t>нестандартных       ситуациях;</w:t>
            </w:r>
            <w:r w:rsidRPr="00C01F69">
              <w:rPr>
                <w:rStyle w:val="FontStyle104"/>
                <w:color w:val="auto"/>
              </w:rPr>
              <w:br/>
              <w:t>проявление целеустремлённости, ответственности,</w:t>
            </w:r>
            <w:r w:rsidRPr="00C01F69">
              <w:rPr>
                <w:rStyle w:val="FontStyle104"/>
                <w:color w:val="auto"/>
              </w:rPr>
              <w:br/>
              <w:t>познавательной     активности,</w:t>
            </w:r>
            <w:r w:rsidRPr="00C01F69">
              <w:rPr>
                <w:rStyle w:val="FontStyle104"/>
                <w:color w:val="auto"/>
              </w:rPr>
              <w:br/>
              <w:t>творческого     отношения     к</w:t>
            </w:r>
            <w:r w:rsidRPr="00C01F69">
              <w:rPr>
                <w:rStyle w:val="FontStyle104"/>
                <w:color w:val="auto"/>
              </w:rPr>
              <w:br/>
              <w:t>учению</w:t>
            </w:r>
          </w:p>
        </w:tc>
        <w:tc>
          <w:tcPr>
            <w:tcW w:w="4926" w:type="dxa"/>
          </w:tcPr>
          <w:p w14:paraId="1A01F899" w14:textId="77777777" w:rsidR="004B341C" w:rsidRPr="00C01F69" w:rsidRDefault="004B341C" w:rsidP="00ED5850">
            <w:pPr>
              <w:pStyle w:val="Style7"/>
              <w:widowControl/>
              <w:spacing w:line="240" w:lineRule="auto"/>
              <w:ind w:right="10" w:hanging="5"/>
              <w:jc w:val="both"/>
              <w:rPr>
                <w:rStyle w:val="FontStyle104"/>
                <w:color w:val="auto"/>
              </w:rPr>
            </w:pPr>
            <w:r w:rsidRPr="00C01F69">
              <w:rPr>
                <w:rStyle w:val="FontStyle104"/>
                <w:color w:val="auto"/>
              </w:rPr>
              <w:t>-полно раскрыл содержание материала в</w:t>
            </w:r>
            <w:r w:rsidRPr="00C01F69">
              <w:rPr>
                <w:rStyle w:val="FontStyle104"/>
                <w:color w:val="auto"/>
              </w:rPr>
              <w:br/>
              <w:t>объеме, предусмотренном программой и</w:t>
            </w:r>
            <w:r w:rsidRPr="00C01F69">
              <w:rPr>
                <w:rStyle w:val="FontStyle104"/>
                <w:color w:val="auto"/>
              </w:rPr>
              <w:br/>
              <w:t>учебником;</w:t>
            </w:r>
          </w:p>
          <w:p w14:paraId="58AAD66E" w14:textId="77777777" w:rsidR="004B341C" w:rsidRPr="00C01F69" w:rsidRDefault="004B341C" w:rsidP="00ED5850">
            <w:pPr>
              <w:pStyle w:val="Style7"/>
              <w:widowControl/>
              <w:spacing w:line="240" w:lineRule="auto"/>
              <w:ind w:right="10" w:hanging="5"/>
              <w:jc w:val="both"/>
              <w:rPr>
                <w:rStyle w:val="FontStyle104"/>
                <w:color w:val="auto"/>
              </w:rPr>
            </w:pPr>
            <w:r w:rsidRPr="00C01F69">
              <w:rPr>
                <w:rStyle w:val="FontStyle104"/>
                <w:color w:val="auto"/>
              </w:rPr>
              <w:t>-изложил материал грамотным языком в</w:t>
            </w:r>
            <w:r w:rsidRPr="00C01F69">
              <w:rPr>
                <w:rStyle w:val="FontStyle104"/>
                <w:color w:val="auto"/>
              </w:rPr>
              <w:br/>
              <w:t>определенной                      логической</w:t>
            </w:r>
            <w:r w:rsidRPr="00C01F69">
              <w:rPr>
                <w:rStyle w:val="FontStyle104"/>
                <w:color w:val="auto"/>
              </w:rPr>
              <w:br/>
              <w:t>последовательности,   точно   используя</w:t>
            </w:r>
            <w:r w:rsidRPr="00C01F69">
              <w:rPr>
                <w:rStyle w:val="FontStyle104"/>
                <w:color w:val="auto"/>
              </w:rPr>
              <w:br/>
              <w:t>специальную терминологию и символику;</w:t>
            </w:r>
          </w:p>
          <w:p w14:paraId="2CF1136D" w14:textId="77777777" w:rsidR="004B341C" w:rsidRPr="00C01F69" w:rsidRDefault="004B341C" w:rsidP="00ED5850">
            <w:pPr>
              <w:pStyle w:val="Style7"/>
              <w:widowControl/>
              <w:spacing w:line="240" w:lineRule="auto"/>
              <w:ind w:right="10" w:hanging="5"/>
              <w:jc w:val="both"/>
              <w:rPr>
                <w:rStyle w:val="FontStyle104"/>
                <w:color w:val="auto"/>
              </w:rPr>
            </w:pPr>
            <w:r w:rsidRPr="00C01F69">
              <w:rPr>
                <w:rStyle w:val="FontStyle104"/>
                <w:color w:val="auto"/>
              </w:rPr>
              <w:t>-правильно выполнил рисунки, чертежи,</w:t>
            </w:r>
            <w:r w:rsidRPr="00C01F69">
              <w:rPr>
                <w:rStyle w:val="FontStyle104"/>
                <w:color w:val="auto"/>
              </w:rPr>
              <w:br/>
              <w:t>графики, сопутствующие ответу;</w:t>
            </w:r>
            <w:r w:rsidRPr="00C01F69">
              <w:rPr>
                <w:rStyle w:val="FontStyle104"/>
                <w:color w:val="auto"/>
              </w:rPr>
              <w:br/>
              <w:t>-показал      умение      иллюстрировать</w:t>
            </w:r>
            <w:r w:rsidRPr="00C01F69">
              <w:rPr>
                <w:rStyle w:val="FontStyle104"/>
                <w:color w:val="auto"/>
              </w:rPr>
              <w:br/>
              <w:t>теоретические положения конкретными</w:t>
            </w:r>
            <w:r w:rsidRPr="00C01F69">
              <w:rPr>
                <w:rStyle w:val="FontStyle104"/>
                <w:color w:val="auto"/>
              </w:rPr>
              <w:br/>
              <w:t>примерами,   применять   их   в   новой</w:t>
            </w:r>
            <w:r w:rsidRPr="00C01F69">
              <w:rPr>
                <w:rStyle w:val="FontStyle104"/>
                <w:color w:val="auto"/>
              </w:rPr>
              <w:br/>
              <w:t>ситуации при выполнении практического</w:t>
            </w:r>
            <w:r w:rsidRPr="00C01F69">
              <w:rPr>
                <w:rStyle w:val="FontStyle104"/>
                <w:color w:val="auto"/>
              </w:rPr>
              <w:br/>
              <w:t>задания;</w:t>
            </w:r>
          </w:p>
          <w:p w14:paraId="378311CB" w14:textId="77777777" w:rsidR="004B341C" w:rsidRPr="00C01F69" w:rsidRDefault="004B341C" w:rsidP="00ED5850">
            <w:pPr>
              <w:pStyle w:val="Style7"/>
              <w:widowControl/>
              <w:spacing w:line="240" w:lineRule="auto"/>
              <w:ind w:right="10" w:hanging="5"/>
              <w:jc w:val="both"/>
              <w:rPr>
                <w:rStyle w:val="FontStyle104"/>
                <w:color w:val="auto"/>
              </w:rPr>
            </w:pPr>
            <w:r w:rsidRPr="00C01F69">
              <w:rPr>
                <w:rStyle w:val="FontStyle104"/>
                <w:color w:val="auto"/>
              </w:rPr>
              <w:t>-продемонстрировал    усвоение    ранее</w:t>
            </w:r>
            <w:r w:rsidRPr="00C01F69">
              <w:rPr>
                <w:rStyle w:val="FontStyle104"/>
                <w:color w:val="auto"/>
              </w:rPr>
              <w:br/>
              <w:t>изученных   сопутствующих   вопросов,</w:t>
            </w:r>
            <w:r w:rsidRPr="00C01F69">
              <w:rPr>
                <w:rStyle w:val="FontStyle104"/>
                <w:color w:val="auto"/>
              </w:rPr>
              <w:br/>
            </w:r>
            <w:proofErr w:type="spellStart"/>
            <w:r w:rsidRPr="00C01F69">
              <w:rPr>
                <w:rStyle w:val="FontStyle104"/>
                <w:color w:val="auto"/>
              </w:rPr>
              <w:t>сформированность</w:t>
            </w:r>
            <w:proofErr w:type="spellEnd"/>
            <w:r w:rsidRPr="00C01F69">
              <w:rPr>
                <w:rStyle w:val="FontStyle104"/>
                <w:color w:val="auto"/>
              </w:rPr>
              <w:t xml:space="preserve">     и     устойчивость</w:t>
            </w:r>
            <w:r w:rsidRPr="00C01F69">
              <w:rPr>
                <w:rStyle w:val="FontStyle104"/>
                <w:color w:val="auto"/>
              </w:rPr>
              <w:br/>
              <w:t>используемых   при   ответе   умений   и</w:t>
            </w:r>
            <w:r w:rsidRPr="00C01F69">
              <w:rPr>
                <w:rStyle w:val="FontStyle104"/>
                <w:color w:val="auto"/>
              </w:rPr>
              <w:br/>
              <w:t>навыков;</w:t>
            </w:r>
          </w:p>
          <w:p w14:paraId="3A4E6061" w14:textId="77777777" w:rsidR="004B341C" w:rsidRPr="00C01F69" w:rsidRDefault="004B341C" w:rsidP="00ED5850">
            <w:pPr>
              <w:pStyle w:val="Style7"/>
              <w:widowControl/>
              <w:spacing w:line="240" w:lineRule="auto"/>
              <w:ind w:right="10" w:hanging="5"/>
              <w:jc w:val="both"/>
              <w:rPr>
                <w:rStyle w:val="FontStyle104"/>
                <w:color w:val="auto"/>
              </w:rPr>
            </w:pPr>
            <w:r w:rsidRPr="00C01F69">
              <w:rPr>
                <w:rStyle w:val="FontStyle104"/>
                <w:color w:val="auto"/>
              </w:rPr>
              <w:t>-отвечал самостоятельно без наводящих</w:t>
            </w:r>
            <w:r w:rsidRPr="00C01F69">
              <w:rPr>
                <w:rStyle w:val="FontStyle104"/>
                <w:color w:val="auto"/>
              </w:rPr>
              <w:br/>
              <w:t>вопросов учителя;</w:t>
            </w:r>
          </w:p>
          <w:p w14:paraId="6BD43596" w14:textId="77777777" w:rsidR="004B341C" w:rsidRPr="00C01F69" w:rsidRDefault="004B341C" w:rsidP="00ED5850">
            <w:pPr>
              <w:pStyle w:val="Style7"/>
              <w:widowControl/>
              <w:spacing w:line="240" w:lineRule="auto"/>
              <w:ind w:right="10" w:hanging="5"/>
              <w:jc w:val="both"/>
              <w:rPr>
                <w:rStyle w:val="FontStyle104"/>
                <w:color w:val="auto"/>
              </w:rPr>
            </w:pPr>
            <w:r w:rsidRPr="00C01F69">
              <w:rPr>
                <w:rStyle w:val="FontStyle104"/>
                <w:color w:val="auto"/>
              </w:rPr>
              <w:t>-не     допускает     неточностей     при</w:t>
            </w:r>
            <w:r w:rsidRPr="00C01F69">
              <w:rPr>
                <w:rStyle w:val="FontStyle104"/>
                <w:color w:val="auto"/>
              </w:rPr>
              <w:br/>
              <w:t>освещении второстепенных вопросов или</w:t>
            </w:r>
            <w:r w:rsidRPr="00C01F69">
              <w:rPr>
                <w:rStyle w:val="FontStyle104"/>
                <w:color w:val="auto"/>
              </w:rPr>
              <w:br/>
              <w:t>в рисунках, чертежах и т.д.</w:t>
            </w:r>
          </w:p>
        </w:tc>
      </w:tr>
    </w:tbl>
    <w:p w14:paraId="1B6C8769" w14:textId="77777777" w:rsidR="004B341C" w:rsidRPr="00C01F69" w:rsidRDefault="004B341C" w:rsidP="00ED5850">
      <w:pPr>
        <w:pStyle w:val="Style16"/>
        <w:widowControl/>
        <w:spacing w:line="240" w:lineRule="auto"/>
        <w:rPr>
          <w:rStyle w:val="FontStyle104"/>
          <w:color w:val="auto"/>
        </w:rPr>
      </w:pPr>
    </w:p>
    <w:p w14:paraId="2D93863C" w14:textId="77777777" w:rsidR="004B341C" w:rsidRPr="00C01F69" w:rsidRDefault="004B341C" w:rsidP="00ED5850">
      <w:pPr>
        <w:pStyle w:val="Style4"/>
        <w:widowControl/>
        <w:spacing w:line="240" w:lineRule="auto"/>
        <w:ind w:left="709" w:hanging="709"/>
        <w:jc w:val="left"/>
        <w:rPr>
          <w:rStyle w:val="FontStyle103"/>
          <w:color w:val="auto"/>
          <w:sz w:val="24"/>
          <w:szCs w:val="24"/>
        </w:rPr>
      </w:pPr>
      <w:r w:rsidRPr="00C01F69">
        <w:rPr>
          <w:rStyle w:val="FontStyle103"/>
          <w:color w:val="auto"/>
          <w:sz w:val="24"/>
          <w:szCs w:val="24"/>
        </w:rPr>
        <w:t>Система оценивания учебных результатов обучающихся на III уровне образования</w:t>
      </w:r>
    </w:p>
    <w:p w14:paraId="0F918364" w14:textId="77777777" w:rsidR="004B341C" w:rsidRPr="00C01F69" w:rsidRDefault="004B341C" w:rsidP="00ED5850">
      <w:pPr>
        <w:pStyle w:val="Style4"/>
        <w:widowControl/>
        <w:spacing w:line="240" w:lineRule="auto"/>
        <w:ind w:left="10"/>
        <w:jc w:val="left"/>
        <w:rPr>
          <w:rStyle w:val="FontStyle103"/>
          <w:color w:val="auto"/>
          <w:sz w:val="24"/>
          <w:szCs w:val="24"/>
          <w:u w:val="single"/>
        </w:rPr>
      </w:pPr>
      <w:r w:rsidRPr="00C01F69">
        <w:rPr>
          <w:rStyle w:val="FontStyle103"/>
          <w:color w:val="auto"/>
          <w:sz w:val="24"/>
          <w:szCs w:val="24"/>
          <w:u w:val="single"/>
        </w:rPr>
        <w:t>Общие для всех предметных областей критерии оценивания</w:t>
      </w:r>
      <w:r w:rsidRPr="00C01F69">
        <w:rPr>
          <w:rStyle w:val="FontStyle103"/>
          <w:color w:val="auto"/>
          <w:sz w:val="24"/>
          <w:szCs w:val="24"/>
          <w:u w:val="single"/>
        </w:rPr>
        <w:br/>
        <w:t>Общие критерии оценивания конспекта</w:t>
      </w:r>
    </w:p>
    <w:p w14:paraId="5C6A53C4"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0 - это отсутствие ответа или отказ от выполнения работы, не ставится в журнал, не</w:t>
      </w:r>
    </w:p>
    <w:p w14:paraId="761C6822"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учитывается в системе продвижения по шкале (уровням).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895"/>
      </w:tblGrid>
      <w:tr w:rsidR="0016536F" w:rsidRPr="00C01F69" w14:paraId="4FD0ECD1" w14:textId="77777777" w:rsidTr="00D9204E">
        <w:trPr>
          <w:trHeight w:val="1338"/>
        </w:trPr>
        <w:tc>
          <w:tcPr>
            <w:tcW w:w="959" w:type="dxa"/>
          </w:tcPr>
          <w:p w14:paraId="3AD3C9B4" w14:textId="77777777" w:rsidR="004B341C" w:rsidRPr="00C01F69" w:rsidRDefault="004B341C" w:rsidP="00ED5850">
            <w:pPr>
              <w:spacing w:line="240" w:lineRule="auto"/>
              <w:rPr>
                <w:szCs w:val="24"/>
              </w:rPr>
            </w:pPr>
            <w:r w:rsidRPr="00C01F69">
              <w:rPr>
                <w:szCs w:val="24"/>
              </w:rPr>
              <w:t>1</w:t>
            </w:r>
          </w:p>
        </w:tc>
        <w:tc>
          <w:tcPr>
            <w:tcW w:w="8895" w:type="dxa"/>
          </w:tcPr>
          <w:p w14:paraId="69EDC0DA" w14:textId="77777777" w:rsidR="004B341C" w:rsidRPr="00C01F69" w:rsidRDefault="004B341C" w:rsidP="00ED5850">
            <w:pPr>
              <w:pStyle w:val="Style16"/>
              <w:widowControl/>
              <w:spacing w:line="240" w:lineRule="auto"/>
              <w:ind w:right="58"/>
              <w:rPr>
                <w:rStyle w:val="FontStyle104"/>
                <w:color w:val="auto"/>
              </w:rPr>
            </w:pPr>
            <w:r w:rsidRPr="00C01F69">
              <w:rPr>
                <w:rStyle w:val="FontStyle104"/>
                <w:color w:val="auto"/>
              </w:rPr>
              <w:t>Учащийся показал свою неподготовленность к выполнению данного вида</w:t>
            </w:r>
            <w:r w:rsidRPr="00C01F69">
              <w:rPr>
                <w:rStyle w:val="FontStyle104"/>
                <w:color w:val="auto"/>
              </w:rPr>
              <w:br/>
              <w:t>работы и низкий уровень овладения умением самостоятельно выполнять</w:t>
            </w:r>
            <w:r w:rsidRPr="00C01F69">
              <w:rPr>
                <w:rStyle w:val="FontStyle104"/>
                <w:color w:val="auto"/>
              </w:rPr>
              <w:br/>
              <w:t>задание;</w:t>
            </w:r>
          </w:p>
          <w:p w14:paraId="610C4974" w14:textId="77777777" w:rsidR="004B341C" w:rsidRPr="00C01F69" w:rsidRDefault="004B341C" w:rsidP="00ED5850">
            <w:pPr>
              <w:pStyle w:val="Style16"/>
              <w:widowControl/>
              <w:spacing w:line="240" w:lineRule="auto"/>
              <w:ind w:left="5" w:right="62"/>
              <w:rPr>
                <w:rStyle w:val="FontStyle104"/>
                <w:color w:val="auto"/>
              </w:rPr>
            </w:pPr>
            <w:r w:rsidRPr="00C01F69">
              <w:rPr>
                <w:rStyle w:val="FontStyle104"/>
                <w:color w:val="auto"/>
              </w:rPr>
              <w:t>конспект не содержит выделения основных смысловых центров; не</w:t>
            </w:r>
            <w:r w:rsidRPr="00C01F69">
              <w:rPr>
                <w:rStyle w:val="FontStyle104"/>
                <w:color w:val="auto"/>
              </w:rPr>
              <w:br/>
              <w:t xml:space="preserve">применены способы сжатия текста, отмечается </w:t>
            </w:r>
            <w:proofErr w:type="spellStart"/>
            <w:r w:rsidRPr="00C01F69">
              <w:rPr>
                <w:rStyle w:val="FontStyle104"/>
                <w:color w:val="auto"/>
              </w:rPr>
              <w:t>недостижение</w:t>
            </w:r>
            <w:proofErr w:type="spellEnd"/>
            <w:r w:rsidRPr="00C01F69">
              <w:rPr>
                <w:rStyle w:val="FontStyle104"/>
                <w:color w:val="auto"/>
              </w:rPr>
              <w:br/>
              <w:t>поставленной цели;</w:t>
            </w:r>
          </w:p>
          <w:p w14:paraId="2F6AD450" w14:textId="77777777" w:rsidR="004B341C" w:rsidRPr="00C01F69" w:rsidRDefault="004B341C" w:rsidP="00ED5850">
            <w:pPr>
              <w:pStyle w:val="Style16"/>
              <w:widowControl/>
              <w:spacing w:line="240" w:lineRule="auto"/>
              <w:ind w:right="72"/>
              <w:rPr>
                <w:rStyle w:val="FontStyle104"/>
                <w:color w:val="auto"/>
              </w:rPr>
            </w:pPr>
            <w:r w:rsidRPr="00C01F69">
              <w:rPr>
                <w:rStyle w:val="FontStyle104"/>
                <w:color w:val="auto"/>
              </w:rPr>
              <w:t>показывается неумение составить конспект по алгоритму или с помощью</w:t>
            </w:r>
            <w:r w:rsidRPr="00C01F69">
              <w:rPr>
                <w:rStyle w:val="FontStyle104"/>
                <w:color w:val="auto"/>
              </w:rPr>
              <w:br/>
              <w:t>учителя;</w:t>
            </w:r>
          </w:p>
          <w:p w14:paraId="305FCD7E" w14:textId="77777777" w:rsidR="004B341C" w:rsidRPr="00C01F69" w:rsidRDefault="004B341C" w:rsidP="00ED5850">
            <w:pPr>
              <w:pStyle w:val="Style16"/>
              <w:widowControl/>
              <w:spacing w:line="240" w:lineRule="auto"/>
              <w:ind w:right="62"/>
              <w:rPr>
                <w:rStyle w:val="FontStyle104"/>
                <w:color w:val="auto"/>
              </w:rPr>
            </w:pPr>
            <w:r w:rsidRPr="00C01F69">
              <w:rPr>
                <w:rStyle w:val="FontStyle104"/>
                <w:color w:val="auto"/>
              </w:rPr>
              <w:t>работа представляет собой несколько предложений, переписанных из</w:t>
            </w:r>
            <w:r w:rsidRPr="00C01F69">
              <w:rPr>
                <w:rStyle w:val="FontStyle104"/>
                <w:color w:val="auto"/>
              </w:rPr>
              <w:br/>
              <w:t>текста без соблюдения структуры написания данного вида работы работа</w:t>
            </w:r>
            <w:r w:rsidRPr="00C01F69">
              <w:rPr>
                <w:rStyle w:val="FontStyle104"/>
                <w:color w:val="auto"/>
              </w:rPr>
              <w:br/>
              <w:t>не отражает логику и смысловую связь, представляет собой отдельные</w:t>
            </w:r>
            <w:r w:rsidRPr="00C01F69">
              <w:rPr>
                <w:rStyle w:val="FontStyle104"/>
                <w:color w:val="auto"/>
              </w:rPr>
              <w:br/>
              <w:t>разрозненные выдержки из текста;</w:t>
            </w:r>
          </w:p>
          <w:p w14:paraId="665B18BD" w14:textId="77777777" w:rsidR="004B341C" w:rsidRPr="00C01F69" w:rsidRDefault="004B341C" w:rsidP="00ED5850">
            <w:pPr>
              <w:spacing w:line="240" w:lineRule="auto"/>
              <w:rPr>
                <w:szCs w:val="24"/>
              </w:rPr>
            </w:pPr>
            <w:r w:rsidRPr="00C01F69">
              <w:rPr>
                <w:rStyle w:val="FontStyle104"/>
                <w:color w:val="auto"/>
              </w:rPr>
              <w:t>работа содержит более 10 орфографических ошибок</w:t>
            </w:r>
          </w:p>
        </w:tc>
      </w:tr>
      <w:tr w:rsidR="0016536F" w:rsidRPr="00C01F69" w14:paraId="5CE4821E" w14:textId="77777777" w:rsidTr="00D9204E">
        <w:tc>
          <w:tcPr>
            <w:tcW w:w="959" w:type="dxa"/>
          </w:tcPr>
          <w:p w14:paraId="1D19E5D2" w14:textId="77777777" w:rsidR="004B341C" w:rsidRPr="00C01F69" w:rsidRDefault="004B341C" w:rsidP="00ED5850">
            <w:pPr>
              <w:spacing w:line="240" w:lineRule="auto"/>
              <w:rPr>
                <w:szCs w:val="24"/>
              </w:rPr>
            </w:pPr>
            <w:r w:rsidRPr="00C01F69">
              <w:rPr>
                <w:szCs w:val="24"/>
              </w:rPr>
              <w:t>2</w:t>
            </w:r>
          </w:p>
        </w:tc>
        <w:tc>
          <w:tcPr>
            <w:tcW w:w="8895" w:type="dxa"/>
          </w:tcPr>
          <w:p w14:paraId="05925F3E" w14:textId="77777777" w:rsidR="004B341C" w:rsidRPr="00C01F69" w:rsidRDefault="004B341C" w:rsidP="00ED5850">
            <w:pPr>
              <w:pStyle w:val="Style16"/>
              <w:widowControl/>
              <w:spacing w:line="240" w:lineRule="auto"/>
              <w:ind w:right="62"/>
              <w:rPr>
                <w:rStyle w:val="FontStyle104"/>
                <w:color w:val="auto"/>
              </w:rPr>
            </w:pPr>
            <w:r w:rsidRPr="00C01F69">
              <w:rPr>
                <w:rStyle w:val="FontStyle104"/>
                <w:color w:val="auto"/>
              </w:rPr>
              <w:t>Учащийся показал свою неподготовленность к выполнению данного вида</w:t>
            </w:r>
            <w:r w:rsidRPr="00C01F69">
              <w:rPr>
                <w:rStyle w:val="FontStyle104"/>
                <w:color w:val="auto"/>
              </w:rPr>
              <w:br/>
              <w:t>работы и низкий уровень овладения умением самостоятельно выполнять</w:t>
            </w:r>
            <w:r w:rsidRPr="00C01F69">
              <w:rPr>
                <w:rStyle w:val="FontStyle104"/>
                <w:color w:val="auto"/>
              </w:rPr>
              <w:br/>
              <w:t>задание;</w:t>
            </w:r>
          </w:p>
          <w:p w14:paraId="5B5C789B" w14:textId="77777777" w:rsidR="004B341C" w:rsidRPr="00C01F69" w:rsidRDefault="004B341C" w:rsidP="00ED5850">
            <w:pPr>
              <w:pStyle w:val="Style16"/>
              <w:widowControl/>
              <w:spacing w:line="240" w:lineRule="auto"/>
              <w:ind w:left="5" w:right="62"/>
              <w:rPr>
                <w:rStyle w:val="FontStyle104"/>
                <w:color w:val="auto"/>
              </w:rPr>
            </w:pPr>
            <w:r w:rsidRPr="00C01F69">
              <w:rPr>
                <w:rStyle w:val="FontStyle104"/>
                <w:color w:val="auto"/>
              </w:rPr>
              <w:t>отсутствие логики изложения; не просматриваются основные способы</w:t>
            </w:r>
            <w:r w:rsidRPr="00C01F69">
              <w:rPr>
                <w:rStyle w:val="FontStyle104"/>
                <w:color w:val="auto"/>
              </w:rPr>
              <w:br/>
              <w:t>сжатия текста; автоматическое переписывание исходного текста без</w:t>
            </w:r>
            <w:r w:rsidRPr="00C01F69">
              <w:rPr>
                <w:rStyle w:val="FontStyle104"/>
                <w:color w:val="auto"/>
              </w:rPr>
              <w:br/>
              <w:t>выделения основных смысловых центров; работа содержит большое</w:t>
            </w:r>
            <w:r w:rsidRPr="00C01F69">
              <w:rPr>
                <w:rStyle w:val="FontStyle104"/>
                <w:color w:val="auto"/>
              </w:rPr>
              <w:br/>
              <w:t>количество орфографических и пунктуационных ошибок,  содержит</w:t>
            </w:r>
          </w:p>
          <w:p w14:paraId="058BBD29" w14:textId="77777777" w:rsidR="004B341C" w:rsidRPr="00C01F69" w:rsidRDefault="004B341C" w:rsidP="00ED5850">
            <w:pPr>
              <w:spacing w:line="240" w:lineRule="auto"/>
              <w:rPr>
                <w:szCs w:val="24"/>
              </w:rPr>
            </w:pPr>
            <w:proofErr w:type="spellStart"/>
            <w:r w:rsidRPr="00C01F69">
              <w:rPr>
                <w:rStyle w:val="FontStyle104"/>
                <w:color w:val="auto"/>
              </w:rPr>
              <w:t>фактологические</w:t>
            </w:r>
            <w:proofErr w:type="spellEnd"/>
            <w:r w:rsidRPr="00C01F69">
              <w:rPr>
                <w:rStyle w:val="FontStyle104"/>
                <w:color w:val="auto"/>
              </w:rPr>
              <w:t xml:space="preserve"> ошибки</w:t>
            </w:r>
          </w:p>
        </w:tc>
      </w:tr>
      <w:tr w:rsidR="0016536F" w:rsidRPr="00C01F69" w14:paraId="206B5C12" w14:textId="77777777" w:rsidTr="00D9204E">
        <w:trPr>
          <w:trHeight w:val="3256"/>
        </w:trPr>
        <w:tc>
          <w:tcPr>
            <w:tcW w:w="959" w:type="dxa"/>
          </w:tcPr>
          <w:p w14:paraId="4560A9E4" w14:textId="77777777" w:rsidR="004B341C" w:rsidRPr="00C01F69" w:rsidRDefault="004B341C" w:rsidP="00ED5850">
            <w:pPr>
              <w:spacing w:line="240" w:lineRule="auto"/>
              <w:rPr>
                <w:szCs w:val="24"/>
              </w:rPr>
            </w:pPr>
            <w:r w:rsidRPr="00C01F69">
              <w:rPr>
                <w:szCs w:val="24"/>
              </w:rPr>
              <w:t>3</w:t>
            </w:r>
          </w:p>
        </w:tc>
        <w:tc>
          <w:tcPr>
            <w:tcW w:w="8895" w:type="dxa"/>
          </w:tcPr>
          <w:p w14:paraId="2862665F" w14:textId="77777777" w:rsidR="004B341C" w:rsidRPr="00C01F69" w:rsidRDefault="004B341C" w:rsidP="00ED5850">
            <w:pPr>
              <w:pStyle w:val="Style16"/>
              <w:widowControl/>
              <w:spacing w:line="240" w:lineRule="auto"/>
              <w:ind w:right="72"/>
              <w:rPr>
                <w:rStyle w:val="FontStyle104"/>
                <w:color w:val="auto"/>
              </w:rPr>
            </w:pPr>
            <w:r w:rsidRPr="00C01F69">
              <w:rPr>
                <w:rStyle w:val="FontStyle104"/>
                <w:color w:val="auto"/>
              </w:rPr>
              <w:t>Работа выполнена учащимися в полном объеме; работа показывает знание</w:t>
            </w:r>
            <w:r w:rsidRPr="00C01F69">
              <w:rPr>
                <w:rStyle w:val="FontStyle104"/>
                <w:color w:val="auto"/>
              </w:rPr>
              <w:br/>
              <w:t>учеником основных способов переработки текста, необходимых для ее</w:t>
            </w:r>
            <w:r w:rsidRPr="00C01F69">
              <w:rPr>
                <w:rStyle w:val="FontStyle104"/>
                <w:color w:val="auto"/>
              </w:rPr>
              <w:br/>
              <w:t>выполнения;</w:t>
            </w:r>
          </w:p>
          <w:p w14:paraId="61FE1C7B" w14:textId="77777777" w:rsidR="004B341C" w:rsidRPr="00C01F69" w:rsidRDefault="004B341C" w:rsidP="00ED5850">
            <w:pPr>
              <w:pStyle w:val="Style16"/>
              <w:widowControl/>
              <w:spacing w:line="240" w:lineRule="auto"/>
              <w:ind w:left="5" w:right="62"/>
              <w:rPr>
                <w:rStyle w:val="FontStyle104"/>
                <w:color w:val="auto"/>
              </w:rPr>
            </w:pPr>
            <w:r w:rsidRPr="00C01F69">
              <w:rPr>
                <w:rStyle w:val="FontStyle104"/>
                <w:color w:val="auto"/>
              </w:rPr>
              <w:t>допускаются отклонения от необходимой последовательности, не</w:t>
            </w:r>
            <w:r w:rsidRPr="00C01F69">
              <w:rPr>
                <w:rStyle w:val="FontStyle104"/>
                <w:color w:val="auto"/>
              </w:rPr>
              <w:br/>
              <w:t>влияющие на правильность конечного результата; учащиеся используют</w:t>
            </w:r>
            <w:r w:rsidRPr="00C01F69">
              <w:rPr>
                <w:rStyle w:val="FontStyle104"/>
                <w:color w:val="auto"/>
              </w:rPr>
              <w:br/>
              <w:t>один из способов сжатия текста; наблюдается отсутствие 1-2</w:t>
            </w:r>
            <w:r w:rsidRPr="00C01F69">
              <w:rPr>
                <w:rStyle w:val="FontStyle104"/>
                <w:color w:val="auto"/>
              </w:rPr>
              <w:br/>
              <w:t>информативных центров исходного текста;</w:t>
            </w:r>
          </w:p>
          <w:p w14:paraId="6C978FF2" w14:textId="77777777" w:rsidR="004B341C" w:rsidRPr="00C01F69" w:rsidRDefault="004B341C" w:rsidP="00ED5850">
            <w:pPr>
              <w:pStyle w:val="Style16"/>
              <w:widowControl/>
              <w:spacing w:line="240" w:lineRule="auto"/>
              <w:ind w:left="5" w:right="67"/>
              <w:rPr>
                <w:rStyle w:val="FontStyle104"/>
                <w:color w:val="auto"/>
              </w:rPr>
            </w:pPr>
            <w:r w:rsidRPr="00C01F69">
              <w:rPr>
                <w:rStyle w:val="FontStyle104"/>
                <w:color w:val="auto"/>
              </w:rPr>
              <w:t>допускаются неточности и небрежность в оформлении работы; допущены</w:t>
            </w:r>
            <w:r w:rsidRPr="00C01F69">
              <w:rPr>
                <w:rStyle w:val="FontStyle104"/>
                <w:color w:val="auto"/>
              </w:rPr>
              <w:br/>
              <w:t>2 фактические ошибки, допущены орфографические ошибки (более 5),</w:t>
            </w:r>
          </w:p>
          <w:p w14:paraId="0D7A1B06" w14:textId="77777777" w:rsidR="004B341C" w:rsidRPr="00C01F69" w:rsidRDefault="004B341C" w:rsidP="00ED5850">
            <w:pPr>
              <w:spacing w:line="240" w:lineRule="auto"/>
              <w:rPr>
                <w:szCs w:val="24"/>
              </w:rPr>
            </w:pPr>
            <w:r w:rsidRPr="00C01F69">
              <w:rPr>
                <w:rStyle w:val="FontStyle104"/>
                <w:color w:val="auto"/>
              </w:rPr>
              <w:t>пунктуационные (более 7)</w:t>
            </w:r>
          </w:p>
        </w:tc>
      </w:tr>
      <w:tr w:rsidR="0016536F" w:rsidRPr="00C01F69" w14:paraId="1502A6B5" w14:textId="77777777" w:rsidTr="00D9204E">
        <w:trPr>
          <w:trHeight w:val="3284"/>
        </w:trPr>
        <w:tc>
          <w:tcPr>
            <w:tcW w:w="959" w:type="dxa"/>
          </w:tcPr>
          <w:p w14:paraId="51B7DC6E" w14:textId="77777777" w:rsidR="004B341C" w:rsidRPr="00C01F69" w:rsidRDefault="004B341C" w:rsidP="00ED5850">
            <w:pPr>
              <w:spacing w:line="240" w:lineRule="auto"/>
              <w:rPr>
                <w:szCs w:val="24"/>
                <w:lang w:val="en-US"/>
              </w:rPr>
            </w:pPr>
            <w:r w:rsidRPr="00C01F69">
              <w:rPr>
                <w:szCs w:val="24"/>
                <w:lang w:val="en-US"/>
              </w:rPr>
              <w:t>4</w:t>
            </w:r>
          </w:p>
        </w:tc>
        <w:tc>
          <w:tcPr>
            <w:tcW w:w="8895" w:type="dxa"/>
          </w:tcPr>
          <w:p w14:paraId="15904327" w14:textId="77777777" w:rsidR="004B341C" w:rsidRPr="00C01F69" w:rsidRDefault="004B341C" w:rsidP="00ED5850">
            <w:pPr>
              <w:pStyle w:val="Style16"/>
              <w:widowControl/>
              <w:spacing w:line="240" w:lineRule="auto"/>
              <w:ind w:right="58"/>
              <w:rPr>
                <w:rStyle w:val="FontStyle104"/>
                <w:color w:val="auto"/>
              </w:rPr>
            </w:pPr>
            <w:r w:rsidRPr="00C01F69">
              <w:rPr>
                <w:rStyle w:val="FontStyle104"/>
                <w:color w:val="auto"/>
              </w:rPr>
              <w:t>Работа выполнена в полном объеме с соблюдением необходимой</w:t>
            </w:r>
            <w:r w:rsidRPr="00C01F69">
              <w:rPr>
                <w:rStyle w:val="FontStyle104"/>
                <w:color w:val="auto"/>
              </w:rPr>
              <w:br/>
              <w:t>последовательности; в конспекте нашли отражение основные положения</w:t>
            </w:r>
            <w:r w:rsidRPr="00C01F69">
              <w:rPr>
                <w:rStyle w:val="FontStyle104"/>
                <w:color w:val="auto"/>
              </w:rPr>
              <w:br/>
              <w:t>текста;</w:t>
            </w:r>
          </w:p>
          <w:p w14:paraId="5A6CE4D1" w14:textId="77777777" w:rsidR="004B341C" w:rsidRPr="00C01F69" w:rsidRDefault="004B341C" w:rsidP="00ED5850">
            <w:pPr>
              <w:pStyle w:val="Style16"/>
              <w:widowControl/>
              <w:spacing w:line="240" w:lineRule="auto"/>
              <w:ind w:right="72"/>
              <w:rPr>
                <w:rStyle w:val="FontStyle104"/>
                <w:color w:val="auto"/>
              </w:rPr>
            </w:pPr>
            <w:r w:rsidRPr="00C01F69">
              <w:rPr>
                <w:rStyle w:val="FontStyle104"/>
                <w:color w:val="auto"/>
              </w:rPr>
              <w:t>выделены информативные центры исходного текста; объём конспекта не</w:t>
            </w:r>
            <w:r w:rsidRPr="00C01F69">
              <w:rPr>
                <w:rStyle w:val="FontStyle104"/>
                <w:color w:val="auto"/>
              </w:rPr>
              <w:br/>
              <w:t>превышает одну треть исходного текста; главные положения</w:t>
            </w:r>
            <w:r w:rsidRPr="00C01F69">
              <w:rPr>
                <w:rStyle w:val="FontStyle104"/>
                <w:color w:val="auto"/>
              </w:rPr>
              <w:br/>
              <w:t>сформулированы чётко, без искажений; отдельные положения</w:t>
            </w:r>
            <w:r w:rsidRPr="00C01F69">
              <w:rPr>
                <w:rStyle w:val="FontStyle104"/>
                <w:color w:val="auto"/>
              </w:rPr>
              <w:br/>
              <w:t>подтверждены цитатами или примерами из текста;</w:t>
            </w:r>
          </w:p>
          <w:p w14:paraId="1E9301DD" w14:textId="77777777" w:rsidR="004B341C" w:rsidRPr="00C01F69" w:rsidRDefault="004B341C" w:rsidP="00ED5850">
            <w:pPr>
              <w:pStyle w:val="Style16"/>
              <w:widowControl/>
              <w:spacing w:line="240" w:lineRule="auto"/>
              <w:ind w:left="10" w:right="72"/>
              <w:rPr>
                <w:rStyle w:val="FontStyle104"/>
                <w:color w:val="auto"/>
              </w:rPr>
            </w:pPr>
            <w:r w:rsidRPr="00C01F69">
              <w:rPr>
                <w:rStyle w:val="FontStyle104"/>
                <w:color w:val="auto"/>
              </w:rPr>
              <w:t>материал проанализирован глубоко; применены основные способы</w:t>
            </w:r>
            <w:r w:rsidRPr="00C01F69">
              <w:rPr>
                <w:rStyle w:val="FontStyle104"/>
                <w:color w:val="auto"/>
              </w:rPr>
              <w:br/>
              <w:t>сжатия текста (исключение, обобщение, упрощение); работа оформляется</w:t>
            </w:r>
            <w:r w:rsidRPr="00C01F69">
              <w:rPr>
                <w:rStyle w:val="FontStyle104"/>
                <w:color w:val="auto"/>
              </w:rPr>
              <w:br/>
              <w:t>аккуратно, но допущено несколько орфографических (пунктуационных)</w:t>
            </w:r>
          </w:p>
          <w:p w14:paraId="08BB5042" w14:textId="77777777" w:rsidR="004B341C" w:rsidRPr="00C01F69" w:rsidRDefault="004B341C" w:rsidP="00ED5850">
            <w:pPr>
              <w:pStyle w:val="Style16"/>
              <w:widowControl/>
              <w:spacing w:line="240" w:lineRule="auto"/>
              <w:ind w:right="72"/>
              <w:rPr>
                <w:rStyle w:val="FontStyle104"/>
                <w:color w:val="auto"/>
                <w:lang w:val="en-US"/>
              </w:rPr>
            </w:pPr>
            <w:r w:rsidRPr="00C01F69">
              <w:rPr>
                <w:rStyle w:val="FontStyle104"/>
                <w:color w:val="auto"/>
              </w:rPr>
              <w:t>ошибок</w:t>
            </w:r>
          </w:p>
        </w:tc>
      </w:tr>
      <w:tr w:rsidR="004B341C" w:rsidRPr="00C01F69" w14:paraId="5030FF62" w14:textId="77777777" w:rsidTr="00D9204E">
        <w:trPr>
          <w:trHeight w:val="3284"/>
        </w:trPr>
        <w:tc>
          <w:tcPr>
            <w:tcW w:w="959" w:type="dxa"/>
          </w:tcPr>
          <w:p w14:paraId="21C2201C" w14:textId="77777777" w:rsidR="004B341C" w:rsidRPr="00C01F69" w:rsidRDefault="004B341C" w:rsidP="00ED5850">
            <w:pPr>
              <w:spacing w:line="240" w:lineRule="auto"/>
              <w:rPr>
                <w:szCs w:val="24"/>
                <w:lang w:val="en-US"/>
              </w:rPr>
            </w:pPr>
            <w:r w:rsidRPr="00C01F69">
              <w:rPr>
                <w:szCs w:val="24"/>
                <w:lang w:val="en-US"/>
              </w:rPr>
              <w:t>5</w:t>
            </w:r>
          </w:p>
        </w:tc>
        <w:tc>
          <w:tcPr>
            <w:tcW w:w="8895" w:type="dxa"/>
          </w:tcPr>
          <w:p w14:paraId="2F56880C" w14:textId="77777777" w:rsidR="004B341C" w:rsidRPr="00C01F69" w:rsidRDefault="004B341C" w:rsidP="00ED5850">
            <w:pPr>
              <w:pStyle w:val="Style16"/>
              <w:widowControl/>
              <w:spacing w:line="240" w:lineRule="auto"/>
              <w:ind w:left="5" w:right="62"/>
              <w:rPr>
                <w:rStyle w:val="FontStyle104"/>
                <w:color w:val="auto"/>
              </w:rPr>
            </w:pPr>
            <w:r w:rsidRPr="00C01F69">
              <w:rPr>
                <w:rStyle w:val="FontStyle104"/>
                <w:color w:val="auto"/>
              </w:rPr>
              <w:t>Работа выполнена в полном объеме с соблюдением необходимой</w:t>
            </w:r>
            <w:r w:rsidRPr="00C01F69">
              <w:rPr>
                <w:rStyle w:val="FontStyle104"/>
                <w:color w:val="auto"/>
              </w:rPr>
              <w:br/>
              <w:t>последовательности;</w:t>
            </w:r>
          </w:p>
          <w:p w14:paraId="25ADFED7"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объём конспекта не превышает одну треть исходного текста;</w:t>
            </w:r>
            <w:r w:rsidRPr="00C01F69">
              <w:rPr>
                <w:rStyle w:val="FontStyle104"/>
                <w:color w:val="auto"/>
              </w:rPr>
              <w:br/>
              <w:t>работа оформлена аккуратно;</w:t>
            </w:r>
          </w:p>
          <w:p w14:paraId="1F1646B7" w14:textId="77777777" w:rsidR="004B341C" w:rsidRPr="00C01F69" w:rsidRDefault="004B341C" w:rsidP="00ED5850">
            <w:pPr>
              <w:pStyle w:val="Style16"/>
              <w:widowControl/>
              <w:spacing w:line="240" w:lineRule="auto"/>
              <w:ind w:left="10"/>
              <w:rPr>
                <w:rStyle w:val="FontStyle104"/>
                <w:color w:val="auto"/>
              </w:rPr>
            </w:pPr>
            <w:r w:rsidRPr="00C01F69">
              <w:rPr>
                <w:rStyle w:val="FontStyle104"/>
                <w:color w:val="auto"/>
              </w:rPr>
              <w:t>содержит исходные данные источника, конспект которого составлен;</w:t>
            </w:r>
          </w:p>
          <w:p w14:paraId="34A38E55" w14:textId="77777777" w:rsidR="004B341C" w:rsidRPr="00C01F69" w:rsidRDefault="004B341C" w:rsidP="00ED5850">
            <w:pPr>
              <w:pStyle w:val="Style16"/>
              <w:widowControl/>
              <w:spacing w:line="240" w:lineRule="auto"/>
              <w:ind w:left="5"/>
              <w:rPr>
                <w:rStyle w:val="FontStyle104"/>
                <w:color w:val="auto"/>
              </w:rPr>
            </w:pPr>
            <w:r w:rsidRPr="00C01F69">
              <w:rPr>
                <w:rStyle w:val="FontStyle104"/>
                <w:color w:val="auto"/>
              </w:rPr>
              <w:t>в работе нашли отражение все основные положения текста;</w:t>
            </w:r>
          </w:p>
          <w:p w14:paraId="01982109" w14:textId="77777777" w:rsidR="004B341C" w:rsidRPr="00C01F69" w:rsidRDefault="004B341C" w:rsidP="00ED5850">
            <w:pPr>
              <w:pStyle w:val="Style16"/>
              <w:widowControl/>
              <w:spacing w:line="240" w:lineRule="auto"/>
              <w:ind w:left="5"/>
              <w:rPr>
                <w:rStyle w:val="FontStyle104"/>
                <w:color w:val="auto"/>
              </w:rPr>
            </w:pPr>
            <w:r w:rsidRPr="00C01F69">
              <w:rPr>
                <w:rStyle w:val="FontStyle104"/>
                <w:color w:val="auto"/>
              </w:rPr>
              <w:t>выделены информативные центры исходного текста;</w:t>
            </w:r>
          </w:p>
          <w:p w14:paraId="4437F4B1" w14:textId="77777777" w:rsidR="004B341C" w:rsidRPr="00C01F69" w:rsidRDefault="004B341C" w:rsidP="00ED5850">
            <w:pPr>
              <w:pStyle w:val="Style16"/>
              <w:widowControl/>
              <w:spacing w:line="240" w:lineRule="auto"/>
              <w:ind w:left="5"/>
              <w:rPr>
                <w:rStyle w:val="FontStyle104"/>
                <w:color w:val="auto"/>
              </w:rPr>
            </w:pPr>
            <w:r w:rsidRPr="00C01F69">
              <w:rPr>
                <w:rStyle w:val="FontStyle104"/>
                <w:color w:val="auto"/>
              </w:rPr>
              <w:t>главные положения сформулированы чётко, без искажений;</w:t>
            </w:r>
          </w:p>
          <w:p w14:paraId="31B2FA67" w14:textId="77777777" w:rsidR="004B341C" w:rsidRPr="00C01F69" w:rsidRDefault="004B341C" w:rsidP="00ED5850">
            <w:pPr>
              <w:pStyle w:val="Style16"/>
              <w:widowControl/>
              <w:spacing w:line="240" w:lineRule="auto"/>
              <w:ind w:left="10"/>
              <w:rPr>
                <w:rStyle w:val="FontStyle104"/>
                <w:color w:val="auto"/>
              </w:rPr>
            </w:pPr>
            <w:r w:rsidRPr="00C01F69">
              <w:rPr>
                <w:rStyle w:val="FontStyle104"/>
                <w:color w:val="auto"/>
              </w:rPr>
              <w:t>отдельные положения подтверждены цитатами или примерами из текста;</w:t>
            </w:r>
          </w:p>
          <w:p w14:paraId="3A3D0707"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учащийся обнаруживает глубокое понимание материала;</w:t>
            </w:r>
          </w:p>
          <w:p w14:paraId="52436791" w14:textId="77777777" w:rsidR="004B341C" w:rsidRPr="00C01F69" w:rsidRDefault="004B341C" w:rsidP="00ED5850">
            <w:pPr>
              <w:pStyle w:val="Style16"/>
              <w:widowControl/>
              <w:spacing w:line="240" w:lineRule="auto"/>
              <w:ind w:left="5"/>
              <w:rPr>
                <w:rStyle w:val="FontStyle104"/>
                <w:color w:val="auto"/>
              </w:rPr>
            </w:pPr>
            <w:r w:rsidRPr="00C01F69">
              <w:rPr>
                <w:rStyle w:val="FontStyle104"/>
                <w:color w:val="auto"/>
              </w:rPr>
              <w:t>применены 3 основных способа сжатия текста (исключение, обобщение,</w:t>
            </w:r>
          </w:p>
          <w:p w14:paraId="7EE8FF36"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упрощение).</w:t>
            </w:r>
          </w:p>
          <w:p w14:paraId="4B93BD24" w14:textId="77777777" w:rsidR="004B341C" w:rsidRPr="00C01F69" w:rsidRDefault="004B341C" w:rsidP="00ED5850">
            <w:pPr>
              <w:pStyle w:val="Style4"/>
              <w:widowControl/>
              <w:spacing w:line="240" w:lineRule="auto"/>
              <w:ind w:left="5"/>
              <w:rPr>
                <w:rStyle w:val="FontStyle103"/>
                <w:color w:val="auto"/>
                <w:sz w:val="24"/>
                <w:szCs w:val="24"/>
                <w:u w:val="single"/>
              </w:rPr>
            </w:pPr>
            <w:r w:rsidRPr="00C01F69">
              <w:rPr>
                <w:rStyle w:val="FontStyle103"/>
                <w:color w:val="auto"/>
                <w:sz w:val="24"/>
                <w:szCs w:val="24"/>
                <w:u w:val="single"/>
              </w:rPr>
              <w:t>Исключение:</w:t>
            </w:r>
          </w:p>
          <w:p w14:paraId="7DCBF819" w14:textId="77777777" w:rsidR="004B341C" w:rsidRPr="00C01F69" w:rsidRDefault="004B341C" w:rsidP="00ED5850">
            <w:pPr>
              <w:pStyle w:val="Style32"/>
              <w:widowControl/>
              <w:tabs>
                <w:tab w:val="left" w:pos="288"/>
              </w:tabs>
              <w:spacing w:line="240" w:lineRule="auto"/>
              <w:ind w:left="5" w:right="72"/>
              <w:rPr>
                <w:rStyle w:val="FontStyle104"/>
                <w:color w:val="auto"/>
              </w:rPr>
            </w:pPr>
            <w:r w:rsidRPr="00C01F69">
              <w:rPr>
                <w:rStyle w:val="FontStyle104"/>
                <w:color w:val="auto"/>
              </w:rPr>
              <w:t>а)</w:t>
            </w:r>
            <w:r w:rsidRPr="00C01F69">
              <w:rPr>
                <w:rStyle w:val="FontStyle104"/>
                <w:color w:val="auto"/>
              </w:rPr>
              <w:tab/>
              <w:t>предложений или их фрагментов, содержащих второстепенные факты</w:t>
            </w:r>
            <w:r w:rsidRPr="00C01F69">
              <w:rPr>
                <w:rStyle w:val="FontStyle104"/>
                <w:color w:val="auto"/>
              </w:rPr>
              <w:br/>
              <w:t>(подробности, детали, примеры, числовые данные, отступления и т.д.);</w:t>
            </w:r>
          </w:p>
          <w:p w14:paraId="14F9D81D" w14:textId="77777777" w:rsidR="004B341C" w:rsidRPr="00C01F69" w:rsidRDefault="004B341C" w:rsidP="00ED5850">
            <w:pPr>
              <w:pStyle w:val="Style32"/>
              <w:widowControl/>
              <w:tabs>
                <w:tab w:val="left" w:pos="288"/>
              </w:tabs>
              <w:spacing w:line="240" w:lineRule="auto"/>
              <w:ind w:left="5"/>
              <w:rPr>
                <w:rStyle w:val="FontStyle104"/>
                <w:color w:val="auto"/>
              </w:rPr>
            </w:pPr>
            <w:r w:rsidRPr="00C01F69">
              <w:rPr>
                <w:rStyle w:val="FontStyle104"/>
                <w:color w:val="auto"/>
              </w:rPr>
              <w:t>б)</w:t>
            </w:r>
            <w:r w:rsidRPr="00C01F69">
              <w:rPr>
                <w:rStyle w:val="FontStyle104"/>
                <w:color w:val="auto"/>
              </w:rPr>
              <w:tab/>
              <w:t>предложений с описаниями и рассуждениями;</w:t>
            </w:r>
          </w:p>
          <w:p w14:paraId="4FE47BEB" w14:textId="77777777" w:rsidR="004B341C" w:rsidRPr="00C01F69" w:rsidRDefault="004B341C" w:rsidP="00ED5850">
            <w:pPr>
              <w:pStyle w:val="Style32"/>
              <w:widowControl/>
              <w:tabs>
                <w:tab w:val="left" w:pos="288"/>
              </w:tabs>
              <w:spacing w:line="240" w:lineRule="auto"/>
              <w:ind w:left="5"/>
              <w:rPr>
                <w:rStyle w:val="FontStyle104"/>
                <w:color w:val="auto"/>
              </w:rPr>
            </w:pPr>
            <w:r w:rsidRPr="00C01F69">
              <w:rPr>
                <w:rStyle w:val="FontStyle104"/>
                <w:color w:val="auto"/>
              </w:rPr>
              <w:t>в)</w:t>
            </w:r>
            <w:r w:rsidRPr="00C01F69">
              <w:rPr>
                <w:rStyle w:val="FontStyle104"/>
                <w:color w:val="auto"/>
              </w:rPr>
              <w:tab/>
              <w:t>повторов;</w:t>
            </w:r>
          </w:p>
          <w:p w14:paraId="0B72C6BB" w14:textId="77777777" w:rsidR="004B341C" w:rsidRPr="00C01F69" w:rsidRDefault="004B341C" w:rsidP="00ED5850">
            <w:pPr>
              <w:pStyle w:val="Style32"/>
              <w:widowControl/>
              <w:tabs>
                <w:tab w:val="left" w:pos="288"/>
              </w:tabs>
              <w:spacing w:line="240" w:lineRule="auto"/>
              <w:ind w:left="5"/>
              <w:rPr>
                <w:rStyle w:val="FontStyle103"/>
                <w:color w:val="auto"/>
                <w:sz w:val="24"/>
                <w:szCs w:val="24"/>
                <w:u w:val="single"/>
              </w:rPr>
            </w:pPr>
            <w:r w:rsidRPr="00C01F69">
              <w:rPr>
                <w:rStyle w:val="FontStyle104"/>
                <w:color w:val="auto"/>
              </w:rPr>
              <w:t>г)</w:t>
            </w:r>
            <w:r w:rsidRPr="00C01F69">
              <w:rPr>
                <w:rStyle w:val="FontStyle104"/>
                <w:color w:val="auto"/>
              </w:rPr>
              <w:tab/>
              <w:t>одного или нескольких синонимов.</w:t>
            </w:r>
            <w:r w:rsidRPr="00C01F69">
              <w:rPr>
                <w:rStyle w:val="FontStyle104"/>
                <w:color w:val="auto"/>
              </w:rPr>
              <w:br/>
            </w:r>
            <w:r w:rsidRPr="00C01F69">
              <w:rPr>
                <w:rStyle w:val="FontStyle103"/>
                <w:color w:val="auto"/>
                <w:sz w:val="24"/>
                <w:szCs w:val="24"/>
                <w:u w:val="single"/>
              </w:rPr>
              <w:t>Обобщение:</w:t>
            </w:r>
          </w:p>
          <w:p w14:paraId="4D3EBE0A" w14:textId="77777777" w:rsidR="004B341C" w:rsidRPr="00C01F69" w:rsidRDefault="004B341C" w:rsidP="00ED5850">
            <w:pPr>
              <w:pStyle w:val="Style32"/>
              <w:widowControl/>
              <w:tabs>
                <w:tab w:val="left" w:pos="398"/>
              </w:tabs>
              <w:spacing w:line="240" w:lineRule="auto"/>
              <w:ind w:right="67"/>
              <w:rPr>
                <w:rStyle w:val="FontStyle104"/>
                <w:color w:val="auto"/>
              </w:rPr>
            </w:pPr>
            <w:r w:rsidRPr="00C01F69">
              <w:rPr>
                <w:rStyle w:val="FontStyle104"/>
                <w:color w:val="auto"/>
              </w:rPr>
              <w:t>а)</w:t>
            </w:r>
            <w:r w:rsidRPr="00C01F69">
              <w:rPr>
                <w:rStyle w:val="FontStyle104"/>
                <w:color w:val="auto"/>
              </w:rPr>
              <w:tab/>
              <w:t>обобщение нескольких однородных мелких (частных, единичных)</w:t>
            </w:r>
            <w:r w:rsidRPr="00C01F69">
              <w:rPr>
                <w:rStyle w:val="FontStyle104"/>
                <w:color w:val="auto"/>
              </w:rPr>
              <w:br/>
              <w:t>вопросов, фактов, примеров. (В этом случае нужно сначала найти в тексте</w:t>
            </w:r>
            <w:r w:rsidRPr="00C01F69">
              <w:rPr>
                <w:rStyle w:val="FontStyle104"/>
                <w:color w:val="auto"/>
              </w:rPr>
              <w:br/>
              <w:t>эти однородные частные факты, вычленить в них общее, а затем подобрать</w:t>
            </w:r>
            <w:r w:rsidRPr="00C01F69">
              <w:rPr>
                <w:rStyle w:val="FontStyle104"/>
                <w:color w:val="auto"/>
              </w:rPr>
              <w:br/>
              <w:t>языковую форму их обобщенной передачи, то есть переформулировать</w:t>
            </w:r>
            <w:r w:rsidRPr="00C01F69">
              <w:rPr>
                <w:rStyle w:val="FontStyle104"/>
                <w:color w:val="auto"/>
              </w:rPr>
              <w:br/>
              <w:t>мысль своими словами. Например: В коробке лежали синие, красные,</w:t>
            </w:r>
            <w:r w:rsidRPr="00C01F69">
              <w:rPr>
                <w:rStyle w:val="FontStyle104"/>
                <w:color w:val="auto"/>
              </w:rPr>
              <w:br/>
              <w:t>зеленые и жёлтые шары. = В коробке лежали разноцветные шары.)</w:t>
            </w:r>
          </w:p>
          <w:p w14:paraId="7B0D51C2" w14:textId="77777777" w:rsidR="004B341C" w:rsidRPr="00C01F69" w:rsidRDefault="004B341C" w:rsidP="00ED5850">
            <w:pPr>
              <w:pStyle w:val="Style36"/>
              <w:widowControl/>
              <w:tabs>
                <w:tab w:val="left" w:pos="398"/>
              </w:tabs>
              <w:spacing w:line="240" w:lineRule="auto"/>
              <w:jc w:val="both"/>
              <w:rPr>
                <w:rStyle w:val="FontStyle103"/>
                <w:color w:val="auto"/>
                <w:sz w:val="24"/>
                <w:szCs w:val="24"/>
                <w:u w:val="single"/>
              </w:rPr>
            </w:pPr>
            <w:r w:rsidRPr="00C01F69">
              <w:rPr>
                <w:rStyle w:val="FontStyle104"/>
                <w:color w:val="auto"/>
              </w:rPr>
              <w:t>б)</w:t>
            </w:r>
            <w:r w:rsidRPr="00C01F69">
              <w:rPr>
                <w:rStyle w:val="FontStyle104"/>
                <w:color w:val="auto"/>
              </w:rPr>
              <w:tab/>
              <w:t>образование сложного предложения путем слияния двух смежных</w:t>
            </w:r>
            <w:r w:rsidRPr="00C01F69">
              <w:rPr>
                <w:rStyle w:val="FontStyle104"/>
                <w:color w:val="auto"/>
              </w:rPr>
              <w:br/>
              <w:t>предложений, повествующих об одном и том же предмете речи.</w:t>
            </w:r>
            <w:r w:rsidRPr="00C01F69">
              <w:rPr>
                <w:rStyle w:val="FontStyle104"/>
                <w:color w:val="auto"/>
              </w:rPr>
              <w:br/>
            </w:r>
            <w:r w:rsidRPr="00C01F69">
              <w:rPr>
                <w:rStyle w:val="FontStyle103"/>
                <w:color w:val="auto"/>
                <w:sz w:val="24"/>
                <w:szCs w:val="24"/>
                <w:u w:val="single"/>
              </w:rPr>
              <w:t>Упрощение:</w:t>
            </w:r>
          </w:p>
          <w:p w14:paraId="49066E4C" w14:textId="77777777" w:rsidR="004B341C" w:rsidRPr="00C01F69" w:rsidRDefault="004B341C" w:rsidP="00ED5850">
            <w:pPr>
              <w:pStyle w:val="Style32"/>
              <w:widowControl/>
              <w:tabs>
                <w:tab w:val="left" w:pos="283"/>
              </w:tabs>
              <w:spacing w:line="240" w:lineRule="auto"/>
              <w:ind w:left="5"/>
              <w:rPr>
                <w:rStyle w:val="FontStyle104"/>
                <w:color w:val="auto"/>
              </w:rPr>
            </w:pPr>
            <w:r w:rsidRPr="00C01F69">
              <w:rPr>
                <w:rStyle w:val="FontStyle104"/>
                <w:color w:val="auto"/>
              </w:rPr>
              <w:t>а)</w:t>
            </w:r>
            <w:r w:rsidRPr="00C01F69">
              <w:rPr>
                <w:rStyle w:val="FontStyle104"/>
                <w:color w:val="auto"/>
              </w:rPr>
              <w:tab/>
              <w:t>разбивка сложного предложения на сокращенные простые;</w:t>
            </w:r>
          </w:p>
          <w:p w14:paraId="16C225F7" w14:textId="77777777" w:rsidR="004B341C" w:rsidRPr="00C01F69" w:rsidRDefault="004B341C" w:rsidP="00ED5850">
            <w:pPr>
              <w:pStyle w:val="Style32"/>
              <w:widowControl/>
              <w:tabs>
                <w:tab w:val="left" w:pos="283"/>
              </w:tabs>
              <w:spacing w:line="240" w:lineRule="auto"/>
              <w:ind w:left="5"/>
              <w:rPr>
                <w:rStyle w:val="FontStyle104"/>
                <w:color w:val="auto"/>
              </w:rPr>
            </w:pPr>
            <w:r w:rsidRPr="00C01F69">
              <w:rPr>
                <w:rStyle w:val="FontStyle104"/>
                <w:color w:val="auto"/>
              </w:rPr>
              <w:t>б)</w:t>
            </w:r>
            <w:r w:rsidRPr="00C01F69">
              <w:rPr>
                <w:rStyle w:val="FontStyle104"/>
                <w:color w:val="auto"/>
              </w:rPr>
              <w:tab/>
              <w:t>замена сложноподчинённого предложения простым.</w:t>
            </w:r>
          </w:p>
          <w:p w14:paraId="31372BBB" w14:textId="77777777" w:rsidR="004B341C" w:rsidRPr="00C01F69" w:rsidRDefault="004B341C" w:rsidP="00ED5850">
            <w:pPr>
              <w:pStyle w:val="Style32"/>
              <w:widowControl/>
              <w:tabs>
                <w:tab w:val="left" w:pos="283"/>
              </w:tabs>
              <w:spacing w:line="240" w:lineRule="auto"/>
              <w:ind w:left="5"/>
              <w:rPr>
                <w:rStyle w:val="FontStyle104"/>
                <w:color w:val="auto"/>
              </w:rPr>
            </w:pPr>
            <w:r w:rsidRPr="00C01F69">
              <w:rPr>
                <w:rStyle w:val="FontStyle104"/>
                <w:color w:val="auto"/>
              </w:rPr>
              <w:t>в)</w:t>
            </w:r>
            <w:r w:rsidRPr="00C01F69">
              <w:rPr>
                <w:rStyle w:val="FontStyle104"/>
                <w:color w:val="auto"/>
              </w:rPr>
              <w:tab/>
              <w:t>перевод диалога или прямой речи в косвенную;</w:t>
            </w:r>
          </w:p>
          <w:p w14:paraId="2C9564D9" w14:textId="77777777" w:rsidR="004B341C" w:rsidRPr="00C01F69" w:rsidRDefault="004B341C" w:rsidP="00ED5850">
            <w:pPr>
              <w:pStyle w:val="Style32"/>
              <w:widowControl/>
              <w:tabs>
                <w:tab w:val="left" w:pos="283"/>
              </w:tabs>
              <w:spacing w:line="240" w:lineRule="auto"/>
              <w:ind w:left="5"/>
              <w:rPr>
                <w:rStyle w:val="FontStyle104"/>
                <w:color w:val="auto"/>
              </w:rPr>
            </w:pPr>
            <w:r w:rsidRPr="00C01F69">
              <w:rPr>
                <w:rStyle w:val="FontStyle104"/>
                <w:color w:val="auto"/>
              </w:rPr>
              <w:t>г)</w:t>
            </w:r>
            <w:r w:rsidRPr="00C01F69">
              <w:rPr>
                <w:rStyle w:val="FontStyle104"/>
                <w:color w:val="auto"/>
              </w:rPr>
              <w:tab/>
              <w:t>замена фрагмента текста синонимичным выражением.</w:t>
            </w:r>
          </w:p>
          <w:p w14:paraId="7A4AB058" w14:textId="77777777" w:rsidR="004B341C" w:rsidRPr="00C01F69" w:rsidRDefault="004B341C" w:rsidP="00ED5850">
            <w:pPr>
              <w:pStyle w:val="Style32"/>
              <w:widowControl/>
              <w:tabs>
                <w:tab w:val="left" w:pos="283"/>
              </w:tabs>
              <w:spacing w:line="240" w:lineRule="auto"/>
              <w:ind w:left="5"/>
              <w:rPr>
                <w:rStyle w:val="FontStyle104"/>
                <w:color w:val="auto"/>
              </w:rPr>
            </w:pPr>
            <w:r w:rsidRPr="00C01F69">
              <w:rPr>
                <w:rStyle w:val="FontStyle104"/>
                <w:color w:val="auto"/>
              </w:rPr>
              <w:t>д)</w:t>
            </w:r>
            <w:r w:rsidRPr="00C01F69">
              <w:rPr>
                <w:rStyle w:val="FontStyle104"/>
                <w:color w:val="auto"/>
              </w:rPr>
              <w:tab/>
              <w:t>формулирование мысли своими словами</w:t>
            </w:r>
          </w:p>
          <w:p w14:paraId="1E5C262B" w14:textId="77777777" w:rsidR="004B341C" w:rsidRPr="00C01F69" w:rsidRDefault="004B341C" w:rsidP="00ED5850">
            <w:pPr>
              <w:pStyle w:val="Style16"/>
              <w:widowControl/>
              <w:spacing w:line="240" w:lineRule="auto"/>
              <w:ind w:right="58"/>
              <w:rPr>
                <w:rStyle w:val="FontStyle104"/>
                <w:color w:val="auto"/>
              </w:rPr>
            </w:pPr>
            <w:r w:rsidRPr="00C01F69">
              <w:rPr>
                <w:rStyle w:val="FontStyle104"/>
                <w:color w:val="auto"/>
              </w:rPr>
              <w:t>не допущено ни одной орфографической ошибки, (возможно, 1-2</w:t>
            </w:r>
            <w:r w:rsidRPr="00C01F69">
              <w:rPr>
                <w:rStyle w:val="FontStyle104"/>
                <w:color w:val="auto"/>
              </w:rPr>
              <w:br/>
            </w:r>
            <w:r w:rsidRPr="00C01F69">
              <w:rPr>
                <w:rStyle w:val="FontStyle104"/>
                <w:color w:val="auto"/>
                <w:u w:val="single"/>
              </w:rPr>
              <w:t>пунктуационных)</w:t>
            </w:r>
          </w:p>
        </w:tc>
      </w:tr>
    </w:tbl>
    <w:p w14:paraId="02C2428C" w14:textId="77777777" w:rsidR="004B341C" w:rsidRPr="00C01F69" w:rsidRDefault="004B341C" w:rsidP="00ED5850">
      <w:pPr>
        <w:spacing w:line="240" w:lineRule="auto"/>
        <w:rPr>
          <w:szCs w:val="24"/>
        </w:rPr>
      </w:pPr>
    </w:p>
    <w:p w14:paraId="717FB692" w14:textId="77777777" w:rsidR="004B341C" w:rsidRPr="00C01F69" w:rsidRDefault="004B341C" w:rsidP="00ED5850">
      <w:pPr>
        <w:pStyle w:val="Style4"/>
        <w:widowControl/>
        <w:spacing w:line="240" w:lineRule="auto"/>
        <w:ind w:left="10"/>
        <w:jc w:val="left"/>
        <w:rPr>
          <w:rStyle w:val="FontStyle103"/>
          <w:color w:val="auto"/>
          <w:sz w:val="24"/>
          <w:szCs w:val="24"/>
          <w:u w:val="single"/>
        </w:rPr>
      </w:pPr>
      <w:r w:rsidRPr="00C01F69">
        <w:rPr>
          <w:rStyle w:val="FontStyle103"/>
          <w:color w:val="auto"/>
          <w:sz w:val="24"/>
          <w:szCs w:val="24"/>
          <w:u w:val="single"/>
        </w:rPr>
        <w:t>Общие критерии оценивания таблицы</w:t>
      </w:r>
    </w:p>
    <w:p w14:paraId="4B8BE458" w14:textId="77777777" w:rsidR="004B341C" w:rsidRPr="00C01F69" w:rsidRDefault="004B341C" w:rsidP="00ED5850">
      <w:pPr>
        <w:pStyle w:val="Style16"/>
        <w:widowControl/>
        <w:spacing w:line="240" w:lineRule="auto"/>
        <w:ind w:left="10"/>
        <w:rPr>
          <w:rStyle w:val="FontStyle104"/>
          <w:color w:val="auto"/>
        </w:rPr>
      </w:pPr>
      <w:r w:rsidRPr="00C01F69">
        <w:rPr>
          <w:rStyle w:val="FontStyle104"/>
          <w:color w:val="auto"/>
        </w:rPr>
        <w:t>0 - это отсутствие ответа или отказ от выполнения работы, не ставится в журнал, не</w:t>
      </w:r>
    </w:p>
    <w:p w14:paraId="50C3E4B3" w14:textId="77777777" w:rsidR="004B341C" w:rsidRPr="00C01F69" w:rsidRDefault="004B341C" w:rsidP="00ED5850">
      <w:pPr>
        <w:pStyle w:val="Style16"/>
        <w:widowControl/>
        <w:tabs>
          <w:tab w:val="left" w:leader="underscore" w:pos="9038"/>
        </w:tabs>
        <w:spacing w:line="240" w:lineRule="auto"/>
        <w:jc w:val="left"/>
        <w:rPr>
          <w:rStyle w:val="FontStyle104"/>
          <w:color w:val="auto"/>
        </w:rPr>
      </w:pPr>
      <w:r w:rsidRPr="00C01F69">
        <w:rPr>
          <w:rStyle w:val="FontStyle104"/>
          <w:color w:val="auto"/>
        </w:rPr>
        <w:t>учитывается в системе продвижения по шкале (уровням).</w:t>
      </w: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8550"/>
      </w:tblGrid>
      <w:tr w:rsidR="0016536F" w:rsidRPr="00C01F69" w14:paraId="50065D09" w14:textId="77777777" w:rsidTr="00ED5850">
        <w:trPr>
          <w:trHeight w:hRule="exact" w:val="2563"/>
        </w:trPr>
        <w:tc>
          <w:tcPr>
            <w:tcW w:w="498" w:type="dxa"/>
          </w:tcPr>
          <w:p w14:paraId="062993FA" w14:textId="77777777" w:rsidR="004B341C" w:rsidRPr="00C01F69" w:rsidRDefault="004B341C" w:rsidP="00ED5850">
            <w:pPr>
              <w:pStyle w:val="Style5"/>
              <w:widowControl/>
              <w:rPr>
                <w:lang w:val="en-US"/>
              </w:rPr>
            </w:pPr>
            <w:r w:rsidRPr="00C01F69">
              <w:rPr>
                <w:lang w:val="en-US"/>
              </w:rPr>
              <w:t>1.</w:t>
            </w:r>
          </w:p>
        </w:tc>
        <w:tc>
          <w:tcPr>
            <w:tcW w:w="8550" w:type="dxa"/>
          </w:tcPr>
          <w:p w14:paraId="041E9559" w14:textId="77777777" w:rsidR="004B341C" w:rsidRPr="00C01F69" w:rsidRDefault="004B341C" w:rsidP="00ED5850">
            <w:pPr>
              <w:pStyle w:val="Style7"/>
              <w:widowControl/>
              <w:spacing w:line="240" w:lineRule="auto"/>
              <w:ind w:right="34" w:hanging="5"/>
              <w:rPr>
                <w:rStyle w:val="FontStyle104"/>
                <w:color w:val="auto"/>
              </w:rPr>
            </w:pPr>
            <w:r w:rsidRPr="00C01F69">
              <w:rPr>
                <w:rStyle w:val="FontStyle103"/>
                <w:color w:val="auto"/>
                <w:sz w:val="24"/>
                <w:szCs w:val="24"/>
              </w:rPr>
              <w:t>1.</w:t>
            </w:r>
            <w:r w:rsidRPr="00C01F69">
              <w:rPr>
                <w:rStyle w:val="FontStyle103"/>
                <w:color w:val="auto"/>
                <w:sz w:val="24"/>
                <w:szCs w:val="24"/>
              </w:rPr>
              <w:tab/>
              <w:t>Содержание таблицы:</w:t>
            </w:r>
          </w:p>
          <w:p w14:paraId="24541B4D" w14:textId="77777777" w:rsidR="004B341C" w:rsidRPr="00C01F69" w:rsidRDefault="004B341C" w:rsidP="00ED5850">
            <w:pPr>
              <w:pStyle w:val="Style7"/>
              <w:widowControl/>
              <w:spacing w:line="240" w:lineRule="auto"/>
              <w:ind w:right="34" w:hanging="5"/>
              <w:rPr>
                <w:rStyle w:val="FontStyle104"/>
                <w:color w:val="auto"/>
              </w:rPr>
            </w:pPr>
            <w:r w:rsidRPr="00C01F69">
              <w:rPr>
                <w:rStyle w:val="FontStyle104"/>
                <w:color w:val="auto"/>
              </w:rPr>
              <w:t>Информация не носит фактического характера.</w:t>
            </w:r>
            <w:r w:rsidRPr="00C01F69">
              <w:rPr>
                <w:rStyle w:val="FontStyle104"/>
                <w:color w:val="auto"/>
              </w:rPr>
              <w:br/>
              <w:t>Идея не зафиксирована или отсутствует.</w:t>
            </w:r>
            <w:r w:rsidRPr="00C01F69">
              <w:rPr>
                <w:rStyle w:val="FontStyle104"/>
                <w:color w:val="auto"/>
              </w:rPr>
              <w:br/>
              <w:t>Работа не содержит информацию в виде таблицы.</w:t>
            </w:r>
            <w:r w:rsidRPr="00C01F69">
              <w:rPr>
                <w:rStyle w:val="FontStyle104"/>
                <w:color w:val="auto"/>
              </w:rPr>
              <w:br/>
              <w:t>Умозаключения не оформлены.</w:t>
            </w:r>
          </w:p>
          <w:p w14:paraId="49A813A4" w14:textId="77777777" w:rsidR="004B341C" w:rsidRPr="00C01F69" w:rsidRDefault="004B341C" w:rsidP="00ED5850">
            <w:pPr>
              <w:pStyle w:val="Style7"/>
              <w:widowControl/>
              <w:spacing w:line="240" w:lineRule="auto"/>
              <w:ind w:right="34" w:hanging="5"/>
              <w:rPr>
                <w:rStyle w:val="FontStyle104"/>
                <w:color w:val="auto"/>
              </w:rPr>
            </w:pPr>
            <w:r w:rsidRPr="00C01F69">
              <w:rPr>
                <w:rStyle w:val="FontStyle104"/>
                <w:color w:val="auto"/>
              </w:rPr>
              <w:t>В   работе   допущено   более   6   орфографических   ошибок,   7 пунктуационных ошибок.</w:t>
            </w:r>
            <w:r w:rsidRPr="00C01F69">
              <w:rPr>
                <w:rStyle w:val="FontStyle104"/>
                <w:color w:val="auto"/>
              </w:rPr>
              <w:br/>
            </w:r>
            <w:r w:rsidRPr="00C01F69">
              <w:rPr>
                <w:rStyle w:val="FontStyle103"/>
                <w:color w:val="auto"/>
                <w:sz w:val="24"/>
                <w:szCs w:val="24"/>
              </w:rPr>
              <w:t>2. Дизайн таблицы:</w:t>
            </w:r>
            <w:r w:rsidRPr="00C01F69">
              <w:rPr>
                <w:rStyle w:val="FontStyle103"/>
                <w:color w:val="auto"/>
                <w:sz w:val="24"/>
                <w:szCs w:val="24"/>
              </w:rPr>
              <w:br/>
            </w:r>
            <w:r w:rsidRPr="00C01F69">
              <w:rPr>
                <w:rStyle w:val="FontStyle104"/>
                <w:color w:val="auto"/>
              </w:rPr>
              <w:t>Работа не завершена</w:t>
            </w:r>
          </w:p>
        </w:tc>
      </w:tr>
      <w:tr w:rsidR="0016536F" w:rsidRPr="00C01F69" w14:paraId="793AD237" w14:textId="77777777" w:rsidTr="00ED5850">
        <w:trPr>
          <w:trHeight w:hRule="exact" w:val="2776"/>
        </w:trPr>
        <w:tc>
          <w:tcPr>
            <w:tcW w:w="498" w:type="dxa"/>
          </w:tcPr>
          <w:p w14:paraId="1F2BEFAC" w14:textId="77777777" w:rsidR="004B341C" w:rsidRPr="00C01F69" w:rsidRDefault="004B341C" w:rsidP="00ED5850">
            <w:pPr>
              <w:pStyle w:val="Style7"/>
              <w:widowControl/>
              <w:spacing w:line="240" w:lineRule="auto"/>
              <w:ind w:left="5"/>
              <w:rPr>
                <w:rStyle w:val="FontStyle104"/>
                <w:color w:val="auto"/>
              </w:rPr>
            </w:pPr>
            <w:r w:rsidRPr="00C01F69">
              <w:rPr>
                <w:rStyle w:val="FontStyle104"/>
                <w:color w:val="auto"/>
              </w:rPr>
              <w:t>2</w:t>
            </w:r>
          </w:p>
        </w:tc>
        <w:tc>
          <w:tcPr>
            <w:tcW w:w="8550" w:type="dxa"/>
          </w:tcPr>
          <w:p w14:paraId="7396654F" w14:textId="77777777" w:rsidR="004B341C" w:rsidRPr="00C01F69" w:rsidRDefault="004B341C" w:rsidP="00ED5850">
            <w:pPr>
              <w:pStyle w:val="Style37"/>
              <w:widowControl/>
              <w:tabs>
                <w:tab w:val="left" w:pos="394"/>
              </w:tabs>
              <w:spacing w:line="240" w:lineRule="auto"/>
              <w:rPr>
                <w:rStyle w:val="FontStyle103"/>
                <w:color w:val="auto"/>
                <w:sz w:val="24"/>
                <w:szCs w:val="24"/>
              </w:rPr>
            </w:pPr>
            <w:r w:rsidRPr="00C01F69">
              <w:rPr>
                <w:rStyle w:val="FontStyle103"/>
                <w:color w:val="auto"/>
                <w:sz w:val="24"/>
                <w:szCs w:val="24"/>
              </w:rPr>
              <w:t>1.</w:t>
            </w:r>
            <w:r w:rsidRPr="00C01F69">
              <w:rPr>
                <w:rStyle w:val="FontStyle103"/>
                <w:color w:val="auto"/>
                <w:sz w:val="24"/>
                <w:szCs w:val="24"/>
              </w:rPr>
              <w:tab/>
              <w:t>Содержание таблицы:</w:t>
            </w:r>
          </w:p>
          <w:p w14:paraId="6BB98101" w14:textId="77777777" w:rsidR="004B341C" w:rsidRPr="00C01F69" w:rsidRDefault="004B341C" w:rsidP="00ED5850">
            <w:pPr>
              <w:pStyle w:val="Style7"/>
              <w:widowControl/>
              <w:spacing w:line="240" w:lineRule="auto"/>
              <w:ind w:right="29" w:hanging="5"/>
              <w:rPr>
                <w:rStyle w:val="FontStyle104"/>
                <w:color w:val="auto"/>
              </w:rPr>
            </w:pPr>
            <w:r w:rsidRPr="00C01F69">
              <w:rPr>
                <w:rStyle w:val="FontStyle104"/>
                <w:color w:val="auto"/>
              </w:rPr>
              <w:t>Информация не носит фактического характера.</w:t>
            </w:r>
            <w:r w:rsidRPr="00C01F69">
              <w:rPr>
                <w:rStyle w:val="FontStyle104"/>
                <w:color w:val="auto"/>
              </w:rPr>
              <w:br/>
              <w:t>Идеи носят фрагментарный характер.</w:t>
            </w:r>
            <w:r w:rsidRPr="00C01F69">
              <w:rPr>
                <w:rStyle w:val="FontStyle104"/>
                <w:color w:val="auto"/>
              </w:rPr>
              <w:br/>
              <w:t>Работа содержит информацию в виде таблицы.</w:t>
            </w:r>
            <w:r w:rsidRPr="00C01F69">
              <w:rPr>
                <w:rStyle w:val="FontStyle104"/>
                <w:color w:val="auto"/>
              </w:rPr>
              <w:br/>
              <w:t>Контуры умозаключений не очерчены.</w:t>
            </w:r>
            <w:r w:rsidRPr="00C01F69">
              <w:rPr>
                <w:rStyle w:val="FontStyle104"/>
                <w:color w:val="auto"/>
              </w:rPr>
              <w:br/>
              <w:t>Таблица не имеет чётких очертаний.</w:t>
            </w:r>
          </w:p>
          <w:p w14:paraId="46970690" w14:textId="77777777" w:rsidR="004B341C" w:rsidRPr="00C01F69" w:rsidRDefault="004B341C" w:rsidP="00ED5850">
            <w:pPr>
              <w:pStyle w:val="Style7"/>
              <w:widowControl/>
              <w:spacing w:line="240" w:lineRule="auto"/>
              <w:ind w:right="29" w:hanging="5"/>
              <w:rPr>
                <w:rStyle w:val="FontStyle104"/>
                <w:color w:val="auto"/>
              </w:rPr>
            </w:pPr>
            <w:r w:rsidRPr="00C01F69">
              <w:rPr>
                <w:rStyle w:val="FontStyle104"/>
                <w:color w:val="auto"/>
              </w:rPr>
              <w:t>В   работе   допущено   более   5   орфографических   ошибок,   6</w:t>
            </w:r>
            <w:r w:rsidRPr="00C01F69">
              <w:rPr>
                <w:rStyle w:val="FontStyle104"/>
                <w:color w:val="auto"/>
              </w:rPr>
              <w:br/>
              <w:t>пунктуационных ошибок.</w:t>
            </w:r>
          </w:p>
          <w:p w14:paraId="2AE39E40" w14:textId="77777777" w:rsidR="004B341C" w:rsidRPr="00C01F69" w:rsidRDefault="004B341C" w:rsidP="00ED5850">
            <w:pPr>
              <w:pStyle w:val="Style24"/>
              <w:widowControl/>
              <w:tabs>
                <w:tab w:val="left" w:pos="394"/>
              </w:tabs>
              <w:spacing w:line="240" w:lineRule="auto"/>
              <w:ind w:right="29"/>
              <w:jc w:val="left"/>
              <w:rPr>
                <w:rStyle w:val="FontStyle104"/>
                <w:color w:val="auto"/>
              </w:rPr>
            </w:pPr>
            <w:r w:rsidRPr="00C01F69">
              <w:rPr>
                <w:rStyle w:val="FontStyle103"/>
                <w:color w:val="auto"/>
                <w:sz w:val="24"/>
                <w:szCs w:val="24"/>
              </w:rPr>
              <w:t>2.</w:t>
            </w:r>
            <w:r w:rsidRPr="00C01F69">
              <w:rPr>
                <w:rStyle w:val="FontStyle103"/>
                <w:color w:val="auto"/>
                <w:sz w:val="24"/>
                <w:szCs w:val="24"/>
              </w:rPr>
              <w:tab/>
              <w:t>Дизайн таблицы:</w:t>
            </w:r>
            <w:r w:rsidRPr="00C01F69">
              <w:rPr>
                <w:rStyle w:val="FontStyle103"/>
                <w:color w:val="auto"/>
                <w:sz w:val="24"/>
                <w:szCs w:val="24"/>
              </w:rPr>
              <w:br/>
            </w:r>
            <w:r w:rsidRPr="00C01F69">
              <w:rPr>
                <w:rStyle w:val="FontStyle104"/>
                <w:color w:val="auto"/>
              </w:rPr>
              <w:t>Работа не завершена</w:t>
            </w:r>
          </w:p>
        </w:tc>
      </w:tr>
      <w:tr w:rsidR="0016536F" w:rsidRPr="00C01F69" w14:paraId="3E37F4DF" w14:textId="77777777" w:rsidTr="00ED5850">
        <w:trPr>
          <w:trHeight w:hRule="exact" w:val="3396"/>
        </w:trPr>
        <w:tc>
          <w:tcPr>
            <w:tcW w:w="498" w:type="dxa"/>
          </w:tcPr>
          <w:p w14:paraId="609F876F" w14:textId="77777777" w:rsidR="004B341C" w:rsidRPr="00C01F69" w:rsidRDefault="004B341C" w:rsidP="00ED5850">
            <w:pPr>
              <w:pStyle w:val="Style7"/>
              <w:widowControl/>
              <w:spacing w:line="240" w:lineRule="auto"/>
              <w:ind w:left="10"/>
              <w:rPr>
                <w:rStyle w:val="FontStyle104"/>
                <w:color w:val="auto"/>
              </w:rPr>
            </w:pPr>
            <w:r w:rsidRPr="00C01F69">
              <w:rPr>
                <w:rStyle w:val="FontStyle104"/>
                <w:color w:val="auto"/>
              </w:rPr>
              <w:t>3</w:t>
            </w:r>
          </w:p>
        </w:tc>
        <w:tc>
          <w:tcPr>
            <w:tcW w:w="8550" w:type="dxa"/>
          </w:tcPr>
          <w:p w14:paraId="631B861D" w14:textId="77777777" w:rsidR="004B341C" w:rsidRPr="00C01F69" w:rsidRDefault="004B341C" w:rsidP="00ED5850">
            <w:pPr>
              <w:pStyle w:val="Style37"/>
              <w:widowControl/>
              <w:tabs>
                <w:tab w:val="left" w:pos="394"/>
              </w:tabs>
              <w:spacing w:line="240" w:lineRule="auto"/>
              <w:rPr>
                <w:rStyle w:val="FontStyle103"/>
                <w:color w:val="auto"/>
                <w:sz w:val="24"/>
                <w:szCs w:val="24"/>
              </w:rPr>
            </w:pPr>
            <w:r w:rsidRPr="00C01F69">
              <w:rPr>
                <w:rStyle w:val="FontStyle103"/>
                <w:color w:val="auto"/>
                <w:sz w:val="24"/>
                <w:szCs w:val="24"/>
              </w:rPr>
              <w:t>1.</w:t>
            </w:r>
            <w:r w:rsidRPr="00C01F69">
              <w:rPr>
                <w:rStyle w:val="FontStyle103"/>
                <w:color w:val="auto"/>
                <w:sz w:val="24"/>
                <w:szCs w:val="24"/>
              </w:rPr>
              <w:tab/>
              <w:t>Содержание таблицы:</w:t>
            </w:r>
          </w:p>
          <w:p w14:paraId="31F4E9BE" w14:textId="77777777" w:rsidR="004B341C" w:rsidRPr="00C01F69" w:rsidRDefault="004B341C" w:rsidP="00ED5850">
            <w:pPr>
              <w:pStyle w:val="Style7"/>
              <w:widowControl/>
              <w:spacing w:line="240" w:lineRule="auto"/>
              <w:ind w:right="14" w:hanging="5"/>
              <w:rPr>
                <w:rStyle w:val="FontStyle104"/>
                <w:color w:val="auto"/>
              </w:rPr>
            </w:pPr>
            <w:r w:rsidRPr="00C01F69">
              <w:rPr>
                <w:rStyle w:val="FontStyle104"/>
                <w:color w:val="auto"/>
              </w:rPr>
              <w:t>Информация   -   по   большей   части   фактическая,   изложена   с</w:t>
            </w:r>
            <w:r w:rsidRPr="00C01F69">
              <w:rPr>
                <w:rStyle w:val="FontStyle104"/>
                <w:color w:val="auto"/>
              </w:rPr>
              <w:br/>
              <w:t>нарушением логической последовательности.</w:t>
            </w:r>
            <w:r w:rsidRPr="00C01F69">
              <w:rPr>
                <w:rStyle w:val="FontStyle104"/>
                <w:color w:val="auto"/>
              </w:rPr>
              <w:br/>
              <w:t>Идеи - описаны не полностью.</w:t>
            </w:r>
          </w:p>
          <w:p w14:paraId="1BB7E462"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Контуры умозаключений очерчены, но они не относятся к тематике</w:t>
            </w:r>
          </w:p>
          <w:p w14:paraId="78C14C94"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публикации.</w:t>
            </w:r>
          </w:p>
          <w:p w14:paraId="2AA3C6D3"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Примеры отсутствуют.</w:t>
            </w:r>
          </w:p>
          <w:p w14:paraId="680F4645" w14:textId="77777777" w:rsidR="004B341C" w:rsidRPr="00C01F69" w:rsidRDefault="004B341C" w:rsidP="00ED5850">
            <w:pPr>
              <w:pStyle w:val="Style7"/>
              <w:widowControl/>
              <w:spacing w:line="240" w:lineRule="auto"/>
              <w:ind w:right="14" w:hanging="5"/>
              <w:rPr>
                <w:rStyle w:val="FontStyle104"/>
                <w:color w:val="auto"/>
              </w:rPr>
            </w:pPr>
            <w:r w:rsidRPr="00C01F69">
              <w:rPr>
                <w:rStyle w:val="FontStyle104"/>
                <w:color w:val="auto"/>
              </w:rPr>
              <w:t>В   работе   имеется   не   более   5   орфографических   ошибок,   6</w:t>
            </w:r>
            <w:r w:rsidRPr="00C01F69">
              <w:rPr>
                <w:rStyle w:val="FontStyle104"/>
                <w:color w:val="auto"/>
              </w:rPr>
              <w:br/>
              <w:t>пунктуационных ошибок.</w:t>
            </w:r>
          </w:p>
          <w:p w14:paraId="2D07B90F" w14:textId="77777777" w:rsidR="004B341C" w:rsidRPr="00C01F69" w:rsidRDefault="004B341C" w:rsidP="00ED5850">
            <w:pPr>
              <w:pStyle w:val="Style37"/>
              <w:widowControl/>
              <w:tabs>
                <w:tab w:val="left" w:pos="394"/>
              </w:tabs>
              <w:spacing w:line="240" w:lineRule="auto"/>
              <w:rPr>
                <w:rStyle w:val="FontStyle103"/>
                <w:color w:val="auto"/>
                <w:sz w:val="24"/>
                <w:szCs w:val="24"/>
              </w:rPr>
            </w:pPr>
            <w:r w:rsidRPr="00C01F69">
              <w:rPr>
                <w:rStyle w:val="FontStyle103"/>
                <w:color w:val="auto"/>
                <w:sz w:val="24"/>
                <w:szCs w:val="24"/>
              </w:rPr>
              <w:t>2.</w:t>
            </w:r>
            <w:r w:rsidRPr="00C01F69">
              <w:rPr>
                <w:rStyle w:val="FontStyle103"/>
                <w:color w:val="auto"/>
                <w:sz w:val="24"/>
                <w:szCs w:val="24"/>
              </w:rPr>
              <w:tab/>
              <w:t>Дизайн таблицы:</w:t>
            </w:r>
          </w:p>
          <w:p w14:paraId="1C532ED2" w14:textId="77777777" w:rsidR="004B341C" w:rsidRPr="00C01F69" w:rsidRDefault="004B341C" w:rsidP="00ED5850">
            <w:pPr>
              <w:pStyle w:val="Style7"/>
              <w:widowControl/>
              <w:spacing w:line="240" w:lineRule="auto"/>
              <w:ind w:right="14" w:hanging="5"/>
              <w:rPr>
                <w:rStyle w:val="FontStyle104"/>
                <w:color w:val="auto"/>
              </w:rPr>
            </w:pPr>
            <w:r w:rsidRPr="00C01F69">
              <w:rPr>
                <w:rStyle w:val="FontStyle104"/>
                <w:color w:val="auto"/>
              </w:rPr>
              <w:t>Работа не завершена. В ней не использован ни один графический</w:t>
            </w:r>
            <w:r w:rsidRPr="00C01F69">
              <w:rPr>
                <w:rStyle w:val="FontStyle104"/>
                <w:color w:val="auto"/>
              </w:rPr>
              <w:br/>
              <w:t>объект</w:t>
            </w:r>
          </w:p>
        </w:tc>
      </w:tr>
      <w:tr w:rsidR="0016536F" w:rsidRPr="00C01F69" w14:paraId="231CEED0" w14:textId="77777777" w:rsidTr="00ED5850">
        <w:trPr>
          <w:trHeight w:hRule="exact" w:val="3402"/>
        </w:trPr>
        <w:tc>
          <w:tcPr>
            <w:tcW w:w="498" w:type="dxa"/>
          </w:tcPr>
          <w:p w14:paraId="03B9ECE7" w14:textId="77777777" w:rsidR="004B341C" w:rsidRPr="00C01F69" w:rsidRDefault="004B341C" w:rsidP="00ED5850">
            <w:pPr>
              <w:pStyle w:val="Style7"/>
              <w:widowControl/>
              <w:spacing w:line="240" w:lineRule="auto"/>
              <w:ind w:left="5"/>
              <w:rPr>
                <w:rStyle w:val="FontStyle104"/>
                <w:color w:val="auto"/>
              </w:rPr>
            </w:pPr>
            <w:r w:rsidRPr="00C01F69">
              <w:rPr>
                <w:rStyle w:val="FontStyle104"/>
                <w:color w:val="auto"/>
              </w:rPr>
              <w:t>4</w:t>
            </w:r>
          </w:p>
        </w:tc>
        <w:tc>
          <w:tcPr>
            <w:tcW w:w="8550" w:type="dxa"/>
          </w:tcPr>
          <w:p w14:paraId="0EC1FDE3" w14:textId="77777777" w:rsidR="004B341C" w:rsidRPr="00C01F69" w:rsidRDefault="004B341C" w:rsidP="00ED5850">
            <w:pPr>
              <w:pStyle w:val="Style37"/>
              <w:widowControl/>
              <w:tabs>
                <w:tab w:val="left" w:pos="394"/>
              </w:tabs>
              <w:spacing w:line="240" w:lineRule="auto"/>
              <w:rPr>
                <w:rStyle w:val="FontStyle103"/>
                <w:color w:val="auto"/>
                <w:sz w:val="24"/>
                <w:szCs w:val="24"/>
              </w:rPr>
            </w:pPr>
            <w:r w:rsidRPr="00C01F69">
              <w:rPr>
                <w:rStyle w:val="FontStyle103"/>
                <w:color w:val="auto"/>
                <w:sz w:val="24"/>
                <w:szCs w:val="24"/>
              </w:rPr>
              <w:t>1.</w:t>
            </w:r>
            <w:r w:rsidRPr="00C01F69">
              <w:rPr>
                <w:rStyle w:val="FontStyle103"/>
                <w:color w:val="auto"/>
                <w:sz w:val="24"/>
                <w:szCs w:val="24"/>
              </w:rPr>
              <w:tab/>
              <w:t>Содержание таблицы:</w:t>
            </w:r>
          </w:p>
          <w:p w14:paraId="4335A822" w14:textId="77777777" w:rsidR="004B341C" w:rsidRPr="00C01F69" w:rsidRDefault="004B341C" w:rsidP="00ED5850">
            <w:pPr>
              <w:pStyle w:val="Style7"/>
              <w:widowControl/>
              <w:spacing w:line="240" w:lineRule="auto"/>
              <w:ind w:right="19" w:hanging="5"/>
              <w:rPr>
                <w:rStyle w:val="FontStyle104"/>
                <w:color w:val="auto"/>
              </w:rPr>
            </w:pPr>
            <w:r w:rsidRPr="00C01F69">
              <w:rPr>
                <w:rStyle w:val="FontStyle104"/>
                <w:color w:val="auto"/>
              </w:rPr>
              <w:t>Используется фактическая информация.</w:t>
            </w:r>
            <w:r w:rsidRPr="00C01F69">
              <w:rPr>
                <w:rStyle w:val="FontStyle104"/>
                <w:color w:val="auto"/>
              </w:rPr>
              <w:br/>
              <w:t>Идеи описаны почти полностью.</w:t>
            </w:r>
          </w:p>
          <w:p w14:paraId="7C8002CE" w14:textId="77777777" w:rsidR="004B341C" w:rsidRPr="00C01F69" w:rsidRDefault="004B341C" w:rsidP="00ED5850">
            <w:pPr>
              <w:pStyle w:val="Style7"/>
              <w:widowControl/>
              <w:spacing w:line="240" w:lineRule="auto"/>
              <w:ind w:right="19" w:hanging="5"/>
              <w:rPr>
                <w:rStyle w:val="FontStyle104"/>
                <w:color w:val="auto"/>
              </w:rPr>
            </w:pPr>
            <w:r w:rsidRPr="00C01F69">
              <w:rPr>
                <w:rStyle w:val="FontStyle104"/>
                <w:color w:val="auto"/>
              </w:rPr>
              <w:t>Работа включает в себя умозаключения, полученных на основе</w:t>
            </w:r>
            <w:r w:rsidRPr="00C01F69">
              <w:rPr>
                <w:rStyle w:val="FontStyle104"/>
                <w:color w:val="auto"/>
              </w:rPr>
              <w:br/>
              <w:t>проведенного анализа 2-х различных источников информации</w:t>
            </w:r>
            <w:r w:rsidRPr="00C01F69">
              <w:rPr>
                <w:rStyle w:val="FontStyle104"/>
                <w:color w:val="auto"/>
              </w:rPr>
              <w:br/>
              <w:t>Работа содержит информацию в виде таблицы</w:t>
            </w:r>
            <w:r w:rsidRPr="00C01F69">
              <w:rPr>
                <w:rStyle w:val="FontStyle104"/>
                <w:color w:val="auto"/>
              </w:rPr>
              <w:br/>
              <w:t>Приведен 1 пример.</w:t>
            </w:r>
          </w:p>
          <w:p w14:paraId="55F88C99" w14:textId="77777777" w:rsidR="004B341C" w:rsidRPr="00C01F69" w:rsidRDefault="004B341C" w:rsidP="00ED5850">
            <w:pPr>
              <w:pStyle w:val="Style7"/>
              <w:widowControl/>
              <w:spacing w:line="240" w:lineRule="auto"/>
              <w:ind w:right="19" w:hanging="5"/>
              <w:rPr>
                <w:rStyle w:val="FontStyle104"/>
                <w:color w:val="auto"/>
              </w:rPr>
            </w:pPr>
            <w:r w:rsidRPr="00C01F69">
              <w:rPr>
                <w:rStyle w:val="FontStyle104"/>
                <w:color w:val="auto"/>
              </w:rPr>
              <w:t>В   работе   имеется  не   более  4   орфографических  ошибок,   5</w:t>
            </w:r>
            <w:r w:rsidRPr="00C01F69">
              <w:rPr>
                <w:rStyle w:val="FontStyle104"/>
                <w:color w:val="auto"/>
              </w:rPr>
              <w:br/>
              <w:t>пунктуационных ошибок.</w:t>
            </w:r>
          </w:p>
          <w:p w14:paraId="3B36BBD9" w14:textId="77777777" w:rsidR="004B341C" w:rsidRPr="00C01F69" w:rsidRDefault="004B341C" w:rsidP="00ED5850">
            <w:pPr>
              <w:pStyle w:val="Style37"/>
              <w:widowControl/>
              <w:tabs>
                <w:tab w:val="left" w:pos="394"/>
              </w:tabs>
              <w:spacing w:line="240" w:lineRule="auto"/>
              <w:rPr>
                <w:rStyle w:val="FontStyle103"/>
                <w:color w:val="auto"/>
                <w:sz w:val="24"/>
                <w:szCs w:val="24"/>
              </w:rPr>
            </w:pPr>
            <w:r w:rsidRPr="00C01F69">
              <w:rPr>
                <w:rStyle w:val="FontStyle103"/>
                <w:color w:val="auto"/>
                <w:sz w:val="24"/>
                <w:szCs w:val="24"/>
              </w:rPr>
              <w:t>2.</w:t>
            </w:r>
            <w:r w:rsidRPr="00C01F69">
              <w:rPr>
                <w:rStyle w:val="FontStyle103"/>
                <w:color w:val="auto"/>
                <w:sz w:val="24"/>
                <w:szCs w:val="24"/>
              </w:rPr>
              <w:tab/>
              <w:t>Дизайн таблицы:</w:t>
            </w:r>
          </w:p>
          <w:p w14:paraId="3DD14DBF"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Работа выполнена.</w:t>
            </w:r>
          </w:p>
          <w:p w14:paraId="21A07107"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В ней использовано одно графическое изображение</w:t>
            </w:r>
          </w:p>
        </w:tc>
      </w:tr>
      <w:tr w:rsidR="0016536F" w:rsidRPr="00C01F69" w14:paraId="57CBDA8D" w14:textId="77777777" w:rsidTr="00ED5850">
        <w:trPr>
          <w:trHeight w:hRule="exact" w:val="3550"/>
        </w:trPr>
        <w:tc>
          <w:tcPr>
            <w:tcW w:w="498" w:type="dxa"/>
          </w:tcPr>
          <w:p w14:paraId="2802702A" w14:textId="77777777" w:rsidR="004B341C" w:rsidRPr="00C01F69" w:rsidRDefault="004B341C" w:rsidP="00ED5850">
            <w:pPr>
              <w:pStyle w:val="Style7"/>
              <w:widowControl/>
              <w:spacing w:line="240" w:lineRule="auto"/>
              <w:ind w:left="14"/>
              <w:rPr>
                <w:rStyle w:val="FontStyle104"/>
                <w:color w:val="auto"/>
              </w:rPr>
            </w:pPr>
            <w:r w:rsidRPr="00C01F69">
              <w:rPr>
                <w:rStyle w:val="FontStyle104"/>
                <w:color w:val="auto"/>
              </w:rPr>
              <w:t>5</w:t>
            </w:r>
          </w:p>
        </w:tc>
        <w:tc>
          <w:tcPr>
            <w:tcW w:w="8550" w:type="dxa"/>
          </w:tcPr>
          <w:p w14:paraId="0095C37E" w14:textId="77777777" w:rsidR="004B341C" w:rsidRPr="00C01F69" w:rsidRDefault="004B341C" w:rsidP="00ED5850">
            <w:pPr>
              <w:pStyle w:val="Style27"/>
              <w:widowControl/>
              <w:rPr>
                <w:rStyle w:val="FontStyle103"/>
                <w:color w:val="auto"/>
                <w:sz w:val="24"/>
                <w:szCs w:val="24"/>
              </w:rPr>
            </w:pPr>
            <w:r w:rsidRPr="00C01F69">
              <w:rPr>
                <w:rStyle w:val="FontStyle103"/>
                <w:color w:val="auto"/>
                <w:sz w:val="24"/>
                <w:szCs w:val="24"/>
              </w:rPr>
              <w:t>1. Содержание таблицы:</w:t>
            </w:r>
          </w:p>
          <w:p w14:paraId="0C797026"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Используется фактическая информация.</w:t>
            </w:r>
          </w:p>
          <w:p w14:paraId="29D01E33" w14:textId="77777777" w:rsidR="004B341C" w:rsidRPr="00C01F69" w:rsidRDefault="004B341C" w:rsidP="00ED5850">
            <w:pPr>
              <w:pStyle w:val="Style9"/>
              <w:widowControl/>
              <w:ind w:left="619"/>
              <w:rPr>
                <w:rStyle w:val="FontStyle104"/>
                <w:color w:val="auto"/>
              </w:rPr>
            </w:pPr>
            <w:r w:rsidRPr="00C01F69">
              <w:rPr>
                <w:rStyle w:val="FontStyle104"/>
                <w:color w:val="auto"/>
              </w:rPr>
              <w:t>Идеи полностью описаны и раскрыты.</w:t>
            </w:r>
          </w:p>
          <w:p w14:paraId="302358F1" w14:textId="77777777" w:rsidR="004B341C" w:rsidRPr="00C01F69" w:rsidRDefault="004B341C" w:rsidP="00ED5850">
            <w:pPr>
              <w:pStyle w:val="Style9"/>
              <w:widowControl/>
              <w:ind w:left="619"/>
              <w:rPr>
                <w:rStyle w:val="FontStyle104"/>
                <w:color w:val="auto"/>
              </w:rPr>
            </w:pPr>
            <w:r w:rsidRPr="00C01F69">
              <w:rPr>
                <w:rStyle w:val="FontStyle104"/>
                <w:color w:val="auto"/>
              </w:rPr>
              <w:t>Работа включает в себя умозаключения, полученные на основе</w:t>
            </w:r>
            <w:r w:rsidRPr="00C01F69">
              <w:rPr>
                <w:rStyle w:val="FontStyle104"/>
                <w:color w:val="auto"/>
              </w:rPr>
              <w:br/>
              <w:t>проведенного анализа более 2-х различных источников информации.</w:t>
            </w:r>
            <w:r w:rsidRPr="00C01F69">
              <w:rPr>
                <w:rStyle w:val="FontStyle104"/>
                <w:color w:val="auto"/>
              </w:rPr>
              <w:br/>
              <w:t>Работа содержит информацию в виде таблицы.</w:t>
            </w:r>
            <w:r w:rsidRPr="00C01F69">
              <w:rPr>
                <w:rStyle w:val="FontStyle104"/>
                <w:color w:val="auto"/>
              </w:rPr>
              <w:br/>
              <w:t>Приведено от 3-х до 5-и примеров.</w:t>
            </w:r>
          </w:p>
          <w:p w14:paraId="5717DF8B" w14:textId="77777777" w:rsidR="004B341C" w:rsidRPr="00C01F69" w:rsidRDefault="004B341C" w:rsidP="00ED5850">
            <w:pPr>
              <w:pStyle w:val="Style9"/>
              <w:widowControl/>
              <w:ind w:left="69"/>
              <w:rPr>
                <w:rStyle w:val="FontStyle104"/>
                <w:color w:val="auto"/>
              </w:rPr>
            </w:pPr>
            <w:r w:rsidRPr="00C01F69">
              <w:rPr>
                <w:rStyle w:val="FontStyle104"/>
                <w:color w:val="auto"/>
              </w:rPr>
              <w:t>Не    содержит    орфографических    ошибок.    (Допускаются    1-2</w:t>
            </w:r>
            <w:r w:rsidRPr="00C01F69">
              <w:rPr>
                <w:rStyle w:val="FontStyle104"/>
                <w:color w:val="auto"/>
              </w:rPr>
              <w:br/>
              <w:t>пунктуационных ошибки)</w:t>
            </w:r>
            <w:r w:rsidRPr="00C01F69">
              <w:rPr>
                <w:rStyle w:val="FontStyle104"/>
                <w:color w:val="auto"/>
              </w:rPr>
              <w:br/>
            </w:r>
            <w:r w:rsidRPr="00C01F69">
              <w:rPr>
                <w:rStyle w:val="FontStyle103"/>
                <w:color w:val="auto"/>
                <w:sz w:val="24"/>
                <w:szCs w:val="24"/>
              </w:rPr>
              <w:t>2. Дизайн таблицы:</w:t>
            </w:r>
            <w:r w:rsidRPr="00C01F69">
              <w:rPr>
                <w:rStyle w:val="FontStyle103"/>
                <w:color w:val="auto"/>
                <w:sz w:val="24"/>
                <w:szCs w:val="24"/>
              </w:rPr>
              <w:br/>
            </w:r>
            <w:r w:rsidRPr="00C01F69">
              <w:rPr>
                <w:rStyle w:val="FontStyle104"/>
                <w:color w:val="auto"/>
              </w:rPr>
              <w:t>Работа выполнена творчески.</w:t>
            </w:r>
          </w:p>
          <w:p w14:paraId="49E7AC5A"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u w:val="single"/>
              </w:rPr>
              <w:t>В ней использованы два или более графических изображения.</w:t>
            </w:r>
          </w:p>
        </w:tc>
      </w:tr>
    </w:tbl>
    <w:p w14:paraId="428C359B" w14:textId="77777777" w:rsidR="004B341C" w:rsidRPr="00C01F69" w:rsidRDefault="004B341C" w:rsidP="00ED5850">
      <w:pPr>
        <w:pStyle w:val="Style4"/>
        <w:widowControl/>
        <w:spacing w:before="96" w:line="240" w:lineRule="auto"/>
        <w:ind w:left="19"/>
        <w:jc w:val="left"/>
        <w:rPr>
          <w:rStyle w:val="FontStyle103"/>
          <w:color w:val="auto"/>
          <w:sz w:val="24"/>
          <w:szCs w:val="24"/>
          <w:u w:val="single"/>
        </w:rPr>
      </w:pPr>
      <w:r w:rsidRPr="00C01F69">
        <w:rPr>
          <w:rStyle w:val="FontStyle103"/>
          <w:color w:val="auto"/>
          <w:sz w:val="24"/>
          <w:szCs w:val="24"/>
          <w:u w:val="single"/>
        </w:rPr>
        <w:t>Общие критерии оценивания реферата</w:t>
      </w:r>
    </w:p>
    <w:p w14:paraId="17F141BE" w14:textId="77777777" w:rsidR="004B341C" w:rsidRPr="00C01F69" w:rsidRDefault="004B341C" w:rsidP="00ED5850">
      <w:pPr>
        <w:pStyle w:val="Style9"/>
        <w:widowControl/>
        <w:spacing w:before="82"/>
        <w:ind w:left="10"/>
        <w:rPr>
          <w:rStyle w:val="FontStyle103"/>
          <w:color w:val="auto"/>
          <w:sz w:val="24"/>
          <w:szCs w:val="24"/>
        </w:rPr>
      </w:pPr>
      <w:r w:rsidRPr="00C01F69">
        <w:rPr>
          <w:rStyle w:val="FontStyle102"/>
          <w:color w:val="auto"/>
        </w:rPr>
        <w:t xml:space="preserve">Под рефератом </w:t>
      </w:r>
      <w:r w:rsidRPr="00C01F69">
        <w:rPr>
          <w:rStyle w:val="FontStyle104"/>
          <w:color w:val="auto"/>
        </w:rPr>
        <w:t>подразумевается творческая исследовательская работа, основанная,</w:t>
      </w:r>
      <w:r w:rsidRPr="00C01F69">
        <w:rPr>
          <w:rStyle w:val="FontStyle104"/>
          <w:color w:val="auto"/>
        </w:rPr>
        <w:br/>
        <w:t>прежде всего, на изучении значительного количества научной и иной литературы по</w:t>
      </w:r>
      <w:r w:rsidRPr="00C01F69">
        <w:rPr>
          <w:rStyle w:val="FontStyle104"/>
          <w:color w:val="auto"/>
        </w:rPr>
        <w:br/>
        <w:t>теме исследования объёмом не менее 15-20 страниц.</w:t>
      </w:r>
      <w:r w:rsidRPr="00C01F69">
        <w:rPr>
          <w:rStyle w:val="FontStyle104"/>
          <w:color w:val="auto"/>
        </w:rPr>
        <w:br/>
      </w:r>
      <w:r w:rsidRPr="00C01F69">
        <w:rPr>
          <w:rStyle w:val="FontStyle103"/>
          <w:color w:val="auto"/>
          <w:sz w:val="24"/>
          <w:szCs w:val="24"/>
        </w:rPr>
        <w:t>Структура реферата:</w:t>
      </w:r>
    </w:p>
    <w:p w14:paraId="1D73E5F9" w14:textId="77777777" w:rsidR="004B341C" w:rsidRPr="00C01F69" w:rsidRDefault="004B341C" w:rsidP="00ED5850">
      <w:pPr>
        <w:pStyle w:val="Style32"/>
        <w:widowControl/>
        <w:tabs>
          <w:tab w:val="left" w:pos="312"/>
        </w:tabs>
        <w:spacing w:line="240" w:lineRule="auto"/>
        <w:ind w:left="10" w:right="14"/>
        <w:rPr>
          <w:rStyle w:val="FontStyle104"/>
          <w:color w:val="auto"/>
        </w:rPr>
      </w:pPr>
      <w:r w:rsidRPr="00C01F69">
        <w:rPr>
          <w:rStyle w:val="FontStyle104"/>
          <w:color w:val="auto"/>
        </w:rPr>
        <w:t>1)</w:t>
      </w:r>
      <w:r w:rsidRPr="00C01F69">
        <w:rPr>
          <w:rStyle w:val="FontStyle104"/>
          <w:color w:val="auto"/>
        </w:rPr>
        <w:tab/>
        <w:t>титульный лист (содержит полное наименование образовательного учреждения в</w:t>
      </w:r>
      <w:r w:rsidRPr="00C01F69">
        <w:rPr>
          <w:rStyle w:val="FontStyle104"/>
          <w:color w:val="auto"/>
        </w:rPr>
        <w:br/>
        <w:t>соответствии с уставом и указанием района (города) (обозначить в верхней части</w:t>
      </w:r>
      <w:r w:rsidRPr="00C01F69">
        <w:rPr>
          <w:rStyle w:val="FontStyle104"/>
          <w:color w:val="auto"/>
        </w:rPr>
        <w:br/>
        <w:t>листа). Указаны тема, предмет (или предметные области). Указаны фамилия, имя, отчество в правом нижнем углу листа. Указан класс, руководитель работы. Указано место создания работы и год составления работы в нижней части листа).</w:t>
      </w:r>
      <w:r w:rsidRPr="00C01F69">
        <w:rPr>
          <w:rStyle w:val="FontStyle104"/>
          <w:color w:val="auto"/>
        </w:rPr>
        <w:br/>
        <w:t>Указан вид работы (реферат).</w:t>
      </w:r>
    </w:p>
    <w:p w14:paraId="024A5408" w14:textId="77777777" w:rsidR="004B341C" w:rsidRPr="00C01F69" w:rsidRDefault="004B341C" w:rsidP="00ED5850">
      <w:pPr>
        <w:pStyle w:val="Style32"/>
        <w:widowControl/>
        <w:numPr>
          <w:ilvl w:val="0"/>
          <w:numId w:val="144"/>
        </w:numPr>
        <w:tabs>
          <w:tab w:val="left" w:pos="312"/>
        </w:tabs>
        <w:spacing w:line="240" w:lineRule="auto"/>
        <w:ind w:left="1068" w:hanging="360"/>
        <w:rPr>
          <w:rStyle w:val="FontStyle104"/>
          <w:color w:val="auto"/>
        </w:rPr>
      </w:pPr>
      <w:r w:rsidRPr="00C01F69">
        <w:rPr>
          <w:rStyle w:val="FontStyle104"/>
          <w:color w:val="auto"/>
        </w:rPr>
        <w:t xml:space="preserve">план работы (содержание) с указанием страниц каждого вопроса, </w:t>
      </w:r>
      <w:proofErr w:type="spellStart"/>
      <w:r w:rsidRPr="00C01F69">
        <w:rPr>
          <w:rStyle w:val="FontStyle104"/>
          <w:color w:val="auto"/>
        </w:rPr>
        <w:t>подвопроса</w:t>
      </w:r>
      <w:proofErr w:type="spellEnd"/>
      <w:r w:rsidRPr="00C01F69">
        <w:rPr>
          <w:rStyle w:val="FontStyle104"/>
          <w:color w:val="auto"/>
        </w:rPr>
        <w:br/>
        <w:t>(пункта);</w:t>
      </w:r>
    </w:p>
    <w:p w14:paraId="788670D3" w14:textId="77777777" w:rsidR="004B341C" w:rsidRPr="00C01F69" w:rsidRDefault="004B341C" w:rsidP="00ED5850">
      <w:pPr>
        <w:pStyle w:val="Style32"/>
        <w:widowControl/>
        <w:numPr>
          <w:ilvl w:val="0"/>
          <w:numId w:val="144"/>
        </w:numPr>
        <w:tabs>
          <w:tab w:val="left" w:pos="312"/>
        </w:tabs>
        <w:spacing w:line="240" w:lineRule="auto"/>
        <w:ind w:left="1068" w:right="19" w:hanging="360"/>
        <w:rPr>
          <w:rStyle w:val="FontStyle104"/>
          <w:color w:val="auto"/>
        </w:rPr>
      </w:pPr>
      <w:r w:rsidRPr="00C01F69">
        <w:rPr>
          <w:rStyle w:val="FontStyle104"/>
          <w:color w:val="auto"/>
        </w:rPr>
        <w:t>введение содержит постановку цели, задач, обоснование выбора, обоснование</w:t>
      </w:r>
      <w:r w:rsidRPr="00C01F69">
        <w:rPr>
          <w:rStyle w:val="FontStyle104"/>
          <w:color w:val="auto"/>
        </w:rPr>
        <w:br/>
        <w:t>актуальности выбранной темы;</w:t>
      </w:r>
    </w:p>
    <w:p w14:paraId="58A33827" w14:textId="77777777" w:rsidR="004B341C" w:rsidRPr="00C01F69" w:rsidRDefault="004B341C" w:rsidP="00ED5850">
      <w:pPr>
        <w:pStyle w:val="Style9"/>
        <w:widowControl/>
        <w:ind w:left="14"/>
        <w:rPr>
          <w:rStyle w:val="FontStyle104"/>
          <w:color w:val="auto"/>
        </w:rPr>
      </w:pPr>
      <w:r w:rsidRPr="00C01F69">
        <w:rPr>
          <w:rStyle w:val="FontStyle104"/>
          <w:color w:val="auto"/>
        </w:rPr>
        <w:t>выдвижение гипотезы (если таковая имеется);</w:t>
      </w:r>
    </w:p>
    <w:p w14:paraId="08AE177F" w14:textId="77777777" w:rsidR="004B341C" w:rsidRPr="00C01F69" w:rsidRDefault="004B341C" w:rsidP="00ED5850">
      <w:pPr>
        <w:pStyle w:val="Style9"/>
        <w:widowControl/>
        <w:ind w:left="19"/>
        <w:rPr>
          <w:rStyle w:val="FontStyle104"/>
          <w:color w:val="auto"/>
        </w:rPr>
      </w:pPr>
      <w:r w:rsidRPr="00C01F69">
        <w:rPr>
          <w:rStyle w:val="FontStyle104"/>
          <w:color w:val="auto"/>
        </w:rPr>
        <w:t>аннотация работы с первоисточниками (если таковые имеются).</w:t>
      </w:r>
    </w:p>
    <w:p w14:paraId="19C8291F" w14:textId="77777777" w:rsidR="004B341C" w:rsidRPr="00C01F69" w:rsidRDefault="004B341C" w:rsidP="00ED5850">
      <w:pPr>
        <w:pStyle w:val="Style41"/>
        <w:widowControl/>
        <w:ind w:left="24"/>
        <w:rPr>
          <w:rStyle w:val="FontStyle111"/>
          <w:color w:val="auto"/>
        </w:rPr>
      </w:pPr>
      <w:r w:rsidRPr="00C01F69">
        <w:rPr>
          <w:rStyle w:val="FontStyle111"/>
          <w:color w:val="auto"/>
        </w:rPr>
        <w:t>Основная часть</w:t>
      </w:r>
    </w:p>
    <w:p w14:paraId="2EDE56C4" w14:textId="77777777" w:rsidR="004B341C" w:rsidRPr="00C01F69" w:rsidRDefault="004B341C" w:rsidP="00ED5850">
      <w:pPr>
        <w:pStyle w:val="Style9"/>
        <w:widowControl/>
        <w:ind w:left="10"/>
        <w:rPr>
          <w:rStyle w:val="FontStyle104"/>
          <w:color w:val="auto"/>
        </w:rPr>
      </w:pPr>
      <w:r w:rsidRPr="00C01F69">
        <w:rPr>
          <w:rStyle w:val="FontStyle104"/>
          <w:color w:val="auto"/>
        </w:rPr>
        <w:t>В содержательной части излагается основной материал, причем текстовый массив желательно разбивать на более мелкие части с подзаголовками. Идейные положения, помогающие понять суть заявленной темы.</w:t>
      </w:r>
      <w:r w:rsidRPr="00C01F69">
        <w:rPr>
          <w:rStyle w:val="FontStyle104"/>
          <w:color w:val="auto"/>
        </w:rPr>
        <w:br/>
      </w:r>
      <w:r w:rsidRPr="00C01F69">
        <w:rPr>
          <w:rStyle w:val="FontStyle102"/>
          <w:color w:val="auto"/>
        </w:rPr>
        <w:t xml:space="preserve">Теоретический    раздел    </w:t>
      </w:r>
      <w:r w:rsidRPr="00C01F69">
        <w:rPr>
          <w:rStyle w:val="FontStyle104"/>
          <w:color w:val="auto"/>
        </w:rPr>
        <w:t>(Освещение    терминологического    словаря    (при</w:t>
      </w:r>
      <w:r w:rsidRPr="00C01F69">
        <w:rPr>
          <w:rStyle w:val="FontStyle104"/>
          <w:color w:val="auto"/>
        </w:rPr>
        <w:br/>
        <w:t>необходимости),   анализ   информации,   отбор   наиболее   значимых   данных,</w:t>
      </w:r>
      <w:r w:rsidRPr="00C01F69">
        <w:rPr>
          <w:rStyle w:val="FontStyle104"/>
          <w:color w:val="auto"/>
        </w:rPr>
        <w:br/>
        <w:t>выстраивание общей логической схемы выводов)).</w:t>
      </w:r>
    </w:p>
    <w:p w14:paraId="22B36224" w14:textId="77777777" w:rsidR="004B341C" w:rsidRPr="00C01F69" w:rsidRDefault="004B341C" w:rsidP="00ED5850">
      <w:pPr>
        <w:pStyle w:val="Style16"/>
        <w:widowControl/>
        <w:spacing w:line="240" w:lineRule="auto"/>
        <w:ind w:left="19" w:right="14"/>
        <w:rPr>
          <w:rStyle w:val="FontStyle104"/>
          <w:color w:val="auto"/>
        </w:rPr>
      </w:pPr>
      <w:r w:rsidRPr="00C01F69">
        <w:rPr>
          <w:rStyle w:val="FontStyle102"/>
          <w:color w:val="auto"/>
        </w:rPr>
        <w:t xml:space="preserve">Практический раздел </w:t>
      </w:r>
      <w:r w:rsidRPr="00C01F69">
        <w:rPr>
          <w:rStyle w:val="FontStyle104"/>
          <w:color w:val="auto"/>
        </w:rPr>
        <w:t>(Описание средств, используемых для достижения цели,</w:t>
      </w:r>
      <w:r w:rsidRPr="00C01F69">
        <w:rPr>
          <w:rStyle w:val="FontStyle104"/>
          <w:color w:val="auto"/>
        </w:rPr>
        <w:br/>
        <w:t>описание изготовления проектируемого изделия)</w:t>
      </w:r>
    </w:p>
    <w:p w14:paraId="56C8B6C0" w14:textId="77777777" w:rsidR="004B341C" w:rsidRPr="00C01F69" w:rsidRDefault="004B341C" w:rsidP="00ED5850">
      <w:pPr>
        <w:pStyle w:val="Style32"/>
        <w:widowControl/>
        <w:numPr>
          <w:ilvl w:val="0"/>
          <w:numId w:val="145"/>
        </w:numPr>
        <w:tabs>
          <w:tab w:val="left" w:pos="312"/>
        </w:tabs>
        <w:spacing w:line="240" w:lineRule="auto"/>
        <w:ind w:left="365" w:right="19" w:hanging="360"/>
        <w:rPr>
          <w:rStyle w:val="FontStyle104"/>
          <w:color w:val="auto"/>
        </w:rPr>
      </w:pPr>
      <w:r w:rsidRPr="00C01F69">
        <w:rPr>
          <w:rStyle w:val="FontStyle104"/>
          <w:color w:val="auto"/>
        </w:rPr>
        <w:t xml:space="preserve">текстовое изложение материала, разбитое на вопросы и </w:t>
      </w:r>
      <w:proofErr w:type="spellStart"/>
      <w:r w:rsidRPr="00C01F69">
        <w:rPr>
          <w:rStyle w:val="FontStyle104"/>
          <w:color w:val="auto"/>
        </w:rPr>
        <w:t>подвопросы</w:t>
      </w:r>
      <w:proofErr w:type="spellEnd"/>
      <w:r w:rsidRPr="00C01F69">
        <w:rPr>
          <w:rStyle w:val="FontStyle104"/>
          <w:color w:val="auto"/>
        </w:rPr>
        <w:t xml:space="preserve"> (пункты,</w:t>
      </w:r>
      <w:r w:rsidRPr="00C01F69">
        <w:rPr>
          <w:rStyle w:val="FontStyle104"/>
          <w:color w:val="auto"/>
        </w:rPr>
        <w:br/>
        <w:t>подпункты) с необходимыми ссылками на источники, использованные автором;</w:t>
      </w:r>
    </w:p>
    <w:p w14:paraId="6D17BC03" w14:textId="77777777" w:rsidR="004B341C" w:rsidRPr="00C01F69" w:rsidRDefault="004B341C" w:rsidP="00ED5850">
      <w:pPr>
        <w:pStyle w:val="Style32"/>
        <w:widowControl/>
        <w:numPr>
          <w:ilvl w:val="0"/>
          <w:numId w:val="145"/>
        </w:numPr>
        <w:tabs>
          <w:tab w:val="left" w:pos="312"/>
        </w:tabs>
        <w:spacing w:line="240" w:lineRule="auto"/>
        <w:ind w:left="365" w:hanging="360"/>
        <w:jc w:val="left"/>
        <w:rPr>
          <w:rStyle w:val="FontStyle104"/>
          <w:color w:val="auto"/>
        </w:rPr>
      </w:pPr>
      <w:r w:rsidRPr="00C01F69">
        <w:rPr>
          <w:rStyle w:val="FontStyle104"/>
          <w:color w:val="auto"/>
        </w:rPr>
        <w:t>заключение содержит основные выводы;</w:t>
      </w:r>
    </w:p>
    <w:p w14:paraId="4294BE3E" w14:textId="77777777" w:rsidR="004B341C" w:rsidRPr="00C01F69" w:rsidRDefault="004B341C" w:rsidP="00ED5850">
      <w:pPr>
        <w:pStyle w:val="Style32"/>
        <w:widowControl/>
        <w:numPr>
          <w:ilvl w:val="0"/>
          <w:numId w:val="145"/>
        </w:numPr>
        <w:tabs>
          <w:tab w:val="left" w:pos="312"/>
        </w:tabs>
        <w:spacing w:line="240" w:lineRule="auto"/>
        <w:ind w:left="365" w:hanging="360"/>
        <w:jc w:val="left"/>
        <w:rPr>
          <w:rStyle w:val="FontStyle104"/>
          <w:color w:val="auto"/>
        </w:rPr>
      </w:pPr>
      <w:r w:rsidRPr="00C01F69">
        <w:rPr>
          <w:rStyle w:val="FontStyle104"/>
          <w:color w:val="auto"/>
        </w:rPr>
        <w:t>список использованной литературы;</w:t>
      </w:r>
    </w:p>
    <w:p w14:paraId="5F5333CD" w14:textId="77777777" w:rsidR="004B341C" w:rsidRPr="00C01F69" w:rsidRDefault="004B341C" w:rsidP="00ED5850">
      <w:pPr>
        <w:pStyle w:val="Style32"/>
        <w:widowControl/>
        <w:numPr>
          <w:ilvl w:val="0"/>
          <w:numId w:val="145"/>
        </w:numPr>
        <w:tabs>
          <w:tab w:val="left" w:pos="312"/>
        </w:tabs>
        <w:spacing w:line="240" w:lineRule="auto"/>
        <w:ind w:left="365" w:right="14" w:hanging="360"/>
        <w:rPr>
          <w:rStyle w:val="FontStyle104"/>
          <w:color w:val="auto"/>
        </w:rPr>
      </w:pPr>
      <w:r w:rsidRPr="00C01F69">
        <w:rPr>
          <w:rStyle w:val="FontStyle104"/>
          <w:color w:val="auto"/>
        </w:rPr>
        <w:t>приложения, которые состоят из таблиц, диаграмм, графиков, рисунков, схем</w:t>
      </w:r>
      <w:r w:rsidRPr="00C01F69">
        <w:rPr>
          <w:rStyle w:val="FontStyle104"/>
          <w:color w:val="auto"/>
        </w:rPr>
        <w:br/>
        <w:t>(необязательная часть реферата).</w:t>
      </w:r>
    </w:p>
    <w:p w14:paraId="15F7332A" w14:textId="77777777" w:rsidR="004B341C" w:rsidRPr="00C01F69" w:rsidRDefault="004B341C" w:rsidP="00ED5850">
      <w:pPr>
        <w:pStyle w:val="Style16"/>
        <w:widowControl/>
        <w:spacing w:line="240" w:lineRule="auto"/>
        <w:ind w:left="10" w:right="5"/>
        <w:rPr>
          <w:rStyle w:val="FontStyle104"/>
          <w:color w:val="auto"/>
        </w:rPr>
      </w:pPr>
      <w:r w:rsidRPr="00C01F69">
        <w:rPr>
          <w:rStyle w:val="FontStyle104"/>
          <w:color w:val="auto"/>
        </w:rPr>
        <w:t>Приложения располагаются последовательно, согласно заголовкам, отражающим их</w:t>
      </w:r>
      <w:r w:rsidRPr="00C01F69">
        <w:rPr>
          <w:rStyle w:val="FontStyle104"/>
          <w:color w:val="auto"/>
        </w:rPr>
        <w:br/>
        <w:t>содержание.</w:t>
      </w:r>
    </w:p>
    <w:p w14:paraId="4772971E" w14:textId="77777777" w:rsidR="004B341C" w:rsidRPr="00C01F69" w:rsidRDefault="004B341C" w:rsidP="00ED5850">
      <w:pPr>
        <w:pStyle w:val="Style4"/>
        <w:widowControl/>
        <w:spacing w:line="240" w:lineRule="auto"/>
        <w:ind w:left="5"/>
        <w:jc w:val="left"/>
        <w:rPr>
          <w:rStyle w:val="FontStyle103"/>
          <w:color w:val="auto"/>
          <w:sz w:val="24"/>
          <w:szCs w:val="24"/>
        </w:rPr>
      </w:pPr>
      <w:r w:rsidRPr="00C01F69">
        <w:rPr>
          <w:rStyle w:val="FontStyle103"/>
          <w:color w:val="auto"/>
          <w:sz w:val="24"/>
          <w:szCs w:val="24"/>
        </w:rPr>
        <w:t>Новизна реферированного текста:</w:t>
      </w:r>
    </w:p>
    <w:p w14:paraId="121C30F8" w14:textId="77777777" w:rsidR="004B341C" w:rsidRPr="00C01F69" w:rsidRDefault="004B341C" w:rsidP="00ED5850">
      <w:pPr>
        <w:pStyle w:val="Style16"/>
        <w:widowControl/>
        <w:tabs>
          <w:tab w:val="left" w:pos="3734"/>
          <w:tab w:val="left" w:pos="7090"/>
          <w:tab w:val="left" w:pos="9389"/>
        </w:tabs>
        <w:spacing w:line="240" w:lineRule="auto"/>
        <w:ind w:left="10"/>
        <w:jc w:val="left"/>
        <w:rPr>
          <w:rStyle w:val="FontStyle104"/>
          <w:color w:val="auto"/>
        </w:rPr>
      </w:pPr>
      <w:r w:rsidRPr="00C01F69">
        <w:rPr>
          <w:rStyle w:val="FontStyle104"/>
          <w:color w:val="auto"/>
        </w:rPr>
        <w:t>Актуальность проблемы и темы;</w:t>
      </w:r>
    </w:p>
    <w:p w14:paraId="5E8F501E" w14:textId="77777777" w:rsidR="004B341C" w:rsidRPr="00C01F69" w:rsidRDefault="004B341C" w:rsidP="00ED5850">
      <w:pPr>
        <w:pStyle w:val="Style16"/>
        <w:widowControl/>
        <w:tabs>
          <w:tab w:val="left" w:pos="2222"/>
          <w:tab w:val="left" w:pos="4848"/>
          <w:tab w:val="left" w:pos="6581"/>
          <w:tab w:val="left" w:pos="8808"/>
        </w:tabs>
        <w:spacing w:line="240" w:lineRule="auto"/>
        <w:ind w:left="10" w:right="10"/>
        <w:jc w:val="left"/>
        <w:rPr>
          <w:rStyle w:val="FontStyle104"/>
          <w:color w:val="auto"/>
        </w:rPr>
      </w:pPr>
      <w:r w:rsidRPr="00C01F69">
        <w:rPr>
          <w:rStyle w:val="FontStyle104"/>
          <w:color w:val="auto"/>
        </w:rPr>
        <w:t>новизна и самостоятельность в постановке проблемы, в формулировании нового</w:t>
      </w:r>
      <w:r w:rsidRPr="00C01F69">
        <w:rPr>
          <w:rStyle w:val="FontStyle104"/>
          <w:color w:val="auto"/>
        </w:rPr>
        <w:br/>
        <w:t>аспекта выбранной для анализа проблемы;</w:t>
      </w:r>
    </w:p>
    <w:p w14:paraId="3B016750" w14:textId="77777777" w:rsidR="004B341C" w:rsidRPr="00C01F69" w:rsidRDefault="004B341C" w:rsidP="00ED5850">
      <w:pPr>
        <w:pStyle w:val="Style16"/>
        <w:widowControl/>
        <w:spacing w:line="240" w:lineRule="auto"/>
        <w:ind w:left="5"/>
        <w:jc w:val="left"/>
        <w:rPr>
          <w:rStyle w:val="FontStyle104"/>
          <w:color w:val="auto"/>
        </w:rPr>
      </w:pPr>
      <w:r w:rsidRPr="00C01F69">
        <w:rPr>
          <w:rStyle w:val="FontStyle104"/>
          <w:color w:val="auto"/>
        </w:rPr>
        <w:t>наличие авторской позиции, самостоятельность суждений.</w:t>
      </w:r>
    </w:p>
    <w:p w14:paraId="3FE54ECA" w14:textId="77777777" w:rsidR="004B341C" w:rsidRPr="00C01F69" w:rsidRDefault="004B341C" w:rsidP="00ED5850">
      <w:pPr>
        <w:pStyle w:val="Style16"/>
        <w:widowControl/>
        <w:spacing w:line="240" w:lineRule="auto"/>
        <w:ind w:left="14"/>
        <w:jc w:val="left"/>
        <w:rPr>
          <w:rStyle w:val="FontStyle111"/>
          <w:color w:val="auto"/>
        </w:rPr>
      </w:pPr>
      <w:r w:rsidRPr="00C01F69">
        <w:rPr>
          <w:rStyle w:val="FontStyle104"/>
          <w:color w:val="auto"/>
        </w:rPr>
        <w:t>Текст реферата должен быть написан разборчиво, а при возможности напечатан.</w:t>
      </w:r>
      <w:r w:rsidRPr="00C01F69">
        <w:rPr>
          <w:rStyle w:val="FontStyle104"/>
          <w:color w:val="auto"/>
        </w:rPr>
        <w:br/>
      </w:r>
      <w:r w:rsidRPr="00C01F69">
        <w:rPr>
          <w:rStyle w:val="FontStyle111"/>
          <w:color w:val="auto"/>
        </w:rPr>
        <w:t>Оформление работы:</w:t>
      </w:r>
    </w:p>
    <w:p w14:paraId="5B0C7658"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Текст на одной стороне листа белой бумаги формата, А 4 через одинарный интервал.</w:t>
      </w:r>
      <w:r w:rsidRPr="00C01F69">
        <w:rPr>
          <w:rStyle w:val="FontStyle104"/>
          <w:color w:val="auto"/>
        </w:rPr>
        <w:br/>
        <w:t>Кегль шрифта - 14 пунктов, ненаклонный. Для заголовков разрешается использовать</w:t>
      </w:r>
      <w:r w:rsidRPr="00C01F69">
        <w:rPr>
          <w:rStyle w:val="FontStyle104"/>
          <w:color w:val="auto"/>
        </w:rPr>
        <w:br/>
        <w:t xml:space="preserve">шрифты кеглем до 23 пунктов. Гарнитура шрифта — семейства </w:t>
      </w:r>
      <w:r w:rsidRPr="00C01F69">
        <w:rPr>
          <w:rStyle w:val="FontStyle104"/>
          <w:color w:val="auto"/>
          <w:lang w:val="en-US"/>
        </w:rPr>
        <w:t>Times</w:t>
      </w:r>
      <w:r w:rsidRPr="00C01F69">
        <w:rPr>
          <w:rStyle w:val="FontStyle104"/>
          <w:color w:val="auto"/>
        </w:rPr>
        <w:t>.</w:t>
      </w:r>
      <w:r w:rsidRPr="00C01F69">
        <w:rPr>
          <w:rStyle w:val="FontStyle104"/>
          <w:color w:val="auto"/>
        </w:rPr>
        <w:br/>
        <w:t>Работы выполняются в текстовом редакторе «</w:t>
      </w:r>
      <w:r w:rsidRPr="00C01F69">
        <w:rPr>
          <w:rStyle w:val="FontStyle104"/>
          <w:color w:val="auto"/>
          <w:lang w:val="en-US"/>
        </w:rPr>
        <w:t>Word</w:t>
      </w:r>
      <w:r w:rsidRPr="00C01F69">
        <w:rPr>
          <w:rStyle w:val="FontStyle104"/>
          <w:color w:val="auto"/>
        </w:rPr>
        <w:t>», объем — не менее 15 страниц.</w:t>
      </w:r>
      <w:r w:rsidRPr="00C01F69">
        <w:rPr>
          <w:rStyle w:val="FontStyle104"/>
          <w:color w:val="auto"/>
        </w:rPr>
        <w:br/>
        <w:t>Нумерация по порядку арабскими цифрами, кроме титульного листа. Номера</w:t>
      </w:r>
      <w:r w:rsidRPr="00C01F69">
        <w:rPr>
          <w:rStyle w:val="FontStyle104"/>
          <w:color w:val="auto"/>
        </w:rPr>
        <w:br/>
        <w:t>страниц проставляются в правом нижнем углу страницы.</w:t>
      </w:r>
    </w:p>
    <w:p w14:paraId="0824FB71" w14:textId="77777777" w:rsidR="004B341C" w:rsidRPr="00C01F69" w:rsidRDefault="004B341C" w:rsidP="00ED5850">
      <w:pPr>
        <w:pStyle w:val="Style16"/>
        <w:widowControl/>
        <w:spacing w:line="240" w:lineRule="auto"/>
        <w:ind w:left="10"/>
        <w:rPr>
          <w:rStyle w:val="FontStyle104"/>
          <w:color w:val="auto"/>
        </w:rPr>
      </w:pPr>
      <w:r w:rsidRPr="00C01F69">
        <w:rPr>
          <w:rStyle w:val="FontStyle104"/>
          <w:color w:val="auto"/>
        </w:rPr>
        <w:t>В тексте отсутствуют сокращения названий, наименований, за исключением</w:t>
      </w:r>
      <w:r w:rsidRPr="00C01F69">
        <w:rPr>
          <w:rStyle w:val="FontStyle104"/>
          <w:color w:val="auto"/>
        </w:rPr>
        <w:br/>
        <w:t>общепринятых.</w:t>
      </w:r>
    </w:p>
    <w:p w14:paraId="0DCEDFFE" w14:textId="77777777" w:rsidR="004B341C" w:rsidRPr="00C01F69" w:rsidRDefault="004B341C" w:rsidP="00ED5850">
      <w:pPr>
        <w:pStyle w:val="Style16"/>
        <w:widowControl/>
        <w:spacing w:line="240" w:lineRule="auto"/>
        <w:jc w:val="left"/>
        <w:rPr>
          <w:rStyle w:val="FontStyle104"/>
          <w:color w:val="auto"/>
        </w:rPr>
      </w:pPr>
      <w:r w:rsidRPr="00C01F69">
        <w:rPr>
          <w:rStyle w:val="FontStyle104"/>
          <w:color w:val="auto"/>
        </w:rPr>
        <w:t>Приложена рецензия преподавателя - (по требованию).</w:t>
      </w:r>
    </w:p>
    <w:p w14:paraId="5473C0C1" w14:textId="77777777" w:rsidR="004B341C" w:rsidRPr="00C01F69" w:rsidRDefault="004B341C" w:rsidP="00ED5850">
      <w:pPr>
        <w:pStyle w:val="Style16"/>
        <w:widowControl/>
        <w:spacing w:line="240" w:lineRule="auto"/>
        <w:ind w:left="10"/>
        <w:jc w:val="left"/>
        <w:rPr>
          <w:rStyle w:val="FontStyle104"/>
          <w:color w:val="auto"/>
        </w:rPr>
      </w:pPr>
      <w:r w:rsidRPr="00C01F69">
        <w:rPr>
          <w:rStyle w:val="FontStyle104"/>
          <w:color w:val="auto"/>
        </w:rPr>
        <w:t>Содержит ссылки на источники (в текстовом массиве основной части).</w:t>
      </w:r>
    </w:p>
    <w:p w14:paraId="77B68FC4" w14:textId="77777777" w:rsidR="004B341C" w:rsidRPr="00C01F69" w:rsidRDefault="004B341C" w:rsidP="00ED5850">
      <w:pPr>
        <w:pStyle w:val="Style16"/>
        <w:widowControl/>
        <w:spacing w:line="240" w:lineRule="auto"/>
        <w:jc w:val="left"/>
        <w:rPr>
          <w:rStyle w:val="FontStyle104"/>
          <w:color w:val="auto"/>
        </w:rPr>
      </w:pPr>
      <w:r w:rsidRPr="00C01F69">
        <w:rPr>
          <w:rStyle w:val="FontStyle104"/>
          <w:color w:val="auto"/>
        </w:rPr>
        <w:t>Не содержит орфографических и пунктуационных ошибок.</w:t>
      </w:r>
    </w:p>
    <w:p w14:paraId="31B6425F" w14:textId="77777777" w:rsidR="004B341C" w:rsidRPr="00C01F69" w:rsidRDefault="004B341C" w:rsidP="00ED5850">
      <w:pPr>
        <w:pStyle w:val="Style16"/>
        <w:widowControl/>
        <w:spacing w:line="240" w:lineRule="auto"/>
        <w:jc w:val="left"/>
        <w:rPr>
          <w:rStyle w:val="FontStyle104"/>
          <w:color w:val="auto"/>
        </w:rPr>
      </w:pPr>
    </w:p>
    <w:tbl>
      <w:tblPr>
        <w:tblW w:w="0" w:type="auto"/>
        <w:tblInd w:w="40" w:type="dxa"/>
        <w:tblLayout w:type="fixed"/>
        <w:tblCellMar>
          <w:left w:w="40" w:type="dxa"/>
          <w:right w:w="40" w:type="dxa"/>
        </w:tblCellMar>
        <w:tblLook w:val="0000" w:firstRow="0" w:lastRow="0" w:firstColumn="0" w:lastColumn="0" w:noHBand="0" w:noVBand="0"/>
      </w:tblPr>
      <w:tblGrid>
        <w:gridCol w:w="7522"/>
        <w:gridCol w:w="994"/>
      </w:tblGrid>
      <w:tr w:rsidR="0016536F" w:rsidRPr="00C01F69" w14:paraId="37517622" w14:textId="77777777" w:rsidTr="00D9204E">
        <w:trPr>
          <w:trHeight w:hRule="exact" w:val="672"/>
        </w:trPr>
        <w:tc>
          <w:tcPr>
            <w:tcW w:w="7522" w:type="dxa"/>
            <w:tcBorders>
              <w:top w:val="single" w:sz="6" w:space="0" w:color="auto"/>
              <w:left w:val="single" w:sz="6" w:space="0" w:color="auto"/>
              <w:bottom w:val="single" w:sz="6" w:space="0" w:color="auto"/>
              <w:right w:val="single" w:sz="6" w:space="0" w:color="auto"/>
            </w:tcBorders>
          </w:tcPr>
          <w:p w14:paraId="381D0D34" w14:textId="77777777" w:rsidR="004B341C" w:rsidRPr="00C01F69" w:rsidRDefault="004B341C" w:rsidP="00ED5850">
            <w:pPr>
              <w:pStyle w:val="Style27"/>
              <w:widowControl/>
              <w:ind w:left="5"/>
              <w:rPr>
                <w:rStyle w:val="FontStyle103"/>
                <w:color w:val="auto"/>
                <w:sz w:val="24"/>
                <w:szCs w:val="24"/>
              </w:rPr>
            </w:pPr>
            <w:r w:rsidRPr="00C01F69">
              <w:rPr>
                <w:rStyle w:val="FontStyle103"/>
                <w:color w:val="auto"/>
                <w:sz w:val="24"/>
                <w:szCs w:val="24"/>
              </w:rPr>
              <w:t>Требования к реферату</w:t>
            </w:r>
          </w:p>
        </w:tc>
        <w:tc>
          <w:tcPr>
            <w:tcW w:w="994" w:type="dxa"/>
            <w:tcBorders>
              <w:top w:val="single" w:sz="6" w:space="0" w:color="auto"/>
              <w:left w:val="single" w:sz="6" w:space="0" w:color="auto"/>
              <w:bottom w:val="single" w:sz="6" w:space="0" w:color="auto"/>
              <w:right w:val="single" w:sz="6" w:space="0" w:color="auto"/>
            </w:tcBorders>
          </w:tcPr>
          <w:p w14:paraId="4D9063CC" w14:textId="77777777" w:rsidR="004B341C" w:rsidRPr="00C01F69" w:rsidRDefault="004B341C" w:rsidP="00ED5850">
            <w:pPr>
              <w:pStyle w:val="Style27"/>
              <w:widowControl/>
              <w:rPr>
                <w:rStyle w:val="FontStyle103"/>
                <w:color w:val="auto"/>
                <w:sz w:val="24"/>
                <w:szCs w:val="24"/>
              </w:rPr>
            </w:pPr>
            <w:r w:rsidRPr="00C01F69">
              <w:rPr>
                <w:rStyle w:val="FontStyle103"/>
                <w:color w:val="auto"/>
                <w:sz w:val="24"/>
                <w:szCs w:val="24"/>
              </w:rPr>
              <w:t>Балл</w:t>
            </w:r>
          </w:p>
        </w:tc>
      </w:tr>
      <w:tr w:rsidR="0016536F" w:rsidRPr="00C01F69" w14:paraId="3EAB3641" w14:textId="77777777" w:rsidTr="00D9204E">
        <w:trPr>
          <w:trHeight w:hRule="exact" w:val="331"/>
        </w:trPr>
        <w:tc>
          <w:tcPr>
            <w:tcW w:w="7522" w:type="dxa"/>
            <w:tcBorders>
              <w:top w:val="single" w:sz="6" w:space="0" w:color="auto"/>
              <w:left w:val="single" w:sz="6" w:space="0" w:color="auto"/>
              <w:bottom w:val="single" w:sz="6" w:space="0" w:color="auto"/>
              <w:right w:val="single" w:sz="6" w:space="0" w:color="auto"/>
            </w:tcBorders>
          </w:tcPr>
          <w:p w14:paraId="4B2DB4D7" w14:textId="77777777" w:rsidR="004B341C" w:rsidRPr="00C01F69" w:rsidRDefault="004B341C" w:rsidP="00ED5850">
            <w:pPr>
              <w:pStyle w:val="Style7"/>
              <w:widowControl/>
              <w:spacing w:line="240" w:lineRule="auto"/>
              <w:ind w:left="5"/>
              <w:rPr>
                <w:rStyle w:val="FontStyle104"/>
                <w:color w:val="auto"/>
              </w:rPr>
            </w:pPr>
            <w:r w:rsidRPr="00C01F69">
              <w:rPr>
                <w:rStyle w:val="FontStyle104"/>
                <w:color w:val="auto"/>
              </w:rPr>
              <w:t>Соответствие содержания реферата заявленной тематике</w:t>
            </w:r>
          </w:p>
        </w:tc>
        <w:tc>
          <w:tcPr>
            <w:tcW w:w="994" w:type="dxa"/>
            <w:tcBorders>
              <w:top w:val="single" w:sz="6" w:space="0" w:color="auto"/>
              <w:left w:val="single" w:sz="6" w:space="0" w:color="auto"/>
              <w:bottom w:val="single" w:sz="6" w:space="0" w:color="auto"/>
              <w:right w:val="single" w:sz="6" w:space="0" w:color="auto"/>
            </w:tcBorders>
          </w:tcPr>
          <w:p w14:paraId="337F88AD"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0,5</w:t>
            </w:r>
          </w:p>
        </w:tc>
      </w:tr>
      <w:tr w:rsidR="0016536F" w:rsidRPr="00C01F69" w14:paraId="542A4984" w14:textId="77777777" w:rsidTr="00D9204E">
        <w:trPr>
          <w:trHeight w:hRule="exact" w:val="331"/>
        </w:trPr>
        <w:tc>
          <w:tcPr>
            <w:tcW w:w="7522" w:type="dxa"/>
            <w:tcBorders>
              <w:top w:val="single" w:sz="6" w:space="0" w:color="auto"/>
              <w:left w:val="single" w:sz="6" w:space="0" w:color="auto"/>
              <w:bottom w:val="single" w:sz="6" w:space="0" w:color="auto"/>
              <w:right w:val="single" w:sz="6" w:space="0" w:color="auto"/>
            </w:tcBorders>
          </w:tcPr>
          <w:p w14:paraId="494D3A8C" w14:textId="77777777" w:rsidR="004B341C" w:rsidRPr="00C01F69" w:rsidRDefault="004B341C" w:rsidP="00ED5850">
            <w:pPr>
              <w:pStyle w:val="Style7"/>
              <w:widowControl/>
              <w:spacing w:line="240" w:lineRule="auto"/>
              <w:ind w:left="5"/>
              <w:rPr>
                <w:rStyle w:val="FontStyle104"/>
                <w:color w:val="auto"/>
              </w:rPr>
            </w:pPr>
            <w:r w:rsidRPr="00C01F69">
              <w:rPr>
                <w:rStyle w:val="FontStyle104"/>
                <w:color w:val="auto"/>
              </w:rPr>
              <w:t>Соответствие общим требованиям написания реферата</w:t>
            </w:r>
          </w:p>
        </w:tc>
        <w:tc>
          <w:tcPr>
            <w:tcW w:w="994" w:type="dxa"/>
            <w:tcBorders>
              <w:top w:val="single" w:sz="6" w:space="0" w:color="auto"/>
              <w:left w:val="single" w:sz="6" w:space="0" w:color="auto"/>
              <w:bottom w:val="single" w:sz="6" w:space="0" w:color="auto"/>
              <w:right w:val="single" w:sz="6" w:space="0" w:color="auto"/>
            </w:tcBorders>
          </w:tcPr>
          <w:p w14:paraId="32CBEC05"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0,5</w:t>
            </w:r>
          </w:p>
        </w:tc>
      </w:tr>
      <w:tr w:rsidR="0016536F" w:rsidRPr="00C01F69" w14:paraId="7119671B" w14:textId="77777777" w:rsidTr="00D9204E">
        <w:trPr>
          <w:trHeight w:hRule="exact" w:val="331"/>
        </w:trPr>
        <w:tc>
          <w:tcPr>
            <w:tcW w:w="7522" w:type="dxa"/>
            <w:tcBorders>
              <w:top w:val="single" w:sz="6" w:space="0" w:color="auto"/>
              <w:left w:val="single" w:sz="6" w:space="0" w:color="auto"/>
              <w:bottom w:val="single" w:sz="6" w:space="0" w:color="auto"/>
              <w:right w:val="single" w:sz="6" w:space="0" w:color="auto"/>
            </w:tcBorders>
          </w:tcPr>
          <w:p w14:paraId="755334A7" w14:textId="77777777" w:rsidR="004B341C" w:rsidRPr="00C01F69" w:rsidRDefault="004B341C" w:rsidP="00ED5850">
            <w:pPr>
              <w:pStyle w:val="Style7"/>
              <w:widowControl/>
              <w:spacing w:line="240" w:lineRule="auto"/>
              <w:ind w:left="5"/>
              <w:rPr>
                <w:rStyle w:val="FontStyle104"/>
                <w:color w:val="auto"/>
              </w:rPr>
            </w:pPr>
            <w:r w:rsidRPr="00C01F69">
              <w:rPr>
                <w:rStyle w:val="FontStyle104"/>
                <w:color w:val="auto"/>
              </w:rPr>
              <w:t>Соблюдение технических требований оформления реферата</w:t>
            </w:r>
          </w:p>
        </w:tc>
        <w:tc>
          <w:tcPr>
            <w:tcW w:w="994" w:type="dxa"/>
            <w:tcBorders>
              <w:top w:val="single" w:sz="6" w:space="0" w:color="auto"/>
              <w:left w:val="single" w:sz="6" w:space="0" w:color="auto"/>
              <w:bottom w:val="single" w:sz="6" w:space="0" w:color="auto"/>
              <w:right w:val="single" w:sz="6" w:space="0" w:color="auto"/>
            </w:tcBorders>
          </w:tcPr>
          <w:p w14:paraId="1417D37F"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0,4</w:t>
            </w:r>
          </w:p>
        </w:tc>
      </w:tr>
      <w:tr w:rsidR="0016536F" w:rsidRPr="00C01F69" w14:paraId="4A065CA6" w14:textId="77777777" w:rsidTr="00D9204E">
        <w:trPr>
          <w:trHeight w:hRule="exact" w:val="336"/>
        </w:trPr>
        <w:tc>
          <w:tcPr>
            <w:tcW w:w="7522" w:type="dxa"/>
            <w:tcBorders>
              <w:top w:val="single" w:sz="6" w:space="0" w:color="auto"/>
              <w:left w:val="single" w:sz="6" w:space="0" w:color="auto"/>
              <w:bottom w:val="single" w:sz="6" w:space="0" w:color="auto"/>
              <w:right w:val="single" w:sz="6" w:space="0" w:color="auto"/>
            </w:tcBorders>
          </w:tcPr>
          <w:p w14:paraId="76956AF2"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Чёткая композиция и структура, наличие содержания</w:t>
            </w:r>
          </w:p>
        </w:tc>
        <w:tc>
          <w:tcPr>
            <w:tcW w:w="994" w:type="dxa"/>
            <w:tcBorders>
              <w:top w:val="single" w:sz="6" w:space="0" w:color="auto"/>
              <w:left w:val="single" w:sz="6" w:space="0" w:color="auto"/>
              <w:bottom w:val="single" w:sz="6" w:space="0" w:color="auto"/>
              <w:right w:val="single" w:sz="6" w:space="0" w:color="auto"/>
            </w:tcBorders>
          </w:tcPr>
          <w:p w14:paraId="5D34B4BB"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0,4</w:t>
            </w:r>
          </w:p>
        </w:tc>
      </w:tr>
      <w:tr w:rsidR="0016536F" w:rsidRPr="00C01F69" w14:paraId="186941DD" w14:textId="77777777" w:rsidTr="00D9204E">
        <w:trPr>
          <w:trHeight w:hRule="exact" w:val="331"/>
        </w:trPr>
        <w:tc>
          <w:tcPr>
            <w:tcW w:w="7522" w:type="dxa"/>
            <w:tcBorders>
              <w:top w:val="single" w:sz="6" w:space="0" w:color="auto"/>
              <w:left w:val="single" w:sz="6" w:space="0" w:color="auto"/>
              <w:bottom w:val="single" w:sz="6" w:space="0" w:color="auto"/>
              <w:right w:val="single" w:sz="6" w:space="0" w:color="auto"/>
            </w:tcBorders>
          </w:tcPr>
          <w:p w14:paraId="711D29AA"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Логичность представления материала</w:t>
            </w:r>
          </w:p>
        </w:tc>
        <w:tc>
          <w:tcPr>
            <w:tcW w:w="994" w:type="dxa"/>
            <w:tcBorders>
              <w:top w:val="single" w:sz="6" w:space="0" w:color="auto"/>
              <w:left w:val="single" w:sz="6" w:space="0" w:color="auto"/>
              <w:bottom w:val="single" w:sz="6" w:space="0" w:color="auto"/>
              <w:right w:val="single" w:sz="6" w:space="0" w:color="auto"/>
            </w:tcBorders>
          </w:tcPr>
          <w:p w14:paraId="06D4450A"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0,4</w:t>
            </w:r>
          </w:p>
        </w:tc>
      </w:tr>
      <w:tr w:rsidR="0016536F" w:rsidRPr="00C01F69" w14:paraId="1D940A11" w14:textId="77777777" w:rsidTr="00D9204E">
        <w:trPr>
          <w:trHeight w:hRule="exact" w:val="653"/>
        </w:trPr>
        <w:tc>
          <w:tcPr>
            <w:tcW w:w="7522" w:type="dxa"/>
            <w:tcBorders>
              <w:top w:val="single" w:sz="6" w:space="0" w:color="auto"/>
              <w:left w:val="single" w:sz="6" w:space="0" w:color="auto"/>
              <w:bottom w:val="single" w:sz="6" w:space="0" w:color="auto"/>
              <w:right w:val="single" w:sz="6" w:space="0" w:color="auto"/>
            </w:tcBorders>
          </w:tcPr>
          <w:p w14:paraId="19107BBA" w14:textId="77777777" w:rsidR="004B341C" w:rsidRPr="00C01F69" w:rsidRDefault="004B341C" w:rsidP="00ED5850">
            <w:pPr>
              <w:pStyle w:val="Style7"/>
              <w:widowControl/>
              <w:spacing w:line="240" w:lineRule="auto"/>
              <w:ind w:right="14" w:hanging="5"/>
              <w:rPr>
                <w:rStyle w:val="FontStyle104"/>
                <w:color w:val="auto"/>
              </w:rPr>
            </w:pPr>
            <w:r w:rsidRPr="00C01F69">
              <w:rPr>
                <w:rStyle w:val="FontStyle104"/>
                <w:color w:val="auto"/>
              </w:rPr>
              <w:t>Представленный в полном объёме список использованной</w:t>
            </w:r>
            <w:r w:rsidRPr="00C01F69">
              <w:rPr>
                <w:rStyle w:val="FontStyle104"/>
                <w:color w:val="auto"/>
              </w:rPr>
              <w:br/>
              <w:t>литературы</w:t>
            </w:r>
          </w:p>
        </w:tc>
        <w:tc>
          <w:tcPr>
            <w:tcW w:w="994" w:type="dxa"/>
            <w:tcBorders>
              <w:top w:val="single" w:sz="6" w:space="0" w:color="auto"/>
              <w:left w:val="single" w:sz="6" w:space="0" w:color="auto"/>
              <w:bottom w:val="single" w:sz="6" w:space="0" w:color="auto"/>
              <w:right w:val="single" w:sz="6" w:space="0" w:color="auto"/>
            </w:tcBorders>
          </w:tcPr>
          <w:p w14:paraId="28674A24"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0,4</w:t>
            </w:r>
          </w:p>
        </w:tc>
      </w:tr>
      <w:tr w:rsidR="0016536F" w:rsidRPr="00C01F69" w14:paraId="5B8EEA58" w14:textId="77777777" w:rsidTr="00D9204E">
        <w:trPr>
          <w:trHeight w:hRule="exact" w:val="653"/>
        </w:trPr>
        <w:tc>
          <w:tcPr>
            <w:tcW w:w="7522" w:type="dxa"/>
            <w:tcBorders>
              <w:top w:val="single" w:sz="6" w:space="0" w:color="auto"/>
              <w:left w:val="single" w:sz="6" w:space="0" w:color="auto"/>
              <w:bottom w:val="single" w:sz="6" w:space="0" w:color="auto"/>
              <w:right w:val="single" w:sz="6" w:space="0" w:color="auto"/>
            </w:tcBorders>
          </w:tcPr>
          <w:p w14:paraId="5352F07D" w14:textId="77777777" w:rsidR="004B341C" w:rsidRPr="00C01F69" w:rsidRDefault="004B341C" w:rsidP="00ED5850">
            <w:pPr>
              <w:pStyle w:val="Style7"/>
              <w:widowControl/>
              <w:spacing w:line="240" w:lineRule="auto"/>
              <w:ind w:right="14" w:hanging="5"/>
              <w:rPr>
                <w:rStyle w:val="FontStyle104"/>
                <w:color w:val="auto"/>
              </w:rPr>
            </w:pPr>
            <w:r w:rsidRPr="00C01F69">
              <w:rPr>
                <w:rStyle w:val="FontStyle104"/>
                <w:color w:val="auto"/>
              </w:rPr>
              <w:t>Корректно      оформленный     список     использованной</w:t>
            </w:r>
            <w:r w:rsidRPr="00C01F69">
              <w:rPr>
                <w:rStyle w:val="FontStyle104"/>
                <w:color w:val="auto"/>
              </w:rPr>
              <w:br/>
              <w:t>литературы</w:t>
            </w:r>
          </w:p>
        </w:tc>
        <w:tc>
          <w:tcPr>
            <w:tcW w:w="994" w:type="dxa"/>
            <w:tcBorders>
              <w:top w:val="single" w:sz="6" w:space="0" w:color="auto"/>
              <w:left w:val="single" w:sz="6" w:space="0" w:color="auto"/>
              <w:bottom w:val="single" w:sz="6" w:space="0" w:color="auto"/>
              <w:right w:val="single" w:sz="6" w:space="0" w:color="auto"/>
            </w:tcBorders>
          </w:tcPr>
          <w:p w14:paraId="2FE0BBBC"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0,4</w:t>
            </w:r>
          </w:p>
        </w:tc>
      </w:tr>
      <w:tr w:rsidR="0016536F" w:rsidRPr="00C01F69" w14:paraId="24674016" w14:textId="77777777" w:rsidTr="00D9204E">
        <w:trPr>
          <w:trHeight w:hRule="exact" w:val="658"/>
        </w:trPr>
        <w:tc>
          <w:tcPr>
            <w:tcW w:w="7522" w:type="dxa"/>
            <w:tcBorders>
              <w:top w:val="single" w:sz="6" w:space="0" w:color="auto"/>
              <w:left w:val="single" w:sz="6" w:space="0" w:color="auto"/>
              <w:bottom w:val="single" w:sz="6" w:space="0" w:color="auto"/>
              <w:right w:val="single" w:sz="6" w:space="0" w:color="auto"/>
            </w:tcBorders>
          </w:tcPr>
          <w:p w14:paraId="14C12403" w14:textId="77777777" w:rsidR="004B341C" w:rsidRPr="00C01F69" w:rsidRDefault="004B341C" w:rsidP="00ED5850">
            <w:pPr>
              <w:pStyle w:val="Style7"/>
              <w:widowControl/>
              <w:spacing w:line="240" w:lineRule="auto"/>
              <w:ind w:right="19" w:hanging="5"/>
              <w:rPr>
                <w:rStyle w:val="FontStyle104"/>
                <w:color w:val="auto"/>
              </w:rPr>
            </w:pPr>
            <w:r w:rsidRPr="00C01F69">
              <w:rPr>
                <w:rStyle w:val="FontStyle104"/>
                <w:color w:val="auto"/>
              </w:rPr>
              <w:t>Наличие ссылок на использованную литературу в тексте</w:t>
            </w:r>
            <w:r w:rsidRPr="00C01F69">
              <w:rPr>
                <w:rStyle w:val="FontStyle104"/>
                <w:color w:val="auto"/>
              </w:rPr>
              <w:br/>
              <w:t>реферата</w:t>
            </w:r>
          </w:p>
        </w:tc>
        <w:tc>
          <w:tcPr>
            <w:tcW w:w="994" w:type="dxa"/>
            <w:tcBorders>
              <w:top w:val="single" w:sz="6" w:space="0" w:color="auto"/>
              <w:left w:val="single" w:sz="6" w:space="0" w:color="auto"/>
              <w:bottom w:val="single" w:sz="6" w:space="0" w:color="auto"/>
              <w:right w:val="single" w:sz="6" w:space="0" w:color="auto"/>
            </w:tcBorders>
          </w:tcPr>
          <w:p w14:paraId="508F4C19"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0,4</w:t>
            </w:r>
          </w:p>
        </w:tc>
      </w:tr>
      <w:tr w:rsidR="0016536F" w:rsidRPr="00C01F69" w14:paraId="4778526C" w14:textId="77777777" w:rsidTr="00D9204E">
        <w:trPr>
          <w:trHeight w:hRule="exact" w:val="653"/>
        </w:trPr>
        <w:tc>
          <w:tcPr>
            <w:tcW w:w="7522" w:type="dxa"/>
            <w:tcBorders>
              <w:top w:val="single" w:sz="6" w:space="0" w:color="auto"/>
              <w:left w:val="single" w:sz="6" w:space="0" w:color="auto"/>
              <w:bottom w:val="single" w:sz="6" w:space="0" w:color="auto"/>
              <w:right w:val="single" w:sz="6" w:space="0" w:color="auto"/>
            </w:tcBorders>
          </w:tcPr>
          <w:p w14:paraId="28126023" w14:textId="77777777" w:rsidR="004B341C" w:rsidRPr="00C01F69" w:rsidRDefault="004B341C" w:rsidP="00ED5850">
            <w:pPr>
              <w:pStyle w:val="Style7"/>
              <w:widowControl/>
              <w:spacing w:line="240" w:lineRule="auto"/>
              <w:ind w:right="5" w:firstLine="5"/>
              <w:rPr>
                <w:rStyle w:val="FontStyle104"/>
                <w:color w:val="auto"/>
              </w:rPr>
            </w:pPr>
            <w:r w:rsidRPr="00C01F69">
              <w:rPr>
                <w:rStyle w:val="FontStyle104"/>
                <w:color w:val="auto"/>
              </w:rPr>
              <w:t>Отсутствие     ошибок     в     оформлении     ссылок     на</w:t>
            </w:r>
            <w:r w:rsidRPr="00C01F69">
              <w:rPr>
                <w:rStyle w:val="FontStyle104"/>
                <w:color w:val="auto"/>
              </w:rPr>
              <w:br/>
              <w:t>использованную литературу</w:t>
            </w:r>
          </w:p>
        </w:tc>
        <w:tc>
          <w:tcPr>
            <w:tcW w:w="994" w:type="dxa"/>
            <w:tcBorders>
              <w:top w:val="single" w:sz="6" w:space="0" w:color="auto"/>
              <w:left w:val="single" w:sz="6" w:space="0" w:color="auto"/>
              <w:bottom w:val="single" w:sz="6" w:space="0" w:color="auto"/>
              <w:right w:val="single" w:sz="6" w:space="0" w:color="auto"/>
            </w:tcBorders>
          </w:tcPr>
          <w:p w14:paraId="63FEF7E1"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0,4</w:t>
            </w:r>
          </w:p>
        </w:tc>
      </w:tr>
      <w:tr w:rsidR="0016536F" w:rsidRPr="00C01F69" w14:paraId="4696CA62" w14:textId="77777777" w:rsidTr="00D9204E">
        <w:trPr>
          <w:trHeight w:hRule="exact" w:val="653"/>
        </w:trPr>
        <w:tc>
          <w:tcPr>
            <w:tcW w:w="7522" w:type="dxa"/>
            <w:tcBorders>
              <w:top w:val="single" w:sz="6" w:space="0" w:color="auto"/>
              <w:left w:val="single" w:sz="6" w:space="0" w:color="auto"/>
              <w:bottom w:val="single" w:sz="6" w:space="0" w:color="auto"/>
              <w:right w:val="single" w:sz="6" w:space="0" w:color="auto"/>
            </w:tcBorders>
          </w:tcPr>
          <w:p w14:paraId="6DFED159" w14:textId="77777777" w:rsidR="004B341C" w:rsidRPr="00C01F69" w:rsidRDefault="004B341C" w:rsidP="00ED5850">
            <w:pPr>
              <w:pStyle w:val="Style7"/>
              <w:widowControl/>
              <w:spacing w:line="240" w:lineRule="auto"/>
              <w:ind w:left="5" w:right="24" w:firstLine="5"/>
              <w:rPr>
                <w:rStyle w:val="FontStyle104"/>
                <w:color w:val="auto"/>
              </w:rPr>
            </w:pPr>
            <w:r w:rsidRPr="00C01F69">
              <w:rPr>
                <w:rStyle w:val="FontStyle104"/>
                <w:color w:val="auto"/>
              </w:rPr>
              <w:t>Отсутствие         орфографических,         пунктуационных,</w:t>
            </w:r>
            <w:r w:rsidRPr="00C01F69">
              <w:rPr>
                <w:rStyle w:val="FontStyle104"/>
                <w:color w:val="auto"/>
              </w:rPr>
              <w:br/>
              <w:t>стилистических и иных ошибок</w:t>
            </w:r>
          </w:p>
        </w:tc>
        <w:tc>
          <w:tcPr>
            <w:tcW w:w="994" w:type="dxa"/>
            <w:tcBorders>
              <w:top w:val="single" w:sz="6" w:space="0" w:color="auto"/>
              <w:left w:val="single" w:sz="6" w:space="0" w:color="auto"/>
              <w:bottom w:val="single" w:sz="6" w:space="0" w:color="auto"/>
              <w:right w:val="single" w:sz="6" w:space="0" w:color="auto"/>
            </w:tcBorders>
          </w:tcPr>
          <w:p w14:paraId="63B2348C"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0,4</w:t>
            </w:r>
          </w:p>
        </w:tc>
      </w:tr>
      <w:tr w:rsidR="0016536F" w:rsidRPr="00C01F69" w14:paraId="214D9EF4" w14:textId="77777777" w:rsidTr="00D9204E">
        <w:trPr>
          <w:trHeight w:hRule="exact" w:val="331"/>
        </w:trPr>
        <w:tc>
          <w:tcPr>
            <w:tcW w:w="7522" w:type="dxa"/>
            <w:tcBorders>
              <w:top w:val="single" w:sz="6" w:space="0" w:color="auto"/>
              <w:left w:val="single" w:sz="6" w:space="0" w:color="auto"/>
              <w:bottom w:val="single" w:sz="6" w:space="0" w:color="auto"/>
              <w:right w:val="single" w:sz="6" w:space="0" w:color="auto"/>
            </w:tcBorders>
          </w:tcPr>
          <w:p w14:paraId="21DEDE2E" w14:textId="77777777" w:rsidR="004B341C" w:rsidRPr="00C01F69" w:rsidRDefault="004B341C" w:rsidP="00ED5850">
            <w:pPr>
              <w:pStyle w:val="Style7"/>
              <w:widowControl/>
              <w:spacing w:line="240" w:lineRule="auto"/>
              <w:ind w:left="5"/>
              <w:rPr>
                <w:rStyle w:val="FontStyle104"/>
                <w:color w:val="auto"/>
              </w:rPr>
            </w:pPr>
            <w:r w:rsidRPr="00C01F69">
              <w:rPr>
                <w:rStyle w:val="FontStyle104"/>
                <w:color w:val="auto"/>
              </w:rPr>
              <w:t>Самостоятельность изучения материала и анализа</w:t>
            </w:r>
          </w:p>
        </w:tc>
        <w:tc>
          <w:tcPr>
            <w:tcW w:w="994" w:type="dxa"/>
            <w:tcBorders>
              <w:top w:val="single" w:sz="6" w:space="0" w:color="auto"/>
              <w:left w:val="single" w:sz="6" w:space="0" w:color="auto"/>
              <w:bottom w:val="single" w:sz="6" w:space="0" w:color="auto"/>
              <w:right w:val="single" w:sz="6" w:space="0" w:color="auto"/>
            </w:tcBorders>
          </w:tcPr>
          <w:p w14:paraId="7DFE569C"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0,4</w:t>
            </w:r>
          </w:p>
        </w:tc>
      </w:tr>
      <w:tr w:rsidR="004B341C" w:rsidRPr="00C01F69" w14:paraId="16BCA62E" w14:textId="77777777" w:rsidTr="00D9204E">
        <w:trPr>
          <w:trHeight w:hRule="exact" w:val="336"/>
        </w:trPr>
        <w:tc>
          <w:tcPr>
            <w:tcW w:w="7522" w:type="dxa"/>
            <w:tcBorders>
              <w:top w:val="single" w:sz="6" w:space="0" w:color="auto"/>
              <w:left w:val="single" w:sz="6" w:space="0" w:color="auto"/>
              <w:bottom w:val="single" w:sz="6" w:space="0" w:color="auto"/>
              <w:right w:val="single" w:sz="6" w:space="0" w:color="auto"/>
            </w:tcBorders>
          </w:tcPr>
          <w:p w14:paraId="39D7A8EB" w14:textId="77777777" w:rsidR="004B341C" w:rsidRPr="00C01F69" w:rsidRDefault="004B341C" w:rsidP="00ED5850">
            <w:pPr>
              <w:pStyle w:val="Style7"/>
              <w:widowControl/>
              <w:spacing w:line="240" w:lineRule="auto"/>
              <w:ind w:left="5"/>
              <w:rPr>
                <w:rStyle w:val="FontStyle104"/>
                <w:color w:val="auto"/>
              </w:rPr>
            </w:pPr>
            <w:r w:rsidRPr="00C01F69">
              <w:rPr>
                <w:rStyle w:val="FontStyle104"/>
                <w:color w:val="auto"/>
              </w:rPr>
              <w:t>Отсутствие фактов плагиата</w:t>
            </w:r>
          </w:p>
        </w:tc>
        <w:tc>
          <w:tcPr>
            <w:tcW w:w="994" w:type="dxa"/>
            <w:tcBorders>
              <w:top w:val="single" w:sz="6" w:space="0" w:color="auto"/>
              <w:left w:val="single" w:sz="6" w:space="0" w:color="auto"/>
              <w:bottom w:val="single" w:sz="6" w:space="0" w:color="auto"/>
              <w:right w:val="single" w:sz="6" w:space="0" w:color="auto"/>
            </w:tcBorders>
          </w:tcPr>
          <w:p w14:paraId="217814A4"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0,4</w:t>
            </w:r>
          </w:p>
        </w:tc>
      </w:tr>
    </w:tbl>
    <w:p w14:paraId="5E3FFAF1" w14:textId="77777777" w:rsidR="004B341C" w:rsidRPr="00C01F69" w:rsidRDefault="004B341C" w:rsidP="00ED5850">
      <w:pPr>
        <w:pStyle w:val="Style16"/>
        <w:widowControl/>
        <w:spacing w:line="240" w:lineRule="auto"/>
        <w:rPr>
          <w:rStyle w:val="FontStyle104"/>
          <w:color w:val="auto"/>
        </w:rPr>
      </w:pPr>
    </w:p>
    <w:p w14:paraId="578ACD49"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0 - это отсутствие ответа или отказ от выполнения работы, не ставится в журнал, не</w:t>
      </w:r>
      <w:r w:rsidRPr="00C01F69">
        <w:rPr>
          <w:rStyle w:val="FontStyle104"/>
          <w:color w:val="auto"/>
        </w:rPr>
        <w:br/>
        <w:t>учитывается в системе продвижения по шкале (уровням).</w:t>
      </w:r>
    </w:p>
    <w:p w14:paraId="02F24C47" w14:textId="77777777" w:rsidR="004B341C" w:rsidRPr="00C01F69" w:rsidRDefault="004B341C" w:rsidP="00ED5850">
      <w:pPr>
        <w:pStyle w:val="Style16"/>
        <w:widowControl/>
        <w:spacing w:line="240" w:lineRule="auto"/>
        <w:ind w:left="5" w:right="14"/>
        <w:rPr>
          <w:rStyle w:val="FontStyle104"/>
          <w:color w:val="auto"/>
        </w:rPr>
      </w:pPr>
      <w:r w:rsidRPr="00C01F69">
        <w:rPr>
          <w:rStyle w:val="FontStyle104"/>
          <w:color w:val="auto"/>
        </w:rPr>
        <w:t>Не получив максимальный балл, ученик имеет право с разрешения учителя</w:t>
      </w:r>
      <w:r w:rsidRPr="00C01F69">
        <w:rPr>
          <w:rStyle w:val="FontStyle104"/>
          <w:color w:val="auto"/>
        </w:rPr>
        <w:br/>
        <w:t>доработать реферат, исправить замечания и вновь сдать реферат на проверку.</w:t>
      </w:r>
    </w:p>
    <w:tbl>
      <w:tblPr>
        <w:tblW w:w="0" w:type="auto"/>
        <w:tblInd w:w="40" w:type="dxa"/>
        <w:tblLayout w:type="fixed"/>
        <w:tblCellMar>
          <w:left w:w="40" w:type="dxa"/>
          <w:right w:w="40" w:type="dxa"/>
        </w:tblCellMar>
        <w:tblLook w:val="0000" w:firstRow="0" w:lastRow="0" w:firstColumn="0" w:lastColumn="0" w:noHBand="0" w:noVBand="0"/>
      </w:tblPr>
      <w:tblGrid>
        <w:gridCol w:w="691"/>
        <w:gridCol w:w="9072"/>
      </w:tblGrid>
      <w:tr w:rsidR="0016536F" w:rsidRPr="00C01F69" w14:paraId="52EDE604" w14:textId="77777777" w:rsidTr="00ED5850">
        <w:trPr>
          <w:trHeight w:hRule="exact" w:val="4259"/>
        </w:trPr>
        <w:tc>
          <w:tcPr>
            <w:tcW w:w="691" w:type="dxa"/>
            <w:tcBorders>
              <w:top w:val="single" w:sz="6" w:space="0" w:color="auto"/>
              <w:left w:val="single" w:sz="6" w:space="0" w:color="auto"/>
              <w:bottom w:val="single" w:sz="6" w:space="0" w:color="auto"/>
              <w:right w:val="single" w:sz="6" w:space="0" w:color="auto"/>
            </w:tcBorders>
          </w:tcPr>
          <w:p w14:paraId="246502B5" w14:textId="77777777" w:rsidR="004B341C" w:rsidRPr="00C01F69" w:rsidRDefault="004B341C" w:rsidP="00ED5850">
            <w:pPr>
              <w:pStyle w:val="Style2"/>
              <w:widowControl/>
              <w:spacing w:line="240" w:lineRule="auto"/>
              <w:ind w:left="48"/>
              <w:jc w:val="left"/>
              <w:rPr>
                <w:rStyle w:val="FontStyle104"/>
                <w:color w:val="auto"/>
              </w:rPr>
            </w:pPr>
            <w:r w:rsidRPr="00C01F69">
              <w:rPr>
                <w:rStyle w:val="FontStyle104"/>
                <w:color w:val="auto"/>
              </w:rPr>
              <w:t>1</w:t>
            </w:r>
          </w:p>
        </w:tc>
        <w:tc>
          <w:tcPr>
            <w:tcW w:w="9072" w:type="dxa"/>
            <w:tcBorders>
              <w:top w:val="single" w:sz="6" w:space="0" w:color="auto"/>
              <w:left w:val="single" w:sz="6" w:space="0" w:color="auto"/>
              <w:bottom w:val="single" w:sz="6" w:space="0" w:color="auto"/>
              <w:right w:val="single" w:sz="6" w:space="0" w:color="auto"/>
            </w:tcBorders>
          </w:tcPr>
          <w:p w14:paraId="52259519" w14:textId="77777777" w:rsidR="004B341C" w:rsidRPr="00C01F69" w:rsidRDefault="004B341C" w:rsidP="00ED5850">
            <w:pPr>
              <w:pStyle w:val="Style2"/>
              <w:widowControl/>
              <w:spacing w:line="240" w:lineRule="auto"/>
              <w:ind w:right="29" w:hanging="5"/>
              <w:rPr>
                <w:rStyle w:val="FontStyle104"/>
                <w:color w:val="auto"/>
              </w:rPr>
            </w:pPr>
            <w:r w:rsidRPr="00C01F69">
              <w:rPr>
                <w:rStyle w:val="FontStyle104"/>
                <w:color w:val="auto"/>
              </w:rPr>
              <w:t>В целом содержание реферата соответствует заявленной в названии</w:t>
            </w:r>
            <w:r w:rsidRPr="00C01F69">
              <w:rPr>
                <w:rStyle w:val="FontStyle104"/>
                <w:color w:val="auto"/>
              </w:rPr>
              <w:br/>
              <w:t>тематике; в реферате отмечены нарушения общих требований написания</w:t>
            </w:r>
            <w:r w:rsidRPr="00C01F69">
              <w:rPr>
                <w:rStyle w:val="FontStyle104"/>
                <w:color w:val="auto"/>
              </w:rPr>
              <w:br/>
              <w:t>реферата; есть ошибки в техническом оформлении; есть нарушения</w:t>
            </w:r>
            <w:r w:rsidRPr="00C01F69">
              <w:rPr>
                <w:rStyle w:val="FontStyle104"/>
                <w:color w:val="auto"/>
              </w:rPr>
              <w:br/>
              <w:t>композиции и структуры; в тексте реферата есть логические нарушения в</w:t>
            </w:r>
            <w:r w:rsidRPr="00C01F69">
              <w:rPr>
                <w:rStyle w:val="FontStyle104"/>
                <w:color w:val="auto"/>
              </w:rPr>
              <w:br/>
              <w:t>представлении материала; не представлен список использованной</w:t>
            </w:r>
            <w:r w:rsidRPr="00C01F69">
              <w:rPr>
                <w:rStyle w:val="FontStyle104"/>
                <w:color w:val="auto"/>
              </w:rPr>
              <w:br/>
              <w:t>литературы, но есть ошибки в оформлении; некорректно оформлены и не</w:t>
            </w:r>
            <w:r w:rsidRPr="00C01F69">
              <w:rPr>
                <w:rStyle w:val="FontStyle104"/>
                <w:color w:val="auto"/>
              </w:rPr>
              <w:br/>
              <w:t>в полном объёме представлены ссылки на использованную литературу в</w:t>
            </w:r>
            <w:r w:rsidRPr="00C01F69">
              <w:rPr>
                <w:rStyle w:val="FontStyle104"/>
                <w:color w:val="auto"/>
              </w:rPr>
              <w:br/>
              <w:t>тексте реферата; есть регулярные орфографические, пунктуационные,</w:t>
            </w:r>
            <w:r w:rsidRPr="00C01F69">
              <w:rPr>
                <w:rStyle w:val="FontStyle104"/>
                <w:color w:val="auto"/>
              </w:rPr>
              <w:br/>
              <w:t>грамматические, лексические, стилистические и иные ошибки в</w:t>
            </w:r>
            <w:r w:rsidRPr="00C01F69">
              <w:rPr>
                <w:rStyle w:val="FontStyle104"/>
                <w:color w:val="auto"/>
              </w:rPr>
              <w:br/>
              <w:t>авторском тексте; реферат не представляет собой самостоятельного</w:t>
            </w:r>
            <w:r w:rsidRPr="00C01F69">
              <w:rPr>
                <w:rStyle w:val="FontStyle104"/>
                <w:color w:val="auto"/>
              </w:rPr>
              <w:br/>
              <w:t>исследования, отсутствует анализ найденного материала, присутствуют</w:t>
            </w:r>
            <w:r w:rsidRPr="00C01F69">
              <w:rPr>
                <w:rStyle w:val="FontStyle104"/>
                <w:color w:val="auto"/>
              </w:rPr>
              <w:br/>
              <w:t>частые случаи фактов плагиата, нет выводов.</w:t>
            </w:r>
          </w:p>
          <w:p w14:paraId="06D5CB88" w14:textId="77777777" w:rsidR="004B341C" w:rsidRPr="00C01F69" w:rsidRDefault="004B341C" w:rsidP="00ED5850">
            <w:pPr>
              <w:pStyle w:val="Style2"/>
              <w:widowControl/>
              <w:spacing w:line="240" w:lineRule="auto"/>
              <w:ind w:right="29" w:hanging="5"/>
              <w:rPr>
                <w:rStyle w:val="FontStyle104"/>
                <w:color w:val="auto"/>
              </w:rPr>
            </w:pPr>
            <w:r w:rsidRPr="00C01F69">
              <w:rPr>
                <w:rStyle w:val="FontStyle104"/>
                <w:color w:val="auto"/>
              </w:rPr>
              <w:t>При оценивании реферата нулём баллов он должен быть переделан в</w:t>
            </w:r>
            <w:r w:rsidRPr="00C01F69">
              <w:rPr>
                <w:rStyle w:val="FontStyle104"/>
                <w:color w:val="auto"/>
              </w:rPr>
              <w:br/>
              <w:t>соответствии с полученными замечаниями и сдан на проверку заново не</w:t>
            </w:r>
            <w:r w:rsidRPr="00C01F69">
              <w:rPr>
                <w:rStyle w:val="FontStyle104"/>
                <w:color w:val="auto"/>
              </w:rPr>
              <w:br/>
              <w:t>позднее срока окончания приёма рефератов</w:t>
            </w:r>
          </w:p>
        </w:tc>
      </w:tr>
      <w:tr w:rsidR="0016536F" w:rsidRPr="00C01F69" w14:paraId="1BC4C016" w14:textId="77777777" w:rsidTr="00ED5850">
        <w:trPr>
          <w:trHeight w:hRule="exact" w:val="3399"/>
        </w:trPr>
        <w:tc>
          <w:tcPr>
            <w:tcW w:w="691" w:type="dxa"/>
            <w:tcBorders>
              <w:top w:val="single" w:sz="6" w:space="0" w:color="auto"/>
              <w:left w:val="single" w:sz="6" w:space="0" w:color="auto"/>
              <w:bottom w:val="single" w:sz="6" w:space="0" w:color="auto"/>
              <w:right w:val="single" w:sz="6" w:space="0" w:color="auto"/>
            </w:tcBorders>
          </w:tcPr>
          <w:p w14:paraId="0B9DF77B" w14:textId="77777777" w:rsidR="004B341C" w:rsidRPr="00C01F69" w:rsidRDefault="004B341C" w:rsidP="00ED5850">
            <w:pPr>
              <w:pStyle w:val="Style2"/>
              <w:widowControl/>
              <w:spacing w:line="240" w:lineRule="auto"/>
              <w:ind w:left="24"/>
              <w:jc w:val="left"/>
              <w:rPr>
                <w:rStyle w:val="FontStyle104"/>
                <w:color w:val="auto"/>
              </w:rPr>
            </w:pPr>
            <w:r w:rsidRPr="00C01F69">
              <w:rPr>
                <w:rStyle w:val="FontStyle104"/>
                <w:color w:val="auto"/>
              </w:rPr>
              <w:t>2</w:t>
            </w:r>
          </w:p>
        </w:tc>
        <w:tc>
          <w:tcPr>
            <w:tcW w:w="9072" w:type="dxa"/>
            <w:tcBorders>
              <w:top w:val="single" w:sz="6" w:space="0" w:color="auto"/>
              <w:left w:val="single" w:sz="6" w:space="0" w:color="auto"/>
              <w:bottom w:val="single" w:sz="6" w:space="0" w:color="auto"/>
              <w:right w:val="single" w:sz="6" w:space="0" w:color="auto"/>
            </w:tcBorders>
          </w:tcPr>
          <w:p w14:paraId="462BDCDC" w14:textId="77777777" w:rsidR="004B341C" w:rsidRPr="00C01F69" w:rsidRDefault="004B341C" w:rsidP="00ED5850">
            <w:pPr>
              <w:pStyle w:val="Style2"/>
              <w:widowControl/>
              <w:spacing w:line="240" w:lineRule="auto"/>
              <w:ind w:right="24" w:hanging="5"/>
              <w:rPr>
                <w:rStyle w:val="FontStyle104"/>
                <w:color w:val="auto"/>
              </w:rPr>
            </w:pPr>
            <w:r w:rsidRPr="00C01F69">
              <w:rPr>
                <w:rStyle w:val="FontStyle104"/>
                <w:color w:val="auto"/>
              </w:rPr>
              <w:t>В целом содержание реферата соответствует заявленной в названии</w:t>
            </w:r>
            <w:r w:rsidRPr="00C01F69">
              <w:rPr>
                <w:rStyle w:val="FontStyle104"/>
                <w:color w:val="auto"/>
              </w:rPr>
              <w:br/>
              <w:t>тематике; в реферате отмечены нарушения общих требований написания</w:t>
            </w:r>
            <w:r w:rsidRPr="00C01F69">
              <w:rPr>
                <w:rStyle w:val="FontStyle104"/>
                <w:color w:val="auto"/>
              </w:rPr>
              <w:br/>
              <w:t>реферата; есть ошибки в техническом оформлении; есть нарушения</w:t>
            </w:r>
            <w:r w:rsidRPr="00C01F69">
              <w:rPr>
                <w:rStyle w:val="FontStyle104"/>
                <w:color w:val="auto"/>
              </w:rPr>
              <w:br/>
              <w:t>композиции и структуры; в тексте реферата есть логические нарушения в</w:t>
            </w:r>
            <w:r w:rsidRPr="00C01F69">
              <w:rPr>
                <w:rStyle w:val="FontStyle104"/>
                <w:color w:val="auto"/>
              </w:rPr>
              <w:br/>
              <w:t>представлении материала; в полном объёме представлен список</w:t>
            </w:r>
            <w:r w:rsidRPr="00C01F69">
              <w:rPr>
                <w:rStyle w:val="FontStyle104"/>
                <w:color w:val="auto"/>
              </w:rPr>
              <w:br/>
              <w:t>использованной литературы, но есть ошибки в оформлении; некорректно</w:t>
            </w:r>
            <w:r w:rsidRPr="00C01F69">
              <w:rPr>
                <w:rStyle w:val="FontStyle104"/>
                <w:color w:val="auto"/>
              </w:rPr>
              <w:br/>
              <w:t>оформлены и не в полном объёме представлены ссылки на</w:t>
            </w:r>
            <w:r w:rsidRPr="00C01F69">
              <w:rPr>
                <w:rStyle w:val="FontStyle104"/>
                <w:color w:val="auto"/>
              </w:rPr>
              <w:br/>
              <w:t>использованную литературу в тексте реферата; есть регулярные</w:t>
            </w:r>
            <w:r w:rsidRPr="00C01F69">
              <w:rPr>
                <w:rStyle w:val="FontStyle104"/>
                <w:color w:val="auto"/>
              </w:rPr>
              <w:br/>
              <w:t>орфографические, пунктуационные, грамматические, лексические,</w:t>
            </w:r>
            <w:r w:rsidRPr="00C01F69">
              <w:rPr>
                <w:rStyle w:val="FontStyle104"/>
                <w:color w:val="auto"/>
              </w:rPr>
              <w:br/>
              <w:t>стилистические и иные ошибки в авторском тексте; реферат не</w:t>
            </w:r>
            <w:r w:rsidRPr="00C01F69">
              <w:rPr>
                <w:rStyle w:val="FontStyle104"/>
                <w:color w:val="auto"/>
              </w:rPr>
              <w:br/>
              <w:t>представляет собой самостоятельного исследования, отсутствует анализ</w:t>
            </w:r>
            <w:r w:rsidRPr="00C01F69">
              <w:rPr>
                <w:rStyle w:val="FontStyle104"/>
                <w:color w:val="auto"/>
              </w:rPr>
              <w:br/>
              <w:t>найденного материала, присутствуют частые случаи фактов плагиата</w:t>
            </w:r>
          </w:p>
        </w:tc>
      </w:tr>
      <w:tr w:rsidR="0016536F" w:rsidRPr="00C01F69" w14:paraId="073BFEB3" w14:textId="77777777" w:rsidTr="00ED5850">
        <w:trPr>
          <w:trHeight w:hRule="exact" w:val="3631"/>
        </w:trPr>
        <w:tc>
          <w:tcPr>
            <w:tcW w:w="691" w:type="dxa"/>
            <w:tcBorders>
              <w:top w:val="single" w:sz="6" w:space="0" w:color="auto"/>
              <w:left w:val="single" w:sz="6" w:space="0" w:color="auto"/>
              <w:bottom w:val="single" w:sz="6" w:space="0" w:color="auto"/>
              <w:right w:val="single" w:sz="6" w:space="0" w:color="auto"/>
            </w:tcBorders>
          </w:tcPr>
          <w:p w14:paraId="6609CF80" w14:textId="77777777" w:rsidR="004B341C" w:rsidRPr="00C01F69" w:rsidRDefault="004B341C" w:rsidP="00ED5850">
            <w:pPr>
              <w:pStyle w:val="Style2"/>
              <w:widowControl/>
              <w:spacing w:line="240" w:lineRule="auto"/>
              <w:ind w:left="29"/>
              <w:jc w:val="left"/>
              <w:rPr>
                <w:rStyle w:val="FontStyle104"/>
                <w:color w:val="auto"/>
              </w:rPr>
            </w:pPr>
            <w:r w:rsidRPr="00C01F69">
              <w:rPr>
                <w:rStyle w:val="FontStyle104"/>
                <w:color w:val="auto"/>
              </w:rPr>
              <w:t>3</w:t>
            </w:r>
          </w:p>
        </w:tc>
        <w:tc>
          <w:tcPr>
            <w:tcW w:w="9072" w:type="dxa"/>
            <w:tcBorders>
              <w:top w:val="single" w:sz="6" w:space="0" w:color="auto"/>
              <w:left w:val="single" w:sz="6" w:space="0" w:color="auto"/>
              <w:bottom w:val="single" w:sz="6" w:space="0" w:color="auto"/>
              <w:right w:val="single" w:sz="6" w:space="0" w:color="auto"/>
            </w:tcBorders>
          </w:tcPr>
          <w:p w14:paraId="216A5498" w14:textId="77777777" w:rsidR="004B341C" w:rsidRPr="00C01F69" w:rsidRDefault="004B341C" w:rsidP="00ED5850">
            <w:pPr>
              <w:pStyle w:val="Style2"/>
              <w:widowControl/>
              <w:spacing w:line="240" w:lineRule="auto"/>
              <w:ind w:right="24" w:firstLine="5"/>
              <w:rPr>
                <w:rStyle w:val="FontStyle104"/>
                <w:color w:val="auto"/>
              </w:rPr>
            </w:pPr>
            <w:r w:rsidRPr="00C01F69">
              <w:rPr>
                <w:rStyle w:val="FontStyle104"/>
                <w:color w:val="auto"/>
              </w:rPr>
              <w:t>Содержание реферата соответствует заявленной в названии тематике; в</w:t>
            </w:r>
            <w:r w:rsidRPr="00C01F69">
              <w:rPr>
                <w:rStyle w:val="FontStyle104"/>
                <w:color w:val="auto"/>
              </w:rPr>
              <w:br/>
              <w:t>целом реферат оформлен в соответствии с общими требованиями</w:t>
            </w:r>
            <w:r w:rsidRPr="00C01F69">
              <w:rPr>
                <w:rStyle w:val="FontStyle104"/>
                <w:color w:val="auto"/>
              </w:rPr>
              <w:br/>
              <w:t>написания реферата, но есть погрешности в техническом оформлении; в</w:t>
            </w:r>
            <w:r w:rsidRPr="00C01F69">
              <w:rPr>
                <w:rStyle w:val="FontStyle104"/>
                <w:color w:val="auto"/>
              </w:rPr>
              <w:br/>
              <w:t>целом реферат имеет чёткую композицию и структуру, но в тексте</w:t>
            </w:r>
            <w:r w:rsidRPr="00C01F69">
              <w:rPr>
                <w:rStyle w:val="FontStyle104"/>
                <w:color w:val="auto"/>
              </w:rPr>
              <w:br/>
              <w:t>реферата есть логические нарушения в представлении материала; в</w:t>
            </w:r>
            <w:r w:rsidRPr="00C01F69">
              <w:rPr>
                <w:rStyle w:val="FontStyle104"/>
                <w:color w:val="auto"/>
              </w:rPr>
              <w:br/>
              <w:t>полном объёме представлен список использованной литературы, но есть</w:t>
            </w:r>
            <w:r w:rsidRPr="00C01F69">
              <w:rPr>
                <w:rStyle w:val="FontStyle104"/>
                <w:color w:val="auto"/>
              </w:rPr>
              <w:br/>
              <w:t>ошибки в оформлении; некорректно оформлены или не в полном объёме</w:t>
            </w:r>
            <w:r w:rsidRPr="00C01F69">
              <w:rPr>
                <w:rStyle w:val="FontStyle104"/>
                <w:color w:val="auto"/>
              </w:rPr>
              <w:br/>
              <w:t>представлены ссылки на использованную литературу в тексте реферата;</w:t>
            </w:r>
            <w:r w:rsidRPr="00C01F69">
              <w:rPr>
                <w:rStyle w:val="FontStyle104"/>
                <w:color w:val="auto"/>
              </w:rPr>
              <w:br/>
              <w:t>наблюдается более 6 орфографических, пунктуационных,</w:t>
            </w:r>
            <w:r w:rsidRPr="00C01F69">
              <w:rPr>
                <w:rStyle w:val="FontStyle104"/>
                <w:color w:val="auto"/>
              </w:rPr>
              <w:br/>
              <w:t>грамматических, лексических, стилистических и иных ошибок в</w:t>
            </w:r>
            <w:r w:rsidRPr="00C01F69">
              <w:rPr>
                <w:rStyle w:val="FontStyle104"/>
                <w:color w:val="auto"/>
              </w:rPr>
              <w:br/>
              <w:t>авторском тексте; в целом реферат представляет собой самостоятельное</w:t>
            </w:r>
            <w:r w:rsidRPr="00C01F69">
              <w:rPr>
                <w:rStyle w:val="FontStyle104"/>
                <w:color w:val="auto"/>
              </w:rPr>
              <w:br/>
              <w:t>исследование, представлен анализ найденного материала, отсутствуют</w:t>
            </w:r>
            <w:r w:rsidRPr="00C01F69">
              <w:rPr>
                <w:rStyle w:val="FontStyle104"/>
                <w:color w:val="auto"/>
              </w:rPr>
              <w:br/>
              <w:t>факты плагиата</w:t>
            </w:r>
          </w:p>
        </w:tc>
      </w:tr>
      <w:tr w:rsidR="0016536F" w:rsidRPr="00C01F69" w14:paraId="6DED77CB" w14:textId="77777777" w:rsidTr="00ED5850">
        <w:trPr>
          <w:trHeight w:hRule="exact" w:val="3682"/>
        </w:trPr>
        <w:tc>
          <w:tcPr>
            <w:tcW w:w="691" w:type="dxa"/>
            <w:tcBorders>
              <w:top w:val="single" w:sz="6" w:space="0" w:color="auto"/>
              <w:left w:val="single" w:sz="6" w:space="0" w:color="auto"/>
              <w:bottom w:val="single" w:sz="6" w:space="0" w:color="auto"/>
              <w:right w:val="single" w:sz="6" w:space="0" w:color="auto"/>
            </w:tcBorders>
          </w:tcPr>
          <w:p w14:paraId="23A6C457" w14:textId="77777777" w:rsidR="004B341C" w:rsidRPr="00C01F69" w:rsidRDefault="004B341C" w:rsidP="00ED5850">
            <w:pPr>
              <w:pStyle w:val="Style2"/>
              <w:widowControl/>
              <w:spacing w:line="240" w:lineRule="auto"/>
              <w:ind w:left="29"/>
              <w:jc w:val="left"/>
              <w:rPr>
                <w:rStyle w:val="FontStyle104"/>
                <w:color w:val="auto"/>
              </w:rPr>
            </w:pPr>
            <w:r w:rsidRPr="00C01F69">
              <w:rPr>
                <w:rStyle w:val="FontStyle104"/>
                <w:color w:val="auto"/>
              </w:rPr>
              <w:t>4</w:t>
            </w:r>
          </w:p>
        </w:tc>
        <w:tc>
          <w:tcPr>
            <w:tcW w:w="9072" w:type="dxa"/>
            <w:tcBorders>
              <w:top w:val="single" w:sz="6" w:space="0" w:color="auto"/>
              <w:left w:val="single" w:sz="6" w:space="0" w:color="auto"/>
              <w:bottom w:val="single" w:sz="6" w:space="0" w:color="auto"/>
              <w:right w:val="single" w:sz="6" w:space="0" w:color="auto"/>
            </w:tcBorders>
          </w:tcPr>
          <w:p w14:paraId="4FC6F0A2"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Содержание реферата соответствует заявленной в названии тематике;</w:t>
            </w:r>
            <w:r w:rsidRPr="00C01F69">
              <w:rPr>
                <w:rStyle w:val="FontStyle104"/>
                <w:color w:val="auto"/>
              </w:rPr>
              <w:br/>
              <w:t>реферат оформлен в соответствии с общими требованиями написания</w:t>
            </w:r>
            <w:r w:rsidRPr="00C01F69">
              <w:rPr>
                <w:rStyle w:val="FontStyle104"/>
                <w:color w:val="auto"/>
              </w:rPr>
              <w:br/>
              <w:t>реферата, но есть погрешности в техническом оформлении; реферат имеет</w:t>
            </w:r>
            <w:r w:rsidRPr="00C01F69">
              <w:rPr>
                <w:rStyle w:val="FontStyle104"/>
                <w:color w:val="auto"/>
              </w:rPr>
              <w:br/>
              <w:t>чёткую композицию и структуру; в тексте реферата отсутствуют</w:t>
            </w:r>
            <w:r w:rsidRPr="00C01F69">
              <w:rPr>
                <w:rStyle w:val="FontStyle104"/>
                <w:color w:val="auto"/>
              </w:rPr>
              <w:br/>
              <w:t>логические нарушения в представлении материала; в полном объёме</w:t>
            </w:r>
            <w:r w:rsidRPr="00C01F69">
              <w:rPr>
                <w:rStyle w:val="FontStyle104"/>
                <w:color w:val="auto"/>
              </w:rPr>
              <w:br/>
              <w:t>представлены список использованной литературы, но допущены 3-4</w:t>
            </w:r>
            <w:r w:rsidRPr="00C01F69">
              <w:rPr>
                <w:rStyle w:val="FontStyle104"/>
                <w:color w:val="auto"/>
              </w:rPr>
              <w:br/>
              <w:t>ошибки в оформлении; корректно оформлены и в полном объёме</w:t>
            </w:r>
            <w:r w:rsidRPr="00C01F69">
              <w:rPr>
                <w:rStyle w:val="FontStyle104"/>
                <w:color w:val="auto"/>
              </w:rPr>
              <w:br/>
              <w:t>представлены ссылки на использованную литературу в тексте реферата;</w:t>
            </w:r>
            <w:r w:rsidRPr="00C01F69">
              <w:rPr>
                <w:rStyle w:val="FontStyle104"/>
                <w:color w:val="auto"/>
              </w:rPr>
              <w:br/>
              <w:t>допущены незначительные орфографические, пунктуационные,</w:t>
            </w:r>
            <w:r w:rsidRPr="00C01F69">
              <w:rPr>
                <w:rStyle w:val="FontStyle104"/>
                <w:color w:val="auto"/>
              </w:rPr>
              <w:br/>
              <w:t>грамматические, лексические, стилистические и иные ошибки в</w:t>
            </w:r>
            <w:r w:rsidRPr="00C01F69">
              <w:rPr>
                <w:rStyle w:val="FontStyle104"/>
                <w:color w:val="auto"/>
              </w:rPr>
              <w:br/>
              <w:t>авторском тексте; реферат представляет собой самостоятельное</w:t>
            </w:r>
            <w:r w:rsidRPr="00C01F69">
              <w:rPr>
                <w:rStyle w:val="FontStyle104"/>
                <w:color w:val="auto"/>
              </w:rPr>
              <w:br/>
              <w:t>исследование, представлен качественный анализ найденного материала,</w:t>
            </w:r>
          </w:p>
          <w:p w14:paraId="1E0A4514"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отсутствуют факты плагиата</w:t>
            </w:r>
          </w:p>
          <w:p w14:paraId="0B08DC06" w14:textId="77777777" w:rsidR="004B341C" w:rsidRPr="00C01F69" w:rsidRDefault="004B341C" w:rsidP="00ED5850">
            <w:pPr>
              <w:pStyle w:val="Style2"/>
              <w:widowControl/>
              <w:spacing w:line="240" w:lineRule="auto"/>
              <w:ind w:right="24" w:firstLine="5"/>
              <w:rPr>
                <w:rStyle w:val="FontStyle104"/>
                <w:color w:val="auto"/>
              </w:rPr>
            </w:pPr>
          </w:p>
        </w:tc>
      </w:tr>
      <w:tr w:rsidR="004B341C" w:rsidRPr="00C01F69" w14:paraId="3391023E" w14:textId="77777777" w:rsidTr="00ED5850">
        <w:trPr>
          <w:trHeight w:hRule="exact" w:val="3112"/>
        </w:trPr>
        <w:tc>
          <w:tcPr>
            <w:tcW w:w="691" w:type="dxa"/>
            <w:tcBorders>
              <w:top w:val="single" w:sz="6" w:space="0" w:color="auto"/>
              <w:left w:val="single" w:sz="6" w:space="0" w:color="auto"/>
              <w:bottom w:val="single" w:sz="6" w:space="0" w:color="auto"/>
              <w:right w:val="single" w:sz="6" w:space="0" w:color="auto"/>
            </w:tcBorders>
          </w:tcPr>
          <w:p w14:paraId="4A1987A1" w14:textId="77777777" w:rsidR="004B341C" w:rsidRPr="00C01F69" w:rsidRDefault="004B341C" w:rsidP="00ED5850">
            <w:pPr>
              <w:pStyle w:val="Style2"/>
              <w:widowControl/>
              <w:spacing w:line="240" w:lineRule="auto"/>
              <w:ind w:left="29"/>
              <w:jc w:val="left"/>
              <w:rPr>
                <w:rStyle w:val="FontStyle104"/>
                <w:color w:val="auto"/>
              </w:rPr>
            </w:pPr>
            <w:r w:rsidRPr="00C01F69">
              <w:rPr>
                <w:rStyle w:val="FontStyle104"/>
                <w:color w:val="auto"/>
              </w:rPr>
              <w:t>5</w:t>
            </w:r>
          </w:p>
        </w:tc>
        <w:tc>
          <w:tcPr>
            <w:tcW w:w="9072" w:type="dxa"/>
            <w:tcBorders>
              <w:top w:val="single" w:sz="6" w:space="0" w:color="auto"/>
              <w:left w:val="single" w:sz="6" w:space="0" w:color="auto"/>
              <w:bottom w:val="single" w:sz="6" w:space="0" w:color="auto"/>
              <w:right w:val="single" w:sz="6" w:space="0" w:color="auto"/>
            </w:tcBorders>
          </w:tcPr>
          <w:p w14:paraId="50750015"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Содержание реферата соответствует заявленной в названии тематике;</w:t>
            </w:r>
            <w:r w:rsidRPr="00C01F69">
              <w:rPr>
                <w:rStyle w:val="FontStyle104"/>
                <w:color w:val="auto"/>
              </w:rPr>
              <w:br/>
              <w:t>реферат оформлен в соответствии с общими требованиями написания и</w:t>
            </w:r>
            <w:r w:rsidRPr="00C01F69">
              <w:rPr>
                <w:rStyle w:val="FontStyle104"/>
                <w:color w:val="auto"/>
              </w:rPr>
              <w:br/>
              <w:t>техническими требованиями оформления реферата; реферат имеет</w:t>
            </w:r>
            <w:r w:rsidRPr="00C01F69">
              <w:rPr>
                <w:rStyle w:val="FontStyle104"/>
                <w:color w:val="auto"/>
              </w:rPr>
              <w:br/>
              <w:t>чёткую композицию и структуру; в тексте реферата отсутствуют</w:t>
            </w:r>
            <w:r w:rsidRPr="00C01F69">
              <w:rPr>
                <w:rStyle w:val="FontStyle104"/>
                <w:color w:val="auto"/>
              </w:rPr>
              <w:br/>
              <w:t>логические нарушения в представлении материала; корректно оформлены</w:t>
            </w:r>
            <w:r w:rsidRPr="00C01F69">
              <w:rPr>
                <w:rStyle w:val="FontStyle104"/>
                <w:color w:val="auto"/>
              </w:rPr>
              <w:br/>
              <w:t>и в полном объёме представлены список использованной литературы и</w:t>
            </w:r>
            <w:r w:rsidRPr="00C01F69">
              <w:rPr>
                <w:rStyle w:val="FontStyle104"/>
                <w:color w:val="auto"/>
              </w:rPr>
              <w:br/>
              <w:t>ссылки на использованную литературу в тексте реферата; отсутствуют</w:t>
            </w:r>
            <w:r w:rsidRPr="00C01F69">
              <w:rPr>
                <w:rStyle w:val="FontStyle104"/>
                <w:color w:val="auto"/>
              </w:rPr>
              <w:br/>
              <w:t>орфографические, пунктуационные, грамматические, лексические,</w:t>
            </w:r>
            <w:r w:rsidRPr="00C01F69">
              <w:rPr>
                <w:rStyle w:val="FontStyle104"/>
                <w:color w:val="auto"/>
              </w:rPr>
              <w:br/>
              <w:t>стилистические и иные ошибки в авторском тексте; реферат представляет</w:t>
            </w:r>
            <w:r w:rsidRPr="00C01F69">
              <w:rPr>
                <w:rStyle w:val="FontStyle104"/>
                <w:color w:val="auto"/>
              </w:rPr>
              <w:br/>
              <w:t>собой самостоятельное исследование, представлен качественный анализ</w:t>
            </w:r>
            <w:r w:rsidRPr="00C01F69">
              <w:rPr>
                <w:rStyle w:val="FontStyle104"/>
                <w:color w:val="auto"/>
              </w:rPr>
              <w:br/>
              <w:t>найденного материала, отсутствуют факты плагиата</w:t>
            </w:r>
          </w:p>
        </w:tc>
      </w:tr>
    </w:tbl>
    <w:p w14:paraId="5D0FCB7B" w14:textId="77777777" w:rsidR="004B341C" w:rsidRPr="00C01F69" w:rsidRDefault="004B341C" w:rsidP="00ED5850">
      <w:pPr>
        <w:pStyle w:val="Style16"/>
        <w:widowControl/>
        <w:spacing w:line="240" w:lineRule="auto"/>
        <w:ind w:left="5" w:right="14"/>
        <w:rPr>
          <w:rStyle w:val="FontStyle104"/>
          <w:color w:val="auto"/>
        </w:rPr>
      </w:pPr>
    </w:p>
    <w:p w14:paraId="41FE080C" w14:textId="77777777" w:rsidR="004B341C" w:rsidRPr="00C01F69" w:rsidRDefault="004B341C" w:rsidP="00ED5850">
      <w:pPr>
        <w:pStyle w:val="Style4"/>
        <w:widowControl/>
        <w:spacing w:line="240" w:lineRule="auto"/>
        <w:ind w:left="10"/>
        <w:jc w:val="left"/>
        <w:rPr>
          <w:rStyle w:val="FontStyle103"/>
          <w:color w:val="auto"/>
          <w:sz w:val="24"/>
          <w:szCs w:val="24"/>
          <w:u w:val="single"/>
        </w:rPr>
      </w:pPr>
      <w:r w:rsidRPr="00C01F69">
        <w:rPr>
          <w:rStyle w:val="FontStyle103"/>
          <w:color w:val="auto"/>
          <w:sz w:val="24"/>
          <w:szCs w:val="24"/>
          <w:u w:val="single"/>
        </w:rPr>
        <w:t>Общие критерии оценивания доклада</w:t>
      </w:r>
    </w:p>
    <w:p w14:paraId="49879072" w14:textId="77777777" w:rsidR="004B341C" w:rsidRPr="00C01F69" w:rsidRDefault="004B341C" w:rsidP="00ED5850">
      <w:pPr>
        <w:pStyle w:val="Style16"/>
        <w:widowControl/>
        <w:tabs>
          <w:tab w:val="left" w:leader="underscore" w:pos="8798"/>
        </w:tabs>
        <w:spacing w:before="5" w:line="240" w:lineRule="auto"/>
        <w:rPr>
          <w:rStyle w:val="FontStyle104"/>
          <w:color w:val="auto"/>
        </w:rPr>
      </w:pPr>
      <w:r w:rsidRPr="00C01F69">
        <w:rPr>
          <w:rStyle w:val="FontStyle104"/>
          <w:color w:val="auto"/>
        </w:rPr>
        <w:t>0 - это отсутствие ответа или отказ от выполнения работы, не ставится в журнал, не</w:t>
      </w:r>
    </w:p>
    <w:p w14:paraId="70BD4851" w14:textId="77777777" w:rsidR="004B341C" w:rsidRPr="00C01F69" w:rsidRDefault="004B341C" w:rsidP="00ED5850">
      <w:pPr>
        <w:pStyle w:val="Style16"/>
        <w:widowControl/>
        <w:spacing w:line="240" w:lineRule="auto"/>
        <w:ind w:left="5" w:right="14"/>
        <w:rPr>
          <w:rStyle w:val="FontStyle104"/>
          <w:color w:val="auto"/>
        </w:rPr>
      </w:pPr>
      <w:r w:rsidRPr="00C01F69">
        <w:rPr>
          <w:rStyle w:val="FontStyle104"/>
          <w:color w:val="auto"/>
        </w:rPr>
        <w:t>учитывается в системе продвижения по шкале (уровням).</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2693"/>
        <w:gridCol w:w="3881"/>
        <w:gridCol w:w="2463"/>
      </w:tblGrid>
      <w:tr w:rsidR="0016536F" w:rsidRPr="00C01F69" w14:paraId="71D3300F" w14:textId="77777777" w:rsidTr="00D9204E">
        <w:tc>
          <w:tcPr>
            <w:tcW w:w="812" w:type="dxa"/>
          </w:tcPr>
          <w:p w14:paraId="288C42A3" w14:textId="77777777" w:rsidR="004B341C" w:rsidRPr="00C01F69" w:rsidRDefault="004B341C" w:rsidP="00ED5850">
            <w:pPr>
              <w:pStyle w:val="Style16"/>
              <w:widowControl/>
              <w:spacing w:line="240" w:lineRule="auto"/>
              <w:ind w:right="14"/>
              <w:rPr>
                <w:rStyle w:val="FontStyle104"/>
                <w:color w:val="auto"/>
              </w:rPr>
            </w:pPr>
            <w:r w:rsidRPr="00C01F69">
              <w:rPr>
                <w:rStyle w:val="FontStyle104"/>
                <w:color w:val="auto"/>
              </w:rPr>
              <w:t>№</w:t>
            </w:r>
          </w:p>
        </w:tc>
        <w:tc>
          <w:tcPr>
            <w:tcW w:w="2693" w:type="dxa"/>
          </w:tcPr>
          <w:p w14:paraId="27E540C2" w14:textId="77777777" w:rsidR="004B341C" w:rsidRPr="00C01F69" w:rsidRDefault="004B341C" w:rsidP="00ED5850">
            <w:pPr>
              <w:pStyle w:val="Style16"/>
              <w:widowControl/>
              <w:spacing w:line="240" w:lineRule="auto"/>
              <w:ind w:right="14"/>
              <w:rPr>
                <w:rStyle w:val="FontStyle104"/>
                <w:color w:val="auto"/>
              </w:rPr>
            </w:pPr>
            <w:r w:rsidRPr="00C01F69">
              <w:rPr>
                <w:rStyle w:val="FontStyle104"/>
                <w:color w:val="auto"/>
              </w:rPr>
              <w:t>Критерии</w:t>
            </w:r>
          </w:p>
        </w:tc>
        <w:tc>
          <w:tcPr>
            <w:tcW w:w="3881" w:type="dxa"/>
          </w:tcPr>
          <w:p w14:paraId="20F20847" w14:textId="77777777" w:rsidR="004B341C" w:rsidRPr="00C01F69" w:rsidRDefault="004B341C" w:rsidP="00ED5850">
            <w:pPr>
              <w:pStyle w:val="Style16"/>
              <w:widowControl/>
              <w:spacing w:line="240" w:lineRule="auto"/>
              <w:ind w:right="14"/>
              <w:rPr>
                <w:rStyle w:val="FontStyle104"/>
                <w:color w:val="auto"/>
              </w:rPr>
            </w:pPr>
            <w:r w:rsidRPr="00C01F69">
              <w:rPr>
                <w:rStyle w:val="FontStyle104"/>
                <w:color w:val="auto"/>
              </w:rPr>
              <w:t>Оценка</w:t>
            </w:r>
          </w:p>
        </w:tc>
        <w:tc>
          <w:tcPr>
            <w:tcW w:w="2463" w:type="dxa"/>
          </w:tcPr>
          <w:p w14:paraId="00344F4F" w14:textId="77777777" w:rsidR="004B341C" w:rsidRPr="00C01F69" w:rsidRDefault="004B341C" w:rsidP="00ED5850">
            <w:pPr>
              <w:pStyle w:val="Style16"/>
              <w:widowControl/>
              <w:spacing w:line="240" w:lineRule="auto"/>
              <w:ind w:right="14"/>
              <w:rPr>
                <w:rStyle w:val="FontStyle104"/>
                <w:color w:val="auto"/>
              </w:rPr>
            </w:pPr>
            <w:r w:rsidRPr="00C01F69">
              <w:rPr>
                <w:rStyle w:val="FontStyle104"/>
                <w:color w:val="auto"/>
              </w:rPr>
              <w:t>Количество баллов</w:t>
            </w:r>
          </w:p>
        </w:tc>
      </w:tr>
      <w:tr w:rsidR="0016536F" w:rsidRPr="00C01F69" w14:paraId="7106507F" w14:textId="77777777" w:rsidTr="00D9204E">
        <w:tc>
          <w:tcPr>
            <w:tcW w:w="812" w:type="dxa"/>
            <w:vAlign w:val="center"/>
          </w:tcPr>
          <w:p w14:paraId="4DE7AFA7" w14:textId="77777777" w:rsidR="004B341C" w:rsidRPr="00C01F69" w:rsidRDefault="004B341C" w:rsidP="00ED5850">
            <w:pPr>
              <w:pStyle w:val="Style16"/>
              <w:widowControl/>
              <w:spacing w:line="240" w:lineRule="auto"/>
              <w:ind w:right="14"/>
              <w:jc w:val="center"/>
              <w:rPr>
                <w:rStyle w:val="FontStyle104"/>
                <w:color w:val="auto"/>
              </w:rPr>
            </w:pPr>
            <w:r w:rsidRPr="00C01F69">
              <w:rPr>
                <w:rStyle w:val="FontStyle104"/>
                <w:color w:val="auto"/>
              </w:rPr>
              <w:t>1</w:t>
            </w:r>
          </w:p>
        </w:tc>
        <w:tc>
          <w:tcPr>
            <w:tcW w:w="2693" w:type="dxa"/>
            <w:vAlign w:val="center"/>
          </w:tcPr>
          <w:p w14:paraId="4C4A79CD" w14:textId="77777777" w:rsidR="004B341C" w:rsidRPr="00C01F69" w:rsidRDefault="004B341C" w:rsidP="00ED5850">
            <w:pPr>
              <w:pStyle w:val="Style16"/>
              <w:widowControl/>
              <w:spacing w:line="240" w:lineRule="auto"/>
              <w:ind w:right="14"/>
              <w:jc w:val="left"/>
              <w:rPr>
                <w:rStyle w:val="FontStyle104"/>
                <w:color w:val="auto"/>
              </w:rPr>
            </w:pPr>
            <w:r w:rsidRPr="00C01F69">
              <w:rPr>
                <w:rStyle w:val="FontStyle104"/>
                <w:color w:val="auto"/>
              </w:rPr>
              <w:t>Структура</w:t>
            </w:r>
          </w:p>
        </w:tc>
        <w:tc>
          <w:tcPr>
            <w:tcW w:w="3881" w:type="dxa"/>
          </w:tcPr>
          <w:p w14:paraId="602F8909" w14:textId="77777777" w:rsidR="004B341C" w:rsidRPr="00C01F69" w:rsidRDefault="004B341C" w:rsidP="00ED5850">
            <w:pPr>
              <w:pStyle w:val="Style16"/>
              <w:widowControl/>
              <w:spacing w:line="240" w:lineRule="auto"/>
              <w:ind w:right="53"/>
              <w:rPr>
                <w:rStyle w:val="FontStyle104"/>
                <w:color w:val="auto"/>
              </w:rPr>
            </w:pPr>
            <w:r w:rsidRPr="00C01F69">
              <w:rPr>
                <w:rStyle w:val="FontStyle104"/>
                <w:color w:val="auto"/>
              </w:rPr>
              <w:t>Количество слайдов соответствует содержанию и</w:t>
            </w:r>
            <w:r w:rsidRPr="00C01F69">
              <w:rPr>
                <w:rStyle w:val="FontStyle104"/>
                <w:color w:val="auto"/>
              </w:rPr>
              <w:br/>
              <w:t>продолжительности</w:t>
            </w:r>
            <w:r w:rsidRPr="00C01F69">
              <w:rPr>
                <w:rStyle w:val="FontStyle104"/>
                <w:color w:val="auto"/>
              </w:rPr>
              <w:br/>
              <w:t>выступления (для 7-</w:t>
            </w:r>
            <w:r w:rsidRPr="00C01F69">
              <w:rPr>
                <w:rStyle w:val="FontStyle104"/>
                <w:color w:val="auto"/>
              </w:rPr>
              <w:br/>
              <w:t>минутного выступления</w:t>
            </w:r>
            <w:r w:rsidRPr="00C01F69">
              <w:rPr>
                <w:rStyle w:val="FontStyle104"/>
                <w:color w:val="auto"/>
              </w:rPr>
              <w:br/>
              <w:t>рекомендуется использовать</w:t>
            </w:r>
            <w:r w:rsidRPr="00C01F69">
              <w:rPr>
                <w:rStyle w:val="FontStyle104"/>
                <w:color w:val="auto"/>
              </w:rPr>
              <w:br/>
              <w:t>не более</w:t>
            </w:r>
            <w:r w:rsidRPr="00C01F69">
              <w:rPr>
                <w:rStyle w:val="FontStyle104"/>
                <w:color w:val="auto"/>
              </w:rPr>
              <w:br/>
              <w:t>10 слайдов);</w:t>
            </w:r>
          </w:p>
          <w:p w14:paraId="1AA8F6C3" w14:textId="77777777" w:rsidR="004B341C" w:rsidRPr="00C01F69" w:rsidRDefault="004B341C" w:rsidP="00ED5850">
            <w:pPr>
              <w:pStyle w:val="Style16"/>
              <w:widowControl/>
              <w:spacing w:line="240" w:lineRule="auto"/>
              <w:ind w:left="5"/>
              <w:rPr>
                <w:rStyle w:val="FontStyle104"/>
                <w:color w:val="auto"/>
              </w:rPr>
            </w:pPr>
            <w:r w:rsidRPr="00C01F69">
              <w:rPr>
                <w:rStyle w:val="FontStyle104"/>
                <w:color w:val="auto"/>
              </w:rPr>
              <w:t>наличие титульного слайда и</w:t>
            </w:r>
          </w:p>
          <w:p w14:paraId="5F0F5E2C" w14:textId="77777777" w:rsidR="004B341C" w:rsidRPr="00C01F69" w:rsidRDefault="004B341C" w:rsidP="00ED5850">
            <w:pPr>
              <w:pStyle w:val="Style16"/>
              <w:widowControl/>
              <w:spacing w:line="240" w:lineRule="auto"/>
              <w:ind w:right="14"/>
              <w:rPr>
                <w:rStyle w:val="FontStyle104"/>
                <w:color w:val="auto"/>
              </w:rPr>
            </w:pPr>
            <w:r w:rsidRPr="00C01F69">
              <w:rPr>
                <w:rStyle w:val="FontStyle104"/>
                <w:color w:val="auto"/>
              </w:rPr>
              <w:t>слайда с выводами</w:t>
            </w:r>
          </w:p>
        </w:tc>
        <w:tc>
          <w:tcPr>
            <w:tcW w:w="2463" w:type="dxa"/>
            <w:vAlign w:val="center"/>
          </w:tcPr>
          <w:p w14:paraId="6B9C94D3" w14:textId="77777777" w:rsidR="004B341C" w:rsidRPr="00C01F69" w:rsidRDefault="004B341C" w:rsidP="00ED5850">
            <w:pPr>
              <w:pStyle w:val="Style16"/>
              <w:widowControl/>
              <w:spacing w:line="240" w:lineRule="auto"/>
              <w:ind w:right="14"/>
              <w:jc w:val="center"/>
              <w:rPr>
                <w:rStyle w:val="FontStyle104"/>
                <w:color w:val="auto"/>
              </w:rPr>
            </w:pPr>
            <w:r w:rsidRPr="00C01F69">
              <w:rPr>
                <w:rStyle w:val="FontStyle104"/>
                <w:color w:val="auto"/>
              </w:rPr>
              <w:t>1</w:t>
            </w:r>
          </w:p>
        </w:tc>
      </w:tr>
      <w:tr w:rsidR="0016536F" w:rsidRPr="00C01F69" w14:paraId="121FF6D9" w14:textId="77777777" w:rsidTr="00D9204E">
        <w:tc>
          <w:tcPr>
            <w:tcW w:w="812" w:type="dxa"/>
            <w:vAlign w:val="center"/>
          </w:tcPr>
          <w:p w14:paraId="1A4AFD11" w14:textId="77777777" w:rsidR="004B341C" w:rsidRPr="00C01F69" w:rsidRDefault="004B341C" w:rsidP="00ED5850">
            <w:pPr>
              <w:pStyle w:val="Style2"/>
              <w:widowControl/>
              <w:spacing w:line="240" w:lineRule="auto"/>
              <w:ind w:left="5"/>
              <w:jc w:val="center"/>
              <w:rPr>
                <w:rStyle w:val="FontStyle104"/>
                <w:color w:val="auto"/>
              </w:rPr>
            </w:pPr>
            <w:r w:rsidRPr="00C01F69">
              <w:rPr>
                <w:rStyle w:val="FontStyle104"/>
                <w:color w:val="auto"/>
              </w:rPr>
              <w:t>2</w:t>
            </w:r>
          </w:p>
        </w:tc>
        <w:tc>
          <w:tcPr>
            <w:tcW w:w="2693" w:type="dxa"/>
            <w:vAlign w:val="center"/>
          </w:tcPr>
          <w:p w14:paraId="49DB426D" w14:textId="77777777" w:rsidR="004B341C" w:rsidRPr="00C01F69" w:rsidRDefault="004B341C" w:rsidP="00ED5850">
            <w:pPr>
              <w:pStyle w:val="Style2"/>
              <w:widowControl/>
              <w:spacing w:line="240" w:lineRule="auto"/>
              <w:jc w:val="left"/>
              <w:rPr>
                <w:rStyle w:val="FontStyle104"/>
                <w:color w:val="auto"/>
              </w:rPr>
            </w:pPr>
            <w:r w:rsidRPr="00C01F69">
              <w:rPr>
                <w:rStyle w:val="FontStyle104"/>
                <w:color w:val="auto"/>
              </w:rPr>
              <w:t>Наглядность</w:t>
            </w:r>
          </w:p>
        </w:tc>
        <w:tc>
          <w:tcPr>
            <w:tcW w:w="3881" w:type="dxa"/>
          </w:tcPr>
          <w:p w14:paraId="7B9033D9" w14:textId="77777777" w:rsidR="004B341C" w:rsidRPr="00C01F69" w:rsidRDefault="004B341C" w:rsidP="00ED5850">
            <w:pPr>
              <w:pStyle w:val="Style2"/>
              <w:widowControl/>
              <w:spacing w:line="240" w:lineRule="auto"/>
              <w:rPr>
                <w:rStyle w:val="FontStyle104"/>
                <w:color w:val="auto"/>
              </w:rPr>
            </w:pPr>
            <w:r w:rsidRPr="00C01F69">
              <w:rPr>
                <w:rStyle w:val="FontStyle104"/>
                <w:color w:val="auto"/>
              </w:rPr>
              <w:t>изображением, текст легко</w:t>
            </w:r>
            <w:r w:rsidRPr="00C01F69">
              <w:rPr>
                <w:rStyle w:val="FontStyle104"/>
                <w:color w:val="auto"/>
              </w:rPr>
              <w:br/>
              <w:t>читается;</w:t>
            </w:r>
          </w:p>
          <w:p w14:paraId="66220D62" w14:textId="77777777" w:rsidR="004B341C" w:rsidRPr="00C01F69" w:rsidRDefault="004B341C" w:rsidP="00ED5850">
            <w:pPr>
              <w:pStyle w:val="Style2"/>
              <w:widowControl/>
              <w:spacing w:line="240" w:lineRule="auto"/>
              <w:rPr>
                <w:rStyle w:val="FontStyle104"/>
                <w:color w:val="auto"/>
              </w:rPr>
            </w:pPr>
            <w:r w:rsidRPr="00C01F69">
              <w:rPr>
                <w:rStyle w:val="FontStyle104"/>
                <w:color w:val="auto"/>
              </w:rPr>
              <w:t>используются средства</w:t>
            </w:r>
            <w:r w:rsidRPr="00C01F69">
              <w:rPr>
                <w:rStyle w:val="FontStyle104"/>
                <w:color w:val="auto"/>
              </w:rPr>
              <w:br/>
              <w:t>наглядности информации</w:t>
            </w:r>
            <w:r w:rsidRPr="00C01F69">
              <w:rPr>
                <w:rStyle w:val="FontStyle104"/>
                <w:color w:val="auto"/>
              </w:rPr>
              <w:br/>
              <w:t>(таблицы, схемы, графики и т.д.)</w:t>
            </w:r>
          </w:p>
        </w:tc>
        <w:tc>
          <w:tcPr>
            <w:tcW w:w="2463" w:type="dxa"/>
            <w:vAlign w:val="center"/>
          </w:tcPr>
          <w:p w14:paraId="436844B0" w14:textId="77777777" w:rsidR="004B341C" w:rsidRPr="00C01F69" w:rsidRDefault="004B341C" w:rsidP="00ED5850">
            <w:pPr>
              <w:pStyle w:val="Style5"/>
              <w:widowControl/>
              <w:jc w:val="center"/>
            </w:pPr>
            <w:r w:rsidRPr="00C01F69">
              <w:t>1</w:t>
            </w:r>
          </w:p>
        </w:tc>
      </w:tr>
      <w:tr w:rsidR="0016536F" w:rsidRPr="00C01F69" w14:paraId="50ADADB2" w14:textId="77777777" w:rsidTr="00D9204E">
        <w:tc>
          <w:tcPr>
            <w:tcW w:w="812" w:type="dxa"/>
            <w:vAlign w:val="center"/>
          </w:tcPr>
          <w:p w14:paraId="6F4D8D50" w14:textId="77777777" w:rsidR="004B341C" w:rsidRPr="00C01F69" w:rsidRDefault="004B341C" w:rsidP="00ED5850">
            <w:pPr>
              <w:pStyle w:val="Style2"/>
              <w:widowControl/>
              <w:spacing w:line="240" w:lineRule="auto"/>
              <w:ind w:left="10"/>
              <w:jc w:val="center"/>
              <w:rPr>
                <w:rStyle w:val="FontStyle104"/>
                <w:color w:val="auto"/>
              </w:rPr>
            </w:pPr>
            <w:r w:rsidRPr="00C01F69">
              <w:rPr>
                <w:rStyle w:val="FontStyle104"/>
                <w:color w:val="auto"/>
              </w:rPr>
              <w:t>3</w:t>
            </w:r>
          </w:p>
        </w:tc>
        <w:tc>
          <w:tcPr>
            <w:tcW w:w="2693" w:type="dxa"/>
            <w:vAlign w:val="center"/>
          </w:tcPr>
          <w:p w14:paraId="0D3335E5" w14:textId="77777777" w:rsidR="004B341C" w:rsidRPr="00C01F69" w:rsidRDefault="004B341C" w:rsidP="00ED5850">
            <w:pPr>
              <w:pStyle w:val="Style2"/>
              <w:widowControl/>
              <w:spacing w:line="240" w:lineRule="auto"/>
              <w:ind w:firstLine="5"/>
              <w:jc w:val="left"/>
              <w:rPr>
                <w:rStyle w:val="FontStyle104"/>
                <w:color w:val="auto"/>
              </w:rPr>
            </w:pPr>
            <w:r w:rsidRPr="00C01F69">
              <w:rPr>
                <w:rStyle w:val="FontStyle104"/>
                <w:color w:val="auto"/>
              </w:rPr>
              <w:t>Дизайн            и</w:t>
            </w:r>
            <w:r w:rsidRPr="00C01F69">
              <w:rPr>
                <w:rStyle w:val="FontStyle104"/>
                <w:color w:val="auto"/>
              </w:rPr>
              <w:br/>
              <w:t>настройка</w:t>
            </w:r>
          </w:p>
        </w:tc>
        <w:tc>
          <w:tcPr>
            <w:tcW w:w="3881" w:type="dxa"/>
          </w:tcPr>
          <w:p w14:paraId="00A7412D" w14:textId="77777777" w:rsidR="004B341C" w:rsidRPr="00C01F69" w:rsidRDefault="004B341C" w:rsidP="00ED5850">
            <w:pPr>
              <w:pStyle w:val="Style2"/>
              <w:widowControl/>
              <w:spacing w:line="240" w:lineRule="auto"/>
              <w:ind w:firstLine="5"/>
              <w:rPr>
                <w:rStyle w:val="FontStyle104"/>
                <w:color w:val="auto"/>
              </w:rPr>
            </w:pPr>
            <w:r w:rsidRPr="00C01F69">
              <w:rPr>
                <w:rStyle w:val="FontStyle104"/>
                <w:color w:val="auto"/>
              </w:rPr>
              <w:t>оформление слайдов</w:t>
            </w:r>
            <w:r w:rsidRPr="00C01F69">
              <w:rPr>
                <w:rStyle w:val="FontStyle104"/>
                <w:color w:val="auto"/>
              </w:rPr>
              <w:br/>
              <w:t>соответствует теме, не</w:t>
            </w:r>
            <w:r w:rsidRPr="00C01F69">
              <w:rPr>
                <w:rStyle w:val="FontStyle104"/>
                <w:color w:val="auto"/>
              </w:rPr>
              <w:br/>
              <w:t>препятствует восприятию</w:t>
            </w:r>
            <w:r w:rsidRPr="00C01F69">
              <w:rPr>
                <w:rStyle w:val="FontStyle104"/>
                <w:color w:val="auto"/>
              </w:rPr>
              <w:br/>
              <w:t>содержания, для всех</w:t>
            </w:r>
            <w:r w:rsidRPr="00C01F69">
              <w:rPr>
                <w:rStyle w:val="FontStyle104"/>
                <w:color w:val="auto"/>
              </w:rPr>
              <w:br/>
              <w:t>слайдов презентации</w:t>
            </w:r>
            <w:r w:rsidRPr="00C01F69">
              <w:rPr>
                <w:rStyle w:val="FontStyle104"/>
                <w:color w:val="auto"/>
              </w:rPr>
              <w:br/>
              <w:t>используется один и тот же</w:t>
            </w:r>
            <w:r w:rsidRPr="00C01F69">
              <w:rPr>
                <w:rStyle w:val="FontStyle104"/>
                <w:color w:val="auto"/>
              </w:rPr>
              <w:br/>
              <w:t>шаблон оформления</w:t>
            </w:r>
          </w:p>
        </w:tc>
        <w:tc>
          <w:tcPr>
            <w:tcW w:w="2463" w:type="dxa"/>
            <w:vAlign w:val="center"/>
          </w:tcPr>
          <w:p w14:paraId="2B7C0A8E" w14:textId="77777777" w:rsidR="004B341C" w:rsidRPr="00C01F69" w:rsidRDefault="004B341C" w:rsidP="00ED5850">
            <w:pPr>
              <w:pStyle w:val="Style2"/>
              <w:widowControl/>
              <w:spacing w:line="240" w:lineRule="auto"/>
              <w:ind w:left="19"/>
              <w:jc w:val="center"/>
              <w:rPr>
                <w:rStyle w:val="FontStyle104"/>
                <w:color w:val="auto"/>
              </w:rPr>
            </w:pPr>
            <w:r w:rsidRPr="00C01F69">
              <w:rPr>
                <w:rStyle w:val="FontStyle104"/>
                <w:color w:val="auto"/>
              </w:rPr>
              <w:t>1</w:t>
            </w:r>
          </w:p>
        </w:tc>
      </w:tr>
      <w:tr w:rsidR="0016536F" w:rsidRPr="00C01F69" w14:paraId="67485B1B" w14:textId="77777777" w:rsidTr="00D9204E">
        <w:tc>
          <w:tcPr>
            <w:tcW w:w="812" w:type="dxa"/>
            <w:vAlign w:val="center"/>
          </w:tcPr>
          <w:p w14:paraId="31ED6F47" w14:textId="77777777" w:rsidR="004B341C" w:rsidRPr="00C01F69" w:rsidRDefault="004B341C" w:rsidP="00ED5850">
            <w:pPr>
              <w:pStyle w:val="Style2"/>
              <w:widowControl/>
              <w:spacing w:line="240" w:lineRule="auto"/>
              <w:ind w:left="5"/>
              <w:jc w:val="center"/>
              <w:rPr>
                <w:rStyle w:val="FontStyle104"/>
                <w:color w:val="auto"/>
              </w:rPr>
            </w:pPr>
            <w:r w:rsidRPr="00C01F69">
              <w:rPr>
                <w:rStyle w:val="FontStyle104"/>
                <w:color w:val="auto"/>
              </w:rPr>
              <w:t>4</w:t>
            </w:r>
          </w:p>
        </w:tc>
        <w:tc>
          <w:tcPr>
            <w:tcW w:w="2693" w:type="dxa"/>
            <w:vAlign w:val="center"/>
          </w:tcPr>
          <w:p w14:paraId="7CD2BE45" w14:textId="77777777" w:rsidR="004B341C" w:rsidRPr="00C01F69" w:rsidRDefault="004B341C" w:rsidP="00ED5850">
            <w:pPr>
              <w:pStyle w:val="Style2"/>
              <w:widowControl/>
              <w:spacing w:line="240" w:lineRule="auto"/>
              <w:jc w:val="left"/>
              <w:rPr>
                <w:rStyle w:val="FontStyle104"/>
                <w:color w:val="auto"/>
              </w:rPr>
            </w:pPr>
            <w:r w:rsidRPr="00C01F69">
              <w:rPr>
                <w:rStyle w:val="FontStyle104"/>
                <w:color w:val="auto"/>
              </w:rPr>
              <w:t>Содержание</w:t>
            </w:r>
          </w:p>
        </w:tc>
        <w:tc>
          <w:tcPr>
            <w:tcW w:w="3881" w:type="dxa"/>
          </w:tcPr>
          <w:p w14:paraId="3BDA6835" w14:textId="77777777" w:rsidR="004B341C" w:rsidRPr="00C01F69" w:rsidRDefault="004B341C" w:rsidP="00ED5850">
            <w:pPr>
              <w:pStyle w:val="Style2"/>
              <w:widowControl/>
              <w:spacing w:line="240" w:lineRule="auto"/>
              <w:ind w:right="5"/>
              <w:rPr>
                <w:rStyle w:val="FontStyle104"/>
                <w:color w:val="auto"/>
              </w:rPr>
            </w:pPr>
            <w:r w:rsidRPr="00C01F69">
              <w:rPr>
                <w:rStyle w:val="FontStyle104"/>
                <w:color w:val="auto"/>
              </w:rPr>
              <w:t>содержит полную, понятную</w:t>
            </w:r>
          </w:p>
          <w:p w14:paraId="44DC9EEE" w14:textId="77777777" w:rsidR="004B341C" w:rsidRPr="00C01F69" w:rsidRDefault="004B341C" w:rsidP="00ED5850">
            <w:pPr>
              <w:pStyle w:val="Style2"/>
              <w:widowControl/>
              <w:spacing w:line="240" w:lineRule="auto"/>
              <w:ind w:right="5"/>
              <w:rPr>
                <w:rStyle w:val="FontStyle104"/>
                <w:color w:val="auto"/>
              </w:rPr>
            </w:pPr>
            <w:r w:rsidRPr="00C01F69">
              <w:rPr>
                <w:rStyle w:val="FontStyle104"/>
                <w:color w:val="auto"/>
              </w:rPr>
              <w:t>информацию по теме работы;</w:t>
            </w:r>
          </w:p>
          <w:p w14:paraId="5EC9FCF5" w14:textId="77777777" w:rsidR="004B341C" w:rsidRPr="00C01F69" w:rsidRDefault="004B341C" w:rsidP="00ED5850">
            <w:pPr>
              <w:pStyle w:val="Style2"/>
              <w:widowControl/>
              <w:spacing w:line="240" w:lineRule="auto"/>
              <w:ind w:right="5"/>
              <w:rPr>
                <w:rStyle w:val="FontStyle104"/>
                <w:color w:val="auto"/>
              </w:rPr>
            </w:pPr>
            <w:r w:rsidRPr="00C01F69">
              <w:rPr>
                <w:rStyle w:val="FontStyle104"/>
                <w:color w:val="auto"/>
              </w:rPr>
              <w:t>орфографическая и  пунктуационная грамотность</w:t>
            </w:r>
          </w:p>
        </w:tc>
        <w:tc>
          <w:tcPr>
            <w:tcW w:w="2463" w:type="dxa"/>
            <w:vAlign w:val="center"/>
          </w:tcPr>
          <w:p w14:paraId="05FA1D72" w14:textId="77777777" w:rsidR="004B341C" w:rsidRPr="00C01F69" w:rsidRDefault="004B341C" w:rsidP="00ED5850">
            <w:pPr>
              <w:pStyle w:val="Style2"/>
              <w:widowControl/>
              <w:spacing w:line="240" w:lineRule="auto"/>
              <w:ind w:left="19"/>
              <w:jc w:val="center"/>
              <w:rPr>
                <w:rStyle w:val="FontStyle104"/>
                <w:color w:val="auto"/>
              </w:rPr>
            </w:pPr>
            <w:r w:rsidRPr="00C01F69">
              <w:rPr>
                <w:rStyle w:val="FontStyle104"/>
                <w:color w:val="auto"/>
              </w:rPr>
              <w:t>1</w:t>
            </w:r>
          </w:p>
        </w:tc>
      </w:tr>
      <w:tr w:rsidR="004B341C" w:rsidRPr="00C01F69" w14:paraId="62D89A82" w14:textId="77777777" w:rsidTr="00D9204E">
        <w:tc>
          <w:tcPr>
            <w:tcW w:w="812" w:type="dxa"/>
            <w:vAlign w:val="center"/>
          </w:tcPr>
          <w:p w14:paraId="5DDBF997" w14:textId="77777777" w:rsidR="004B341C" w:rsidRPr="00C01F69" w:rsidRDefault="004B341C" w:rsidP="00ED5850">
            <w:pPr>
              <w:pStyle w:val="Style2"/>
              <w:widowControl/>
              <w:spacing w:line="240" w:lineRule="auto"/>
              <w:ind w:left="14"/>
              <w:jc w:val="center"/>
              <w:rPr>
                <w:rStyle w:val="FontStyle104"/>
                <w:color w:val="auto"/>
              </w:rPr>
            </w:pPr>
            <w:r w:rsidRPr="00C01F69">
              <w:rPr>
                <w:rStyle w:val="FontStyle104"/>
                <w:color w:val="auto"/>
              </w:rPr>
              <w:t>5</w:t>
            </w:r>
          </w:p>
        </w:tc>
        <w:tc>
          <w:tcPr>
            <w:tcW w:w="2693" w:type="dxa"/>
            <w:vAlign w:val="center"/>
          </w:tcPr>
          <w:p w14:paraId="5B030D71" w14:textId="77777777" w:rsidR="004B341C" w:rsidRPr="00C01F69" w:rsidRDefault="004B341C" w:rsidP="00ED5850">
            <w:pPr>
              <w:pStyle w:val="Style2"/>
              <w:widowControl/>
              <w:spacing w:line="240" w:lineRule="auto"/>
              <w:ind w:right="317" w:firstLine="5"/>
              <w:jc w:val="left"/>
              <w:rPr>
                <w:rStyle w:val="FontStyle104"/>
                <w:color w:val="auto"/>
              </w:rPr>
            </w:pPr>
            <w:r w:rsidRPr="00C01F69">
              <w:rPr>
                <w:rStyle w:val="FontStyle104"/>
                <w:color w:val="auto"/>
              </w:rPr>
              <w:t>Требования</w:t>
            </w:r>
            <w:r w:rsidRPr="00C01F69">
              <w:rPr>
                <w:rStyle w:val="FontStyle104"/>
                <w:color w:val="auto"/>
              </w:rPr>
              <w:br/>
              <w:t>к выступлению</w:t>
            </w:r>
          </w:p>
        </w:tc>
        <w:tc>
          <w:tcPr>
            <w:tcW w:w="3881" w:type="dxa"/>
          </w:tcPr>
          <w:p w14:paraId="1F277DFF" w14:textId="77777777" w:rsidR="004B341C" w:rsidRPr="00C01F69" w:rsidRDefault="004B341C" w:rsidP="00ED5850">
            <w:pPr>
              <w:pStyle w:val="Style2"/>
              <w:widowControl/>
              <w:spacing w:line="240" w:lineRule="auto"/>
              <w:rPr>
                <w:rStyle w:val="FontStyle104"/>
                <w:color w:val="auto"/>
              </w:rPr>
            </w:pPr>
            <w:r w:rsidRPr="00C01F69">
              <w:rPr>
                <w:rStyle w:val="FontStyle104"/>
                <w:color w:val="auto"/>
              </w:rPr>
              <w:t>выступающий свободно</w:t>
            </w:r>
            <w:r w:rsidRPr="00C01F69">
              <w:rPr>
                <w:rStyle w:val="FontStyle104"/>
                <w:color w:val="auto"/>
              </w:rPr>
              <w:br/>
              <w:t>владеет содержанием, ясно и</w:t>
            </w:r>
            <w:r w:rsidRPr="00C01F69">
              <w:rPr>
                <w:rStyle w:val="FontStyle104"/>
                <w:color w:val="auto"/>
              </w:rPr>
              <w:br/>
              <w:t>грамотно излагает материал;</w:t>
            </w:r>
            <w:r w:rsidRPr="00C01F69">
              <w:rPr>
                <w:rStyle w:val="FontStyle104"/>
                <w:color w:val="auto"/>
              </w:rPr>
              <w:br/>
              <w:t>выступающий свободно и</w:t>
            </w:r>
            <w:r w:rsidRPr="00C01F69">
              <w:rPr>
                <w:rStyle w:val="FontStyle104"/>
                <w:color w:val="auto"/>
              </w:rPr>
              <w:br/>
              <w:t>корректно отвечает на</w:t>
            </w:r>
            <w:r w:rsidRPr="00C01F69">
              <w:rPr>
                <w:rStyle w:val="FontStyle104"/>
                <w:color w:val="auto"/>
              </w:rPr>
              <w:br/>
              <w:t>вопросы и замечания</w:t>
            </w:r>
            <w:r w:rsidRPr="00C01F69">
              <w:rPr>
                <w:rStyle w:val="FontStyle104"/>
                <w:color w:val="auto"/>
              </w:rPr>
              <w:br/>
              <w:t>аудитории;</w:t>
            </w:r>
          </w:p>
          <w:p w14:paraId="4919603A" w14:textId="77777777" w:rsidR="004B341C" w:rsidRPr="00C01F69" w:rsidRDefault="004B341C" w:rsidP="00ED5850">
            <w:pPr>
              <w:pStyle w:val="Style2"/>
              <w:widowControl/>
              <w:spacing w:line="240" w:lineRule="auto"/>
              <w:rPr>
                <w:rStyle w:val="FontStyle104"/>
                <w:color w:val="auto"/>
              </w:rPr>
            </w:pPr>
            <w:r w:rsidRPr="00C01F69">
              <w:rPr>
                <w:rStyle w:val="FontStyle104"/>
                <w:color w:val="auto"/>
              </w:rPr>
              <w:t>выступающий точно</w:t>
            </w:r>
            <w:r w:rsidRPr="00C01F69">
              <w:rPr>
                <w:rStyle w:val="FontStyle104"/>
                <w:color w:val="auto"/>
              </w:rPr>
              <w:br/>
              <w:t>укладывается в рамки</w:t>
            </w:r>
            <w:r w:rsidRPr="00C01F69">
              <w:rPr>
                <w:rStyle w:val="FontStyle104"/>
                <w:color w:val="auto"/>
              </w:rPr>
              <w:br/>
              <w:t>регламента (7 минут)</w:t>
            </w:r>
          </w:p>
        </w:tc>
        <w:tc>
          <w:tcPr>
            <w:tcW w:w="2463" w:type="dxa"/>
            <w:vAlign w:val="center"/>
          </w:tcPr>
          <w:p w14:paraId="6D8D5A93" w14:textId="77777777" w:rsidR="004B341C" w:rsidRPr="00C01F69" w:rsidRDefault="004B341C" w:rsidP="00ED5850">
            <w:pPr>
              <w:pStyle w:val="Style2"/>
              <w:widowControl/>
              <w:spacing w:line="240" w:lineRule="auto"/>
              <w:ind w:left="19"/>
              <w:jc w:val="center"/>
              <w:rPr>
                <w:rStyle w:val="FontStyle104"/>
                <w:color w:val="auto"/>
              </w:rPr>
            </w:pPr>
            <w:r w:rsidRPr="00C01F69">
              <w:rPr>
                <w:rStyle w:val="FontStyle104"/>
                <w:color w:val="auto"/>
              </w:rPr>
              <w:t>1</w:t>
            </w:r>
          </w:p>
        </w:tc>
      </w:tr>
    </w:tbl>
    <w:p w14:paraId="2AAC56A7" w14:textId="77777777" w:rsidR="004B341C" w:rsidRPr="00C01F69" w:rsidRDefault="004B341C" w:rsidP="00ED5850">
      <w:pPr>
        <w:pStyle w:val="Style16"/>
        <w:widowControl/>
        <w:spacing w:line="240" w:lineRule="auto"/>
        <w:ind w:left="5" w:right="14"/>
        <w:rPr>
          <w:rStyle w:val="FontStyle104"/>
          <w:color w:val="aut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9037"/>
      </w:tblGrid>
      <w:tr w:rsidR="004B341C" w:rsidRPr="00C01F69" w14:paraId="09EEB834" w14:textId="77777777" w:rsidTr="00D9204E">
        <w:tc>
          <w:tcPr>
            <w:tcW w:w="812" w:type="dxa"/>
          </w:tcPr>
          <w:p w14:paraId="30850DF3" w14:textId="77777777" w:rsidR="004B341C" w:rsidRPr="00C01F69" w:rsidRDefault="004B341C" w:rsidP="00ED5850">
            <w:pPr>
              <w:pStyle w:val="Style16"/>
              <w:widowControl/>
              <w:spacing w:line="240" w:lineRule="auto"/>
              <w:ind w:right="14"/>
              <w:rPr>
                <w:rStyle w:val="FontStyle104"/>
                <w:color w:val="auto"/>
              </w:rPr>
            </w:pPr>
          </w:p>
        </w:tc>
        <w:tc>
          <w:tcPr>
            <w:tcW w:w="9037" w:type="dxa"/>
          </w:tcPr>
          <w:p w14:paraId="7B74EF7A" w14:textId="77777777" w:rsidR="004B341C" w:rsidRPr="00C01F69" w:rsidRDefault="004B341C" w:rsidP="00ED5850">
            <w:pPr>
              <w:pStyle w:val="Style4"/>
              <w:widowControl/>
              <w:spacing w:line="240" w:lineRule="auto"/>
              <w:ind w:left="10"/>
              <w:jc w:val="left"/>
              <w:rPr>
                <w:rStyle w:val="FontStyle103"/>
                <w:color w:val="auto"/>
                <w:sz w:val="24"/>
                <w:szCs w:val="24"/>
              </w:rPr>
            </w:pPr>
            <w:r w:rsidRPr="00C01F69">
              <w:rPr>
                <w:rStyle w:val="FontStyle103"/>
                <w:color w:val="auto"/>
                <w:sz w:val="24"/>
                <w:szCs w:val="24"/>
              </w:rPr>
              <w:t>Содержание:</w:t>
            </w:r>
          </w:p>
          <w:p w14:paraId="5014111B" w14:textId="77777777" w:rsidR="004B341C" w:rsidRPr="00C01F69" w:rsidRDefault="004B341C" w:rsidP="00ED5850">
            <w:pPr>
              <w:pStyle w:val="Style16"/>
              <w:widowControl/>
              <w:spacing w:line="240" w:lineRule="auto"/>
              <w:ind w:left="14"/>
              <w:jc w:val="left"/>
              <w:rPr>
                <w:rStyle w:val="FontStyle111"/>
                <w:color w:val="auto"/>
              </w:rPr>
            </w:pPr>
            <w:r w:rsidRPr="00C01F69">
              <w:rPr>
                <w:rStyle w:val="FontStyle104"/>
                <w:color w:val="auto"/>
              </w:rPr>
              <w:t>содержит полную, понятную информацию по теме работы.</w:t>
            </w:r>
            <w:r w:rsidRPr="00C01F69">
              <w:rPr>
                <w:rStyle w:val="FontStyle104"/>
                <w:color w:val="auto"/>
              </w:rPr>
              <w:br/>
            </w:r>
            <w:r w:rsidRPr="00C01F69">
              <w:rPr>
                <w:rStyle w:val="FontStyle111"/>
                <w:color w:val="auto"/>
              </w:rPr>
              <w:t>Оформление работы:</w:t>
            </w:r>
          </w:p>
          <w:p w14:paraId="2CE12754" w14:textId="77777777" w:rsidR="004B341C" w:rsidRPr="00C01F69" w:rsidRDefault="004B341C" w:rsidP="00ED5850">
            <w:pPr>
              <w:pStyle w:val="Style16"/>
              <w:widowControl/>
              <w:spacing w:line="240" w:lineRule="auto"/>
              <w:ind w:right="67"/>
              <w:rPr>
                <w:rStyle w:val="FontStyle104"/>
                <w:color w:val="auto"/>
              </w:rPr>
            </w:pPr>
            <w:r w:rsidRPr="00C01F69">
              <w:rPr>
                <w:rStyle w:val="FontStyle104"/>
                <w:color w:val="auto"/>
              </w:rPr>
              <w:t>Текст на одной стороне листа белой бумаги формата,</w:t>
            </w:r>
            <w:r w:rsidRPr="00C01F69">
              <w:rPr>
                <w:rStyle w:val="FontStyle104"/>
                <w:color w:val="auto"/>
              </w:rPr>
              <w:br/>
              <w:t>А 4 через одинарный интервал.</w:t>
            </w:r>
          </w:p>
          <w:p w14:paraId="54AE9848" w14:textId="77777777" w:rsidR="004B341C" w:rsidRPr="00C01F69" w:rsidRDefault="004B341C" w:rsidP="00ED5850">
            <w:pPr>
              <w:pStyle w:val="Style16"/>
              <w:widowControl/>
              <w:spacing w:line="240" w:lineRule="auto"/>
              <w:ind w:left="5" w:right="53"/>
              <w:rPr>
                <w:rStyle w:val="FontStyle104"/>
                <w:color w:val="auto"/>
              </w:rPr>
            </w:pPr>
            <w:r w:rsidRPr="00C01F69">
              <w:rPr>
                <w:rStyle w:val="FontStyle104"/>
                <w:color w:val="auto"/>
              </w:rPr>
              <w:t>Кегль шрифта - 14 пунктов, ненаклонный. Для заголовков разрешается</w:t>
            </w:r>
            <w:r w:rsidRPr="00C01F69">
              <w:rPr>
                <w:rStyle w:val="FontStyle104"/>
                <w:color w:val="auto"/>
              </w:rPr>
              <w:br/>
              <w:t>использовать шрифты кеглем до 23 пунктов. Гарнитура шрифта —</w:t>
            </w:r>
            <w:r w:rsidRPr="00C01F69">
              <w:rPr>
                <w:rStyle w:val="FontStyle104"/>
                <w:color w:val="auto"/>
              </w:rPr>
              <w:br/>
              <w:t xml:space="preserve">семейства </w:t>
            </w:r>
            <w:r w:rsidRPr="00C01F69">
              <w:rPr>
                <w:rStyle w:val="FontStyle104"/>
                <w:color w:val="auto"/>
                <w:lang w:val="en-US"/>
              </w:rPr>
              <w:t>Times</w:t>
            </w:r>
            <w:r w:rsidRPr="00C01F69">
              <w:rPr>
                <w:rStyle w:val="FontStyle104"/>
                <w:color w:val="auto"/>
              </w:rPr>
              <w:t>.</w:t>
            </w:r>
          </w:p>
          <w:p w14:paraId="4914E908" w14:textId="77777777" w:rsidR="004B341C" w:rsidRPr="00C01F69" w:rsidRDefault="004B341C" w:rsidP="00ED5850">
            <w:pPr>
              <w:pStyle w:val="Style16"/>
              <w:widowControl/>
              <w:spacing w:line="240" w:lineRule="auto"/>
              <w:ind w:left="14" w:right="53"/>
              <w:rPr>
                <w:rStyle w:val="FontStyle104"/>
                <w:color w:val="auto"/>
              </w:rPr>
            </w:pPr>
            <w:r w:rsidRPr="00C01F69">
              <w:rPr>
                <w:rStyle w:val="FontStyle104"/>
                <w:color w:val="auto"/>
              </w:rPr>
              <w:t>Работы выполняются в текстовом редакторе «</w:t>
            </w:r>
            <w:r w:rsidRPr="00C01F69">
              <w:rPr>
                <w:rStyle w:val="FontStyle104"/>
                <w:color w:val="auto"/>
                <w:lang w:val="en-US"/>
              </w:rPr>
              <w:t>Word</w:t>
            </w:r>
            <w:r w:rsidRPr="00C01F69">
              <w:rPr>
                <w:rStyle w:val="FontStyle104"/>
                <w:color w:val="auto"/>
              </w:rPr>
              <w:t>», объем — не менее</w:t>
            </w:r>
            <w:r w:rsidRPr="00C01F69">
              <w:rPr>
                <w:rStyle w:val="FontStyle104"/>
                <w:color w:val="auto"/>
              </w:rPr>
              <w:br/>
              <w:t>5 страниц.</w:t>
            </w:r>
          </w:p>
          <w:p w14:paraId="423CC0CE" w14:textId="77777777" w:rsidR="004B341C" w:rsidRPr="00C01F69" w:rsidRDefault="004B341C" w:rsidP="00ED5850">
            <w:pPr>
              <w:pStyle w:val="Style16"/>
              <w:widowControl/>
              <w:spacing w:line="240" w:lineRule="auto"/>
              <w:ind w:right="14"/>
              <w:rPr>
                <w:rStyle w:val="FontStyle104"/>
                <w:color w:val="auto"/>
              </w:rPr>
            </w:pPr>
            <w:r w:rsidRPr="00C01F69">
              <w:rPr>
                <w:rStyle w:val="FontStyle104"/>
                <w:color w:val="auto"/>
              </w:rPr>
              <w:t>Нумерация по порядку арабскими цифрами, кроме титульного листа.</w:t>
            </w:r>
            <w:r w:rsidRPr="00C01F69">
              <w:rPr>
                <w:rStyle w:val="FontStyle104"/>
                <w:color w:val="auto"/>
              </w:rPr>
              <w:br/>
              <w:t>Номера страниц проставляются в правом нижнем углу страницы.</w:t>
            </w:r>
          </w:p>
          <w:p w14:paraId="2FBD8411" w14:textId="77777777" w:rsidR="004B341C" w:rsidRPr="00C01F69" w:rsidRDefault="004B341C" w:rsidP="00ED5850">
            <w:pPr>
              <w:pStyle w:val="Style9"/>
              <w:widowControl/>
              <w:ind w:left="5"/>
              <w:jc w:val="both"/>
              <w:rPr>
                <w:rStyle w:val="FontStyle104"/>
                <w:color w:val="auto"/>
              </w:rPr>
            </w:pPr>
            <w:r w:rsidRPr="00C01F69">
              <w:rPr>
                <w:rStyle w:val="FontStyle104"/>
                <w:color w:val="auto"/>
              </w:rPr>
              <w:t>В тексте     отсутствуют     сокращения     названий,     наименований,</w:t>
            </w:r>
            <w:r w:rsidRPr="00C01F69">
              <w:rPr>
                <w:rStyle w:val="FontStyle104"/>
                <w:color w:val="auto"/>
              </w:rPr>
              <w:br/>
              <w:t>за исключением общепринятых.</w:t>
            </w:r>
          </w:p>
          <w:p w14:paraId="148042DD" w14:textId="77777777" w:rsidR="004B341C" w:rsidRPr="00C01F69" w:rsidRDefault="004B341C" w:rsidP="00ED5850">
            <w:pPr>
              <w:pStyle w:val="Style9"/>
              <w:widowControl/>
              <w:jc w:val="both"/>
              <w:rPr>
                <w:rStyle w:val="FontStyle103"/>
                <w:color w:val="auto"/>
                <w:sz w:val="24"/>
                <w:szCs w:val="24"/>
              </w:rPr>
            </w:pPr>
            <w:r w:rsidRPr="00C01F69">
              <w:rPr>
                <w:rStyle w:val="FontStyle104"/>
                <w:color w:val="auto"/>
              </w:rPr>
              <w:t>Содержит ссылки на источники (в текстовом массиве основной части).</w:t>
            </w:r>
            <w:r w:rsidRPr="00C01F69">
              <w:rPr>
                <w:rStyle w:val="FontStyle104"/>
                <w:color w:val="auto"/>
              </w:rPr>
              <w:br/>
              <w:t>Не содержит орфографических и пунктуационных ошибок.</w:t>
            </w:r>
            <w:r w:rsidRPr="00C01F69">
              <w:rPr>
                <w:rStyle w:val="FontStyle104"/>
                <w:color w:val="auto"/>
              </w:rPr>
              <w:br/>
            </w:r>
            <w:r w:rsidRPr="00C01F69">
              <w:rPr>
                <w:rStyle w:val="FontStyle103"/>
                <w:color w:val="auto"/>
                <w:sz w:val="24"/>
                <w:szCs w:val="24"/>
              </w:rPr>
              <w:t>Структура доклада:</w:t>
            </w:r>
          </w:p>
          <w:p w14:paraId="1791E517" w14:textId="77777777" w:rsidR="004B341C" w:rsidRPr="00C01F69" w:rsidRDefault="004B341C" w:rsidP="00ED5850">
            <w:pPr>
              <w:pStyle w:val="Style32"/>
              <w:widowControl/>
              <w:tabs>
                <w:tab w:val="left" w:pos="307"/>
              </w:tabs>
              <w:spacing w:line="240" w:lineRule="auto"/>
              <w:ind w:right="115"/>
              <w:rPr>
                <w:rStyle w:val="FontStyle104"/>
                <w:color w:val="auto"/>
              </w:rPr>
            </w:pPr>
            <w:r w:rsidRPr="00C01F69">
              <w:rPr>
                <w:rStyle w:val="FontStyle104"/>
                <w:color w:val="auto"/>
              </w:rPr>
              <w:t>1)</w:t>
            </w:r>
            <w:r w:rsidRPr="00C01F69">
              <w:rPr>
                <w:rStyle w:val="FontStyle104"/>
                <w:color w:val="auto"/>
              </w:rPr>
              <w:tab/>
              <w:t>титульный лист (содержит полное наименование образовательного</w:t>
            </w:r>
            <w:r w:rsidRPr="00C01F69">
              <w:rPr>
                <w:rStyle w:val="FontStyle104"/>
                <w:color w:val="auto"/>
              </w:rPr>
              <w:br/>
              <w:t>учреждения в соответствии с уставом и указанием района (города)</w:t>
            </w:r>
            <w:r w:rsidRPr="00C01F69">
              <w:rPr>
                <w:rStyle w:val="FontStyle104"/>
                <w:color w:val="auto"/>
              </w:rPr>
              <w:br/>
              <w:t>(обозначить в верхней части листа).</w:t>
            </w:r>
          </w:p>
          <w:p w14:paraId="530E5DCC" w14:textId="77777777" w:rsidR="004B341C" w:rsidRPr="00C01F69" w:rsidRDefault="004B341C" w:rsidP="00ED5850">
            <w:pPr>
              <w:pStyle w:val="Style9"/>
              <w:widowControl/>
              <w:ind w:left="5"/>
              <w:jc w:val="both"/>
              <w:rPr>
                <w:rStyle w:val="FontStyle104"/>
                <w:color w:val="auto"/>
              </w:rPr>
            </w:pPr>
            <w:r w:rsidRPr="00C01F69">
              <w:rPr>
                <w:rStyle w:val="FontStyle104"/>
                <w:color w:val="auto"/>
              </w:rPr>
              <w:t>Указаны тема, предмет (или предметные области).</w:t>
            </w:r>
            <w:r w:rsidRPr="00C01F69">
              <w:rPr>
                <w:rStyle w:val="FontStyle104"/>
                <w:color w:val="auto"/>
              </w:rPr>
              <w:br/>
              <w:t>Указан вид работы (доклад).</w:t>
            </w:r>
          </w:p>
          <w:p w14:paraId="69314F05" w14:textId="77777777" w:rsidR="004B341C" w:rsidRPr="00C01F69" w:rsidRDefault="004B341C" w:rsidP="00ED5850">
            <w:pPr>
              <w:pStyle w:val="Style9"/>
              <w:widowControl/>
              <w:ind w:left="5"/>
              <w:jc w:val="both"/>
              <w:rPr>
                <w:rStyle w:val="FontStyle104"/>
                <w:color w:val="auto"/>
              </w:rPr>
            </w:pPr>
            <w:r w:rsidRPr="00C01F69">
              <w:rPr>
                <w:rStyle w:val="FontStyle104"/>
                <w:color w:val="auto"/>
              </w:rPr>
              <w:t>Указаны фамилия, имя, отчество в правом нижнем углу листа.</w:t>
            </w:r>
            <w:r w:rsidRPr="00C01F69">
              <w:rPr>
                <w:rStyle w:val="FontStyle104"/>
                <w:color w:val="auto"/>
              </w:rPr>
              <w:br/>
              <w:t>Указан класс, руководитель работы.</w:t>
            </w:r>
          </w:p>
          <w:p w14:paraId="23B172F2" w14:textId="77777777" w:rsidR="004B341C" w:rsidRPr="00C01F69" w:rsidRDefault="004B341C" w:rsidP="00ED5850">
            <w:pPr>
              <w:pStyle w:val="Style9"/>
              <w:widowControl/>
              <w:jc w:val="both"/>
              <w:rPr>
                <w:rStyle w:val="FontStyle104"/>
                <w:color w:val="auto"/>
              </w:rPr>
            </w:pPr>
            <w:r w:rsidRPr="00C01F69">
              <w:rPr>
                <w:rStyle w:val="FontStyle104"/>
                <w:color w:val="auto"/>
              </w:rPr>
              <w:t>Указано место создания работы и год составления работы в нижней</w:t>
            </w:r>
            <w:r w:rsidRPr="00C01F69">
              <w:rPr>
                <w:rStyle w:val="FontStyle104"/>
                <w:color w:val="auto"/>
              </w:rPr>
              <w:br/>
              <w:t>части листа).</w:t>
            </w:r>
          </w:p>
          <w:p w14:paraId="6993789E" w14:textId="77777777" w:rsidR="004B341C" w:rsidRPr="00C01F69" w:rsidRDefault="004B341C" w:rsidP="00ED5850">
            <w:pPr>
              <w:pStyle w:val="Style32"/>
              <w:widowControl/>
              <w:tabs>
                <w:tab w:val="left" w:pos="307"/>
              </w:tabs>
              <w:spacing w:line="240" w:lineRule="auto"/>
              <w:ind w:left="5"/>
              <w:rPr>
                <w:rStyle w:val="FontStyle104"/>
                <w:color w:val="auto"/>
              </w:rPr>
            </w:pPr>
            <w:r w:rsidRPr="00C01F69">
              <w:rPr>
                <w:rStyle w:val="FontStyle104"/>
                <w:color w:val="auto"/>
              </w:rPr>
              <w:t>2)</w:t>
            </w:r>
            <w:r w:rsidRPr="00C01F69">
              <w:rPr>
                <w:rStyle w:val="FontStyle104"/>
                <w:color w:val="auto"/>
              </w:rPr>
              <w:tab/>
              <w:t>план работы (содержание) с указанием страниц каждого вопроса,</w:t>
            </w:r>
            <w:r w:rsidRPr="00C01F69">
              <w:rPr>
                <w:rStyle w:val="FontStyle104"/>
                <w:color w:val="auto"/>
              </w:rPr>
              <w:br/>
            </w:r>
            <w:proofErr w:type="spellStart"/>
            <w:r w:rsidRPr="00C01F69">
              <w:rPr>
                <w:rStyle w:val="FontStyle104"/>
                <w:color w:val="auto"/>
              </w:rPr>
              <w:t>подвопроса</w:t>
            </w:r>
            <w:proofErr w:type="spellEnd"/>
            <w:r w:rsidRPr="00C01F69">
              <w:rPr>
                <w:rStyle w:val="FontStyle104"/>
                <w:color w:val="auto"/>
              </w:rPr>
              <w:t xml:space="preserve"> (пункта);</w:t>
            </w:r>
          </w:p>
          <w:p w14:paraId="598722E8" w14:textId="77777777" w:rsidR="004B341C" w:rsidRPr="00C01F69" w:rsidRDefault="004B341C" w:rsidP="00ED5850">
            <w:pPr>
              <w:pStyle w:val="Style32"/>
              <w:widowControl/>
              <w:tabs>
                <w:tab w:val="left" w:pos="307"/>
              </w:tabs>
              <w:spacing w:line="240" w:lineRule="auto"/>
              <w:ind w:left="10"/>
              <w:rPr>
                <w:rStyle w:val="FontStyle104"/>
                <w:color w:val="auto"/>
              </w:rPr>
            </w:pPr>
            <w:r w:rsidRPr="00C01F69">
              <w:rPr>
                <w:rStyle w:val="FontStyle104"/>
                <w:color w:val="auto"/>
              </w:rPr>
              <w:t>3)</w:t>
            </w:r>
            <w:r w:rsidRPr="00C01F69">
              <w:rPr>
                <w:rStyle w:val="FontStyle104"/>
                <w:color w:val="auto"/>
              </w:rPr>
              <w:tab/>
              <w:t>введение содержит постановку цели, задач, обоснование выбора,</w:t>
            </w:r>
            <w:r w:rsidRPr="00C01F69">
              <w:rPr>
                <w:rStyle w:val="FontStyle104"/>
                <w:color w:val="auto"/>
              </w:rPr>
              <w:br/>
              <w:t>обоснование актуальности выбранной темы;</w:t>
            </w:r>
          </w:p>
          <w:p w14:paraId="3053127F" w14:textId="77777777" w:rsidR="004B341C" w:rsidRPr="00C01F69" w:rsidRDefault="004B341C" w:rsidP="00ED5850">
            <w:pPr>
              <w:pStyle w:val="Style41"/>
              <w:widowControl/>
              <w:ind w:left="14"/>
              <w:jc w:val="both"/>
              <w:rPr>
                <w:rStyle w:val="FontStyle111"/>
                <w:color w:val="auto"/>
              </w:rPr>
            </w:pPr>
            <w:r w:rsidRPr="00C01F69">
              <w:rPr>
                <w:rStyle w:val="FontStyle111"/>
                <w:color w:val="auto"/>
              </w:rPr>
              <w:t>Основная часть</w:t>
            </w:r>
          </w:p>
          <w:p w14:paraId="7DF96168" w14:textId="77777777" w:rsidR="004B341C" w:rsidRPr="00C01F69" w:rsidRDefault="004B341C" w:rsidP="00ED5850">
            <w:pPr>
              <w:pStyle w:val="Style9"/>
              <w:widowControl/>
              <w:jc w:val="both"/>
              <w:rPr>
                <w:rStyle w:val="FontStyle104"/>
                <w:color w:val="auto"/>
              </w:rPr>
            </w:pPr>
            <w:r w:rsidRPr="00C01F69">
              <w:rPr>
                <w:rStyle w:val="FontStyle104"/>
                <w:color w:val="auto"/>
              </w:rPr>
              <w:t>В содержательной части излагается основной материал, причем</w:t>
            </w:r>
            <w:r w:rsidRPr="00C01F69">
              <w:rPr>
                <w:rStyle w:val="FontStyle104"/>
                <w:color w:val="auto"/>
              </w:rPr>
              <w:br/>
              <w:t>текстовый массив желательно разбивать на более мелкие части с</w:t>
            </w:r>
            <w:r w:rsidRPr="00C01F69">
              <w:rPr>
                <w:rStyle w:val="FontStyle104"/>
                <w:color w:val="auto"/>
              </w:rPr>
              <w:br/>
              <w:t>подзаголовками.</w:t>
            </w:r>
          </w:p>
          <w:p w14:paraId="631AD9BA" w14:textId="77777777" w:rsidR="004B341C" w:rsidRPr="00C01F69" w:rsidRDefault="004B341C" w:rsidP="00ED5850">
            <w:pPr>
              <w:pStyle w:val="Style9"/>
              <w:widowControl/>
              <w:ind w:left="5"/>
              <w:jc w:val="both"/>
              <w:rPr>
                <w:rStyle w:val="FontStyle104"/>
                <w:color w:val="auto"/>
              </w:rPr>
            </w:pPr>
            <w:r w:rsidRPr="00C01F69">
              <w:rPr>
                <w:rStyle w:val="FontStyle104"/>
                <w:color w:val="auto"/>
              </w:rPr>
              <w:t>Идейные положения, помогающие понять суть заявленной темы.</w:t>
            </w:r>
            <w:r w:rsidRPr="00C01F69">
              <w:rPr>
                <w:rStyle w:val="FontStyle104"/>
                <w:color w:val="auto"/>
              </w:rPr>
              <w:br/>
            </w:r>
            <w:r w:rsidRPr="00C01F69">
              <w:rPr>
                <w:rStyle w:val="FontStyle102"/>
                <w:color w:val="auto"/>
              </w:rPr>
              <w:t xml:space="preserve">Теоретический раздел </w:t>
            </w:r>
            <w:r w:rsidRPr="00C01F69">
              <w:rPr>
                <w:rStyle w:val="FontStyle104"/>
                <w:color w:val="auto"/>
              </w:rPr>
              <w:t>(Освещение терминологического словаря (при</w:t>
            </w:r>
            <w:r w:rsidRPr="00C01F69">
              <w:rPr>
                <w:rStyle w:val="FontStyle104"/>
                <w:color w:val="auto"/>
              </w:rPr>
              <w:br/>
              <w:t>необходимости), анализ информации, отбор наиболее значимых данных,</w:t>
            </w:r>
            <w:r w:rsidRPr="00C01F69">
              <w:rPr>
                <w:rStyle w:val="FontStyle104"/>
                <w:color w:val="auto"/>
              </w:rPr>
              <w:br/>
              <w:t>выстраивание общей логической схемы выводов)).</w:t>
            </w:r>
          </w:p>
          <w:p w14:paraId="181F93A8" w14:textId="77777777" w:rsidR="004B341C" w:rsidRPr="00C01F69" w:rsidRDefault="004B341C" w:rsidP="00ED5850">
            <w:pPr>
              <w:pStyle w:val="Style32"/>
              <w:widowControl/>
              <w:tabs>
                <w:tab w:val="left" w:pos="307"/>
              </w:tabs>
              <w:spacing w:line="240" w:lineRule="auto"/>
              <w:ind w:left="5" w:right="115"/>
              <w:rPr>
                <w:rStyle w:val="FontStyle104"/>
                <w:color w:val="auto"/>
              </w:rPr>
            </w:pPr>
            <w:r w:rsidRPr="00C01F69">
              <w:rPr>
                <w:rStyle w:val="FontStyle104"/>
                <w:color w:val="auto"/>
              </w:rPr>
              <w:t>4)</w:t>
            </w:r>
            <w:r w:rsidRPr="00C01F69">
              <w:rPr>
                <w:rStyle w:val="FontStyle104"/>
                <w:color w:val="auto"/>
              </w:rPr>
              <w:tab/>
              <w:t xml:space="preserve">текстовое изложение материала, разбитое на вопросы и </w:t>
            </w:r>
            <w:proofErr w:type="spellStart"/>
            <w:r w:rsidRPr="00C01F69">
              <w:rPr>
                <w:rStyle w:val="FontStyle104"/>
                <w:color w:val="auto"/>
              </w:rPr>
              <w:t>подвопросы</w:t>
            </w:r>
            <w:proofErr w:type="spellEnd"/>
            <w:r w:rsidRPr="00C01F69">
              <w:rPr>
                <w:rStyle w:val="FontStyle104"/>
                <w:color w:val="auto"/>
              </w:rPr>
              <w:br/>
              <w:t>(пункты, подпункты) с необходимыми ссылками на источники,</w:t>
            </w:r>
            <w:r w:rsidRPr="00C01F69">
              <w:rPr>
                <w:rStyle w:val="FontStyle104"/>
                <w:color w:val="auto"/>
              </w:rPr>
              <w:br/>
              <w:t>использованные автором;</w:t>
            </w:r>
          </w:p>
          <w:p w14:paraId="0E705AC4" w14:textId="77777777" w:rsidR="004B341C" w:rsidRPr="00C01F69" w:rsidRDefault="004B341C" w:rsidP="00ED5850">
            <w:pPr>
              <w:pStyle w:val="Style32"/>
              <w:widowControl/>
              <w:numPr>
                <w:ilvl w:val="0"/>
                <w:numId w:val="146"/>
              </w:numPr>
              <w:tabs>
                <w:tab w:val="left" w:pos="307"/>
              </w:tabs>
              <w:spacing w:line="240" w:lineRule="auto"/>
              <w:rPr>
                <w:rStyle w:val="FontStyle104"/>
                <w:color w:val="auto"/>
              </w:rPr>
            </w:pPr>
            <w:r w:rsidRPr="00C01F69">
              <w:rPr>
                <w:rStyle w:val="FontStyle104"/>
                <w:color w:val="auto"/>
              </w:rPr>
              <w:t>заключение содержит основные выводы;</w:t>
            </w:r>
          </w:p>
          <w:p w14:paraId="0756D6AA" w14:textId="77777777" w:rsidR="004B341C" w:rsidRPr="00C01F69" w:rsidRDefault="004B341C" w:rsidP="00ED5850">
            <w:pPr>
              <w:pStyle w:val="Style32"/>
              <w:widowControl/>
              <w:numPr>
                <w:ilvl w:val="0"/>
                <w:numId w:val="146"/>
              </w:numPr>
              <w:tabs>
                <w:tab w:val="left" w:pos="307"/>
              </w:tabs>
              <w:spacing w:line="240" w:lineRule="auto"/>
              <w:rPr>
                <w:rStyle w:val="FontStyle104"/>
                <w:color w:val="auto"/>
              </w:rPr>
            </w:pPr>
            <w:r w:rsidRPr="00C01F69">
              <w:rPr>
                <w:rStyle w:val="FontStyle104"/>
                <w:color w:val="auto"/>
              </w:rPr>
              <w:t>список использованной литературы;</w:t>
            </w:r>
          </w:p>
          <w:p w14:paraId="2975F9D9" w14:textId="77777777" w:rsidR="004B341C" w:rsidRPr="00C01F69" w:rsidRDefault="004B341C" w:rsidP="00ED5850">
            <w:pPr>
              <w:pStyle w:val="Style32"/>
              <w:widowControl/>
              <w:tabs>
                <w:tab w:val="left" w:pos="446"/>
              </w:tabs>
              <w:spacing w:line="240" w:lineRule="auto"/>
              <w:rPr>
                <w:rStyle w:val="FontStyle104"/>
                <w:color w:val="auto"/>
              </w:rPr>
            </w:pPr>
            <w:r w:rsidRPr="00C01F69">
              <w:rPr>
                <w:rStyle w:val="FontStyle104"/>
                <w:color w:val="auto"/>
              </w:rPr>
              <w:t>7)</w:t>
            </w:r>
            <w:r w:rsidRPr="00C01F69">
              <w:rPr>
                <w:rStyle w:val="FontStyle104"/>
                <w:color w:val="auto"/>
              </w:rPr>
              <w:tab/>
              <w:t>приложения, которые состоят из таблиц, диаграмм, графиков,</w:t>
            </w:r>
            <w:r w:rsidRPr="00C01F69">
              <w:rPr>
                <w:rStyle w:val="FontStyle104"/>
                <w:color w:val="auto"/>
              </w:rPr>
              <w:br/>
              <w:t>рисунков, схем (необязательная часть реферата).</w:t>
            </w:r>
          </w:p>
          <w:p w14:paraId="2DFEB540" w14:textId="77777777" w:rsidR="004B341C" w:rsidRPr="00C01F69" w:rsidRDefault="004B341C" w:rsidP="00ED5850">
            <w:pPr>
              <w:pStyle w:val="Style4"/>
              <w:widowControl/>
              <w:spacing w:line="240" w:lineRule="auto"/>
              <w:ind w:left="10"/>
              <w:rPr>
                <w:rStyle w:val="FontStyle103"/>
                <w:color w:val="auto"/>
                <w:sz w:val="24"/>
                <w:szCs w:val="24"/>
              </w:rPr>
            </w:pPr>
            <w:r w:rsidRPr="00C01F69">
              <w:rPr>
                <w:rStyle w:val="FontStyle103"/>
                <w:color w:val="auto"/>
                <w:sz w:val="24"/>
                <w:szCs w:val="24"/>
              </w:rPr>
              <w:t>Структура представления доклада:</w:t>
            </w:r>
          </w:p>
          <w:p w14:paraId="1F7C33AA" w14:textId="77777777" w:rsidR="004B341C" w:rsidRPr="00C01F69" w:rsidRDefault="004B341C" w:rsidP="00ED5850">
            <w:pPr>
              <w:pStyle w:val="Style32"/>
              <w:widowControl/>
              <w:tabs>
                <w:tab w:val="left" w:pos="710"/>
              </w:tabs>
              <w:spacing w:line="240" w:lineRule="auto"/>
              <w:ind w:right="106"/>
              <w:rPr>
                <w:rStyle w:val="FontStyle104"/>
                <w:color w:val="auto"/>
              </w:rPr>
            </w:pPr>
            <w:r w:rsidRPr="00C01F69">
              <w:rPr>
                <w:rStyle w:val="FontStyle104"/>
                <w:color w:val="auto"/>
              </w:rPr>
              <w:t>-</w:t>
            </w:r>
            <w:r w:rsidRPr="00C01F69">
              <w:rPr>
                <w:rStyle w:val="FontStyle104"/>
                <w:color w:val="auto"/>
              </w:rPr>
              <w:tab/>
              <w:t>количество слайдов соответствует содержанию и</w:t>
            </w:r>
            <w:r w:rsidRPr="00C01F69">
              <w:rPr>
                <w:rStyle w:val="FontStyle104"/>
                <w:color w:val="auto"/>
              </w:rPr>
              <w:br/>
              <w:t>продолжительности выступления (для 7-минутного выступления</w:t>
            </w:r>
            <w:r w:rsidRPr="00C01F69">
              <w:rPr>
                <w:rStyle w:val="FontStyle104"/>
                <w:color w:val="auto"/>
              </w:rPr>
              <w:br/>
              <w:t>рекомендуется использовать не более 10 слайдов);</w:t>
            </w:r>
          </w:p>
          <w:p w14:paraId="7AD6CB4F" w14:textId="77777777" w:rsidR="004B341C" w:rsidRPr="00C01F69" w:rsidRDefault="004B341C" w:rsidP="00ED5850">
            <w:pPr>
              <w:pStyle w:val="Style9"/>
              <w:widowControl/>
              <w:ind w:left="5"/>
              <w:jc w:val="both"/>
              <w:rPr>
                <w:rStyle w:val="FontStyle103"/>
                <w:color w:val="auto"/>
                <w:sz w:val="24"/>
                <w:szCs w:val="24"/>
              </w:rPr>
            </w:pPr>
            <w:r w:rsidRPr="00C01F69">
              <w:rPr>
                <w:rStyle w:val="FontStyle104"/>
                <w:color w:val="auto"/>
              </w:rPr>
              <w:t>наличие титульного слайда и слайда с выводами.</w:t>
            </w:r>
            <w:r w:rsidRPr="00C01F69">
              <w:rPr>
                <w:rStyle w:val="FontStyle104"/>
                <w:color w:val="auto"/>
              </w:rPr>
              <w:br/>
            </w:r>
            <w:r w:rsidRPr="00C01F69">
              <w:rPr>
                <w:rStyle w:val="FontStyle103"/>
                <w:color w:val="auto"/>
                <w:sz w:val="24"/>
                <w:szCs w:val="24"/>
              </w:rPr>
              <w:t>Наглядность:</w:t>
            </w:r>
          </w:p>
          <w:p w14:paraId="1D428BA4" w14:textId="77777777" w:rsidR="004B341C" w:rsidRPr="00C01F69" w:rsidRDefault="004B341C" w:rsidP="00ED5850">
            <w:pPr>
              <w:pStyle w:val="Style32"/>
              <w:widowControl/>
              <w:tabs>
                <w:tab w:val="left" w:pos="710"/>
              </w:tabs>
              <w:spacing w:line="240" w:lineRule="auto"/>
              <w:rPr>
                <w:rStyle w:val="FontStyle104"/>
                <w:color w:val="auto"/>
              </w:rPr>
            </w:pPr>
            <w:r w:rsidRPr="00C01F69">
              <w:rPr>
                <w:rStyle w:val="FontStyle104"/>
                <w:color w:val="auto"/>
              </w:rPr>
              <w:t>-</w:t>
            </w:r>
            <w:r w:rsidRPr="00C01F69">
              <w:rPr>
                <w:rStyle w:val="FontStyle104"/>
                <w:color w:val="auto"/>
              </w:rPr>
              <w:tab/>
              <w:t>иллюстрации хорошего качества, с четким изображением, текст</w:t>
            </w:r>
            <w:r w:rsidRPr="00C01F69">
              <w:rPr>
                <w:rStyle w:val="FontStyle104"/>
                <w:color w:val="auto"/>
              </w:rPr>
              <w:br/>
              <w:t>легко читается;</w:t>
            </w:r>
          </w:p>
          <w:p w14:paraId="1CF3C276" w14:textId="77777777" w:rsidR="004B341C" w:rsidRPr="00C01F69" w:rsidRDefault="004B341C" w:rsidP="00ED5850">
            <w:pPr>
              <w:pStyle w:val="Style9"/>
              <w:widowControl/>
              <w:ind w:left="5"/>
              <w:jc w:val="both"/>
              <w:rPr>
                <w:rStyle w:val="FontStyle104"/>
                <w:color w:val="auto"/>
              </w:rPr>
            </w:pPr>
            <w:r w:rsidRPr="00C01F69">
              <w:rPr>
                <w:rStyle w:val="FontStyle104"/>
                <w:color w:val="auto"/>
              </w:rPr>
              <w:t>используются средства наглядности информации (таблицы, схемы,</w:t>
            </w:r>
            <w:r w:rsidRPr="00C01F69">
              <w:rPr>
                <w:rStyle w:val="FontStyle104"/>
                <w:color w:val="auto"/>
              </w:rPr>
              <w:br/>
              <w:t>графики и т. д.).</w:t>
            </w:r>
          </w:p>
          <w:p w14:paraId="4E77DEF7" w14:textId="77777777" w:rsidR="004B341C" w:rsidRPr="00C01F69" w:rsidRDefault="004B341C" w:rsidP="00ED5850">
            <w:pPr>
              <w:pStyle w:val="Style16"/>
              <w:widowControl/>
              <w:spacing w:line="240" w:lineRule="auto"/>
              <w:ind w:right="14"/>
              <w:rPr>
                <w:rStyle w:val="FontStyle103"/>
                <w:color w:val="auto"/>
                <w:sz w:val="24"/>
                <w:szCs w:val="24"/>
              </w:rPr>
            </w:pPr>
            <w:r w:rsidRPr="00C01F69">
              <w:rPr>
                <w:rStyle w:val="FontStyle103"/>
                <w:color w:val="auto"/>
                <w:sz w:val="24"/>
                <w:szCs w:val="24"/>
              </w:rPr>
              <w:t>Дизайн и настройка:</w:t>
            </w:r>
          </w:p>
          <w:p w14:paraId="67B1891D" w14:textId="77777777" w:rsidR="004B341C" w:rsidRPr="00C01F69" w:rsidRDefault="004B341C" w:rsidP="00ED5850">
            <w:pPr>
              <w:pStyle w:val="Style9"/>
              <w:widowControl/>
              <w:ind w:left="5"/>
              <w:rPr>
                <w:rStyle w:val="FontStyle103"/>
                <w:color w:val="auto"/>
                <w:sz w:val="24"/>
                <w:szCs w:val="24"/>
              </w:rPr>
            </w:pPr>
            <w:r w:rsidRPr="00C01F69">
              <w:rPr>
                <w:rStyle w:val="FontStyle104"/>
                <w:color w:val="auto"/>
              </w:rPr>
              <w:t>оформление слайдов соответствует теме, не препятствует восприятию</w:t>
            </w:r>
            <w:r w:rsidRPr="00C01F69">
              <w:rPr>
                <w:rStyle w:val="FontStyle104"/>
                <w:color w:val="auto"/>
              </w:rPr>
              <w:br/>
              <w:t>содержания, для всех слайдов презентации используется один и тот же</w:t>
            </w:r>
            <w:r w:rsidRPr="00C01F69">
              <w:rPr>
                <w:rStyle w:val="FontStyle104"/>
                <w:color w:val="auto"/>
              </w:rPr>
              <w:br/>
              <w:t>шаблон оформления.</w:t>
            </w:r>
            <w:r w:rsidRPr="00C01F69">
              <w:rPr>
                <w:rStyle w:val="FontStyle104"/>
                <w:color w:val="auto"/>
              </w:rPr>
              <w:br/>
            </w:r>
            <w:r w:rsidRPr="00C01F69">
              <w:rPr>
                <w:rStyle w:val="FontStyle103"/>
                <w:color w:val="auto"/>
                <w:sz w:val="24"/>
                <w:szCs w:val="24"/>
              </w:rPr>
              <w:t>Требования к выступлению:</w:t>
            </w:r>
          </w:p>
          <w:p w14:paraId="20E60025" w14:textId="77777777" w:rsidR="004B341C" w:rsidRPr="00C01F69" w:rsidRDefault="004B341C" w:rsidP="00ED5850">
            <w:pPr>
              <w:pStyle w:val="Style32"/>
              <w:widowControl/>
              <w:numPr>
                <w:ilvl w:val="0"/>
                <w:numId w:val="147"/>
              </w:numPr>
              <w:tabs>
                <w:tab w:val="left" w:pos="710"/>
              </w:tabs>
              <w:spacing w:line="240" w:lineRule="auto"/>
              <w:ind w:right="67"/>
              <w:rPr>
                <w:rStyle w:val="FontStyle104"/>
                <w:color w:val="auto"/>
              </w:rPr>
            </w:pPr>
            <w:r w:rsidRPr="00C01F69">
              <w:rPr>
                <w:rStyle w:val="FontStyle104"/>
                <w:color w:val="auto"/>
              </w:rPr>
              <w:t>выступающий свободно владеет содержанием, ясно и грамотно</w:t>
            </w:r>
            <w:r w:rsidRPr="00C01F69">
              <w:rPr>
                <w:rStyle w:val="FontStyle104"/>
                <w:color w:val="auto"/>
              </w:rPr>
              <w:br/>
              <w:t>излагает материал;</w:t>
            </w:r>
          </w:p>
          <w:p w14:paraId="32A0406B" w14:textId="77777777" w:rsidR="004B341C" w:rsidRPr="00C01F69" w:rsidRDefault="004B341C" w:rsidP="00ED5850">
            <w:pPr>
              <w:pStyle w:val="Style32"/>
              <w:widowControl/>
              <w:numPr>
                <w:ilvl w:val="0"/>
                <w:numId w:val="147"/>
              </w:numPr>
              <w:tabs>
                <w:tab w:val="left" w:pos="710"/>
              </w:tabs>
              <w:spacing w:line="240" w:lineRule="auto"/>
              <w:ind w:right="67"/>
              <w:rPr>
                <w:rStyle w:val="FontStyle104"/>
                <w:color w:val="auto"/>
              </w:rPr>
            </w:pPr>
            <w:r w:rsidRPr="00C01F69">
              <w:rPr>
                <w:rStyle w:val="FontStyle104"/>
                <w:color w:val="auto"/>
              </w:rPr>
              <w:t>выступающий свободно и корректно отвечает на вопросы и</w:t>
            </w:r>
            <w:r w:rsidRPr="00C01F69">
              <w:rPr>
                <w:rStyle w:val="FontStyle104"/>
                <w:color w:val="auto"/>
              </w:rPr>
              <w:br/>
              <w:t>замечания аудитории;</w:t>
            </w:r>
          </w:p>
          <w:p w14:paraId="48D40C75" w14:textId="77777777" w:rsidR="004B341C" w:rsidRPr="00C01F69" w:rsidRDefault="004B341C" w:rsidP="00ED5850">
            <w:pPr>
              <w:pStyle w:val="Style16"/>
              <w:widowControl/>
              <w:spacing w:line="240" w:lineRule="auto"/>
              <w:ind w:right="14"/>
              <w:rPr>
                <w:rStyle w:val="FontStyle104"/>
                <w:color w:val="auto"/>
              </w:rPr>
            </w:pPr>
            <w:r w:rsidRPr="00C01F69">
              <w:rPr>
                <w:rStyle w:val="FontStyle104"/>
                <w:color w:val="auto"/>
              </w:rPr>
              <w:t>выступающий точно укладывается в рамки регламента (7 минут)</w:t>
            </w:r>
          </w:p>
        </w:tc>
      </w:tr>
    </w:tbl>
    <w:p w14:paraId="261D523F" w14:textId="77777777" w:rsidR="004B341C" w:rsidRPr="00C01F69" w:rsidRDefault="004B341C" w:rsidP="00ED5850">
      <w:pPr>
        <w:pStyle w:val="Style16"/>
        <w:widowControl/>
        <w:spacing w:line="240" w:lineRule="auto"/>
        <w:ind w:left="5" w:right="14"/>
        <w:rPr>
          <w:rStyle w:val="FontStyle104"/>
          <w:color w:val="auto"/>
        </w:rPr>
      </w:pPr>
    </w:p>
    <w:p w14:paraId="4DE90CEF" w14:textId="77777777" w:rsidR="004B341C" w:rsidRPr="00C01F69" w:rsidRDefault="004B341C" w:rsidP="00ED5850">
      <w:pPr>
        <w:pStyle w:val="Style19"/>
        <w:widowControl/>
        <w:spacing w:line="240" w:lineRule="auto"/>
        <w:ind w:left="10"/>
        <w:rPr>
          <w:rStyle w:val="FontStyle103"/>
          <w:color w:val="auto"/>
          <w:sz w:val="24"/>
          <w:szCs w:val="24"/>
        </w:rPr>
      </w:pPr>
      <w:r w:rsidRPr="00C01F69">
        <w:rPr>
          <w:rStyle w:val="FontStyle103"/>
          <w:color w:val="auto"/>
          <w:sz w:val="24"/>
          <w:szCs w:val="24"/>
        </w:rPr>
        <w:t>Общие критерии оценивания плана</w:t>
      </w:r>
    </w:p>
    <w:p w14:paraId="00A202B2"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0 - это отсутствие ответа или отказ от выполнения работы, не ставится в журнал, не</w:t>
      </w:r>
    </w:p>
    <w:p w14:paraId="624E2048"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учитывается в системе продвижения по шкале (уровням).</w:t>
      </w:r>
    </w:p>
    <w:tbl>
      <w:tblPr>
        <w:tblW w:w="0" w:type="auto"/>
        <w:tblInd w:w="40" w:type="dxa"/>
        <w:tblLayout w:type="fixed"/>
        <w:tblCellMar>
          <w:left w:w="40" w:type="dxa"/>
          <w:right w:w="40" w:type="dxa"/>
        </w:tblCellMar>
        <w:tblLook w:val="0000" w:firstRow="0" w:lastRow="0" w:firstColumn="0" w:lastColumn="0" w:noHBand="0" w:noVBand="0"/>
      </w:tblPr>
      <w:tblGrid>
        <w:gridCol w:w="696"/>
        <w:gridCol w:w="8928"/>
      </w:tblGrid>
      <w:tr w:rsidR="0016536F" w:rsidRPr="00C01F69" w14:paraId="0CB6679F" w14:textId="77777777" w:rsidTr="00D9204E">
        <w:trPr>
          <w:trHeight w:hRule="exact" w:val="667"/>
        </w:trPr>
        <w:tc>
          <w:tcPr>
            <w:tcW w:w="696" w:type="dxa"/>
            <w:tcBorders>
              <w:top w:val="single" w:sz="6" w:space="0" w:color="auto"/>
              <w:left w:val="single" w:sz="6" w:space="0" w:color="auto"/>
              <w:bottom w:val="single" w:sz="6" w:space="0" w:color="auto"/>
              <w:right w:val="single" w:sz="6" w:space="0" w:color="auto"/>
            </w:tcBorders>
          </w:tcPr>
          <w:p w14:paraId="6A395E25" w14:textId="77777777" w:rsidR="004B341C" w:rsidRPr="00C01F69" w:rsidRDefault="004B341C" w:rsidP="00ED5850">
            <w:pPr>
              <w:pStyle w:val="Style7"/>
              <w:widowControl/>
              <w:spacing w:line="240" w:lineRule="auto"/>
              <w:ind w:left="48"/>
              <w:rPr>
                <w:rStyle w:val="FontStyle104"/>
                <w:color w:val="auto"/>
              </w:rPr>
            </w:pPr>
            <w:r w:rsidRPr="00C01F69">
              <w:rPr>
                <w:rStyle w:val="FontStyle104"/>
                <w:color w:val="auto"/>
              </w:rPr>
              <w:t>1</w:t>
            </w:r>
          </w:p>
        </w:tc>
        <w:tc>
          <w:tcPr>
            <w:tcW w:w="8928" w:type="dxa"/>
            <w:tcBorders>
              <w:top w:val="single" w:sz="6" w:space="0" w:color="auto"/>
              <w:left w:val="single" w:sz="6" w:space="0" w:color="auto"/>
              <w:bottom w:val="single" w:sz="6" w:space="0" w:color="auto"/>
              <w:right w:val="single" w:sz="6" w:space="0" w:color="auto"/>
            </w:tcBorders>
          </w:tcPr>
          <w:p w14:paraId="35DD9DA4" w14:textId="77777777" w:rsidR="004B341C" w:rsidRPr="00C01F69" w:rsidRDefault="004B341C" w:rsidP="00ED5850">
            <w:pPr>
              <w:pStyle w:val="Style7"/>
              <w:widowControl/>
              <w:spacing w:line="240" w:lineRule="auto"/>
              <w:ind w:left="5"/>
              <w:rPr>
                <w:rStyle w:val="FontStyle104"/>
                <w:color w:val="auto"/>
              </w:rPr>
            </w:pPr>
            <w:r w:rsidRPr="00C01F69">
              <w:rPr>
                <w:rStyle w:val="FontStyle104"/>
                <w:color w:val="auto"/>
              </w:rPr>
              <w:t>-выполнена одна треть работы;</w:t>
            </w:r>
          </w:p>
          <w:p w14:paraId="11F55B25" w14:textId="77777777" w:rsidR="004B341C" w:rsidRPr="00C01F69" w:rsidRDefault="004B341C" w:rsidP="00ED5850">
            <w:pPr>
              <w:pStyle w:val="Style7"/>
              <w:widowControl/>
              <w:spacing w:line="240" w:lineRule="auto"/>
              <w:ind w:left="5"/>
              <w:rPr>
                <w:rStyle w:val="FontStyle104"/>
                <w:color w:val="auto"/>
              </w:rPr>
            </w:pPr>
            <w:r w:rsidRPr="00C01F69">
              <w:rPr>
                <w:rStyle w:val="FontStyle104"/>
                <w:color w:val="auto"/>
              </w:rPr>
              <w:t>-неправильно выделены смысловые части текста</w:t>
            </w:r>
          </w:p>
        </w:tc>
      </w:tr>
      <w:tr w:rsidR="0016536F" w:rsidRPr="00C01F69" w14:paraId="76E4081E" w14:textId="77777777" w:rsidTr="00D9204E">
        <w:trPr>
          <w:trHeight w:hRule="exact" w:val="653"/>
        </w:trPr>
        <w:tc>
          <w:tcPr>
            <w:tcW w:w="696" w:type="dxa"/>
            <w:tcBorders>
              <w:top w:val="single" w:sz="6" w:space="0" w:color="auto"/>
              <w:left w:val="single" w:sz="6" w:space="0" w:color="auto"/>
              <w:bottom w:val="single" w:sz="6" w:space="0" w:color="auto"/>
              <w:right w:val="single" w:sz="6" w:space="0" w:color="auto"/>
            </w:tcBorders>
          </w:tcPr>
          <w:p w14:paraId="4CB1F5AF" w14:textId="77777777" w:rsidR="004B341C" w:rsidRPr="00C01F69" w:rsidRDefault="004B341C" w:rsidP="00ED5850">
            <w:pPr>
              <w:pStyle w:val="Style7"/>
              <w:widowControl/>
              <w:spacing w:line="240" w:lineRule="auto"/>
              <w:ind w:left="24"/>
              <w:rPr>
                <w:rStyle w:val="FontStyle104"/>
                <w:color w:val="auto"/>
              </w:rPr>
            </w:pPr>
            <w:r w:rsidRPr="00C01F69">
              <w:rPr>
                <w:rStyle w:val="FontStyle104"/>
                <w:color w:val="auto"/>
              </w:rPr>
              <w:t>2</w:t>
            </w:r>
          </w:p>
        </w:tc>
        <w:tc>
          <w:tcPr>
            <w:tcW w:w="8928" w:type="dxa"/>
            <w:tcBorders>
              <w:top w:val="single" w:sz="6" w:space="0" w:color="auto"/>
              <w:left w:val="single" w:sz="6" w:space="0" w:color="auto"/>
              <w:bottom w:val="single" w:sz="6" w:space="0" w:color="auto"/>
              <w:right w:val="single" w:sz="6" w:space="0" w:color="auto"/>
            </w:tcBorders>
          </w:tcPr>
          <w:p w14:paraId="622B19E2" w14:textId="77777777" w:rsidR="004B341C" w:rsidRPr="00C01F69" w:rsidRDefault="004B341C" w:rsidP="00ED5850">
            <w:pPr>
              <w:pStyle w:val="Style24"/>
              <w:widowControl/>
              <w:tabs>
                <w:tab w:val="left" w:pos="278"/>
              </w:tabs>
              <w:spacing w:line="240" w:lineRule="auto"/>
              <w:ind w:left="5"/>
              <w:rPr>
                <w:rStyle w:val="FontStyle104"/>
                <w:color w:val="auto"/>
              </w:rPr>
            </w:pPr>
            <w:r w:rsidRPr="00C01F69">
              <w:rPr>
                <w:rStyle w:val="FontStyle104"/>
                <w:color w:val="auto"/>
              </w:rPr>
              <w:t>-</w:t>
            </w:r>
            <w:r w:rsidRPr="00C01F69">
              <w:rPr>
                <w:rStyle w:val="FontStyle104"/>
                <w:color w:val="auto"/>
              </w:rPr>
              <w:tab/>
              <w:t>выполнена одна треть работы;</w:t>
            </w:r>
          </w:p>
          <w:p w14:paraId="2A8CCEBE" w14:textId="77777777" w:rsidR="004B341C" w:rsidRPr="00C01F69" w:rsidRDefault="004B341C" w:rsidP="00ED5850">
            <w:pPr>
              <w:pStyle w:val="Style24"/>
              <w:widowControl/>
              <w:tabs>
                <w:tab w:val="left" w:pos="278"/>
              </w:tabs>
              <w:spacing w:line="240" w:lineRule="auto"/>
              <w:ind w:left="5"/>
              <w:rPr>
                <w:rStyle w:val="FontStyle104"/>
                <w:color w:val="auto"/>
              </w:rPr>
            </w:pPr>
            <w:r w:rsidRPr="00C01F69">
              <w:rPr>
                <w:rStyle w:val="FontStyle104"/>
                <w:color w:val="auto"/>
              </w:rPr>
              <w:t>-</w:t>
            </w:r>
            <w:r w:rsidRPr="00C01F69">
              <w:rPr>
                <w:rStyle w:val="FontStyle104"/>
                <w:color w:val="auto"/>
              </w:rPr>
              <w:tab/>
              <w:t>пункты плана повторяются, не передают основное содержание текста</w:t>
            </w:r>
          </w:p>
        </w:tc>
      </w:tr>
      <w:tr w:rsidR="0016536F" w:rsidRPr="00C01F69" w14:paraId="4C8A2FB1" w14:textId="77777777" w:rsidTr="00D9204E">
        <w:trPr>
          <w:trHeight w:hRule="exact" w:val="1301"/>
        </w:trPr>
        <w:tc>
          <w:tcPr>
            <w:tcW w:w="696" w:type="dxa"/>
            <w:tcBorders>
              <w:top w:val="single" w:sz="6" w:space="0" w:color="auto"/>
              <w:left w:val="single" w:sz="6" w:space="0" w:color="auto"/>
              <w:bottom w:val="single" w:sz="6" w:space="0" w:color="auto"/>
              <w:right w:val="single" w:sz="6" w:space="0" w:color="auto"/>
            </w:tcBorders>
          </w:tcPr>
          <w:p w14:paraId="25185079" w14:textId="77777777" w:rsidR="004B341C" w:rsidRPr="00C01F69" w:rsidRDefault="004B341C" w:rsidP="00ED5850">
            <w:pPr>
              <w:pStyle w:val="Style7"/>
              <w:widowControl/>
              <w:spacing w:line="240" w:lineRule="auto"/>
              <w:ind w:left="29"/>
              <w:rPr>
                <w:rStyle w:val="FontStyle104"/>
                <w:color w:val="auto"/>
              </w:rPr>
            </w:pPr>
            <w:r w:rsidRPr="00C01F69">
              <w:rPr>
                <w:rStyle w:val="FontStyle104"/>
                <w:color w:val="auto"/>
              </w:rPr>
              <w:t>3</w:t>
            </w:r>
          </w:p>
        </w:tc>
        <w:tc>
          <w:tcPr>
            <w:tcW w:w="8928" w:type="dxa"/>
            <w:tcBorders>
              <w:top w:val="single" w:sz="6" w:space="0" w:color="auto"/>
              <w:left w:val="single" w:sz="6" w:space="0" w:color="auto"/>
              <w:bottom w:val="single" w:sz="6" w:space="0" w:color="auto"/>
              <w:right w:val="single" w:sz="6" w:space="0" w:color="auto"/>
            </w:tcBorders>
          </w:tcPr>
          <w:p w14:paraId="30D40940" w14:textId="77777777" w:rsidR="004B341C" w:rsidRPr="00C01F69" w:rsidRDefault="004B341C" w:rsidP="00ED5850">
            <w:pPr>
              <w:pStyle w:val="Style7"/>
              <w:widowControl/>
              <w:spacing w:line="240" w:lineRule="auto"/>
              <w:ind w:left="5"/>
              <w:rPr>
                <w:rStyle w:val="FontStyle104"/>
                <w:color w:val="auto"/>
              </w:rPr>
            </w:pPr>
            <w:r w:rsidRPr="00C01F69">
              <w:rPr>
                <w:rStyle w:val="FontStyle104"/>
                <w:color w:val="auto"/>
              </w:rPr>
              <w:t>- формулировки пунктов плана корректны;</w:t>
            </w:r>
          </w:p>
          <w:p w14:paraId="5173A72D" w14:textId="77777777" w:rsidR="004B341C" w:rsidRPr="00C01F69" w:rsidRDefault="004B341C" w:rsidP="00ED5850">
            <w:pPr>
              <w:pStyle w:val="Style24"/>
              <w:widowControl/>
              <w:tabs>
                <w:tab w:val="left" w:pos="394"/>
              </w:tabs>
              <w:spacing w:line="240" w:lineRule="auto"/>
              <w:ind w:left="5" w:right="38"/>
              <w:rPr>
                <w:rStyle w:val="FontStyle104"/>
                <w:color w:val="auto"/>
              </w:rPr>
            </w:pPr>
            <w:r w:rsidRPr="00C01F69">
              <w:rPr>
                <w:rStyle w:val="FontStyle104"/>
                <w:color w:val="auto"/>
              </w:rPr>
              <w:t>-</w:t>
            </w:r>
            <w:r w:rsidRPr="00C01F69">
              <w:rPr>
                <w:rStyle w:val="FontStyle104"/>
                <w:color w:val="auto"/>
              </w:rPr>
              <w:tab/>
              <w:t>отдельные существенные для данной работы аспекты не нашли</w:t>
            </w:r>
            <w:r w:rsidRPr="00C01F69">
              <w:rPr>
                <w:rStyle w:val="FontStyle104"/>
                <w:color w:val="auto"/>
              </w:rPr>
              <w:br/>
              <w:t>отражения в плане;</w:t>
            </w:r>
          </w:p>
          <w:p w14:paraId="5CE15BC3" w14:textId="77777777" w:rsidR="004B341C" w:rsidRPr="00C01F69" w:rsidRDefault="004B341C" w:rsidP="00ED5850">
            <w:pPr>
              <w:pStyle w:val="Style24"/>
              <w:widowControl/>
              <w:tabs>
                <w:tab w:val="left" w:pos="274"/>
              </w:tabs>
              <w:spacing w:line="240" w:lineRule="auto"/>
              <w:ind w:left="5"/>
              <w:rPr>
                <w:rStyle w:val="FontStyle104"/>
                <w:color w:val="auto"/>
              </w:rPr>
            </w:pPr>
            <w:r w:rsidRPr="00C01F69">
              <w:rPr>
                <w:rStyle w:val="FontStyle104"/>
                <w:color w:val="auto"/>
              </w:rPr>
              <w:t>-</w:t>
            </w:r>
            <w:r w:rsidRPr="00C01F69">
              <w:rPr>
                <w:rStyle w:val="FontStyle104"/>
                <w:color w:val="auto"/>
              </w:rPr>
              <w:tab/>
              <w:t>тема представлена логически связанно и последовательно</w:t>
            </w:r>
          </w:p>
        </w:tc>
      </w:tr>
      <w:tr w:rsidR="0016536F" w:rsidRPr="00C01F69" w14:paraId="64E421D4" w14:textId="77777777" w:rsidTr="00D9204E">
        <w:trPr>
          <w:trHeight w:hRule="exact" w:val="974"/>
        </w:trPr>
        <w:tc>
          <w:tcPr>
            <w:tcW w:w="696" w:type="dxa"/>
            <w:tcBorders>
              <w:top w:val="single" w:sz="6" w:space="0" w:color="auto"/>
              <w:left w:val="single" w:sz="6" w:space="0" w:color="auto"/>
              <w:bottom w:val="single" w:sz="6" w:space="0" w:color="auto"/>
              <w:right w:val="single" w:sz="6" w:space="0" w:color="auto"/>
            </w:tcBorders>
          </w:tcPr>
          <w:p w14:paraId="6C5469B2" w14:textId="77777777" w:rsidR="004B341C" w:rsidRPr="00C01F69" w:rsidRDefault="004B341C" w:rsidP="00ED5850">
            <w:pPr>
              <w:pStyle w:val="Style7"/>
              <w:widowControl/>
              <w:spacing w:line="240" w:lineRule="auto"/>
              <w:ind w:left="24"/>
              <w:rPr>
                <w:rStyle w:val="FontStyle104"/>
                <w:color w:val="auto"/>
              </w:rPr>
            </w:pPr>
            <w:r w:rsidRPr="00C01F69">
              <w:rPr>
                <w:rStyle w:val="FontStyle104"/>
                <w:color w:val="auto"/>
              </w:rPr>
              <w:t>4</w:t>
            </w:r>
          </w:p>
        </w:tc>
        <w:tc>
          <w:tcPr>
            <w:tcW w:w="8928" w:type="dxa"/>
            <w:tcBorders>
              <w:top w:val="single" w:sz="6" w:space="0" w:color="auto"/>
              <w:left w:val="single" w:sz="6" w:space="0" w:color="auto"/>
              <w:bottom w:val="single" w:sz="6" w:space="0" w:color="auto"/>
              <w:right w:val="single" w:sz="6" w:space="0" w:color="auto"/>
            </w:tcBorders>
          </w:tcPr>
          <w:p w14:paraId="7D67CE0B" w14:textId="77777777" w:rsidR="004B341C" w:rsidRPr="00C01F69" w:rsidRDefault="004B341C" w:rsidP="00ED5850">
            <w:pPr>
              <w:pStyle w:val="Style24"/>
              <w:widowControl/>
              <w:tabs>
                <w:tab w:val="left" w:pos="283"/>
              </w:tabs>
              <w:spacing w:line="240" w:lineRule="auto"/>
              <w:rPr>
                <w:rStyle w:val="FontStyle104"/>
                <w:color w:val="auto"/>
              </w:rPr>
            </w:pPr>
            <w:r w:rsidRPr="00C01F69">
              <w:rPr>
                <w:rStyle w:val="FontStyle104"/>
                <w:color w:val="auto"/>
              </w:rPr>
              <w:t>-</w:t>
            </w:r>
            <w:r w:rsidRPr="00C01F69">
              <w:rPr>
                <w:rStyle w:val="FontStyle104"/>
                <w:color w:val="auto"/>
              </w:rPr>
              <w:tab/>
              <w:t>формулировки пунктов плана корректны;</w:t>
            </w:r>
          </w:p>
          <w:p w14:paraId="125869EB" w14:textId="77777777" w:rsidR="004B341C" w:rsidRPr="00C01F69" w:rsidRDefault="004B341C" w:rsidP="00ED5850">
            <w:pPr>
              <w:pStyle w:val="Style24"/>
              <w:widowControl/>
              <w:tabs>
                <w:tab w:val="left" w:pos="374"/>
              </w:tabs>
              <w:spacing w:line="240" w:lineRule="auto"/>
              <w:ind w:right="29"/>
              <w:rPr>
                <w:rStyle w:val="FontStyle104"/>
                <w:color w:val="auto"/>
              </w:rPr>
            </w:pPr>
            <w:r w:rsidRPr="00C01F69">
              <w:rPr>
                <w:rStyle w:val="FontStyle104"/>
                <w:color w:val="auto"/>
              </w:rPr>
              <w:t>-</w:t>
            </w:r>
            <w:r w:rsidRPr="00C01F69">
              <w:rPr>
                <w:rStyle w:val="FontStyle104"/>
                <w:color w:val="auto"/>
              </w:rPr>
              <w:tab/>
              <w:t>допущено не более двух стилистических ошибок не значительно</w:t>
            </w:r>
            <w:r w:rsidRPr="00C01F69">
              <w:rPr>
                <w:rStyle w:val="FontStyle104"/>
                <w:color w:val="auto"/>
              </w:rPr>
              <w:br/>
              <w:t>искажающих смысловое содержание текста</w:t>
            </w:r>
          </w:p>
        </w:tc>
      </w:tr>
      <w:tr w:rsidR="004B341C" w:rsidRPr="00C01F69" w14:paraId="374F766B" w14:textId="77777777" w:rsidTr="00D9204E">
        <w:trPr>
          <w:trHeight w:hRule="exact" w:val="989"/>
        </w:trPr>
        <w:tc>
          <w:tcPr>
            <w:tcW w:w="696" w:type="dxa"/>
            <w:tcBorders>
              <w:top w:val="single" w:sz="6" w:space="0" w:color="auto"/>
              <w:left w:val="single" w:sz="6" w:space="0" w:color="auto"/>
              <w:bottom w:val="single" w:sz="6" w:space="0" w:color="auto"/>
              <w:right w:val="single" w:sz="6" w:space="0" w:color="auto"/>
            </w:tcBorders>
          </w:tcPr>
          <w:p w14:paraId="1EF2AA78" w14:textId="77777777" w:rsidR="004B341C" w:rsidRPr="00C01F69" w:rsidRDefault="004B341C" w:rsidP="00ED5850">
            <w:pPr>
              <w:pStyle w:val="Style7"/>
              <w:widowControl/>
              <w:spacing w:line="240" w:lineRule="auto"/>
              <w:ind w:left="34"/>
              <w:rPr>
                <w:rStyle w:val="FontStyle104"/>
                <w:color w:val="auto"/>
              </w:rPr>
            </w:pPr>
            <w:r w:rsidRPr="00C01F69">
              <w:rPr>
                <w:rStyle w:val="FontStyle104"/>
                <w:color w:val="auto"/>
              </w:rPr>
              <w:t>5</w:t>
            </w:r>
          </w:p>
        </w:tc>
        <w:tc>
          <w:tcPr>
            <w:tcW w:w="8928" w:type="dxa"/>
            <w:tcBorders>
              <w:top w:val="single" w:sz="6" w:space="0" w:color="auto"/>
              <w:left w:val="single" w:sz="6" w:space="0" w:color="auto"/>
              <w:bottom w:val="single" w:sz="6" w:space="0" w:color="auto"/>
              <w:right w:val="single" w:sz="6" w:space="0" w:color="auto"/>
            </w:tcBorders>
          </w:tcPr>
          <w:p w14:paraId="5E827903" w14:textId="77777777" w:rsidR="004B341C" w:rsidRPr="00C01F69" w:rsidRDefault="004B341C" w:rsidP="00ED5850">
            <w:pPr>
              <w:pStyle w:val="Style24"/>
              <w:widowControl/>
              <w:tabs>
                <w:tab w:val="left" w:pos="283"/>
              </w:tabs>
              <w:spacing w:line="240" w:lineRule="auto"/>
              <w:rPr>
                <w:rStyle w:val="FontStyle104"/>
                <w:color w:val="auto"/>
              </w:rPr>
            </w:pPr>
            <w:r w:rsidRPr="00C01F69">
              <w:rPr>
                <w:rStyle w:val="FontStyle104"/>
                <w:color w:val="auto"/>
              </w:rPr>
              <w:t>-</w:t>
            </w:r>
            <w:r w:rsidRPr="00C01F69">
              <w:rPr>
                <w:rStyle w:val="FontStyle104"/>
                <w:color w:val="auto"/>
              </w:rPr>
              <w:tab/>
              <w:t>формулировки пунктов плана корректны;</w:t>
            </w:r>
          </w:p>
          <w:p w14:paraId="4E694380" w14:textId="77777777" w:rsidR="004B341C" w:rsidRPr="00C01F69" w:rsidRDefault="004B341C" w:rsidP="00ED5850">
            <w:pPr>
              <w:pStyle w:val="Style24"/>
              <w:widowControl/>
              <w:tabs>
                <w:tab w:val="left" w:pos="283"/>
              </w:tabs>
              <w:spacing w:line="240" w:lineRule="auto"/>
              <w:ind w:right="34"/>
              <w:rPr>
                <w:rStyle w:val="FontStyle104"/>
                <w:color w:val="auto"/>
              </w:rPr>
            </w:pPr>
            <w:r w:rsidRPr="00C01F69">
              <w:rPr>
                <w:rStyle w:val="FontStyle104"/>
                <w:color w:val="auto"/>
              </w:rPr>
              <w:t>-</w:t>
            </w:r>
            <w:r w:rsidRPr="00C01F69">
              <w:rPr>
                <w:rStyle w:val="FontStyle104"/>
                <w:color w:val="auto"/>
              </w:rPr>
              <w:tab/>
              <w:t>пункты плана охватывают основные аспекты темы и раскрывают её в</w:t>
            </w:r>
            <w:r w:rsidRPr="00C01F69">
              <w:rPr>
                <w:rStyle w:val="FontStyle104"/>
                <w:color w:val="auto"/>
              </w:rPr>
              <w:br/>
              <w:t>логической последовательности, в полном объёме</w:t>
            </w:r>
          </w:p>
        </w:tc>
      </w:tr>
    </w:tbl>
    <w:p w14:paraId="7E7EB671" w14:textId="77777777" w:rsidR="004B341C" w:rsidRPr="00C01F69" w:rsidRDefault="004B341C" w:rsidP="00ED5850">
      <w:pPr>
        <w:pStyle w:val="Style16"/>
        <w:widowControl/>
        <w:spacing w:line="240" w:lineRule="auto"/>
        <w:ind w:left="5" w:right="14"/>
        <w:rPr>
          <w:rStyle w:val="FontStyle104"/>
          <w:color w:val="auto"/>
        </w:rPr>
      </w:pPr>
    </w:p>
    <w:p w14:paraId="5E2A0981" w14:textId="77777777" w:rsidR="004B341C" w:rsidRPr="00C01F69" w:rsidRDefault="004B341C" w:rsidP="00FF389D">
      <w:pPr>
        <w:pStyle w:val="Style19"/>
        <w:widowControl/>
        <w:spacing w:line="240" w:lineRule="auto"/>
        <w:ind w:left="5"/>
        <w:jc w:val="left"/>
        <w:rPr>
          <w:rStyle w:val="FontStyle103"/>
          <w:color w:val="auto"/>
          <w:sz w:val="24"/>
          <w:szCs w:val="24"/>
        </w:rPr>
      </w:pPr>
      <w:r w:rsidRPr="00C01F69">
        <w:rPr>
          <w:rStyle w:val="FontStyle103"/>
          <w:color w:val="auto"/>
          <w:sz w:val="24"/>
          <w:szCs w:val="24"/>
          <w:u w:val="single"/>
        </w:rPr>
        <w:t>Общие критерии оценивания презентаций</w:t>
      </w:r>
      <w:r w:rsidRPr="00C01F69">
        <w:rPr>
          <w:rStyle w:val="FontStyle103"/>
          <w:color w:val="auto"/>
          <w:sz w:val="24"/>
          <w:szCs w:val="24"/>
          <w:u w:val="single"/>
        </w:rPr>
        <w:br/>
      </w:r>
      <w:r w:rsidRPr="00C01F69">
        <w:rPr>
          <w:rStyle w:val="FontStyle103"/>
          <w:color w:val="auto"/>
          <w:sz w:val="24"/>
          <w:szCs w:val="24"/>
        </w:rPr>
        <w:t>Рекомендации по созданию и оценке презентаций</w:t>
      </w:r>
    </w:p>
    <w:p w14:paraId="0DBB8ED4" w14:textId="77777777" w:rsidR="004B341C" w:rsidRPr="00C01F69" w:rsidRDefault="004B341C" w:rsidP="00ED5850">
      <w:pPr>
        <w:pStyle w:val="Style16"/>
        <w:widowControl/>
        <w:spacing w:line="240" w:lineRule="auto"/>
        <w:ind w:left="5"/>
        <w:rPr>
          <w:rStyle w:val="FontStyle104"/>
          <w:color w:val="auto"/>
        </w:rPr>
      </w:pPr>
      <w:r w:rsidRPr="00C01F69">
        <w:rPr>
          <w:rStyle w:val="FontStyle104"/>
          <w:color w:val="auto"/>
        </w:rPr>
        <w:t>Мультимедийные презентации используются для того, чтобы наглядно</w:t>
      </w:r>
      <w:r w:rsidRPr="00C01F69">
        <w:rPr>
          <w:rStyle w:val="FontStyle104"/>
          <w:color w:val="auto"/>
        </w:rPr>
        <w:br/>
        <w:t>продемонстрировать дополнительные материалы к своему сообщению:</w:t>
      </w:r>
      <w:r w:rsidRPr="00C01F69">
        <w:rPr>
          <w:rStyle w:val="FontStyle104"/>
          <w:color w:val="auto"/>
        </w:rPr>
        <w:br/>
        <w:t>видеозаписи, снимки, чертежи, графики и др. Эти материалы могут также быть</w:t>
      </w:r>
      <w:r w:rsidRPr="00C01F69">
        <w:rPr>
          <w:rStyle w:val="FontStyle104"/>
          <w:color w:val="auto"/>
        </w:rPr>
        <w:br/>
        <w:t>подкреплены соответствующими звукозаписями.</w:t>
      </w:r>
    </w:p>
    <w:p w14:paraId="6F63233E" w14:textId="77777777" w:rsidR="004B341C" w:rsidRPr="00C01F69" w:rsidRDefault="004B341C" w:rsidP="00ED5850">
      <w:pPr>
        <w:pStyle w:val="Style19"/>
        <w:widowControl/>
        <w:spacing w:line="240" w:lineRule="auto"/>
        <w:ind w:left="10"/>
        <w:rPr>
          <w:rStyle w:val="FontStyle103"/>
          <w:color w:val="auto"/>
          <w:sz w:val="24"/>
          <w:szCs w:val="24"/>
        </w:rPr>
      </w:pPr>
      <w:r w:rsidRPr="00C01F69">
        <w:rPr>
          <w:rStyle w:val="FontStyle103"/>
          <w:color w:val="auto"/>
          <w:sz w:val="24"/>
          <w:szCs w:val="24"/>
        </w:rPr>
        <w:t>Общие требования к презентации:</w:t>
      </w:r>
    </w:p>
    <w:p w14:paraId="494C059F" w14:textId="77777777" w:rsidR="004B341C" w:rsidRPr="00C01F69" w:rsidRDefault="004B341C" w:rsidP="00ED5850">
      <w:pPr>
        <w:pStyle w:val="Style9"/>
        <w:widowControl/>
        <w:jc w:val="both"/>
        <w:rPr>
          <w:rStyle w:val="FontStyle104"/>
          <w:color w:val="auto"/>
        </w:rPr>
      </w:pPr>
      <w:r w:rsidRPr="00C01F69">
        <w:rPr>
          <w:rStyle w:val="FontStyle104"/>
          <w:color w:val="auto"/>
        </w:rPr>
        <w:t>Презентация не должна быть меньше 10 слайдов.</w:t>
      </w:r>
    </w:p>
    <w:p w14:paraId="04808799" w14:textId="77777777" w:rsidR="004B341C" w:rsidRPr="00C01F69" w:rsidRDefault="004B341C" w:rsidP="00ED5850">
      <w:pPr>
        <w:pStyle w:val="Style16"/>
        <w:widowControl/>
        <w:spacing w:line="240" w:lineRule="auto"/>
        <w:ind w:left="5"/>
        <w:rPr>
          <w:rStyle w:val="FontStyle104"/>
          <w:color w:val="auto"/>
        </w:rPr>
      </w:pPr>
      <w:r w:rsidRPr="00C01F69">
        <w:rPr>
          <w:rStyle w:val="FontStyle104"/>
          <w:color w:val="auto"/>
        </w:rPr>
        <w:t>Первый лист - это титульный лист, на котором обязательно должны быть</w:t>
      </w:r>
      <w:r w:rsidRPr="00C01F69">
        <w:rPr>
          <w:rStyle w:val="FontStyle104"/>
          <w:color w:val="auto"/>
        </w:rPr>
        <w:br/>
        <w:t>представлены: название проекта; фамилия, имя автора (авторов); класс; ОУ; год</w:t>
      </w:r>
      <w:r w:rsidRPr="00C01F69">
        <w:rPr>
          <w:rStyle w:val="FontStyle104"/>
          <w:color w:val="auto"/>
        </w:rPr>
        <w:br/>
        <w:t>создания.</w:t>
      </w:r>
    </w:p>
    <w:p w14:paraId="51DE9C19" w14:textId="77777777" w:rsidR="004B341C" w:rsidRPr="00C01F69" w:rsidRDefault="004B341C" w:rsidP="00ED5850">
      <w:pPr>
        <w:pStyle w:val="Style9"/>
        <w:widowControl/>
        <w:jc w:val="both"/>
        <w:rPr>
          <w:rStyle w:val="FontStyle104"/>
          <w:color w:val="auto"/>
        </w:rPr>
      </w:pPr>
      <w:r w:rsidRPr="00C01F69">
        <w:rPr>
          <w:rStyle w:val="FontStyle104"/>
          <w:color w:val="auto"/>
        </w:rPr>
        <w:t>Следующим слайдом должно быть содержание, где представлены основные этапы</w:t>
      </w:r>
      <w:r w:rsidRPr="00C01F69">
        <w:rPr>
          <w:rStyle w:val="FontStyle104"/>
          <w:color w:val="auto"/>
        </w:rPr>
        <w:br/>
        <w:t>(названия слайдов) презентации. Желательно, чтобы из содержания по гиперссылке</w:t>
      </w:r>
      <w:r w:rsidRPr="00C01F69">
        <w:rPr>
          <w:rStyle w:val="FontStyle104"/>
          <w:color w:val="auto"/>
        </w:rPr>
        <w:br/>
        <w:t>можно перейти на необходимую страницу и вернуться вновь на содержание.</w:t>
      </w:r>
      <w:r w:rsidRPr="00C01F69">
        <w:rPr>
          <w:rStyle w:val="FontStyle104"/>
          <w:color w:val="auto"/>
        </w:rPr>
        <w:br/>
        <w:t>В презентации необходимо отразить цели, задачи проекта, планируемый результат,</w:t>
      </w:r>
      <w:r w:rsidRPr="00C01F69">
        <w:rPr>
          <w:rStyle w:val="FontStyle104"/>
          <w:color w:val="auto"/>
        </w:rPr>
        <w:br/>
        <w:t>план реализации, участники, обязанности каждого.</w:t>
      </w:r>
    </w:p>
    <w:p w14:paraId="641748AA" w14:textId="77777777" w:rsidR="004B341C" w:rsidRPr="00C01F69" w:rsidRDefault="004B341C" w:rsidP="00ED5850">
      <w:pPr>
        <w:pStyle w:val="Style16"/>
        <w:widowControl/>
        <w:spacing w:line="240" w:lineRule="auto"/>
        <w:ind w:left="10" w:right="14"/>
        <w:rPr>
          <w:rStyle w:val="FontStyle104"/>
          <w:color w:val="auto"/>
        </w:rPr>
      </w:pPr>
      <w:r w:rsidRPr="00C01F69">
        <w:rPr>
          <w:rStyle w:val="FontStyle104"/>
          <w:color w:val="auto"/>
        </w:rPr>
        <w:t>Дизайн-эргономические требования: сочетаемость цветов, ограниченное количество</w:t>
      </w:r>
      <w:r w:rsidRPr="00C01F69">
        <w:rPr>
          <w:rStyle w:val="FontStyle104"/>
          <w:color w:val="auto"/>
        </w:rPr>
        <w:br/>
        <w:t>объектов на слайде, цвет текста.</w:t>
      </w:r>
    </w:p>
    <w:p w14:paraId="6C4B9CF0" w14:textId="77777777" w:rsidR="004B341C" w:rsidRPr="00C01F69" w:rsidRDefault="004B341C" w:rsidP="00ED5850">
      <w:pPr>
        <w:pStyle w:val="Style16"/>
        <w:widowControl/>
        <w:spacing w:line="240" w:lineRule="auto"/>
        <w:ind w:left="5"/>
        <w:rPr>
          <w:rStyle w:val="FontStyle104"/>
          <w:color w:val="auto"/>
        </w:rPr>
      </w:pPr>
      <w:r w:rsidRPr="00C01F69">
        <w:rPr>
          <w:rStyle w:val="FontStyle104"/>
          <w:color w:val="auto"/>
        </w:rPr>
        <w:t>В оформлении презентаций выделяют два блока: оформление слайдов и</w:t>
      </w:r>
      <w:r w:rsidRPr="00C01F69">
        <w:rPr>
          <w:rStyle w:val="FontStyle104"/>
          <w:color w:val="auto"/>
        </w:rPr>
        <w:br/>
        <w:t>представление информации на них. Для создания качественной презентации</w:t>
      </w:r>
      <w:r w:rsidRPr="00C01F69">
        <w:rPr>
          <w:rStyle w:val="FontStyle104"/>
          <w:color w:val="auto"/>
        </w:rPr>
        <w:br/>
        <w:t>необходимо соблюдать ряд требований, предъявляемых к оформлению данных</w:t>
      </w:r>
      <w:r w:rsidRPr="00C01F69">
        <w:rPr>
          <w:rStyle w:val="FontStyle104"/>
          <w:color w:val="auto"/>
        </w:rPr>
        <w:br/>
        <w:t>блоков.</w:t>
      </w:r>
    </w:p>
    <w:tbl>
      <w:tblPr>
        <w:tblW w:w="9725" w:type="dxa"/>
        <w:tblInd w:w="40" w:type="dxa"/>
        <w:tblLayout w:type="fixed"/>
        <w:tblCellMar>
          <w:left w:w="40" w:type="dxa"/>
          <w:right w:w="40" w:type="dxa"/>
        </w:tblCellMar>
        <w:tblLook w:val="0000" w:firstRow="0" w:lastRow="0" w:firstColumn="0" w:lastColumn="0" w:noHBand="0" w:noVBand="0"/>
      </w:tblPr>
      <w:tblGrid>
        <w:gridCol w:w="7371"/>
        <w:gridCol w:w="2354"/>
      </w:tblGrid>
      <w:tr w:rsidR="0016536F" w:rsidRPr="00C01F69" w14:paraId="32FB77B1" w14:textId="77777777" w:rsidTr="00D9204E">
        <w:trPr>
          <w:trHeight w:hRule="exact" w:val="336"/>
        </w:trPr>
        <w:tc>
          <w:tcPr>
            <w:tcW w:w="7371" w:type="dxa"/>
            <w:tcBorders>
              <w:top w:val="single" w:sz="6" w:space="0" w:color="auto"/>
              <w:left w:val="single" w:sz="6" w:space="0" w:color="auto"/>
              <w:bottom w:val="single" w:sz="6" w:space="0" w:color="auto"/>
              <w:right w:val="single" w:sz="6" w:space="0" w:color="auto"/>
            </w:tcBorders>
          </w:tcPr>
          <w:p w14:paraId="2BD094B5" w14:textId="77777777" w:rsidR="004B341C" w:rsidRPr="00C01F69" w:rsidRDefault="004B341C" w:rsidP="002402A4">
            <w:pPr>
              <w:pStyle w:val="Style7"/>
              <w:widowControl/>
              <w:spacing w:line="240" w:lineRule="auto"/>
              <w:jc w:val="center"/>
              <w:rPr>
                <w:rStyle w:val="FontStyle104"/>
                <w:color w:val="auto"/>
              </w:rPr>
            </w:pPr>
            <w:r w:rsidRPr="00C01F69">
              <w:rPr>
                <w:rStyle w:val="FontStyle104"/>
                <w:color w:val="auto"/>
              </w:rPr>
              <w:t>Параметры оценивания</w:t>
            </w:r>
          </w:p>
        </w:tc>
        <w:tc>
          <w:tcPr>
            <w:tcW w:w="2354" w:type="dxa"/>
            <w:tcBorders>
              <w:top w:val="single" w:sz="6" w:space="0" w:color="auto"/>
              <w:left w:val="single" w:sz="6" w:space="0" w:color="auto"/>
              <w:bottom w:val="single" w:sz="6" w:space="0" w:color="auto"/>
              <w:right w:val="single" w:sz="6" w:space="0" w:color="auto"/>
            </w:tcBorders>
          </w:tcPr>
          <w:p w14:paraId="7BE59E6B"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Баллы</w:t>
            </w:r>
          </w:p>
        </w:tc>
      </w:tr>
      <w:tr w:rsidR="0016536F" w:rsidRPr="00C01F69" w14:paraId="46141AF6" w14:textId="77777777" w:rsidTr="00D9204E">
        <w:trPr>
          <w:trHeight w:hRule="exact" w:val="336"/>
        </w:trPr>
        <w:tc>
          <w:tcPr>
            <w:tcW w:w="9725" w:type="dxa"/>
            <w:gridSpan w:val="2"/>
            <w:tcBorders>
              <w:top w:val="single" w:sz="6" w:space="0" w:color="auto"/>
              <w:left w:val="single" w:sz="6" w:space="0" w:color="auto"/>
              <w:bottom w:val="single" w:sz="6" w:space="0" w:color="auto"/>
              <w:right w:val="single" w:sz="6" w:space="0" w:color="auto"/>
            </w:tcBorders>
          </w:tcPr>
          <w:p w14:paraId="742B8ED9" w14:textId="77777777" w:rsidR="004B341C" w:rsidRPr="00C01F69" w:rsidRDefault="004B341C" w:rsidP="002402A4">
            <w:pPr>
              <w:pStyle w:val="Style38"/>
              <w:widowControl/>
              <w:spacing w:line="240" w:lineRule="auto"/>
              <w:ind w:left="14"/>
              <w:jc w:val="center"/>
              <w:rPr>
                <w:rStyle w:val="FontStyle111"/>
                <w:color w:val="auto"/>
              </w:rPr>
            </w:pPr>
            <w:r w:rsidRPr="00C01F69">
              <w:rPr>
                <w:rStyle w:val="FontStyle111"/>
                <w:color w:val="auto"/>
              </w:rPr>
              <w:t>Содержание презентации</w:t>
            </w:r>
          </w:p>
        </w:tc>
      </w:tr>
      <w:tr w:rsidR="0016536F" w:rsidRPr="00C01F69" w14:paraId="775C4E5A" w14:textId="77777777" w:rsidTr="00D9204E">
        <w:trPr>
          <w:trHeight w:hRule="exact" w:val="653"/>
        </w:trPr>
        <w:tc>
          <w:tcPr>
            <w:tcW w:w="7371" w:type="dxa"/>
            <w:tcBorders>
              <w:top w:val="single" w:sz="6" w:space="0" w:color="auto"/>
              <w:left w:val="single" w:sz="6" w:space="0" w:color="auto"/>
              <w:bottom w:val="single" w:sz="6" w:space="0" w:color="auto"/>
              <w:right w:val="single" w:sz="6" w:space="0" w:color="auto"/>
            </w:tcBorders>
          </w:tcPr>
          <w:p w14:paraId="0C5B1A39" w14:textId="77777777" w:rsidR="004B341C" w:rsidRPr="00C01F69" w:rsidRDefault="004B341C" w:rsidP="00ED5850">
            <w:pPr>
              <w:pStyle w:val="Style7"/>
              <w:widowControl/>
              <w:spacing w:line="240" w:lineRule="auto"/>
              <w:ind w:left="5" w:right="14" w:hanging="5"/>
              <w:rPr>
                <w:rStyle w:val="FontStyle104"/>
                <w:color w:val="auto"/>
              </w:rPr>
            </w:pPr>
            <w:r w:rsidRPr="00C01F69">
              <w:rPr>
                <w:rStyle w:val="FontStyle104"/>
                <w:color w:val="auto"/>
              </w:rPr>
              <w:t>тема презентации соответствует заявленной теме проекта,</w:t>
            </w:r>
            <w:r w:rsidRPr="00C01F69">
              <w:rPr>
                <w:rStyle w:val="FontStyle104"/>
                <w:color w:val="auto"/>
              </w:rPr>
              <w:br/>
              <w:t>раскрывает цель и задачи проекта,</w:t>
            </w:r>
          </w:p>
        </w:tc>
        <w:tc>
          <w:tcPr>
            <w:tcW w:w="2354" w:type="dxa"/>
            <w:tcBorders>
              <w:top w:val="single" w:sz="6" w:space="0" w:color="auto"/>
              <w:left w:val="single" w:sz="6" w:space="0" w:color="auto"/>
              <w:bottom w:val="single" w:sz="6" w:space="0" w:color="auto"/>
              <w:right w:val="single" w:sz="6" w:space="0" w:color="auto"/>
            </w:tcBorders>
          </w:tcPr>
          <w:p w14:paraId="1E09C1CB" w14:textId="77777777" w:rsidR="004B341C" w:rsidRPr="00C01F69" w:rsidRDefault="004B341C" w:rsidP="00ED5850">
            <w:pPr>
              <w:pStyle w:val="Style5"/>
              <w:widowControl/>
            </w:pPr>
          </w:p>
        </w:tc>
      </w:tr>
      <w:tr w:rsidR="0016536F" w:rsidRPr="00C01F69" w14:paraId="2725C1C9" w14:textId="77777777" w:rsidTr="00D9204E">
        <w:trPr>
          <w:trHeight w:hRule="exact" w:val="653"/>
        </w:trPr>
        <w:tc>
          <w:tcPr>
            <w:tcW w:w="7371" w:type="dxa"/>
            <w:tcBorders>
              <w:top w:val="single" w:sz="6" w:space="0" w:color="auto"/>
              <w:left w:val="single" w:sz="6" w:space="0" w:color="auto"/>
              <w:bottom w:val="single" w:sz="6" w:space="0" w:color="auto"/>
              <w:right w:val="single" w:sz="6" w:space="0" w:color="auto"/>
            </w:tcBorders>
          </w:tcPr>
          <w:p w14:paraId="2B36C915" w14:textId="77777777" w:rsidR="004B341C" w:rsidRPr="00C01F69" w:rsidRDefault="004B341C" w:rsidP="00ED5850">
            <w:pPr>
              <w:pStyle w:val="Style7"/>
              <w:widowControl/>
              <w:spacing w:line="240" w:lineRule="auto"/>
              <w:ind w:right="10"/>
              <w:rPr>
                <w:rStyle w:val="FontStyle104"/>
                <w:color w:val="auto"/>
              </w:rPr>
            </w:pPr>
            <w:r w:rsidRPr="00C01F69">
              <w:rPr>
                <w:rStyle w:val="FontStyle104"/>
                <w:color w:val="auto"/>
              </w:rPr>
              <w:t>в презентации отражены планируемый результат, план</w:t>
            </w:r>
            <w:r w:rsidRPr="00C01F69">
              <w:rPr>
                <w:rStyle w:val="FontStyle104"/>
                <w:color w:val="auto"/>
              </w:rPr>
              <w:br/>
              <w:t>реализации, участники, обязанности каждого</w:t>
            </w:r>
          </w:p>
        </w:tc>
        <w:tc>
          <w:tcPr>
            <w:tcW w:w="2354" w:type="dxa"/>
            <w:tcBorders>
              <w:top w:val="single" w:sz="6" w:space="0" w:color="auto"/>
              <w:left w:val="single" w:sz="6" w:space="0" w:color="auto"/>
              <w:bottom w:val="single" w:sz="6" w:space="0" w:color="auto"/>
              <w:right w:val="single" w:sz="6" w:space="0" w:color="auto"/>
            </w:tcBorders>
          </w:tcPr>
          <w:p w14:paraId="6FCD042A" w14:textId="77777777" w:rsidR="004B341C" w:rsidRPr="00C01F69" w:rsidRDefault="004B341C" w:rsidP="00ED5850">
            <w:pPr>
              <w:pStyle w:val="Style5"/>
              <w:widowControl/>
            </w:pPr>
          </w:p>
        </w:tc>
      </w:tr>
      <w:tr w:rsidR="0016536F" w:rsidRPr="00C01F69" w14:paraId="308AB31F" w14:textId="77777777" w:rsidTr="00D9204E">
        <w:trPr>
          <w:trHeight w:hRule="exact" w:val="653"/>
        </w:trPr>
        <w:tc>
          <w:tcPr>
            <w:tcW w:w="7371" w:type="dxa"/>
            <w:tcBorders>
              <w:top w:val="single" w:sz="6" w:space="0" w:color="auto"/>
              <w:left w:val="single" w:sz="6" w:space="0" w:color="auto"/>
              <w:bottom w:val="single" w:sz="6" w:space="0" w:color="auto"/>
              <w:right w:val="single" w:sz="6" w:space="0" w:color="auto"/>
            </w:tcBorders>
          </w:tcPr>
          <w:p w14:paraId="6E87FFAD" w14:textId="77777777" w:rsidR="004B341C" w:rsidRPr="00C01F69" w:rsidRDefault="004B341C" w:rsidP="00ED5850">
            <w:pPr>
              <w:pStyle w:val="Style7"/>
              <w:widowControl/>
              <w:spacing w:line="240" w:lineRule="auto"/>
              <w:ind w:left="5" w:right="14"/>
              <w:rPr>
                <w:rStyle w:val="FontStyle104"/>
                <w:color w:val="auto"/>
              </w:rPr>
            </w:pPr>
            <w:r w:rsidRPr="00C01F69">
              <w:rPr>
                <w:rStyle w:val="FontStyle104"/>
                <w:color w:val="auto"/>
              </w:rPr>
              <w:t>дополнительный    материал    (графический,    звуковой,</w:t>
            </w:r>
            <w:r w:rsidRPr="00C01F69">
              <w:rPr>
                <w:rStyle w:val="FontStyle104"/>
                <w:color w:val="auto"/>
              </w:rPr>
              <w:br/>
              <w:t>анимационный) соответствует содержанию презентации</w:t>
            </w:r>
          </w:p>
        </w:tc>
        <w:tc>
          <w:tcPr>
            <w:tcW w:w="2354" w:type="dxa"/>
            <w:tcBorders>
              <w:top w:val="single" w:sz="6" w:space="0" w:color="auto"/>
              <w:left w:val="single" w:sz="6" w:space="0" w:color="auto"/>
              <w:bottom w:val="single" w:sz="6" w:space="0" w:color="auto"/>
              <w:right w:val="single" w:sz="6" w:space="0" w:color="auto"/>
            </w:tcBorders>
          </w:tcPr>
          <w:p w14:paraId="726890DF" w14:textId="77777777" w:rsidR="004B341C" w:rsidRPr="00C01F69" w:rsidRDefault="004B341C" w:rsidP="00ED5850">
            <w:pPr>
              <w:pStyle w:val="Style5"/>
              <w:widowControl/>
            </w:pPr>
          </w:p>
        </w:tc>
      </w:tr>
      <w:tr w:rsidR="0016536F" w:rsidRPr="00C01F69" w14:paraId="74BBBBF3" w14:textId="77777777" w:rsidTr="00D9204E">
        <w:trPr>
          <w:trHeight w:hRule="exact" w:val="1301"/>
        </w:trPr>
        <w:tc>
          <w:tcPr>
            <w:tcW w:w="7371" w:type="dxa"/>
            <w:tcBorders>
              <w:top w:val="single" w:sz="6" w:space="0" w:color="auto"/>
              <w:left w:val="single" w:sz="6" w:space="0" w:color="auto"/>
              <w:bottom w:val="single" w:sz="6" w:space="0" w:color="auto"/>
              <w:right w:val="single" w:sz="6" w:space="0" w:color="auto"/>
            </w:tcBorders>
          </w:tcPr>
          <w:p w14:paraId="54068CB2" w14:textId="77777777" w:rsidR="004B341C" w:rsidRPr="00C01F69" w:rsidRDefault="004B341C" w:rsidP="00ED5850">
            <w:pPr>
              <w:pStyle w:val="Style7"/>
              <w:widowControl/>
              <w:spacing w:line="240" w:lineRule="auto"/>
              <w:ind w:left="5"/>
              <w:rPr>
                <w:rStyle w:val="FontStyle104"/>
                <w:color w:val="auto"/>
              </w:rPr>
            </w:pPr>
            <w:r w:rsidRPr="00C01F69">
              <w:rPr>
                <w:rStyle w:val="FontStyle104"/>
                <w:color w:val="auto"/>
              </w:rPr>
              <w:t>качество изображения</w:t>
            </w:r>
          </w:p>
          <w:p w14:paraId="1A5059BD" w14:textId="77777777" w:rsidR="004B341C" w:rsidRPr="00C01F69" w:rsidRDefault="004B341C" w:rsidP="00ED5850">
            <w:pPr>
              <w:pStyle w:val="Style7"/>
              <w:widowControl/>
              <w:spacing w:line="240" w:lineRule="auto"/>
              <w:ind w:left="5" w:right="5" w:firstLine="5"/>
              <w:rPr>
                <w:rStyle w:val="FontStyle104"/>
                <w:color w:val="auto"/>
              </w:rPr>
            </w:pPr>
            <w:r w:rsidRPr="00C01F69">
              <w:rPr>
                <w:rStyle w:val="FontStyle104"/>
                <w:color w:val="auto"/>
              </w:rPr>
              <w:t>(контраст изображения по отношению к фону; отсутствие</w:t>
            </w:r>
            <w:r w:rsidRPr="00C01F69">
              <w:rPr>
                <w:rStyle w:val="FontStyle104"/>
                <w:color w:val="auto"/>
              </w:rPr>
              <w:br/>
              <w:t>«лишних» деталей на фотографии или картинке, яркость и</w:t>
            </w:r>
            <w:r w:rsidRPr="00C01F69">
              <w:rPr>
                <w:rStyle w:val="FontStyle104"/>
                <w:color w:val="auto"/>
              </w:rPr>
              <w:br/>
              <w:t>контрастность изображения, одинаковый формат файлов);</w:t>
            </w:r>
          </w:p>
        </w:tc>
        <w:tc>
          <w:tcPr>
            <w:tcW w:w="2354" w:type="dxa"/>
            <w:tcBorders>
              <w:top w:val="single" w:sz="6" w:space="0" w:color="auto"/>
              <w:left w:val="single" w:sz="6" w:space="0" w:color="auto"/>
              <w:bottom w:val="single" w:sz="6" w:space="0" w:color="auto"/>
              <w:right w:val="single" w:sz="6" w:space="0" w:color="auto"/>
            </w:tcBorders>
          </w:tcPr>
          <w:p w14:paraId="178F6FAB" w14:textId="77777777" w:rsidR="004B341C" w:rsidRPr="00C01F69" w:rsidRDefault="004B341C" w:rsidP="00ED5850">
            <w:pPr>
              <w:pStyle w:val="Style5"/>
              <w:widowControl/>
            </w:pPr>
          </w:p>
        </w:tc>
      </w:tr>
      <w:tr w:rsidR="0016536F" w:rsidRPr="00C01F69" w14:paraId="34850EAA" w14:textId="77777777" w:rsidTr="00D9204E">
        <w:trPr>
          <w:trHeight w:hRule="exact" w:val="653"/>
        </w:trPr>
        <w:tc>
          <w:tcPr>
            <w:tcW w:w="7371" w:type="dxa"/>
            <w:tcBorders>
              <w:top w:val="single" w:sz="6" w:space="0" w:color="auto"/>
              <w:left w:val="single" w:sz="6" w:space="0" w:color="auto"/>
              <w:bottom w:val="single" w:sz="6" w:space="0" w:color="auto"/>
              <w:right w:val="single" w:sz="6" w:space="0" w:color="auto"/>
            </w:tcBorders>
          </w:tcPr>
          <w:p w14:paraId="61264865" w14:textId="77777777" w:rsidR="004B341C" w:rsidRPr="00C01F69" w:rsidRDefault="004B341C" w:rsidP="00ED5850">
            <w:pPr>
              <w:pStyle w:val="Style7"/>
              <w:widowControl/>
              <w:spacing w:line="240" w:lineRule="auto"/>
              <w:ind w:left="5"/>
              <w:rPr>
                <w:rStyle w:val="FontStyle104"/>
                <w:color w:val="auto"/>
              </w:rPr>
            </w:pPr>
            <w:r w:rsidRPr="00C01F69">
              <w:rPr>
                <w:rStyle w:val="FontStyle104"/>
                <w:color w:val="auto"/>
              </w:rPr>
              <w:t>качество музыкального ряда</w:t>
            </w:r>
          </w:p>
          <w:p w14:paraId="14B432EB" w14:textId="77777777" w:rsidR="004B341C" w:rsidRPr="00C01F69" w:rsidRDefault="004B341C" w:rsidP="00ED5850">
            <w:pPr>
              <w:pStyle w:val="Style7"/>
              <w:widowControl/>
              <w:spacing w:line="240" w:lineRule="auto"/>
              <w:ind w:left="5"/>
              <w:rPr>
                <w:rStyle w:val="FontStyle104"/>
                <w:color w:val="auto"/>
              </w:rPr>
            </w:pPr>
            <w:r w:rsidRPr="00C01F69">
              <w:rPr>
                <w:rStyle w:val="FontStyle104"/>
                <w:color w:val="auto"/>
              </w:rPr>
              <w:t>(ненавязчивость музыки, отсутствие посторонних шумов);</w:t>
            </w:r>
          </w:p>
        </w:tc>
        <w:tc>
          <w:tcPr>
            <w:tcW w:w="2354" w:type="dxa"/>
            <w:tcBorders>
              <w:top w:val="single" w:sz="6" w:space="0" w:color="auto"/>
              <w:left w:val="single" w:sz="6" w:space="0" w:color="auto"/>
              <w:bottom w:val="single" w:sz="6" w:space="0" w:color="auto"/>
              <w:right w:val="single" w:sz="6" w:space="0" w:color="auto"/>
            </w:tcBorders>
          </w:tcPr>
          <w:p w14:paraId="60122E3F" w14:textId="77777777" w:rsidR="004B341C" w:rsidRPr="00C01F69" w:rsidRDefault="004B341C" w:rsidP="00ED5850">
            <w:pPr>
              <w:pStyle w:val="Style5"/>
              <w:widowControl/>
            </w:pPr>
          </w:p>
        </w:tc>
      </w:tr>
      <w:tr w:rsidR="0016536F" w:rsidRPr="00C01F69" w14:paraId="7C17D505" w14:textId="77777777" w:rsidTr="00D9204E">
        <w:trPr>
          <w:trHeight w:hRule="exact" w:val="653"/>
        </w:trPr>
        <w:tc>
          <w:tcPr>
            <w:tcW w:w="7371" w:type="dxa"/>
            <w:tcBorders>
              <w:top w:val="single" w:sz="6" w:space="0" w:color="auto"/>
              <w:left w:val="single" w:sz="6" w:space="0" w:color="auto"/>
              <w:bottom w:val="single" w:sz="6" w:space="0" w:color="auto"/>
              <w:right w:val="single" w:sz="6" w:space="0" w:color="auto"/>
            </w:tcBorders>
          </w:tcPr>
          <w:p w14:paraId="6F90592F" w14:textId="77777777" w:rsidR="004B341C" w:rsidRPr="00C01F69" w:rsidRDefault="004B341C" w:rsidP="00ED5850">
            <w:pPr>
              <w:pStyle w:val="Style7"/>
              <w:widowControl/>
              <w:spacing w:line="240" w:lineRule="auto"/>
              <w:ind w:left="5" w:right="5" w:firstLine="5"/>
              <w:rPr>
                <w:rStyle w:val="FontStyle104"/>
                <w:color w:val="auto"/>
              </w:rPr>
            </w:pPr>
            <w:r w:rsidRPr="00C01F69">
              <w:rPr>
                <w:rStyle w:val="FontStyle104"/>
                <w:color w:val="auto"/>
              </w:rPr>
              <w:t>обоснованность     и     рациональность     использования</w:t>
            </w:r>
            <w:r w:rsidRPr="00C01F69">
              <w:rPr>
                <w:rStyle w:val="FontStyle104"/>
                <w:color w:val="auto"/>
              </w:rPr>
              <w:br/>
              <w:t>графических объектов</w:t>
            </w:r>
          </w:p>
        </w:tc>
        <w:tc>
          <w:tcPr>
            <w:tcW w:w="2354" w:type="dxa"/>
            <w:tcBorders>
              <w:top w:val="single" w:sz="6" w:space="0" w:color="auto"/>
              <w:left w:val="single" w:sz="6" w:space="0" w:color="auto"/>
              <w:bottom w:val="single" w:sz="6" w:space="0" w:color="auto"/>
              <w:right w:val="single" w:sz="6" w:space="0" w:color="auto"/>
            </w:tcBorders>
          </w:tcPr>
          <w:p w14:paraId="0FBA6094" w14:textId="77777777" w:rsidR="004B341C" w:rsidRPr="00C01F69" w:rsidRDefault="004B341C" w:rsidP="00ED5850">
            <w:pPr>
              <w:pStyle w:val="Style5"/>
              <w:widowControl/>
            </w:pPr>
          </w:p>
        </w:tc>
      </w:tr>
      <w:tr w:rsidR="0016536F" w:rsidRPr="00C01F69" w14:paraId="666EE715" w14:textId="77777777" w:rsidTr="00D9204E">
        <w:trPr>
          <w:trHeight w:hRule="exact" w:val="653"/>
        </w:trPr>
        <w:tc>
          <w:tcPr>
            <w:tcW w:w="7371" w:type="dxa"/>
            <w:tcBorders>
              <w:top w:val="single" w:sz="6" w:space="0" w:color="auto"/>
              <w:left w:val="single" w:sz="6" w:space="0" w:color="auto"/>
              <w:bottom w:val="single" w:sz="6" w:space="0" w:color="auto"/>
              <w:right w:val="single" w:sz="6" w:space="0" w:color="auto"/>
            </w:tcBorders>
          </w:tcPr>
          <w:p w14:paraId="3954170E" w14:textId="77777777" w:rsidR="004B341C" w:rsidRPr="00C01F69" w:rsidRDefault="004B341C" w:rsidP="00ED5850">
            <w:pPr>
              <w:pStyle w:val="Style7"/>
              <w:widowControl/>
              <w:spacing w:line="240" w:lineRule="auto"/>
              <w:ind w:left="10" w:firstLine="5"/>
              <w:rPr>
                <w:rStyle w:val="FontStyle104"/>
                <w:color w:val="auto"/>
              </w:rPr>
            </w:pPr>
            <w:r w:rsidRPr="00C01F69">
              <w:rPr>
                <w:rStyle w:val="FontStyle104"/>
                <w:color w:val="auto"/>
              </w:rPr>
              <w:t>объем   презентации   (презентация   в   среднем   должна</w:t>
            </w:r>
            <w:r w:rsidRPr="00C01F69">
              <w:rPr>
                <w:rStyle w:val="FontStyle104"/>
                <w:color w:val="auto"/>
              </w:rPr>
              <w:br/>
              <w:t>содержать не менее 10 слайдов)</w:t>
            </w:r>
          </w:p>
        </w:tc>
        <w:tc>
          <w:tcPr>
            <w:tcW w:w="2354" w:type="dxa"/>
            <w:tcBorders>
              <w:top w:val="single" w:sz="6" w:space="0" w:color="auto"/>
              <w:left w:val="single" w:sz="6" w:space="0" w:color="auto"/>
              <w:bottom w:val="single" w:sz="6" w:space="0" w:color="auto"/>
              <w:right w:val="single" w:sz="6" w:space="0" w:color="auto"/>
            </w:tcBorders>
          </w:tcPr>
          <w:p w14:paraId="6A053FD6" w14:textId="77777777" w:rsidR="004B341C" w:rsidRPr="00C01F69" w:rsidRDefault="004B341C" w:rsidP="00ED5850">
            <w:pPr>
              <w:pStyle w:val="Style5"/>
              <w:widowControl/>
            </w:pPr>
          </w:p>
        </w:tc>
      </w:tr>
      <w:tr w:rsidR="0016536F" w:rsidRPr="00C01F69" w14:paraId="5F051ED0" w14:textId="77777777" w:rsidTr="00D9204E">
        <w:trPr>
          <w:trHeight w:hRule="exact" w:val="662"/>
        </w:trPr>
        <w:tc>
          <w:tcPr>
            <w:tcW w:w="7371" w:type="dxa"/>
            <w:tcBorders>
              <w:top w:val="single" w:sz="6" w:space="0" w:color="auto"/>
              <w:left w:val="single" w:sz="6" w:space="0" w:color="auto"/>
              <w:bottom w:val="single" w:sz="6" w:space="0" w:color="auto"/>
              <w:right w:val="single" w:sz="6" w:space="0" w:color="auto"/>
            </w:tcBorders>
          </w:tcPr>
          <w:p w14:paraId="47A3F183" w14:textId="77777777" w:rsidR="004B341C" w:rsidRPr="00C01F69" w:rsidRDefault="004B341C" w:rsidP="00ED5850">
            <w:pPr>
              <w:pStyle w:val="Style7"/>
              <w:widowControl/>
              <w:spacing w:line="240" w:lineRule="auto"/>
              <w:ind w:left="5" w:right="5" w:firstLine="5"/>
              <w:rPr>
                <w:rStyle w:val="FontStyle104"/>
                <w:color w:val="auto"/>
              </w:rPr>
            </w:pPr>
            <w:r w:rsidRPr="00C01F69">
              <w:rPr>
                <w:rStyle w:val="FontStyle104"/>
                <w:color w:val="auto"/>
              </w:rPr>
              <w:t>объединение семантически связанных информационных</w:t>
            </w:r>
            <w:r w:rsidRPr="00C01F69">
              <w:rPr>
                <w:rStyle w:val="FontStyle104"/>
                <w:color w:val="auto"/>
              </w:rPr>
              <w:br/>
              <w:t>элементов в целостно воспринимающиеся группы</w:t>
            </w:r>
          </w:p>
        </w:tc>
        <w:tc>
          <w:tcPr>
            <w:tcW w:w="2354" w:type="dxa"/>
            <w:tcBorders>
              <w:top w:val="single" w:sz="6" w:space="0" w:color="auto"/>
              <w:left w:val="single" w:sz="6" w:space="0" w:color="auto"/>
              <w:bottom w:val="single" w:sz="6" w:space="0" w:color="auto"/>
              <w:right w:val="single" w:sz="6" w:space="0" w:color="auto"/>
            </w:tcBorders>
          </w:tcPr>
          <w:p w14:paraId="7775031B" w14:textId="77777777" w:rsidR="004B341C" w:rsidRPr="00C01F69" w:rsidRDefault="004B341C" w:rsidP="00ED5850">
            <w:pPr>
              <w:pStyle w:val="Style5"/>
              <w:widowControl/>
            </w:pPr>
          </w:p>
        </w:tc>
      </w:tr>
      <w:tr w:rsidR="0016536F" w:rsidRPr="00C01F69" w14:paraId="4A8EF739" w14:textId="77777777" w:rsidTr="00D9204E">
        <w:trPr>
          <w:trHeight w:hRule="exact" w:val="331"/>
        </w:trPr>
        <w:tc>
          <w:tcPr>
            <w:tcW w:w="9725" w:type="dxa"/>
            <w:gridSpan w:val="2"/>
            <w:tcBorders>
              <w:top w:val="single" w:sz="6" w:space="0" w:color="auto"/>
              <w:left w:val="single" w:sz="6" w:space="0" w:color="auto"/>
              <w:bottom w:val="single" w:sz="6" w:space="0" w:color="auto"/>
              <w:right w:val="single" w:sz="6" w:space="0" w:color="auto"/>
            </w:tcBorders>
          </w:tcPr>
          <w:p w14:paraId="627C0314" w14:textId="77777777" w:rsidR="004B341C" w:rsidRPr="00C01F69" w:rsidRDefault="004B341C" w:rsidP="002402A4">
            <w:pPr>
              <w:pStyle w:val="Style38"/>
              <w:widowControl/>
              <w:spacing w:line="240" w:lineRule="auto"/>
              <w:jc w:val="center"/>
              <w:rPr>
                <w:rStyle w:val="FontStyle111"/>
                <w:color w:val="auto"/>
              </w:rPr>
            </w:pPr>
            <w:r w:rsidRPr="00C01F69">
              <w:rPr>
                <w:rStyle w:val="FontStyle111"/>
                <w:color w:val="auto"/>
              </w:rPr>
              <w:t>Информация</w:t>
            </w:r>
          </w:p>
        </w:tc>
      </w:tr>
      <w:tr w:rsidR="0016536F" w:rsidRPr="00C01F69" w14:paraId="5A1FC764" w14:textId="77777777" w:rsidTr="00D9204E">
        <w:trPr>
          <w:trHeight w:hRule="exact" w:val="653"/>
        </w:trPr>
        <w:tc>
          <w:tcPr>
            <w:tcW w:w="7371" w:type="dxa"/>
            <w:tcBorders>
              <w:top w:val="single" w:sz="6" w:space="0" w:color="auto"/>
              <w:left w:val="single" w:sz="6" w:space="0" w:color="auto"/>
              <w:bottom w:val="single" w:sz="6" w:space="0" w:color="auto"/>
              <w:right w:val="single" w:sz="6" w:space="0" w:color="auto"/>
            </w:tcBorders>
          </w:tcPr>
          <w:p w14:paraId="69AF2131" w14:textId="77777777" w:rsidR="004B341C" w:rsidRPr="00C01F69" w:rsidRDefault="004B341C" w:rsidP="00ED5850">
            <w:pPr>
              <w:pStyle w:val="Style7"/>
              <w:widowControl/>
              <w:spacing w:line="240" w:lineRule="auto"/>
              <w:ind w:left="5" w:right="5"/>
              <w:rPr>
                <w:rStyle w:val="FontStyle104"/>
                <w:color w:val="auto"/>
              </w:rPr>
            </w:pPr>
            <w:r w:rsidRPr="00C01F69">
              <w:rPr>
                <w:rStyle w:val="FontStyle104"/>
                <w:color w:val="auto"/>
              </w:rPr>
              <w:t>достоверность            (соответствие            информации</w:t>
            </w:r>
            <w:r w:rsidRPr="00C01F69">
              <w:rPr>
                <w:rStyle w:val="FontStyle104"/>
                <w:color w:val="auto"/>
              </w:rPr>
              <w:br/>
              <w:t>действительности, истинность информации)</w:t>
            </w:r>
          </w:p>
        </w:tc>
        <w:tc>
          <w:tcPr>
            <w:tcW w:w="2354" w:type="dxa"/>
            <w:tcBorders>
              <w:top w:val="single" w:sz="6" w:space="0" w:color="auto"/>
              <w:left w:val="single" w:sz="6" w:space="0" w:color="auto"/>
              <w:bottom w:val="single" w:sz="6" w:space="0" w:color="auto"/>
              <w:right w:val="single" w:sz="6" w:space="0" w:color="auto"/>
            </w:tcBorders>
          </w:tcPr>
          <w:p w14:paraId="7E994CAF" w14:textId="77777777" w:rsidR="004B341C" w:rsidRPr="00C01F69" w:rsidRDefault="004B341C" w:rsidP="00ED5850">
            <w:pPr>
              <w:pStyle w:val="Style5"/>
              <w:widowControl/>
            </w:pPr>
          </w:p>
        </w:tc>
      </w:tr>
      <w:tr w:rsidR="0016536F" w:rsidRPr="00C01F69" w14:paraId="73DF2372" w14:textId="77777777" w:rsidTr="00D9204E">
        <w:trPr>
          <w:trHeight w:hRule="exact" w:val="653"/>
        </w:trPr>
        <w:tc>
          <w:tcPr>
            <w:tcW w:w="7371" w:type="dxa"/>
            <w:tcBorders>
              <w:top w:val="single" w:sz="6" w:space="0" w:color="auto"/>
              <w:left w:val="single" w:sz="6" w:space="0" w:color="auto"/>
              <w:bottom w:val="single" w:sz="6" w:space="0" w:color="auto"/>
              <w:right w:val="single" w:sz="6" w:space="0" w:color="auto"/>
            </w:tcBorders>
          </w:tcPr>
          <w:p w14:paraId="10311DE0" w14:textId="77777777" w:rsidR="004B341C" w:rsidRPr="00C01F69" w:rsidRDefault="004B341C" w:rsidP="00ED5850">
            <w:pPr>
              <w:pStyle w:val="Style7"/>
              <w:widowControl/>
              <w:spacing w:line="240" w:lineRule="auto"/>
              <w:ind w:left="5" w:right="5"/>
              <w:rPr>
                <w:rStyle w:val="FontStyle104"/>
                <w:color w:val="auto"/>
              </w:rPr>
            </w:pPr>
            <w:r w:rsidRPr="00C01F69">
              <w:rPr>
                <w:rStyle w:val="FontStyle104"/>
                <w:color w:val="auto"/>
              </w:rPr>
              <w:t>полнота   (отражение   источником   информации   всех</w:t>
            </w:r>
            <w:r w:rsidRPr="00C01F69">
              <w:rPr>
                <w:rStyle w:val="FontStyle104"/>
                <w:color w:val="auto"/>
              </w:rPr>
              <w:br/>
              <w:t>существенных сторон исследуемого вопроса)</w:t>
            </w:r>
          </w:p>
        </w:tc>
        <w:tc>
          <w:tcPr>
            <w:tcW w:w="2354" w:type="dxa"/>
            <w:tcBorders>
              <w:top w:val="single" w:sz="6" w:space="0" w:color="auto"/>
              <w:left w:val="single" w:sz="6" w:space="0" w:color="auto"/>
              <w:bottom w:val="single" w:sz="6" w:space="0" w:color="auto"/>
              <w:right w:val="single" w:sz="6" w:space="0" w:color="auto"/>
            </w:tcBorders>
          </w:tcPr>
          <w:p w14:paraId="4753C5FC" w14:textId="77777777" w:rsidR="004B341C" w:rsidRPr="00C01F69" w:rsidRDefault="004B341C" w:rsidP="00ED5850">
            <w:pPr>
              <w:pStyle w:val="Style5"/>
              <w:widowControl/>
            </w:pPr>
          </w:p>
        </w:tc>
      </w:tr>
      <w:tr w:rsidR="0016536F" w:rsidRPr="00C01F69" w14:paraId="3C03AB91" w14:textId="77777777" w:rsidTr="00D9204E">
        <w:trPr>
          <w:trHeight w:hRule="exact" w:val="336"/>
        </w:trPr>
        <w:tc>
          <w:tcPr>
            <w:tcW w:w="9725" w:type="dxa"/>
            <w:gridSpan w:val="2"/>
            <w:tcBorders>
              <w:top w:val="single" w:sz="6" w:space="0" w:color="auto"/>
              <w:left w:val="single" w:sz="6" w:space="0" w:color="auto"/>
              <w:bottom w:val="single" w:sz="6" w:space="0" w:color="auto"/>
              <w:right w:val="single" w:sz="6" w:space="0" w:color="auto"/>
            </w:tcBorders>
          </w:tcPr>
          <w:p w14:paraId="525FB084"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разумная достаточность</w:t>
            </w:r>
          </w:p>
        </w:tc>
      </w:tr>
      <w:tr w:rsidR="0016536F" w:rsidRPr="00C01F69" w14:paraId="69027264" w14:textId="77777777" w:rsidTr="00D9204E">
        <w:trPr>
          <w:trHeight w:hRule="exact" w:val="653"/>
        </w:trPr>
        <w:tc>
          <w:tcPr>
            <w:tcW w:w="7371" w:type="dxa"/>
            <w:tcBorders>
              <w:top w:val="single" w:sz="6" w:space="0" w:color="auto"/>
              <w:left w:val="single" w:sz="6" w:space="0" w:color="auto"/>
              <w:bottom w:val="single" w:sz="6" w:space="0" w:color="auto"/>
              <w:right w:val="single" w:sz="6" w:space="0" w:color="auto"/>
            </w:tcBorders>
          </w:tcPr>
          <w:p w14:paraId="73D9BDED" w14:textId="77777777" w:rsidR="004B341C" w:rsidRPr="00C01F69" w:rsidRDefault="004B341C" w:rsidP="00ED5850">
            <w:pPr>
              <w:pStyle w:val="Style7"/>
              <w:widowControl/>
              <w:spacing w:line="240" w:lineRule="auto"/>
              <w:ind w:left="5" w:right="5" w:hanging="5"/>
              <w:rPr>
                <w:rStyle w:val="FontStyle104"/>
                <w:color w:val="auto"/>
              </w:rPr>
            </w:pPr>
            <w:r w:rsidRPr="00C01F69">
              <w:rPr>
                <w:rStyle w:val="FontStyle104"/>
                <w:color w:val="auto"/>
              </w:rPr>
              <w:t>логичность     (наличие     логических     связей     между</w:t>
            </w:r>
            <w:r w:rsidRPr="00C01F69">
              <w:rPr>
                <w:rStyle w:val="FontStyle104"/>
                <w:color w:val="auto"/>
              </w:rPr>
              <w:br/>
              <w:t>излагаемыми понятиями)</w:t>
            </w:r>
          </w:p>
        </w:tc>
        <w:tc>
          <w:tcPr>
            <w:tcW w:w="2354" w:type="dxa"/>
            <w:tcBorders>
              <w:top w:val="single" w:sz="6" w:space="0" w:color="auto"/>
              <w:left w:val="single" w:sz="6" w:space="0" w:color="auto"/>
              <w:bottom w:val="single" w:sz="6" w:space="0" w:color="auto"/>
              <w:right w:val="single" w:sz="6" w:space="0" w:color="auto"/>
            </w:tcBorders>
          </w:tcPr>
          <w:p w14:paraId="03582EA7" w14:textId="77777777" w:rsidR="004B341C" w:rsidRPr="00C01F69" w:rsidRDefault="004B341C" w:rsidP="00ED5850">
            <w:pPr>
              <w:pStyle w:val="Style5"/>
              <w:widowControl/>
            </w:pPr>
          </w:p>
        </w:tc>
      </w:tr>
      <w:tr w:rsidR="0016536F" w:rsidRPr="00C01F69" w14:paraId="5846BA68" w14:textId="77777777" w:rsidTr="00D9204E">
        <w:trPr>
          <w:trHeight w:hRule="exact" w:val="653"/>
        </w:trPr>
        <w:tc>
          <w:tcPr>
            <w:tcW w:w="7371" w:type="dxa"/>
            <w:tcBorders>
              <w:top w:val="single" w:sz="6" w:space="0" w:color="auto"/>
              <w:left w:val="single" w:sz="6" w:space="0" w:color="auto"/>
              <w:bottom w:val="single" w:sz="6" w:space="0" w:color="auto"/>
              <w:right w:val="single" w:sz="6" w:space="0" w:color="auto"/>
            </w:tcBorders>
          </w:tcPr>
          <w:p w14:paraId="1DEB493C" w14:textId="77777777" w:rsidR="004B341C" w:rsidRPr="00C01F69" w:rsidRDefault="004B341C" w:rsidP="00ED5850">
            <w:pPr>
              <w:pStyle w:val="Style7"/>
              <w:widowControl/>
              <w:spacing w:line="240" w:lineRule="auto"/>
              <w:ind w:right="5" w:firstLine="5"/>
              <w:rPr>
                <w:rStyle w:val="FontStyle104"/>
                <w:color w:val="auto"/>
              </w:rPr>
            </w:pPr>
            <w:r w:rsidRPr="00C01F69">
              <w:rPr>
                <w:rStyle w:val="FontStyle104"/>
                <w:color w:val="auto"/>
              </w:rPr>
              <w:t>Доступность (текст должен быть понятен, значение новых</w:t>
            </w:r>
            <w:r w:rsidRPr="00C01F69">
              <w:rPr>
                <w:rStyle w:val="FontStyle104"/>
                <w:color w:val="auto"/>
              </w:rPr>
              <w:br/>
              <w:t>терминов должно быть разъяснено)</w:t>
            </w:r>
          </w:p>
        </w:tc>
        <w:tc>
          <w:tcPr>
            <w:tcW w:w="2354" w:type="dxa"/>
            <w:tcBorders>
              <w:top w:val="single" w:sz="6" w:space="0" w:color="auto"/>
              <w:left w:val="single" w:sz="6" w:space="0" w:color="auto"/>
              <w:bottom w:val="single" w:sz="6" w:space="0" w:color="auto"/>
              <w:right w:val="single" w:sz="6" w:space="0" w:color="auto"/>
            </w:tcBorders>
          </w:tcPr>
          <w:p w14:paraId="666553A4" w14:textId="77777777" w:rsidR="004B341C" w:rsidRPr="00C01F69" w:rsidRDefault="004B341C" w:rsidP="00ED5850">
            <w:pPr>
              <w:pStyle w:val="Style5"/>
              <w:widowControl/>
            </w:pPr>
          </w:p>
        </w:tc>
      </w:tr>
      <w:tr w:rsidR="0016536F" w:rsidRPr="00C01F69" w14:paraId="13D5907F" w14:textId="77777777" w:rsidTr="00D9204E">
        <w:trPr>
          <w:trHeight w:hRule="exact" w:val="653"/>
        </w:trPr>
        <w:tc>
          <w:tcPr>
            <w:tcW w:w="7371" w:type="dxa"/>
            <w:tcBorders>
              <w:top w:val="single" w:sz="6" w:space="0" w:color="auto"/>
              <w:left w:val="single" w:sz="6" w:space="0" w:color="auto"/>
              <w:bottom w:val="single" w:sz="6" w:space="0" w:color="auto"/>
              <w:right w:val="single" w:sz="6" w:space="0" w:color="auto"/>
            </w:tcBorders>
          </w:tcPr>
          <w:p w14:paraId="2C69FCFA" w14:textId="77777777" w:rsidR="004B341C" w:rsidRPr="00C01F69" w:rsidRDefault="004B341C" w:rsidP="00ED5850">
            <w:pPr>
              <w:pStyle w:val="Style7"/>
              <w:widowControl/>
              <w:spacing w:line="240" w:lineRule="auto"/>
              <w:ind w:left="5" w:right="14" w:hanging="5"/>
              <w:rPr>
                <w:rStyle w:val="FontStyle104"/>
                <w:color w:val="auto"/>
              </w:rPr>
            </w:pPr>
            <w:r w:rsidRPr="00C01F69">
              <w:rPr>
                <w:rStyle w:val="FontStyle104"/>
                <w:color w:val="auto"/>
              </w:rPr>
              <w:t>лаконичность    (текстовое    изложение    должно    быть</w:t>
            </w:r>
            <w:r w:rsidRPr="00C01F69">
              <w:rPr>
                <w:rStyle w:val="FontStyle104"/>
                <w:color w:val="auto"/>
              </w:rPr>
              <w:br/>
              <w:t>максимально кратким и не содержать ничего лишнего)</w:t>
            </w:r>
          </w:p>
        </w:tc>
        <w:tc>
          <w:tcPr>
            <w:tcW w:w="2354" w:type="dxa"/>
            <w:tcBorders>
              <w:top w:val="single" w:sz="6" w:space="0" w:color="auto"/>
              <w:left w:val="single" w:sz="6" w:space="0" w:color="auto"/>
              <w:bottom w:val="single" w:sz="6" w:space="0" w:color="auto"/>
              <w:right w:val="single" w:sz="6" w:space="0" w:color="auto"/>
            </w:tcBorders>
          </w:tcPr>
          <w:p w14:paraId="791ACA73" w14:textId="77777777" w:rsidR="004B341C" w:rsidRPr="00C01F69" w:rsidRDefault="004B341C" w:rsidP="00ED5850">
            <w:pPr>
              <w:pStyle w:val="Style5"/>
              <w:widowControl/>
            </w:pPr>
          </w:p>
        </w:tc>
      </w:tr>
      <w:tr w:rsidR="0016536F" w:rsidRPr="00C01F69" w14:paraId="33446EE6" w14:textId="77777777" w:rsidTr="00D9204E">
        <w:trPr>
          <w:trHeight w:hRule="exact" w:val="653"/>
        </w:trPr>
        <w:tc>
          <w:tcPr>
            <w:tcW w:w="7371" w:type="dxa"/>
            <w:tcBorders>
              <w:top w:val="single" w:sz="6" w:space="0" w:color="auto"/>
              <w:left w:val="single" w:sz="6" w:space="0" w:color="auto"/>
              <w:bottom w:val="single" w:sz="6" w:space="0" w:color="auto"/>
              <w:right w:val="single" w:sz="6" w:space="0" w:color="auto"/>
            </w:tcBorders>
          </w:tcPr>
          <w:p w14:paraId="03150F37" w14:textId="77777777" w:rsidR="004B341C" w:rsidRPr="00C01F69" w:rsidRDefault="004B341C" w:rsidP="00ED5850">
            <w:pPr>
              <w:pStyle w:val="Style7"/>
              <w:widowControl/>
              <w:spacing w:line="240" w:lineRule="auto"/>
              <w:ind w:left="5" w:right="10"/>
              <w:rPr>
                <w:rStyle w:val="FontStyle104"/>
                <w:color w:val="auto"/>
              </w:rPr>
            </w:pPr>
            <w:r w:rsidRPr="00C01F69">
              <w:rPr>
                <w:rStyle w:val="FontStyle104"/>
                <w:color w:val="auto"/>
              </w:rPr>
              <w:t>завершенность   (содержание   каждой   части   текстовой</w:t>
            </w:r>
            <w:r w:rsidRPr="00C01F69">
              <w:rPr>
                <w:rStyle w:val="FontStyle104"/>
                <w:color w:val="auto"/>
              </w:rPr>
              <w:br/>
              <w:t>информации логически завершено)</w:t>
            </w:r>
          </w:p>
        </w:tc>
        <w:tc>
          <w:tcPr>
            <w:tcW w:w="2354" w:type="dxa"/>
            <w:tcBorders>
              <w:top w:val="single" w:sz="6" w:space="0" w:color="auto"/>
              <w:left w:val="single" w:sz="6" w:space="0" w:color="auto"/>
              <w:bottom w:val="single" w:sz="6" w:space="0" w:color="auto"/>
              <w:right w:val="single" w:sz="6" w:space="0" w:color="auto"/>
            </w:tcBorders>
          </w:tcPr>
          <w:p w14:paraId="59F55180" w14:textId="77777777" w:rsidR="004B341C" w:rsidRPr="00C01F69" w:rsidRDefault="004B341C" w:rsidP="00ED5850">
            <w:pPr>
              <w:pStyle w:val="Style5"/>
              <w:widowControl/>
            </w:pPr>
          </w:p>
        </w:tc>
      </w:tr>
      <w:tr w:rsidR="0016536F" w:rsidRPr="00C01F69" w14:paraId="57E9CEE2" w14:textId="77777777" w:rsidTr="00D9204E">
        <w:trPr>
          <w:trHeight w:hRule="exact" w:val="336"/>
        </w:trPr>
        <w:tc>
          <w:tcPr>
            <w:tcW w:w="9725" w:type="dxa"/>
            <w:gridSpan w:val="2"/>
            <w:tcBorders>
              <w:top w:val="single" w:sz="6" w:space="0" w:color="auto"/>
              <w:left w:val="single" w:sz="6" w:space="0" w:color="auto"/>
              <w:bottom w:val="single" w:sz="6" w:space="0" w:color="auto"/>
              <w:right w:val="single" w:sz="6" w:space="0" w:color="auto"/>
            </w:tcBorders>
          </w:tcPr>
          <w:p w14:paraId="635F3E67" w14:textId="77777777" w:rsidR="004B341C" w:rsidRPr="00C01F69" w:rsidRDefault="004B341C" w:rsidP="00ED5850">
            <w:pPr>
              <w:pStyle w:val="Style7"/>
              <w:widowControl/>
              <w:spacing w:line="240" w:lineRule="auto"/>
              <w:ind w:left="5"/>
              <w:rPr>
                <w:rStyle w:val="FontStyle104"/>
                <w:color w:val="auto"/>
              </w:rPr>
            </w:pPr>
            <w:r w:rsidRPr="00C01F69">
              <w:rPr>
                <w:rStyle w:val="FontStyle104"/>
                <w:color w:val="auto"/>
              </w:rPr>
              <w:t>использование коротких слов и предложений</w:t>
            </w:r>
          </w:p>
        </w:tc>
      </w:tr>
      <w:tr w:rsidR="0016536F" w:rsidRPr="00C01F69" w14:paraId="3F49F03E" w14:textId="77777777" w:rsidTr="00D9204E">
        <w:trPr>
          <w:trHeight w:hRule="exact" w:val="331"/>
        </w:trPr>
        <w:tc>
          <w:tcPr>
            <w:tcW w:w="9725" w:type="dxa"/>
            <w:gridSpan w:val="2"/>
            <w:tcBorders>
              <w:top w:val="single" w:sz="6" w:space="0" w:color="auto"/>
              <w:left w:val="single" w:sz="6" w:space="0" w:color="auto"/>
              <w:bottom w:val="single" w:sz="6" w:space="0" w:color="auto"/>
              <w:right w:val="single" w:sz="6" w:space="0" w:color="auto"/>
            </w:tcBorders>
          </w:tcPr>
          <w:p w14:paraId="3FB2894C" w14:textId="77777777" w:rsidR="004B341C" w:rsidRPr="00C01F69" w:rsidRDefault="004B341C" w:rsidP="002402A4">
            <w:pPr>
              <w:pStyle w:val="Style38"/>
              <w:widowControl/>
              <w:spacing w:line="240" w:lineRule="auto"/>
              <w:ind w:left="14"/>
              <w:jc w:val="center"/>
              <w:rPr>
                <w:rStyle w:val="FontStyle111"/>
                <w:color w:val="auto"/>
              </w:rPr>
            </w:pPr>
            <w:r w:rsidRPr="00C01F69">
              <w:rPr>
                <w:rStyle w:val="FontStyle111"/>
                <w:color w:val="auto"/>
              </w:rPr>
              <w:t>Оформление презентации</w:t>
            </w:r>
          </w:p>
        </w:tc>
      </w:tr>
      <w:tr w:rsidR="0016536F" w:rsidRPr="00C01F69" w14:paraId="4662B9AD" w14:textId="77777777" w:rsidTr="002402A4">
        <w:trPr>
          <w:trHeight w:hRule="exact" w:val="2421"/>
        </w:trPr>
        <w:tc>
          <w:tcPr>
            <w:tcW w:w="7371" w:type="dxa"/>
            <w:tcBorders>
              <w:top w:val="single" w:sz="6" w:space="0" w:color="auto"/>
              <w:left w:val="single" w:sz="6" w:space="0" w:color="auto"/>
              <w:bottom w:val="single" w:sz="6" w:space="0" w:color="auto"/>
              <w:right w:val="single" w:sz="6" w:space="0" w:color="auto"/>
            </w:tcBorders>
          </w:tcPr>
          <w:p w14:paraId="129246E1" w14:textId="77777777" w:rsidR="004B341C" w:rsidRPr="00C01F69" w:rsidRDefault="004B341C" w:rsidP="00ED5850">
            <w:pPr>
              <w:pStyle w:val="Style7"/>
              <w:widowControl/>
              <w:spacing w:line="240" w:lineRule="auto"/>
              <w:ind w:left="5"/>
              <w:rPr>
                <w:rStyle w:val="FontStyle104"/>
                <w:color w:val="auto"/>
              </w:rPr>
            </w:pPr>
            <w:r w:rsidRPr="00C01F69">
              <w:rPr>
                <w:rStyle w:val="FontStyle104"/>
                <w:color w:val="auto"/>
              </w:rPr>
              <w:t>использование единого стиля оформления</w:t>
            </w:r>
          </w:p>
          <w:p w14:paraId="10B5DCBD" w14:textId="77777777" w:rsidR="004B341C" w:rsidRPr="00C01F69" w:rsidRDefault="004B341C" w:rsidP="00ED5850">
            <w:pPr>
              <w:pStyle w:val="Style16"/>
              <w:widowControl/>
              <w:spacing w:line="240" w:lineRule="auto"/>
              <w:ind w:left="5"/>
              <w:rPr>
                <w:rStyle w:val="FontStyle104"/>
                <w:color w:val="auto"/>
              </w:rPr>
            </w:pPr>
            <w:r w:rsidRPr="00C01F69">
              <w:rPr>
                <w:rStyle w:val="FontStyle104"/>
                <w:color w:val="auto"/>
              </w:rPr>
              <w:t>текст легко читается на фоне презентации:</w:t>
            </w:r>
            <w:r w:rsidRPr="00C01F69">
              <w:rPr>
                <w:rStyle w:val="FontStyle104"/>
                <w:color w:val="auto"/>
              </w:rPr>
              <w:br/>
              <w:t>для заголовков - не менее 24, для информации не менее 22,</w:t>
            </w:r>
            <w:r w:rsidRPr="00C01F69">
              <w:rPr>
                <w:rStyle w:val="FontStyle104"/>
                <w:color w:val="auto"/>
              </w:rPr>
              <w:br/>
              <w:t>шрифты без засечек легче читать с большого расстояния,</w:t>
            </w:r>
            <w:r w:rsidRPr="00C01F69">
              <w:rPr>
                <w:rStyle w:val="FontStyle104"/>
                <w:color w:val="auto"/>
              </w:rPr>
              <w:br/>
              <w:t>нельзя смешивать разные типы шрифтов в одной</w:t>
            </w:r>
            <w:r w:rsidRPr="00C01F69">
              <w:rPr>
                <w:rStyle w:val="FontStyle104"/>
                <w:color w:val="auto"/>
              </w:rPr>
              <w:br/>
              <w:t>презентации (не более 3-х типов), для выделения</w:t>
            </w:r>
            <w:r w:rsidRPr="00C01F69">
              <w:rPr>
                <w:rStyle w:val="FontStyle104"/>
                <w:color w:val="auto"/>
              </w:rPr>
              <w:br/>
              <w:t>информации следует использовать жирный шрифт, курсив,</w:t>
            </w:r>
          </w:p>
          <w:p w14:paraId="2BE1FE93" w14:textId="77777777" w:rsidR="004B341C" w:rsidRPr="00C01F69" w:rsidRDefault="004B341C" w:rsidP="00ED5850">
            <w:pPr>
              <w:pStyle w:val="Style16"/>
              <w:widowControl/>
              <w:spacing w:line="240" w:lineRule="auto"/>
              <w:ind w:left="5"/>
              <w:rPr>
                <w:rStyle w:val="FontStyle104"/>
                <w:color w:val="auto"/>
              </w:rPr>
            </w:pPr>
            <w:r w:rsidRPr="00C01F69">
              <w:rPr>
                <w:rStyle w:val="FontStyle104"/>
                <w:color w:val="auto"/>
              </w:rPr>
              <w:t>подчеркивание только в гиперссылках</w:t>
            </w:r>
          </w:p>
          <w:p w14:paraId="17F024EC" w14:textId="77777777" w:rsidR="004B341C" w:rsidRPr="00C01F69" w:rsidRDefault="004B341C" w:rsidP="00ED5850">
            <w:pPr>
              <w:pStyle w:val="Style7"/>
              <w:widowControl/>
              <w:spacing w:line="240" w:lineRule="auto"/>
              <w:ind w:left="5"/>
              <w:rPr>
                <w:rStyle w:val="FontStyle104"/>
                <w:color w:val="auto"/>
              </w:rPr>
            </w:pPr>
          </w:p>
          <w:p w14:paraId="72C52B34" w14:textId="77777777" w:rsidR="004B341C" w:rsidRPr="00C01F69" w:rsidRDefault="004B341C" w:rsidP="00ED5850">
            <w:pPr>
              <w:pStyle w:val="Style7"/>
              <w:widowControl/>
              <w:spacing w:line="240" w:lineRule="auto"/>
              <w:ind w:left="5"/>
              <w:rPr>
                <w:rStyle w:val="FontStyle104"/>
                <w:color w:val="auto"/>
              </w:rPr>
            </w:pPr>
          </w:p>
        </w:tc>
        <w:tc>
          <w:tcPr>
            <w:tcW w:w="2354" w:type="dxa"/>
            <w:tcBorders>
              <w:top w:val="single" w:sz="6" w:space="0" w:color="auto"/>
              <w:left w:val="single" w:sz="6" w:space="0" w:color="auto"/>
              <w:bottom w:val="single" w:sz="6" w:space="0" w:color="auto"/>
              <w:right w:val="single" w:sz="6" w:space="0" w:color="auto"/>
            </w:tcBorders>
          </w:tcPr>
          <w:p w14:paraId="11174FF2" w14:textId="77777777" w:rsidR="004B341C" w:rsidRPr="00C01F69" w:rsidRDefault="004B341C" w:rsidP="00ED5850">
            <w:pPr>
              <w:pStyle w:val="Style7"/>
              <w:widowControl/>
              <w:spacing w:line="240" w:lineRule="auto"/>
              <w:ind w:left="5"/>
              <w:rPr>
                <w:rStyle w:val="FontStyle104"/>
                <w:color w:val="auto"/>
              </w:rPr>
            </w:pPr>
          </w:p>
        </w:tc>
      </w:tr>
      <w:tr w:rsidR="0016536F" w:rsidRPr="00C01F69" w14:paraId="0C7498EC" w14:textId="77777777" w:rsidTr="002402A4">
        <w:trPr>
          <w:trHeight w:hRule="exact" w:val="698"/>
        </w:trPr>
        <w:tc>
          <w:tcPr>
            <w:tcW w:w="7371" w:type="dxa"/>
            <w:tcBorders>
              <w:top w:val="single" w:sz="6" w:space="0" w:color="auto"/>
              <w:left w:val="single" w:sz="6" w:space="0" w:color="auto"/>
              <w:bottom w:val="single" w:sz="6" w:space="0" w:color="auto"/>
              <w:right w:val="single" w:sz="6" w:space="0" w:color="auto"/>
            </w:tcBorders>
          </w:tcPr>
          <w:p w14:paraId="5479F59E"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расстояние между строками внутри абзаца 1,5, а между абзацами - 1,15 интервала</w:t>
            </w:r>
          </w:p>
        </w:tc>
        <w:tc>
          <w:tcPr>
            <w:tcW w:w="2354" w:type="dxa"/>
            <w:tcBorders>
              <w:top w:val="single" w:sz="6" w:space="0" w:color="auto"/>
              <w:left w:val="single" w:sz="6" w:space="0" w:color="auto"/>
              <w:bottom w:val="single" w:sz="6" w:space="0" w:color="auto"/>
              <w:right w:val="single" w:sz="6" w:space="0" w:color="auto"/>
            </w:tcBorders>
          </w:tcPr>
          <w:p w14:paraId="65D08B15" w14:textId="77777777" w:rsidR="004B341C" w:rsidRPr="00C01F69" w:rsidRDefault="004B341C" w:rsidP="00ED5850">
            <w:pPr>
              <w:pStyle w:val="Style7"/>
              <w:widowControl/>
              <w:spacing w:line="240" w:lineRule="auto"/>
              <w:ind w:left="5"/>
              <w:rPr>
                <w:rStyle w:val="FontStyle104"/>
                <w:color w:val="auto"/>
              </w:rPr>
            </w:pPr>
          </w:p>
        </w:tc>
      </w:tr>
      <w:tr w:rsidR="0016536F" w:rsidRPr="00C01F69" w14:paraId="00640BAD" w14:textId="77777777" w:rsidTr="00D9204E">
        <w:trPr>
          <w:trHeight w:hRule="exact" w:val="513"/>
        </w:trPr>
        <w:tc>
          <w:tcPr>
            <w:tcW w:w="7371" w:type="dxa"/>
            <w:tcBorders>
              <w:top w:val="single" w:sz="6" w:space="0" w:color="auto"/>
              <w:left w:val="single" w:sz="6" w:space="0" w:color="auto"/>
              <w:bottom w:val="single" w:sz="6" w:space="0" w:color="auto"/>
              <w:right w:val="single" w:sz="6" w:space="0" w:color="auto"/>
            </w:tcBorders>
          </w:tcPr>
          <w:p w14:paraId="701B459C" w14:textId="77777777" w:rsidR="004B341C" w:rsidRPr="00C01F69" w:rsidRDefault="004B341C" w:rsidP="00ED5850">
            <w:pPr>
              <w:pStyle w:val="Style16"/>
              <w:widowControl/>
              <w:spacing w:line="240" w:lineRule="auto"/>
              <w:ind w:left="5"/>
              <w:jc w:val="left"/>
              <w:rPr>
                <w:rStyle w:val="FontStyle104"/>
                <w:color w:val="auto"/>
              </w:rPr>
            </w:pPr>
            <w:r w:rsidRPr="00C01F69">
              <w:rPr>
                <w:rStyle w:val="FontStyle104"/>
                <w:color w:val="auto"/>
              </w:rPr>
              <w:t>корректность выбранного фона</w:t>
            </w:r>
          </w:p>
        </w:tc>
        <w:tc>
          <w:tcPr>
            <w:tcW w:w="2354" w:type="dxa"/>
            <w:tcBorders>
              <w:top w:val="single" w:sz="6" w:space="0" w:color="auto"/>
              <w:left w:val="single" w:sz="6" w:space="0" w:color="auto"/>
              <w:bottom w:val="single" w:sz="6" w:space="0" w:color="auto"/>
              <w:right w:val="single" w:sz="6" w:space="0" w:color="auto"/>
            </w:tcBorders>
          </w:tcPr>
          <w:p w14:paraId="614A747F" w14:textId="77777777" w:rsidR="004B341C" w:rsidRPr="00C01F69" w:rsidRDefault="004B341C" w:rsidP="00ED5850">
            <w:pPr>
              <w:pStyle w:val="Style7"/>
              <w:widowControl/>
              <w:spacing w:line="240" w:lineRule="auto"/>
              <w:ind w:left="5"/>
              <w:rPr>
                <w:rStyle w:val="FontStyle104"/>
                <w:color w:val="auto"/>
              </w:rPr>
            </w:pPr>
          </w:p>
        </w:tc>
      </w:tr>
      <w:tr w:rsidR="0016536F" w:rsidRPr="00C01F69" w14:paraId="1C828743" w14:textId="77777777" w:rsidTr="00D9204E">
        <w:trPr>
          <w:trHeight w:hRule="exact" w:val="796"/>
        </w:trPr>
        <w:tc>
          <w:tcPr>
            <w:tcW w:w="7371" w:type="dxa"/>
            <w:tcBorders>
              <w:top w:val="single" w:sz="6" w:space="0" w:color="auto"/>
              <w:left w:val="single" w:sz="6" w:space="0" w:color="auto"/>
              <w:bottom w:val="single" w:sz="6" w:space="0" w:color="auto"/>
              <w:right w:val="single" w:sz="6" w:space="0" w:color="auto"/>
            </w:tcBorders>
          </w:tcPr>
          <w:p w14:paraId="19208FAB" w14:textId="77777777" w:rsidR="004B341C" w:rsidRPr="00C01F69" w:rsidRDefault="004B341C" w:rsidP="00ED5850">
            <w:pPr>
              <w:pStyle w:val="Style16"/>
              <w:widowControl/>
              <w:spacing w:line="240" w:lineRule="auto"/>
              <w:ind w:left="5"/>
              <w:jc w:val="left"/>
              <w:rPr>
                <w:rStyle w:val="FontStyle104"/>
                <w:color w:val="auto"/>
              </w:rPr>
            </w:pPr>
            <w:r w:rsidRPr="00C01F69">
              <w:rPr>
                <w:rStyle w:val="FontStyle104"/>
                <w:color w:val="auto"/>
              </w:rPr>
              <w:t>использование не более трех цветов на одном слайде</w:t>
            </w:r>
            <w:r w:rsidRPr="00C01F69">
              <w:rPr>
                <w:rStyle w:val="FontStyle104"/>
                <w:color w:val="auto"/>
              </w:rPr>
              <w:br/>
              <w:t>(один для фона, второй для заголовков, третий для текста).</w:t>
            </w:r>
          </w:p>
        </w:tc>
        <w:tc>
          <w:tcPr>
            <w:tcW w:w="2354" w:type="dxa"/>
            <w:tcBorders>
              <w:top w:val="single" w:sz="6" w:space="0" w:color="auto"/>
              <w:left w:val="single" w:sz="6" w:space="0" w:color="auto"/>
              <w:bottom w:val="single" w:sz="6" w:space="0" w:color="auto"/>
              <w:right w:val="single" w:sz="6" w:space="0" w:color="auto"/>
            </w:tcBorders>
          </w:tcPr>
          <w:p w14:paraId="11343FDC" w14:textId="77777777" w:rsidR="004B341C" w:rsidRPr="00C01F69" w:rsidRDefault="004B341C" w:rsidP="00ED5850">
            <w:pPr>
              <w:pStyle w:val="Style7"/>
              <w:widowControl/>
              <w:spacing w:line="240" w:lineRule="auto"/>
              <w:ind w:left="5"/>
              <w:rPr>
                <w:rStyle w:val="FontStyle104"/>
                <w:color w:val="auto"/>
              </w:rPr>
            </w:pPr>
          </w:p>
        </w:tc>
      </w:tr>
      <w:tr w:rsidR="0016536F" w:rsidRPr="00C01F69" w14:paraId="2FE7943F" w14:textId="77777777" w:rsidTr="00D9204E">
        <w:trPr>
          <w:trHeight w:hRule="exact" w:val="796"/>
        </w:trPr>
        <w:tc>
          <w:tcPr>
            <w:tcW w:w="7371" w:type="dxa"/>
            <w:tcBorders>
              <w:top w:val="single" w:sz="6" w:space="0" w:color="auto"/>
              <w:left w:val="single" w:sz="6" w:space="0" w:color="auto"/>
              <w:bottom w:val="single" w:sz="6" w:space="0" w:color="auto"/>
              <w:right w:val="single" w:sz="6" w:space="0" w:color="auto"/>
            </w:tcBorders>
          </w:tcPr>
          <w:p w14:paraId="568BE50B" w14:textId="77777777" w:rsidR="004B341C" w:rsidRPr="00C01F69" w:rsidRDefault="004B341C" w:rsidP="00ED5850">
            <w:pPr>
              <w:pStyle w:val="Style16"/>
              <w:widowControl/>
              <w:spacing w:line="240" w:lineRule="auto"/>
              <w:ind w:left="5"/>
              <w:jc w:val="left"/>
              <w:rPr>
                <w:rStyle w:val="FontStyle104"/>
                <w:color w:val="auto"/>
              </w:rPr>
            </w:pPr>
            <w:r w:rsidRPr="00C01F69">
              <w:rPr>
                <w:rStyle w:val="FontStyle104"/>
                <w:color w:val="auto"/>
              </w:rPr>
              <w:t>элементы анимации (анимационные эффекты не отвлекают</w:t>
            </w:r>
            <w:r w:rsidRPr="00C01F69">
              <w:rPr>
                <w:rStyle w:val="FontStyle104"/>
                <w:color w:val="auto"/>
              </w:rPr>
              <w:br/>
              <w:t>внимание от содержания слайда)</w:t>
            </w:r>
          </w:p>
        </w:tc>
        <w:tc>
          <w:tcPr>
            <w:tcW w:w="2354" w:type="dxa"/>
            <w:tcBorders>
              <w:top w:val="single" w:sz="6" w:space="0" w:color="auto"/>
              <w:left w:val="single" w:sz="6" w:space="0" w:color="auto"/>
              <w:bottom w:val="single" w:sz="6" w:space="0" w:color="auto"/>
              <w:right w:val="single" w:sz="6" w:space="0" w:color="auto"/>
            </w:tcBorders>
          </w:tcPr>
          <w:p w14:paraId="4FDEC2E4" w14:textId="77777777" w:rsidR="004B341C" w:rsidRPr="00C01F69" w:rsidRDefault="004B341C" w:rsidP="00ED5850">
            <w:pPr>
              <w:pStyle w:val="Style7"/>
              <w:widowControl/>
              <w:spacing w:line="240" w:lineRule="auto"/>
              <w:ind w:left="5"/>
              <w:rPr>
                <w:rStyle w:val="FontStyle104"/>
                <w:color w:val="auto"/>
              </w:rPr>
            </w:pPr>
          </w:p>
        </w:tc>
      </w:tr>
      <w:tr w:rsidR="0016536F" w:rsidRPr="00C01F69" w14:paraId="41738756" w14:textId="77777777" w:rsidTr="00D9204E">
        <w:trPr>
          <w:trHeight w:hRule="exact" w:val="478"/>
        </w:trPr>
        <w:tc>
          <w:tcPr>
            <w:tcW w:w="7371" w:type="dxa"/>
            <w:tcBorders>
              <w:top w:val="single" w:sz="6" w:space="0" w:color="auto"/>
              <w:left w:val="single" w:sz="6" w:space="0" w:color="auto"/>
              <w:bottom w:val="single" w:sz="6" w:space="0" w:color="auto"/>
              <w:right w:val="single" w:sz="6" w:space="0" w:color="auto"/>
            </w:tcBorders>
          </w:tcPr>
          <w:p w14:paraId="622F128C" w14:textId="77777777" w:rsidR="004B341C" w:rsidRPr="00C01F69" w:rsidRDefault="004B341C" w:rsidP="00ED5850">
            <w:pPr>
              <w:pStyle w:val="Style16"/>
              <w:widowControl/>
              <w:spacing w:line="240" w:lineRule="auto"/>
              <w:ind w:left="5"/>
              <w:jc w:val="left"/>
              <w:rPr>
                <w:rStyle w:val="FontStyle104"/>
                <w:color w:val="auto"/>
              </w:rPr>
            </w:pPr>
            <w:r w:rsidRPr="00C01F69">
              <w:rPr>
                <w:rStyle w:val="FontStyle104"/>
                <w:color w:val="auto"/>
              </w:rPr>
              <w:t>заголовки привлекают внимание</w:t>
            </w:r>
          </w:p>
        </w:tc>
        <w:tc>
          <w:tcPr>
            <w:tcW w:w="2354" w:type="dxa"/>
            <w:tcBorders>
              <w:top w:val="single" w:sz="6" w:space="0" w:color="auto"/>
              <w:left w:val="single" w:sz="6" w:space="0" w:color="auto"/>
              <w:bottom w:val="single" w:sz="6" w:space="0" w:color="auto"/>
              <w:right w:val="single" w:sz="6" w:space="0" w:color="auto"/>
            </w:tcBorders>
          </w:tcPr>
          <w:p w14:paraId="42E760A6" w14:textId="77777777" w:rsidR="004B341C" w:rsidRPr="00C01F69" w:rsidRDefault="004B341C" w:rsidP="00ED5850">
            <w:pPr>
              <w:pStyle w:val="Style7"/>
              <w:widowControl/>
              <w:spacing w:line="240" w:lineRule="auto"/>
              <w:ind w:left="5"/>
              <w:rPr>
                <w:rStyle w:val="FontStyle104"/>
                <w:color w:val="auto"/>
              </w:rPr>
            </w:pPr>
          </w:p>
        </w:tc>
      </w:tr>
      <w:tr w:rsidR="0016536F" w:rsidRPr="00C01F69" w14:paraId="08773BBF" w14:textId="77777777" w:rsidTr="00D9204E">
        <w:trPr>
          <w:trHeight w:hRule="exact" w:val="2129"/>
        </w:trPr>
        <w:tc>
          <w:tcPr>
            <w:tcW w:w="7371" w:type="dxa"/>
            <w:tcBorders>
              <w:top w:val="single" w:sz="6" w:space="0" w:color="auto"/>
              <w:left w:val="single" w:sz="6" w:space="0" w:color="auto"/>
              <w:bottom w:val="single" w:sz="6" w:space="0" w:color="auto"/>
              <w:right w:val="single" w:sz="6" w:space="0" w:color="auto"/>
            </w:tcBorders>
          </w:tcPr>
          <w:p w14:paraId="081BCF94" w14:textId="77777777" w:rsidR="004B341C" w:rsidRPr="00C01F69" w:rsidRDefault="004B341C" w:rsidP="00ED5850">
            <w:pPr>
              <w:pStyle w:val="Style16"/>
              <w:widowControl/>
              <w:spacing w:line="240" w:lineRule="auto"/>
              <w:ind w:left="5" w:right="48"/>
              <w:rPr>
                <w:rStyle w:val="FontStyle104"/>
                <w:color w:val="auto"/>
              </w:rPr>
            </w:pPr>
            <w:r w:rsidRPr="00C01F69">
              <w:rPr>
                <w:rStyle w:val="FontStyle104"/>
                <w:color w:val="auto"/>
              </w:rPr>
              <w:t>объем информации на слайде (не стоит заполнять один</w:t>
            </w:r>
            <w:r w:rsidRPr="00C01F69">
              <w:rPr>
                <w:rStyle w:val="FontStyle104"/>
                <w:color w:val="auto"/>
              </w:rPr>
              <w:br/>
              <w:t>слайд слишком большим объемом информации: люди могут</w:t>
            </w:r>
            <w:r w:rsidRPr="00C01F69">
              <w:rPr>
                <w:rStyle w:val="FontStyle104"/>
                <w:color w:val="auto"/>
              </w:rPr>
              <w:br/>
              <w:t>запомнить не более трех фактов, выводов, определений;</w:t>
            </w:r>
            <w:r w:rsidRPr="00C01F69">
              <w:rPr>
                <w:rStyle w:val="FontStyle104"/>
                <w:color w:val="auto"/>
              </w:rPr>
              <w:br/>
              <w:t>наибольшая эффективность достигается тогда, когда</w:t>
            </w:r>
            <w:r w:rsidRPr="00C01F69">
              <w:rPr>
                <w:rStyle w:val="FontStyle104"/>
                <w:color w:val="auto"/>
              </w:rPr>
              <w:br/>
              <w:t>ключевые пункты отображаются по одному на каждом</w:t>
            </w:r>
          </w:p>
          <w:p w14:paraId="2DF7125F" w14:textId="77777777" w:rsidR="004B341C" w:rsidRPr="00C01F69" w:rsidRDefault="004B341C" w:rsidP="00ED5850">
            <w:pPr>
              <w:pStyle w:val="Style16"/>
              <w:widowControl/>
              <w:spacing w:line="240" w:lineRule="auto"/>
              <w:ind w:left="5"/>
              <w:jc w:val="left"/>
              <w:rPr>
                <w:rStyle w:val="FontStyle104"/>
                <w:color w:val="auto"/>
              </w:rPr>
            </w:pPr>
            <w:r w:rsidRPr="00C01F69">
              <w:rPr>
                <w:rStyle w:val="FontStyle104"/>
                <w:color w:val="auto"/>
              </w:rPr>
              <w:t>отдельном слайде)</w:t>
            </w:r>
          </w:p>
        </w:tc>
        <w:tc>
          <w:tcPr>
            <w:tcW w:w="2354" w:type="dxa"/>
            <w:tcBorders>
              <w:top w:val="single" w:sz="6" w:space="0" w:color="auto"/>
              <w:left w:val="single" w:sz="6" w:space="0" w:color="auto"/>
              <w:bottom w:val="single" w:sz="6" w:space="0" w:color="auto"/>
              <w:right w:val="single" w:sz="6" w:space="0" w:color="auto"/>
            </w:tcBorders>
          </w:tcPr>
          <w:p w14:paraId="7A88836D" w14:textId="77777777" w:rsidR="004B341C" w:rsidRPr="00C01F69" w:rsidRDefault="004B341C" w:rsidP="00ED5850">
            <w:pPr>
              <w:pStyle w:val="Style7"/>
              <w:widowControl/>
              <w:spacing w:line="240" w:lineRule="auto"/>
              <w:ind w:left="5"/>
              <w:rPr>
                <w:rStyle w:val="FontStyle104"/>
                <w:color w:val="auto"/>
              </w:rPr>
            </w:pPr>
          </w:p>
          <w:p w14:paraId="6226E049" w14:textId="77777777" w:rsidR="004B341C" w:rsidRPr="00C01F69" w:rsidRDefault="004B341C" w:rsidP="00ED5850">
            <w:pPr>
              <w:pStyle w:val="Style7"/>
              <w:widowControl/>
              <w:spacing w:line="240" w:lineRule="auto"/>
              <w:ind w:left="5"/>
              <w:rPr>
                <w:rStyle w:val="FontStyle104"/>
                <w:color w:val="auto"/>
              </w:rPr>
            </w:pPr>
          </w:p>
        </w:tc>
      </w:tr>
      <w:tr w:rsidR="0016536F" w:rsidRPr="00C01F69" w14:paraId="16EC156B" w14:textId="77777777" w:rsidTr="00D9204E">
        <w:trPr>
          <w:trHeight w:hRule="exact" w:val="1692"/>
        </w:trPr>
        <w:tc>
          <w:tcPr>
            <w:tcW w:w="7371" w:type="dxa"/>
            <w:tcBorders>
              <w:top w:val="single" w:sz="6" w:space="0" w:color="auto"/>
              <w:left w:val="single" w:sz="6" w:space="0" w:color="auto"/>
              <w:bottom w:val="single" w:sz="6" w:space="0" w:color="auto"/>
              <w:right w:val="single" w:sz="6" w:space="0" w:color="auto"/>
            </w:tcBorders>
          </w:tcPr>
          <w:p w14:paraId="613BBF17" w14:textId="77777777" w:rsidR="004B341C" w:rsidRPr="00C01F69" w:rsidRDefault="004B341C" w:rsidP="00ED5850">
            <w:pPr>
              <w:pStyle w:val="Style16"/>
              <w:widowControl/>
              <w:spacing w:line="240" w:lineRule="auto"/>
              <w:ind w:left="5" w:right="62"/>
              <w:rPr>
                <w:rStyle w:val="FontStyle104"/>
                <w:color w:val="auto"/>
              </w:rPr>
            </w:pPr>
            <w:r w:rsidRPr="00C01F69">
              <w:rPr>
                <w:rStyle w:val="FontStyle104"/>
                <w:color w:val="auto"/>
              </w:rPr>
              <w:t>расположение информации на слайде (предпочтительно</w:t>
            </w:r>
            <w:r w:rsidRPr="00C01F69">
              <w:rPr>
                <w:rStyle w:val="FontStyle104"/>
                <w:color w:val="auto"/>
              </w:rPr>
              <w:br/>
              <w:t>горизонтальное расположение информации; наиболее</w:t>
            </w:r>
            <w:r w:rsidRPr="00C01F69">
              <w:rPr>
                <w:rStyle w:val="FontStyle104"/>
                <w:color w:val="auto"/>
              </w:rPr>
              <w:br/>
              <w:t>важная информация должна располагаться в центре экрана;</w:t>
            </w:r>
            <w:r w:rsidRPr="00C01F69">
              <w:rPr>
                <w:rStyle w:val="FontStyle104"/>
                <w:color w:val="auto"/>
              </w:rPr>
              <w:br/>
              <w:t>если на слайде картинка, надпись должна располагаться под</w:t>
            </w:r>
          </w:p>
          <w:p w14:paraId="4C1EB1BE" w14:textId="77777777" w:rsidR="004B341C" w:rsidRPr="00C01F69" w:rsidRDefault="004B341C" w:rsidP="00ED5850">
            <w:pPr>
              <w:pStyle w:val="Style16"/>
              <w:widowControl/>
              <w:spacing w:line="240" w:lineRule="auto"/>
              <w:ind w:left="5" w:right="48"/>
              <w:rPr>
                <w:rStyle w:val="FontStyle104"/>
                <w:color w:val="auto"/>
              </w:rPr>
            </w:pPr>
            <w:r w:rsidRPr="00C01F69">
              <w:rPr>
                <w:rStyle w:val="FontStyle104"/>
                <w:color w:val="auto"/>
              </w:rPr>
              <w:t>ней)</w:t>
            </w:r>
          </w:p>
        </w:tc>
        <w:tc>
          <w:tcPr>
            <w:tcW w:w="2354" w:type="dxa"/>
            <w:tcBorders>
              <w:top w:val="single" w:sz="6" w:space="0" w:color="auto"/>
              <w:left w:val="single" w:sz="6" w:space="0" w:color="auto"/>
              <w:bottom w:val="single" w:sz="6" w:space="0" w:color="auto"/>
              <w:right w:val="single" w:sz="6" w:space="0" w:color="auto"/>
            </w:tcBorders>
          </w:tcPr>
          <w:p w14:paraId="50959E70" w14:textId="77777777" w:rsidR="004B341C" w:rsidRPr="00C01F69" w:rsidRDefault="004B341C" w:rsidP="00ED5850">
            <w:pPr>
              <w:pStyle w:val="Style7"/>
              <w:widowControl/>
              <w:spacing w:line="240" w:lineRule="auto"/>
              <w:ind w:left="5"/>
              <w:rPr>
                <w:rStyle w:val="FontStyle104"/>
                <w:color w:val="auto"/>
              </w:rPr>
            </w:pPr>
          </w:p>
        </w:tc>
      </w:tr>
      <w:tr w:rsidR="0016536F" w:rsidRPr="00C01F69" w14:paraId="2E7B0F11" w14:textId="77777777" w:rsidTr="00D9204E">
        <w:trPr>
          <w:trHeight w:hRule="exact" w:val="426"/>
        </w:trPr>
        <w:tc>
          <w:tcPr>
            <w:tcW w:w="9725" w:type="dxa"/>
            <w:gridSpan w:val="2"/>
            <w:tcBorders>
              <w:top w:val="single" w:sz="6" w:space="0" w:color="auto"/>
              <w:left w:val="single" w:sz="6" w:space="0" w:color="auto"/>
              <w:bottom w:val="single" w:sz="6" w:space="0" w:color="auto"/>
              <w:right w:val="single" w:sz="6" w:space="0" w:color="auto"/>
            </w:tcBorders>
          </w:tcPr>
          <w:p w14:paraId="79FE5E78" w14:textId="77777777" w:rsidR="004B341C" w:rsidRPr="00C01F69" w:rsidRDefault="004B341C" w:rsidP="002402A4">
            <w:pPr>
              <w:pStyle w:val="Style7"/>
              <w:widowControl/>
              <w:spacing w:line="240" w:lineRule="auto"/>
              <w:ind w:left="102"/>
              <w:jc w:val="center"/>
              <w:rPr>
                <w:rStyle w:val="FontStyle104"/>
                <w:b/>
                <w:i/>
                <w:color w:val="auto"/>
              </w:rPr>
            </w:pPr>
            <w:r w:rsidRPr="00C01F69">
              <w:rPr>
                <w:rStyle w:val="FontStyle104"/>
                <w:b/>
                <w:i/>
                <w:color w:val="auto"/>
              </w:rPr>
              <w:t>Техническая часть</w:t>
            </w:r>
          </w:p>
        </w:tc>
      </w:tr>
      <w:tr w:rsidR="0016536F" w:rsidRPr="00C01F69" w14:paraId="11E05BC9" w14:textId="77777777" w:rsidTr="00D9204E">
        <w:trPr>
          <w:trHeight w:hRule="exact" w:val="419"/>
        </w:trPr>
        <w:tc>
          <w:tcPr>
            <w:tcW w:w="7371" w:type="dxa"/>
            <w:tcBorders>
              <w:top w:val="single" w:sz="6" w:space="0" w:color="auto"/>
              <w:left w:val="single" w:sz="6" w:space="0" w:color="auto"/>
              <w:bottom w:val="single" w:sz="6" w:space="0" w:color="auto"/>
              <w:right w:val="single" w:sz="6" w:space="0" w:color="auto"/>
            </w:tcBorders>
          </w:tcPr>
          <w:p w14:paraId="41FDC130" w14:textId="77777777" w:rsidR="004B341C" w:rsidRPr="00C01F69" w:rsidRDefault="004B341C" w:rsidP="00ED5850">
            <w:pPr>
              <w:pStyle w:val="Style16"/>
              <w:widowControl/>
              <w:spacing w:line="240" w:lineRule="auto"/>
              <w:ind w:left="5" w:right="62"/>
              <w:rPr>
                <w:rStyle w:val="FontStyle104"/>
                <w:color w:val="auto"/>
              </w:rPr>
            </w:pPr>
            <w:r w:rsidRPr="00C01F69">
              <w:rPr>
                <w:rStyle w:val="FontStyle104"/>
                <w:color w:val="auto"/>
              </w:rPr>
              <w:t>отсутствие орфографических и пунктуационных ошибок</w:t>
            </w:r>
          </w:p>
        </w:tc>
        <w:tc>
          <w:tcPr>
            <w:tcW w:w="2354" w:type="dxa"/>
            <w:tcBorders>
              <w:top w:val="single" w:sz="6" w:space="0" w:color="auto"/>
              <w:left w:val="single" w:sz="6" w:space="0" w:color="auto"/>
              <w:bottom w:val="single" w:sz="6" w:space="0" w:color="auto"/>
              <w:right w:val="single" w:sz="6" w:space="0" w:color="auto"/>
            </w:tcBorders>
          </w:tcPr>
          <w:p w14:paraId="3EE92940" w14:textId="77777777" w:rsidR="004B341C" w:rsidRPr="00C01F69" w:rsidRDefault="004B341C" w:rsidP="00ED5850">
            <w:pPr>
              <w:pStyle w:val="Style7"/>
              <w:widowControl/>
              <w:spacing w:line="240" w:lineRule="auto"/>
              <w:ind w:left="5"/>
              <w:rPr>
                <w:rStyle w:val="FontStyle104"/>
                <w:color w:val="auto"/>
              </w:rPr>
            </w:pPr>
          </w:p>
        </w:tc>
      </w:tr>
      <w:tr w:rsidR="0016536F" w:rsidRPr="00C01F69" w14:paraId="693DC884" w14:textId="77777777" w:rsidTr="00D9204E">
        <w:trPr>
          <w:trHeight w:hRule="exact" w:val="1134"/>
        </w:trPr>
        <w:tc>
          <w:tcPr>
            <w:tcW w:w="7371" w:type="dxa"/>
            <w:tcBorders>
              <w:top w:val="single" w:sz="6" w:space="0" w:color="auto"/>
              <w:left w:val="single" w:sz="6" w:space="0" w:color="auto"/>
              <w:bottom w:val="single" w:sz="6" w:space="0" w:color="auto"/>
              <w:right w:val="single" w:sz="6" w:space="0" w:color="auto"/>
            </w:tcBorders>
          </w:tcPr>
          <w:p w14:paraId="672DF832" w14:textId="77777777" w:rsidR="004B341C" w:rsidRPr="00C01F69" w:rsidRDefault="004B341C" w:rsidP="00ED5850">
            <w:pPr>
              <w:pStyle w:val="Style9"/>
              <w:widowControl/>
              <w:ind w:left="10"/>
              <w:rPr>
                <w:rStyle w:val="FontStyle104"/>
                <w:color w:val="auto"/>
              </w:rPr>
            </w:pPr>
            <w:r w:rsidRPr="00C01F69">
              <w:rPr>
                <w:rStyle w:val="FontStyle104"/>
                <w:color w:val="auto"/>
              </w:rPr>
              <w:t>соблюдение принятых правил орфографии, пунктуации,</w:t>
            </w:r>
            <w:r w:rsidRPr="00C01F69">
              <w:rPr>
                <w:rStyle w:val="FontStyle104"/>
                <w:color w:val="auto"/>
              </w:rPr>
              <w:br/>
              <w:t>сокращений и правил оформления текста (отсутствие точки</w:t>
            </w:r>
          </w:p>
          <w:p w14:paraId="69978F9F" w14:textId="77777777" w:rsidR="004B341C" w:rsidRPr="00C01F69" w:rsidRDefault="004B341C" w:rsidP="00ED5850">
            <w:pPr>
              <w:pStyle w:val="Style16"/>
              <w:widowControl/>
              <w:spacing w:line="240" w:lineRule="auto"/>
              <w:ind w:left="5" w:right="62"/>
              <w:rPr>
                <w:rStyle w:val="FontStyle104"/>
                <w:color w:val="auto"/>
              </w:rPr>
            </w:pPr>
            <w:r w:rsidRPr="00C01F69">
              <w:rPr>
                <w:rStyle w:val="FontStyle104"/>
                <w:color w:val="auto"/>
              </w:rPr>
              <w:t>в заголовках и т.д.);</w:t>
            </w:r>
          </w:p>
        </w:tc>
        <w:tc>
          <w:tcPr>
            <w:tcW w:w="2354" w:type="dxa"/>
            <w:tcBorders>
              <w:top w:val="single" w:sz="6" w:space="0" w:color="auto"/>
              <w:left w:val="single" w:sz="6" w:space="0" w:color="auto"/>
              <w:bottom w:val="single" w:sz="6" w:space="0" w:color="auto"/>
              <w:right w:val="single" w:sz="6" w:space="0" w:color="auto"/>
            </w:tcBorders>
          </w:tcPr>
          <w:p w14:paraId="766DB175" w14:textId="77777777" w:rsidR="004B341C" w:rsidRPr="00C01F69" w:rsidRDefault="004B341C" w:rsidP="00ED5850">
            <w:pPr>
              <w:pStyle w:val="Style7"/>
              <w:widowControl/>
              <w:spacing w:line="240" w:lineRule="auto"/>
              <w:ind w:left="5"/>
              <w:rPr>
                <w:rStyle w:val="FontStyle104"/>
                <w:color w:val="auto"/>
              </w:rPr>
            </w:pPr>
          </w:p>
        </w:tc>
      </w:tr>
      <w:tr w:rsidR="0016536F" w:rsidRPr="00C01F69" w14:paraId="7D561657" w14:textId="77777777" w:rsidTr="00D9204E">
        <w:trPr>
          <w:trHeight w:hRule="exact" w:val="413"/>
        </w:trPr>
        <w:tc>
          <w:tcPr>
            <w:tcW w:w="7371" w:type="dxa"/>
            <w:tcBorders>
              <w:top w:val="single" w:sz="6" w:space="0" w:color="auto"/>
              <w:left w:val="single" w:sz="6" w:space="0" w:color="auto"/>
              <w:bottom w:val="single" w:sz="6" w:space="0" w:color="auto"/>
              <w:right w:val="single" w:sz="6" w:space="0" w:color="auto"/>
            </w:tcBorders>
          </w:tcPr>
          <w:p w14:paraId="02426944" w14:textId="77777777" w:rsidR="004B341C" w:rsidRPr="00C01F69" w:rsidRDefault="004B341C" w:rsidP="00ED5850">
            <w:pPr>
              <w:pStyle w:val="Style9"/>
              <w:widowControl/>
              <w:ind w:left="10"/>
              <w:rPr>
                <w:rStyle w:val="FontStyle104"/>
                <w:color w:val="auto"/>
              </w:rPr>
            </w:pPr>
            <w:r w:rsidRPr="00C01F69">
              <w:rPr>
                <w:rStyle w:val="FontStyle104"/>
                <w:color w:val="auto"/>
              </w:rPr>
              <w:t>все ссылки, анимационные эффекты работают</w:t>
            </w:r>
          </w:p>
        </w:tc>
        <w:tc>
          <w:tcPr>
            <w:tcW w:w="2354" w:type="dxa"/>
            <w:tcBorders>
              <w:top w:val="single" w:sz="6" w:space="0" w:color="auto"/>
              <w:left w:val="single" w:sz="6" w:space="0" w:color="auto"/>
              <w:bottom w:val="single" w:sz="6" w:space="0" w:color="auto"/>
              <w:right w:val="single" w:sz="6" w:space="0" w:color="auto"/>
            </w:tcBorders>
          </w:tcPr>
          <w:p w14:paraId="48CD0C1A" w14:textId="77777777" w:rsidR="004B341C" w:rsidRPr="00C01F69" w:rsidRDefault="004B341C" w:rsidP="00ED5850">
            <w:pPr>
              <w:pStyle w:val="Style7"/>
              <w:widowControl/>
              <w:spacing w:line="240" w:lineRule="auto"/>
              <w:ind w:left="5"/>
              <w:rPr>
                <w:rStyle w:val="FontStyle104"/>
                <w:color w:val="auto"/>
              </w:rPr>
            </w:pPr>
          </w:p>
        </w:tc>
      </w:tr>
      <w:tr w:rsidR="0016536F" w:rsidRPr="00C01F69" w14:paraId="5C1EFAF2" w14:textId="77777777" w:rsidTr="00D9204E">
        <w:trPr>
          <w:trHeight w:hRule="exact" w:val="413"/>
        </w:trPr>
        <w:tc>
          <w:tcPr>
            <w:tcW w:w="7371" w:type="dxa"/>
            <w:tcBorders>
              <w:top w:val="single" w:sz="6" w:space="0" w:color="auto"/>
              <w:left w:val="single" w:sz="6" w:space="0" w:color="auto"/>
              <w:bottom w:val="single" w:sz="6" w:space="0" w:color="auto"/>
              <w:right w:val="single" w:sz="6" w:space="0" w:color="auto"/>
            </w:tcBorders>
          </w:tcPr>
          <w:p w14:paraId="6AA3F0BA" w14:textId="77777777" w:rsidR="004B341C" w:rsidRPr="00C01F69" w:rsidRDefault="004B341C" w:rsidP="002402A4">
            <w:pPr>
              <w:pStyle w:val="Style9"/>
              <w:widowControl/>
              <w:ind w:left="10"/>
              <w:jc w:val="center"/>
              <w:rPr>
                <w:rStyle w:val="FontStyle104"/>
                <w:color w:val="auto"/>
              </w:rPr>
            </w:pPr>
            <w:r w:rsidRPr="00C01F69">
              <w:rPr>
                <w:rStyle w:val="FontStyle111"/>
                <w:color w:val="auto"/>
              </w:rPr>
              <w:t>Эффективность использования презентации</w:t>
            </w:r>
          </w:p>
        </w:tc>
        <w:tc>
          <w:tcPr>
            <w:tcW w:w="2354" w:type="dxa"/>
            <w:tcBorders>
              <w:top w:val="single" w:sz="6" w:space="0" w:color="auto"/>
              <w:left w:val="single" w:sz="6" w:space="0" w:color="auto"/>
              <w:bottom w:val="single" w:sz="6" w:space="0" w:color="auto"/>
              <w:right w:val="single" w:sz="6" w:space="0" w:color="auto"/>
            </w:tcBorders>
          </w:tcPr>
          <w:p w14:paraId="2E5709C8" w14:textId="77777777" w:rsidR="004B341C" w:rsidRPr="00C01F69" w:rsidRDefault="004B341C" w:rsidP="00ED5850">
            <w:pPr>
              <w:pStyle w:val="Style7"/>
              <w:widowControl/>
              <w:spacing w:line="240" w:lineRule="auto"/>
              <w:ind w:left="5"/>
              <w:rPr>
                <w:rStyle w:val="FontStyle104"/>
                <w:color w:val="auto"/>
              </w:rPr>
            </w:pPr>
          </w:p>
        </w:tc>
      </w:tr>
    </w:tbl>
    <w:p w14:paraId="2B8E0615" w14:textId="77777777" w:rsidR="004B341C" w:rsidRPr="00C01F69" w:rsidRDefault="004B341C" w:rsidP="00ED5850">
      <w:pPr>
        <w:pStyle w:val="Style16"/>
        <w:widowControl/>
        <w:spacing w:line="240" w:lineRule="auto"/>
        <w:ind w:left="5"/>
        <w:rPr>
          <w:rStyle w:val="FontStyle104"/>
          <w:color w:val="auto"/>
        </w:rPr>
      </w:pPr>
      <w:r w:rsidRPr="00C01F69">
        <w:rPr>
          <w:rStyle w:val="FontStyle104"/>
          <w:color w:val="auto"/>
        </w:rPr>
        <w:t>На каждую представленную презентацию заполняется данная таблица, где по</w:t>
      </w:r>
      <w:r w:rsidRPr="00C01F69">
        <w:rPr>
          <w:rStyle w:val="FontStyle104"/>
          <w:color w:val="auto"/>
        </w:rPr>
        <w:br/>
        <w:t>каждому из критериев присваиваются баллы от 0 до 3, что соответствует</w:t>
      </w:r>
      <w:r w:rsidRPr="00C01F69">
        <w:rPr>
          <w:rStyle w:val="FontStyle104"/>
          <w:color w:val="auto"/>
        </w:rPr>
        <w:br/>
        <w:t>определённым уровням развития ИКТ-компетентности: 1 балл - это низкий уровень</w:t>
      </w:r>
      <w:r w:rsidRPr="00C01F69">
        <w:rPr>
          <w:rStyle w:val="FontStyle104"/>
          <w:color w:val="auto"/>
        </w:rPr>
        <w:br/>
        <w:t>владения ИКТ-компетентностью, 2 балла - это средний уровень и, наконец, 3 балла – высокий уровень владения ИКТ- компетентностью.</w:t>
      </w:r>
    </w:p>
    <w:tbl>
      <w:tblPr>
        <w:tblW w:w="10123" w:type="dxa"/>
        <w:tblInd w:w="40" w:type="dxa"/>
        <w:tblLayout w:type="fixed"/>
        <w:tblCellMar>
          <w:left w:w="40" w:type="dxa"/>
          <w:right w:w="40" w:type="dxa"/>
        </w:tblCellMar>
        <w:tblLook w:val="0000" w:firstRow="0" w:lastRow="0" w:firstColumn="0" w:lastColumn="0" w:noHBand="0" w:noVBand="0"/>
      </w:tblPr>
      <w:tblGrid>
        <w:gridCol w:w="4910"/>
        <w:gridCol w:w="5213"/>
      </w:tblGrid>
      <w:tr w:rsidR="0016536F" w:rsidRPr="00C01F69" w14:paraId="122A0ECD" w14:textId="77777777" w:rsidTr="00D9204E">
        <w:trPr>
          <w:trHeight w:hRule="exact" w:val="350"/>
        </w:trPr>
        <w:tc>
          <w:tcPr>
            <w:tcW w:w="4910" w:type="dxa"/>
            <w:tcBorders>
              <w:top w:val="single" w:sz="6" w:space="0" w:color="auto"/>
              <w:left w:val="single" w:sz="6" w:space="0" w:color="auto"/>
              <w:bottom w:val="single" w:sz="6" w:space="0" w:color="auto"/>
              <w:right w:val="single" w:sz="6" w:space="0" w:color="auto"/>
            </w:tcBorders>
          </w:tcPr>
          <w:p w14:paraId="028C2A40" w14:textId="77777777" w:rsidR="004B341C" w:rsidRPr="00C01F69" w:rsidRDefault="004B341C" w:rsidP="002402A4">
            <w:pPr>
              <w:pStyle w:val="Style38"/>
              <w:widowControl/>
              <w:spacing w:line="240" w:lineRule="auto"/>
              <w:ind w:left="29"/>
              <w:jc w:val="center"/>
              <w:rPr>
                <w:rStyle w:val="FontStyle111"/>
                <w:color w:val="auto"/>
              </w:rPr>
            </w:pPr>
            <w:r w:rsidRPr="00C01F69">
              <w:rPr>
                <w:rStyle w:val="FontStyle111"/>
                <w:color w:val="auto"/>
              </w:rPr>
              <w:t>5-балльная шкала</w:t>
            </w:r>
          </w:p>
        </w:tc>
        <w:tc>
          <w:tcPr>
            <w:tcW w:w="5213" w:type="dxa"/>
            <w:tcBorders>
              <w:top w:val="single" w:sz="6" w:space="0" w:color="auto"/>
              <w:left w:val="single" w:sz="6" w:space="0" w:color="auto"/>
              <w:bottom w:val="single" w:sz="6" w:space="0" w:color="auto"/>
              <w:right w:val="single" w:sz="6" w:space="0" w:color="auto"/>
            </w:tcBorders>
          </w:tcPr>
          <w:p w14:paraId="563D8BD3" w14:textId="77777777" w:rsidR="004B341C" w:rsidRPr="00C01F69" w:rsidRDefault="004B341C" w:rsidP="002402A4">
            <w:pPr>
              <w:pStyle w:val="Style38"/>
              <w:widowControl/>
              <w:spacing w:line="240" w:lineRule="auto"/>
              <w:jc w:val="center"/>
              <w:rPr>
                <w:rStyle w:val="FontStyle111"/>
                <w:color w:val="auto"/>
              </w:rPr>
            </w:pPr>
            <w:r w:rsidRPr="00C01F69">
              <w:rPr>
                <w:rStyle w:val="FontStyle111"/>
                <w:color w:val="auto"/>
              </w:rPr>
              <w:t>Баллы за выполнение презентации</w:t>
            </w:r>
          </w:p>
        </w:tc>
      </w:tr>
      <w:tr w:rsidR="0016536F" w:rsidRPr="00C01F69" w14:paraId="1F59ECA2" w14:textId="77777777" w:rsidTr="00D9204E">
        <w:trPr>
          <w:trHeight w:hRule="exact" w:val="336"/>
        </w:trPr>
        <w:tc>
          <w:tcPr>
            <w:tcW w:w="4910" w:type="dxa"/>
            <w:tcBorders>
              <w:top w:val="single" w:sz="6" w:space="0" w:color="auto"/>
              <w:left w:val="single" w:sz="6" w:space="0" w:color="auto"/>
              <w:bottom w:val="single" w:sz="6" w:space="0" w:color="auto"/>
              <w:right w:val="single" w:sz="6" w:space="0" w:color="auto"/>
            </w:tcBorders>
          </w:tcPr>
          <w:p w14:paraId="72867D3A" w14:textId="77777777" w:rsidR="004B341C" w:rsidRPr="00C01F69" w:rsidRDefault="004B341C" w:rsidP="00ED5850">
            <w:pPr>
              <w:pStyle w:val="Style27"/>
              <w:widowControl/>
              <w:ind w:left="43"/>
              <w:rPr>
                <w:rStyle w:val="FontStyle103"/>
                <w:color w:val="auto"/>
                <w:sz w:val="24"/>
                <w:szCs w:val="24"/>
              </w:rPr>
            </w:pPr>
            <w:r w:rsidRPr="00C01F69">
              <w:rPr>
                <w:rStyle w:val="FontStyle103"/>
                <w:color w:val="auto"/>
                <w:sz w:val="24"/>
                <w:szCs w:val="24"/>
              </w:rPr>
              <w:t>1</w:t>
            </w:r>
          </w:p>
        </w:tc>
        <w:tc>
          <w:tcPr>
            <w:tcW w:w="5213" w:type="dxa"/>
            <w:tcBorders>
              <w:top w:val="single" w:sz="6" w:space="0" w:color="auto"/>
              <w:left w:val="single" w:sz="6" w:space="0" w:color="auto"/>
              <w:bottom w:val="single" w:sz="6" w:space="0" w:color="auto"/>
              <w:right w:val="single" w:sz="6" w:space="0" w:color="auto"/>
            </w:tcBorders>
          </w:tcPr>
          <w:p w14:paraId="2C7F0119" w14:textId="77777777" w:rsidR="004B341C" w:rsidRPr="00C01F69" w:rsidRDefault="004B341C" w:rsidP="00ED5850">
            <w:pPr>
              <w:pStyle w:val="Style27"/>
              <w:widowControl/>
              <w:ind w:left="19"/>
              <w:rPr>
                <w:rStyle w:val="FontStyle103"/>
                <w:color w:val="auto"/>
                <w:sz w:val="24"/>
                <w:szCs w:val="24"/>
              </w:rPr>
            </w:pPr>
            <w:r w:rsidRPr="00C01F69">
              <w:rPr>
                <w:rStyle w:val="FontStyle103"/>
                <w:color w:val="auto"/>
                <w:sz w:val="24"/>
                <w:szCs w:val="24"/>
              </w:rPr>
              <w:t>1 - 4</w:t>
            </w:r>
          </w:p>
        </w:tc>
      </w:tr>
      <w:tr w:rsidR="0016536F" w:rsidRPr="00C01F69" w14:paraId="639C9011" w14:textId="77777777" w:rsidTr="00D9204E">
        <w:trPr>
          <w:trHeight w:hRule="exact" w:val="336"/>
        </w:trPr>
        <w:tc>
          <w:tcPr>
            <w:tcW w:w="4910" w:type="dxa"/>
            <w:tcBorders>
              <w:top w:val="single" w:sz="6" w:space="0" w:color="auto"/>
              <w:left w:val="single" w:sz="6" w:space="0" w:color="auto"/>
              <w:bottom w:val="single" w:sz="6" w:space="0" w:color="auto"/>
              <w:right w:val="single" w:sz="6" w:space="0" w:color="auto"/>
            </w:tcBorders>
          </w:tcPr>
          <w:p w14:paraId="57D7C071" w14:textId="77777777" w:rsidR="004B341C" w:rsidRPr="00C01F69" w:rsidRDefault="004B341C" w:rsidP="00ED5850">
            <w:pPr>
              <w:pStyle w:val="Style27"/>
              <w:widowControl/>
              <w:ind w:left="24"/>
              <w:rPr>
                <w:rStyle w:val="FontStyle103"/>
                <w:color w:val="auto"/>
                <w:sz w:val="24"/>
                <w:szCs w:val="24"/>
              </w:rPr>
            </w:pPr>
            <w:r w:rsidRPr="00C01F69">
              <w:rPr>
                <w:rStyle w:val="FontStyle103"/>
                <w:color w:val="auto"/>
                <w:sz w:val="24"/>
                <w:szCs w:val="24"/>
              </w:rPr>
              <w:t>2</w:t>
            </w:r>
          </w:p>
        </w:tc>
        <w:tc>
          <w:tcPr>
            <w:tcW w:w="5213" w:type="dxa"/>
            <w:tcBorders>
              <w:top w:val="single" w:sz="6" w:space="0" w:color="auto"/>
              <w:left w:val="single" w:sz="6" w:space="0" w:color="auto"/>
              <w:bottom w:val="single" w:sz="6" w:space="0" w:color="auto"/>
              <w:right w:val="single" w:sz="6" w:space="0" w:color="auto"/>
            </w:tcBorders>
          </w:tcPr>
          <w:p w14:paraId="0AFE94BB" w14:textId="77777777" w:rsidR="004B341C" w:rsidRPr="00C01F69" w:rsidRDefault="004B341C" w:rsidP="00ED5850">
            <w:pPr>
              <w:pStyle w:val="Style27"/>
              <w:widowControl/>
              <w:ind w:left="5"/>
              <w:rPr>
                <w:rStyle w:val="FontStyle103"/>
                <w:color w:val="auto"/>
                <w:sz w:val="24"/>
                <w:szCs w:val="24"/>
              </w:rPr>
            </w:pPr>
            <w:r w:rsidRPr="00C01F69">
              <w:rPr>
                <w:rStyle w:val="FontStyle103"/>
                <w:color w:val="auto"/>
                <w:sz w:val="24"/>
                <w:szCs w:val="24"/>
              </w:rPr>
              <w:t>5 - 14</w:t>
            </w:r>
          </w:p>
        </w:tc>
      </w:tr>
      <w:tr w:rsidR="0016536F" w:rsidRPr="00C01F69" w14:paraId="08FAB925" w14:textId="77777777" w:rsidTr="00D9204E">
        <w:trPr>
          <w:trHeight w:hRule="exact" w:val="331"/>
        </w:trPr>
        <w:tc>
          <w:tcPr>
            <w:tcW w:w="4910" w:type="dxa"/>
            <w:tcBorders>
              <w:top w:val="single" w:sz="6" w:space="0" w:color="auto"/>
              <w:left w:val="single" w:sz="6" w:space="0" w:color="auto"/>
              <w:bottom w:val="single" w:sz="6" w:space="0" w:color="auto"/>
              <w:right w:val="single" w:sz="6" w:space="0" w:color="auto"/>
            </w:tcBorders>
          </w:tcPr>
          <w:p w14:paraId="084FB69E" w14:textId="77777777" w:rsidR="004B341C" w:rsidRPr="00C01F69" w:rsidRDefault="004B341C" w:rsidP="00ED5850">
            <w:pPr>
              <w:pStyle w:val="Style27"/>
              <w:widowControl/>
              <w:ind w:left="24"/>
              <w:rPr>
                <w:rStyle w:val="FontStyle103"/>
                <w:color w:val="auto"/>
                <w:sz w:val="24"/>
                <w:szCs w:val="24"/>
              </w:rPr>
            </w:pPr>
            <w:r w:rsidRPr="00C01F69">
              <w:rPr>
                <w:rStyle w:val="FontStyle103"/>
                <w:color w:val="auto"/>
                <w:sz w:val="24"/>
                <w:szCs w:val="24"/>
              </w:rPr>
              <w:t>3</w:t>
            </w:r>
          </w:p>
        </w:tc>
        <w:tc>
          <w:tcPr>
            <w:tcW w:w="5213" w:type="dxa"/>
            <w:tcBorders>
              <w:top w:val="single" w:sz="6" w:space="0" w:color="auto"/>
              <w:left w:val="single" w:sz="6" w:space="0" w:color="auto"/>
              <w:bottom w:val="single" w:sz="6" w:space="0" w:color="auto"/>
              <w:right w:val="single" w:sz="6" w:space="0" w:color="auto"/>
            </w:tcBorders>
          </w:tcPr>
          <w:p w14:paraId="751D8816" w14:textId="77777777" w:rsidR="004B341C" w:rsidRPr="00C01F69" w:rsidRDefault="004B341C" w:rsidP="00ED5850">
            <w:pPr>
              <w:pStyle w:val="Style27"/>
              <w:widowControl/>
              <w:ind w:left="19"/>
              <w:rPr>
                <w:rStyle w:val="FontStyle103"/>
                <w:color w:val="auto"/>
                <w:sz w:val="24"/>
                <w:szCs w:val="24"/>
              </w:rPr>
            </w:pPr>
            <w:r w:rsidRPr="00C01F69">
              <w:rPr>
                <w:rStyle w:val="FontStyle103"/>
                <w:color w:val="auto"/>
                <w:sz w:val="24"/>
                <w:szCs w:val="24"/>
              </w:rPr>
              <w:t>15 - 34</w:t>
            </w:r>
          </w:p>
        </w:tc>
      </w:tr>
      <w:tr w:rsidR="0016536F" w:rsidRPr="00C01F69" w14:paraId="0502E7DB" w14:textId="77777777" w:rsidTr="00D9204E">
        <w:trPr>
          <w:trHeight w:hRule="exact" w:val="336"/>
        </w:trPr>
        <w:tc>
          <w:tcPr>
            <w:tcW w:w="4910" w:type="dxa"/>
            <w:tcBorders>
              <w:top w:val="single" w:sz="6" w:space="0" w:color="auto"/>
              <w:left w:val="single" w:sz="6" w:space="0" w:color="auto"/>
              <w:bottom w:val="single" w:sz="6" w:space="0" w:color="auto"/>
              <w:right w:val="single" w:sz="6" w:space="0" w:color="auto"/>
            </w:tcBorders>
          </w:tcPr>
          <w:p w14:paraId="159D6B61" w14:textId="77777777" w:rsidR="004B341C" w:rsidRPr="00C01F69" w:rsidRDefault="004B341C" w:rsidP="00ED5850">
            <w:pPr>
              <w:pStyle w:val="Style27"/>
              <w:widowControl/>
              <w:ind w:left="29"/>
              <w:rPr>
                <w:rStyle w:val="FontStyle103"/>
                <w:color w:val="auto"/>
                <w:sz w:val="24"/>
                <w:szCs w:val="24"/>
              </w:rPr>
            </w:pPr>
            <w:r w:rsidRPr="00C01F69">
              <w:rPr>
                <w:rStyle w:val="FontStyle103"/>
                <w:color w:val="auto"/>
                <w:sz w:val="24"/>
                <w:szCs w:val="24"/>
              </w:rPr>
              <w:t>4</w:t>
            </w:r>
          </w:p>
        </w:tc>
        <w:tc>
          <w:tcPr>
            <w:tcW w:w="5213" w:type="dxa"/>
            <w:tcBorders>
              <w:top w:val="single" w:sz="6" w:space="0" w:color="auto"/>
              <w:left w:val="single" w:sz="6" w:space="0" w:color="auto"/>
              <w:bottom w:val="single" w:sz="6" w:space="0" w:color="auto"/>
              <w:right w:val="single" w:sz="6" w:space="0" w:color="auto"/>
            </w:tcBorders>
          </w:tcPr>
          <w:p w14:paraId="532D1EC9" w14:textId="77777777" w:rsidR="004B341C" w:rsidRPr="00C01F69" w:rsidRDefault="004B341C" w:rsidP="00ED5850">
            <w:pPr>
              <w:pStyle w:val="Style27"/>
              <w:widowControl/>
              <w:rPr>
                <w:rStyle w:val="FontStyle103"/>
                <w:color w:val="auto"/>
                <w:sz w:val="24"/>
                <w:szCs w:val="24"/>
              </w:rPr>
            </w:pPr>
            <w:r w:rsidRPr="00C01F69">
              <w:rPr>
                <w:rStyle w:val="FontStyle103"/>
                <w:color w:val="auto"/>
                <w:sz w:val="24"/>
                <w:szCs w:val="24"/>
              </w:rPr>
              <w:t>35 - 48</w:t>
            </w:r>
          </w:p>
        </w:tc>
      </w:tr>
    </w:tbl>
    <w:p w14:paraId="5B856013" w14:textId="77777777" w:rsidR="004B341C" w:rsidRPr="00C01F69" w:rsidRDefault="004B341C" w:rsidP="00ED5850">
      <w:pPr>
        <w:pStyle w:val="Style27"/>
        <w:widowControl/>
        <w:rPr>
          <w:rStyle w:val="FontStyle103"/>
          <w:color w:val="auto"/>
          <w:sz w:val="24"/>
          <w:szCs w:val="24"/>
        </w:rPr>
      </w:pPr>
      <w:r w:rsidRPr="00C01F69">
        <w:rPr>
          <w:rStyle w:val="FontStyle103"/>
          <w:color w:val="auto"/>
          <w:sz w:val="24"/>
          <w:szCs w:val="24"/>
        </w:rPr>
        <w:t>Общие критерии оценивания работы с тестами</w:t>
      </w:r>
    </w:p>
    <w:p w14:paraId="26C3967D" w14:textId="77777777" w:rsidR="004B341C" w:rsidRPr="00C01F69" w:rsidRDefault="004B341C" w:rsidP="00ED5850">
      <w:pPr>
        <w:pStyle w:val="Style16"/>
        <w:widowControl/>
        <w:spacing w:line="240" w:lineRule="auto"/>
        <w:ind w:left="5"/>
        <w:rPr>
          <w:rStyle w:val="FontStyle104"/>
          <w:color w:val="auto"/>
        </w:rPr>
      </w:pPr>
      <w:r w:rsidRPr="00C01F69">
        <w:rPr>
          <w:rStyle w:val="FontStyle104"/>
          <w:color w:val="auto"/>
        </w:rPr>
        <w:t>Тест на урок (за 40 минут)</w:t>
      </w:r>
    </w:p>
    <w:tbl>
      <w:tblPr>
        <w:tblW w:w="10085" w:type="dxa"/>
        <w:tblInd w:w="40" w:type="dxa"/>
        <w:tblLayout w:type="fixed"/>
        <w:tblCellMar>
          <w:left w:w="40" w:type="dxa"/>
          <w:right w:w="40" w:type="dxa"/>
        </w:tblCellMar>
        <w:tblLook w:val="0000" w:firstRow="0" w:lastRow="0" w:firstColumn="0" w:lastColumn="0" w:noHBand="0" w:noVBand="0"/>
      </w:tblPr>
      <w:tblGrid>
        <w:gridCol w:w="4901"/>
        <w:gridCol w:w="5184"/>
      </w:tblGrid>
      <w:tr w:rsidR="0016536F" w:rsidRPr="00C01F69" w14:paraId="62253373" w14:textId="77777777" w:rsidTr="00D9204E">
        <w:trPr>
          <w:trHeight w:hRule="exact" w:val="331"/>
        </w:trPr>
        <w:tc>
          <w:tcPr>
            <w:tcW w:w="4901" w:type="dxa"/>
            <w:tcBorders>
              <w:top w:val="single" w:sz="6" w:space="0" w:color="auto"/>
              <w:left w:val="single" w:sz="6" w:space="0" w:color="auto"/>
              <w:bottom w:val="single" w:sz="6" w:space="0" w:color="auto"/>
              <w:right w:val="single" w:sz="6" w:space="0" w:color="auto"/>
            </w:tcBorders>
          </w:tcPr>
          <w:p w14:paraId="38710E3B" w14:textId="77777777" w:rsidR="004B341C" w:rsidRPr="00C01F69" w:rsidRDefault="004B341C" w:rsidP="002402A4">
            <w:pPr>
              <w:pStyle w:val="Style38"/>
              <w:widowControl/>
              <w:spacing w:line="240" w:lineRule="auto"/>
              <w:ind w:left="10"/>
              <w:jc w:val="center"/>
              <w:rPr>
                <w:rStyle w:val="FontStyle111"/>
                <w:color w:val="auto"/>
              </w:rPr>
            </w:pPr>
            <w:r w:rsidRPr="00C01F69">
              <w:rPr>
                <w:rStyle w:val="FontStyle111"/>
                <w:color w:val="auto"/>
              </w:rPr>
              <w:t>5-балльная шкала</w:t>
            </w:r>
          </w:p>
        </w:tc>
        <w:tc>
          <w:tcPr>
            <w:tcW w:w="5184" w:type="dxa"/>
            <w:tcBorders>
              <w:top w:val="single" w:sz="6" w:space="0" w:color="auto"/>
              <w:left w:val="single" w:sz="6" w:space="0" w:color="auto"/>
              <w:bottom w:val="single" w:sz="6" w:space="0" w:color="auto"/>
              <w:right w:val="single" w:sz="6" w:space="0" w:color="auto"/>
            </w:tcBorders>
          </w:tcPr>
          <w:p w14:paraId="643BB896" w14:textId="77777777" w:rsidR="004B341C" w:rsidRPr="00C01F69" w:rsidRDefault="004B341C" w:rsidP="002402A4">
            <w:pPr>
              <w:pStyle w:val="Style38"/>
              <w:widowControl/>
              <w:spacing w:line="240" w:lineRule="auto"/>
              <w:jc w:val="center"/>
              <w:rPr>
                <w:rStyle w:val="FontStyle111"/>
                <w:color w:val="auto"/>
              </w:rPr>
            </w:pPr>
            <w:r w:rsidRPr="00C01F69">
              <w:rPr>
                <w:rStyle w:val="FontStyle111"/>
                <w:color w:val="auto"/>
              </w:rPr>
              <w:t>Баллы за выполнение</w:t>
            </w:r>
          </w:p>
        </w:tc>
      </w:tr>
      <w:tr w:rsidR="0016536F" w:rsidRPr="00C01F69" w14:paraId="0AEA4487" w14:textId="77777777" w:rsidTr="00D9204E">
        <w:trPr>
          <w:trHeight w:hRule="exact" w:val="336"/>
        </w:trPr>
        <w:tc>
          <w:tcPr>
            <w:tcW w:w="4901" w:type="dxa"/>
            <w:tcBorders>
              <w:top w:val="single" w:sz="6" w:space="0" w:color="auto"/>
              <w:left w:val="single" w:sz="6" w:space="0" w:color="auto"/>
              <w:bottom w:val="single" w:sz="6" w:space="0" w:color="auto"/>
              <w:right w:val="single" w:sz="6" w:space="0" w:color="auto"/>
            </w:tcBorders>
          </w:tcPr>
          <w:p w14:paraId="48339E44" w14:textId="77777777" w:rsidR="004B341C" w:rsidRPr="00C01F69" w:rsidRDefault="004B341C" w:rsidP="00ED5850">
            <w:pPr>
              <w:pStyle w:val="Style27"/>
              <w:widowControl/>
              <w:ind w:left="10"/>
              <w:rPr>
                <w:rStyle w:val="FontStyle103"/>
                <w:color w:val="auto"/>
                <w:sz w:val="24"/>
                <w:szCs w:val="24"/>
              </w:rPr>
            </w:pPr>
            <w:r w:rsidRPr="00C01F69">
              <w:rPr>
                <w:rStyle w:val="FontStyle103"/>
                <w:color w:val="auto"/>
                <w:sz w:val="24"/>
                <w:szCs w:val="24"/>
              </w:rPr>
              <w:t>0</w:t>
            </w:r>
          </w:p>
        </w:tc>
        <w:tc>
          <w:tcPr>
            <w:tcW w:w="5184" w:type="dxa"/>
            <w:tcBorders>
              <w:top w:val="single" w:sz="6" w:space="0" w:color="auto"/>
              <w:left w:val="single" w:sz="6" w:space="0" w:color="auto"/>
              <w:bottom w:val="single" w:sz="6" w:space="0" w:color="auto"/>
              <w:right w:val="single" w:sz="6" w:space="0" w:color="auto"/>
            </w:tcBorders>
          </w:tcPr>
          <w:p w14:paraId="7F4B6839" w14:textId="77777777" w:rsidR="004B341C" w:rsidRPr="00C01F69" w:rsidRDefault="004B341C" w:rsidP="00ED5850">
            <w:pPr>
              <w:pStyle w:val="Style27"/>
              <w:widowControl/>
              <w:ind w:left="10"/>
              <w:rPr>
                <w:rStyle w:val="FontStyle103"/>
                <w:color w:val="auto"/>
                <w:sz w:val="24"/>
                <w:szCs w:val="24"/>
              </w:rPr>
            </w:pPr>
            <w:r w:rsidRPr="00C01F69">
              <w:rPr>
                <w:rStyle w:val="FontStyle103"/>
                <w:color w:val="auto"/>
                <w:sz w:val="24"/>
                <w:szCs w:val="24"/>
              </w:rPr>
              <w:t>0</w:t>
            </w:r>
          </w:p>
        </w:tc>
      </w:tr>
      <w:tr w:rsidR="0016536F" w:rsidRPr="00C01F69" w14:paraId="549C251C" w14:textId="77777777" w:rsidTr="00D9204E">
        <w:trPr>
          <w:trHeight w:hRule="exact" w:val="331"/>
        </w:trPr>
        <w:tc>
          <w:tcPr>
            <w:tcW w:w="4901" w:type="dxa"/>
            <w:tcBorders>
              <w:top w:val="single" w:sz="6" w:space="0" w:color="auto"/>
              <w:left w:val="single" w:sz="6" w:space="0" w:color="auto"/>
              <w:bottom w:val="single" w:sz="6" w:space="0" w:color="auto"/>
              <w:right w:val="single" w:sz="6" w:space="0" w:color="auto"/>
            </w:tcBorders>
          </w:tcPr>
          <w:p w14:paraId="58539F39" w14:textId="77777777" w:rsidR="004B341C" w:rsidRPr="00C01F69" w:rsidRDefault="004B341C" w:rsidP="00ED5850">
            <w:pPr>
              <w:pStyle w:val="Style27"/>
              <w:widowControl/>
              <w:ind w:left="24"/>
              <w:rPr>
                <w:rStyle w:val="FontStyle103"/>
                <w:color w:val="auto"/>
                <w:sz w:val="24"/>
                <w:szCs w:val="24"/>
              </w:rPr>
            </w:pPr>
            <w:r w:rsidRPr="00C01F69">
              <w:rPr>
                <w:rStyle w:val="FontStyle103"/>
                <w:color w:val="auto"/>
                <w:sz w:val="24"/>
                <w:szCs w:val="24"/>
              </w:rPr>
              <w:t>1</w:t>
            </w:r>
          </w:p>
        </w:tc>
        <w:tc>
          <w:tcPr>
            <w:tcW w:w="5184" w:type="dxa"/>
            <w:tcBorders>
              <w:top w:val="single" w:sz="6" w:space="0" w:color="auto"/>
              <w:left w:val="single" w:sz="6" w:space="0" w:color="auto"/>
              <w:bottom w:val="single" w:sz="6" w:space="0" w:color="auto"/>
              <w:right w:val="single" w:sz="6" w:space="0" w:color="auto"/>
            </w:tcBorders>
          </w:tcPr>
          <w:p w14:paraId="1B101FAE" w14:textId="77777777" w:rsidR="004B341C" w:rsidRPr="00C01F69" w:rsidRDefault="004B341C" w:rsidP="00ED5850">
            <w:pPr>
              <w:pStyle w:val="Style27"/>
              <w:widowControl/>
              <w:ind w:left="24"/>
              <w:rPr>
                <w:rStyle w:val="FontStyle103"/>
                <w:color w:val="auto"/>
                <w:sz w:val="24"/>
                <w:szCs w:val="24"/>
              </w:rPr>
            </w:pPr>
            <w:r w:rsidRPr="00C01F69">
              <w:rPr>
                <w:rStyle w:val="FontStyle103"/>
                <w:color w:val="auto"/>
                <w:sz w:val="24"/>
                <w:szCs w:val="24"/>
              </w:rPr>
              <w:t>1-8</w:t>
            </w:r>
          </w:p>
        </w:tc>
      </w:tr>
      <w:tr w:rsidR="0016536F" w:rsidRPr="00C01F69" w14:paraId="57F59640" w14:textId="77777777" w:rsidTr="00D9204E">
        <w:trPr>
          <w:trHeight w:hRule="exact" w:val="331"/>
        </w:trPr>
        <w:tc>
          <w:tcPr>
            <w:tcW w:w="4901" w:type="dxa"/>
            <w:tcBorders>
              <w:top w:val="single" w:sz="6" w:space="0" w:color="auto"/>
              <w:left w:val="single" w:sz="6" w:space="0" w:color="auto"/>
              <w:bottom w:val="single" w:sz="6" w:space="0" w:color="auto"/>
              <w:right w:val="single" w:sz="6" w:space="0" w:color="auto"/>
            </w:tcBorders>
          </w:tcPr>
          <w:p w14:paraId="05488748" w14:textId="77777777" w:rsidR="004B341C" w:rsidRPr="00C01F69" w:rsidRDefault="004B341C" w:rsidP="00ED5850">
            <w:pPr>
              <w:pStyle w:val="Style27"/>
              <w:widowControl/>
              <w:ind w:left="5"/>
              <w:rPr>
                <w:rStyle w:val="FontStyle103"/>
                <w:color w:val="auto"/>
                <w:sz w:val="24"/>
                <w:szCs w:val="24"/>
              </w:rPr>
            </w:pPr>
            <w:r w:rsidRPr="00C01F69">
              <w:rPr>
                <w:rStyle w:val="FontStyle103"/>
                <w:color w:val="auto"/>
                <w:sz w:val="24"/>
                <w:szCs w:val="24"/>
              </w:rPr>
              <w:t>2</w:t>
            </w:r>
          </w:p>
        </w:tc>
        <w:tc>
          <w:tcPr>
            <w:tcW w:w="5184" w:type="dxa"/>
            <w:tcBorders>
              <w:top w:val="single" w:sz="6" w:space="0" w:color="auto"/>
              <w:left w:val="single" w:sz="6" w:space="0" w:color="auto"/>
              <w:bottom w:val="single" w:sz="6" w:space="0" w:color="auto"/>
              <w:right w:val="single" w:sz="6" w:space="0" w:color="auto"/>
            </w:tcBorders>
          </w:tcPr>
          <w:p w14:paraId="4A7A7C0B" w14:textId="77777777" w:rsidR="004B341C" w:rsidRPr="00C01F69" w:rsidRDefault="004B341C" w:rsidP="00ED5850">
            <w:pPr>
              <w:pStyle w:val="Style27"/>
              <w:widowControl/>
              <w:ind w:left="10"/>
              <w:rPr>
                <w:rStyle w:val="FontStyle103"/>
                <w:color w:val="auto"/>
                <w:sz w:val="24"/>
                <w:szCs w:val="24"/>
              </w:rPr>
            </w:pPr>
            <w:r w:rsidRPr="00C01F69">
              <w:rPr>
                <w:rStyle w:val="FontStyle103"/>
                <w:color w:val="auto"/>
                <w:sz w:val="24"/>
                <w:szCs w:val="24"/>
              </w:rPr>
              <w:t>8,01-25</w:t>
            </w:r>
          </w:p>
        </w:tc>
      </w:tr>
      <w:tr w:rsidR="0016536F" w:rsidRPr="00C01F69" w14:paraId="7709B2F6" w14:textId="77777777" w:rsidTr="00D9204E">
        <w:trPr>
          <w:trHeight w:hRule="exact" w:val="331"/>
        </w:trPr>
        <w:tc>
          <w:tcPr>
            <w:tcW w:w="4901" w:type="dxa"/>
            <w:tcBorders>
              <w:top w:val="single" w:sz="6" w:space="0" w:color="auto"/>
              <w:left w:val="single" w:sz="6" w:space="0" w:color="auto"/>
              <w:bottom w:val="single" w:sz="6" w:space="0" w:color="auto"/>
              <w:right w:val="single" w:sz="6" w:space="0" w:color="auto"/>
            </w:tcBorders>
          </w:tcPr>
          <w:p w14:paraId="0391F071" w14:textId="77777777" w:rsidR="004B341C" w:rsidRPr="00C01F69" w:rsidRDefault="004B341C" w:rsidP="00ED5850">
            <w:pPr>
              <w:pStyle w:val="Style27"/>
              <w:widowControl/>
              <w:ind w:left="5"/>
              <w:rPr>
                <w:rStyle w:val="FontStyle103"/>
                <w:color w:val="auto"/>
                <w:sz w:val="24"/>
                <w:szCs w:val="24"/>
              </w:rPr>
            </w:pPr>
            <w:r w:rsidRPr="00C01F69">
              <w:rPr>
                <w:rStyle w:val="FontStyle103"/>
                <w:color w:val="auto"/>
                <w:sz w:val="24"/>
                <w:szCs w:val="24"/>
              </w:rPr>
              <w:t>3</w:t>
            </w:r>
          </w:p>
        </w:tc>
        <w:tc>
          <w:tcPr>
            <w:tcW w:w="5184" w:type="dxa"/>
            <w:tcBorders>
              <w:top w:val="single" w:sz="6" w:space="0" w:color="auto"/>
              <w:left w:val="single" w:sz="6" w:space="0" w:color="auto"/>
              <w:bottom w:val="single" w:sz="6" w:space="0" w:color="auto"/>
              <w:right w:val="single" w:sz="6" w:space="0" w:color="auto"/>
            </w:tcBorders>
          </w:tcPr>
          <w:p w14:paraId="10C1D4B4" w14:textId="77777777" w:rsidR="004B341C" w:rsidRPr="00C01F69" w:rsidRDefault="004B341C" w:rsidP="00ED5850">
            <w:pPr>
              <w:pStyle w:val="Style27"/>
              <w:widowControl/>
              <w:ind w:left="5"/>
              <w:rPr>
                <w:rStyle w:val="FontStyle103"/>
                <w:color w:val="auto"/>
                <w:sz w:val="24"/>
                <w:szCs w:val="24"/>
              </w:rPr>
            </w:pPr>
            <w:r w:rsidRPr="00C01F69">
              <w:rPr>
                <w:rStyle w:val="FontStyle103"/>
                <w:color w:val="auto"/>
                <w:sz w:val="24"/>
                <w:szCs w:val="24"/>
              </w:rPr>
              <w:t>25,01 - 59</w:t>
            </w:r>
          </w:p>
        </w:tc>
      </w:tr>
      <w:tr w:rsidR="0016536F" w:rsidRPr="00C01F69" w14:paraId="46E3A55B" w14:textId="77777777" w:rsidTr="00D9204E">
        <w:trPr>
          <w:trHeight w:hRule="exact" w:val="331"/>
        </w:trPr>
        <w:tc>
          <w:tcPr>
            <w:tcW w:w="4901" w:type="dxa"/>
            <w:tcBorders>
              <w:top w:val="single" w:sz="6" w:space="0" w:color="auto"/>
              <w:left w:val="single" w:sz="6" w:space="0" w:color="auto"/>
              <w:bottom w:val="single" w:sz="6" w:space="0" w:color="auto"/>
              <w:right w:val="single" w:sz="6" w:space="0" w:color="auto"/>
            </w:tcBorders>
          </w:tcPr>
          <w:p w14:paraId="4A2382B3" w14:textId="77777777" w:rsidR="004B341C" w:rsidRPr="00C01F69" w:rsidRDefault="004B341C" w:rsidP="00ED5850">
            <w:pPr>
              <w:pStyle w:val="Style27"/>
              <w:widowControl/>
              <w:ind w:left="10"/>
              <w:rPr>
                <w:rStyle w:val="FontStyle103"/>
                <w:color w:val="auto"/>
                <w:sz w:val="24"/>
                <w:szCs w:val="24"/>
              </w:rPr>
            </w:pPr>
            <w:r w:rsidRPr="00C01F69">
              <w:rPr>
                <w:rStyle w:val="FontStyle103"/>
                <w:color w:val="auto"/>
                <w:sz w:val="24"/>
                <w:szCs w:val="24"/>
              </w:rPr>
              <w:t>4</w:t>
            </w:r>
          </w:p>
        </w:tc>
        <w:tc>
          <w:tcPr>
            <w:tcW w:w="5184" w:type="dxa"/>
            <w:tcBorders>
              <w:top w:val="single" w:sz="6" w:space="0" w:color="auto"/>
              <w:left w:val="single" w:sz="6" w:space="0" w:color="auto"/>
              <w:bottom w:val="single" w:sz="6" w:space="0" w:color="auto"/>
              <w:right w:val="single" w:sz="6" w:space="0" w:color="auto"/>
            </w:tcBorders>
          </w:tcPr>
          <w:p w14:paraId="4F59E644" w14:textId="77777777" w:rsidR="004B341C" w:rsidRPr="00C01F69" w:rsidRDefault="004B341C" w:rsidP="00ED5850">
            <w:pPr>
              <w:pStyle w:val="Style27"/>
              <w:widowControl/>
              <w:ind w:left="10"/>
              <w:rPr>
                <w:rStyle w:val="FontStyle103"/>
                <w:color w:val="auto"/>
                <w:sz w:val="24"/>
                <w:szCs w:val="24"/>
              </w:rPr>
            </w:pPr>
            <w:r w:rsidRPr="00C01F69">
              <w:rPr>
                <w:rStyle w:val="FontStyle103"/>
                <w:color w:val="auto"/>
                <w:sz w:val="24"/>
                <w:szCs w:val="24"/>
              </w:rPr>
              <w:t>59,01 - 92</w:t>
            </w:r>
          </w:p>
        </w:tc>
      </w:tr>
      <w:tr w:rsidR="0016536F" w:rsidRPr="00C01F69" w14:paraId="7A5660FC" w14:textId="77777777" w:rsidTr="00D9204E">
        <w:trPr>
          <w:trHeight w:hRule="exact" w:val="336"/>
        </w:trPr>
        <w:tc>
          <w:tcPr>
            <w:tcW w:w="4901" w:type="dxa"/>
            <w:tcBorders>
              <w:top w:val="single" w:sz="6" w:space="0" w:color="auto"/>
              <w:left w:val="single" w:sz="6" w:space="0" w:color="auto"/>
              <w:bottom w:val="single" w:sz="6" w:space="0" w:color="auto"/>
              <w:right w:val="single" w:sz="6" w:space="0" w:color="auto"/>
            </w:tcBorders>
          </w:tcPr>
          <w:p w14:paraId="264B680E" w14:textId="77777777" w:rsidR="004B341C" w:rsidRPr="00C01F69" w:rsidRDefault="004B341C" w:rsidP="00ED5850">
            <w:pPr>
              <w:pStyle w:val="Style27"/>
              <w:widowControl/>
              <w:ind w:left="10"/>
              <w:rPr>
                <w:rStyle w:val="FontStyle103"/>
                <w:color w:val="auto"/>
                <w:sz w:val="24"/>
                <w:szCs w:val="24"/>
              </w:rPr>
            </w:pPr>
            <w:r w:rsidRPr="00C01F69">
              <w:rPr>
                <w:rStyle w:val="FontStyle103"/>
                <w:color w:val="auto"/>
                <w:sz w:val="24"/>
                <w:szCs w:val="24"/>
              </w:rPr>
              <w:t>5</w:t>
            </w:r>
          </w:p>
        </w:tc>
        <w:tc>
          <w:tcPr>
            <w:tcW w:w="5184" w:type="dxa"/>
            <w:tcBorders>
              <w:top w:val="single" w:sz="6" w:space="0" w:color="auto"/>
              <w:left w:val="single" w:sz="6" w:space="0" w:color="auto"/>
              <w:bottom w:val="single" w:sz="6" w:space="0" w:color="auto"/>
              <w:right w:val="single" w:sz="6" w:space="0" w:color="auto"/>
            </w:tcBorders>
          </w:tcPr>
          <w:p w14:paraId="35E3AC51" w14:textId="77777777" w:rsidR="004B341C" w:rsidRPr="00C01F69" w:rsidRDefault="004B341C" w:rsidP="00ED5850">
            <w:pPr>
              <w:pStyle w:val="Style27"/>
              <w:widowControl/>
              <w:ind w:left="10"/>
              <w:rPr>
                <w:rStyle w:val="FontStyle103"/>
                <w:color w:val="auto"/>
                <w:sz w:val="24"/>
                <w:szCs w:val="24"/>
              </w:rPr>
            </w:pPr>
            <w:r w:rsidRPr="00C01F69">
              <w:rPr>
                <w:rStyle w:val="FontStyle103"/>
                <w:color w:val="auto"/>
                <w:sz w:val="24"/>
                <w:szCs w:val="24"/>
              </w:rPr>
              <w:t>93,01 - 100</w:t>
            </w:r>
          </w:p>
        </w:tc>
      </w:tr>
    </w:tbl>
    <w:p w14:paraId="5ED3A146" w14:textId="77777777" w:rsidR="004B341C" w:rsidRPr="00C01F69" w:rsidRDefault="004B341C" w:rsidP="00ED5850">
      <w:pPr>
        <w:pStyle w:val="Style4"/>
        <w:widowControl/>
        <w:spacing w:line="240" w:lineRule="auto"/>
        <w:ind w:left="10"/>
        <w:jc w:val="left"/>
        <w:rPr>
          <w:rStyle w:val="FontStyle103"/>
          <w:color w:val="auto"/>
          <w:sz w:val="24"/>
          <w:szCs w:val="24"/>
        </w:rPr>
      </w:pPr>
      <w:r w:rsidRPr="00C01F69">
        <w:rPr>
          <w:rStyle w:val="FontStyle103"/>
          <w:color w:val="auto"/>
          <w:sz w:val="24"/>
          <w:szCs w:val="24"/>
        </w:rPr>
        <w:t>Общие критерии оценивания мини-проекта</w:t>
      </w:r>
    </w:p>
    <w:p w14:paraId="77DEF2D6" w14:textId="77777777" w:rsidR="004B341C" w:rsidRPr="00C01F69" w:rsidRDefault="004B341C" w:rsidP="00ED5850">
      <w:pPr>
        <w:pStyle w:val="Style9"/>
        <w:widowControl/>
        <w:jc w:val="both"/>
        <w:rPr>
          <w:rStyle w:val="FontStyle104"/>
          <w:color w:val="auto"/>
        </w:rPr>
      </w:pPr>
      <w:r w:rsidRPr="00C01F69">
        <w:rPr>
          <w:rStyle w:val="FontStyle104"/>
          <w:color w:val="auto"/>
        </w:rPr>
        <w:t>0 - это отсутствие ответа или отказ от выполнения работы, не ставится в журнал, не</w:t>
      </w:r>
      <w:r w:rsidRPr="00C01F69">
        <w:rPr>
          <w:rStyle w:val="FontStyle104"/>
          <w:color w:val="auto"/>
        </w:rPr>
        <w:br/>
        <w:t>учитывается в системе продвижения по шкале (уровням).</w:t>
      </w:r>
    </w:p>
    <w:tbl>
      <w:tblPr>
        <w:tblW w:w="0" w:type="auto"/>
        <w:tblInd w:w="40" w:type="dxa"/>
        <w:tblLayout w:type="fixed"/>
        <w:tblCellMar>
          <w:left w:w="40" w:type="dxa"/>
          <w:right w:w="40" w:type="dxa"/>
        </w:tblCellMar>
        <w:tblLook w:val="0000" w:firstRow="0" w:lastRow="0" w:firstColumn="0" w:lastColumn="0" w:noHBand="0" w:noVBand="0"/>
      </w:tblPr>
      <w:tblGrid>
        <w:gridCol w:w="634"/>
        <w:gridCol w:w="8741"/>
      </w:tblGrid>
      <w:tr w:rsidR="0016536F" w:rsidRPr="00C01F69" w14:paraId="35E1DB6B" w14:textId="77777777" w:rsidTr="00D9204E">
        <w:trPr>
          <w:trHeight w:hRule="exact" w:val="667"/>
        </w:trPr>
        <w:tc>
          <w:tcPr>
            <w:tcW w:w="634" w:type="dxa"/>
            <w:tcBorders>
              <w:top w:val="single" w:sz="6" w:space="0" w:color="auto"/>
              <w:left w:val="single" w:sz="6" w:space="0" w:color="auto"/>
              <w:bottom w:val="single" w:sz="6" w:space="0" w:color="auto"/>
              <w:right w:val="single" w:sz="6" w:space="0" w:color="auto"/>
            </w:tcBorders>
          </w:tcPr>
          <w:p w14:paraId="3F16F7F9" w14:textId="77777777" w:rsidR="004B341C" w:rsidRPr="00C01F69" w:rsidRDefault="004B341C" w:rsidP="00ED5850">
            <w:pPr>
              <w:pStyle w:val="Style2"/>
              <w:widowControl/>
              <w:spacing w:line="240" w:lineRule="auto"/>
              <w:ind w:left="48"/>
              <w:jc w:val="left"/>
              <w:rPr>
                <w:rStyle w:val="FontStyle104"/>
                <w:color w:val="auto"/>
              </w:rPr>
            </w:pPr>
            <w:r w:rsidRPr="00C01F69">
              <w:rPr>
                <w:rStyle w:val="FontStyle104"/>
                <w:color w:val="auto"/>
              </w:rPr>
              <w:t>1</w:t>
            </w:r>
          </w:p>
        </w:tc>
        <w:tc>
          <w:tcPr>
            <w:tcW w:w="8741" w:type="dxa"/>
            <w:tcBorders>
              <w:top w:val="single" w:sz="6" w:space="0" w:color="auto"/>
              <w:left w:val="single" w:sz="6" w:space="0" w:color="auto"/>
              <w:bottom w:val="single" w:sz="6" w:space="0" w:color="auto"/>
              <w:right w:val="single" w:sz="6" w:space="0" w:color="auto"/>
            </w:tcBorders>
          </w:tcPr>
          <w:p w14:paraId="6F33EB96" w14:textId="77777777" w:rsidR="004B341C" w:rsidRPr="00C01F69" w:rsidRDefault="004B341C" w:rsidP="00ED5850">
            <w:pPr>
              <w:pStyle w:val="Style2"/>
              <w:widowControl/>
              <w:spacing w:line="240" w:lineRule="auto"/>
              <w:ind w:right="34" w:hanging="5"/>
              <w:rPr>
                <w:rStyle w:val="FontStyle104"/>
                <w:color w:val="auto"/>
              </w:rPr>
            </w:pPr>
            <w:r w:rsidRPr="00C01F69">
              <w:rPr>
                <w:rStyle w:val="FontStyle104"/>
                <w:color w:val="auto"/>
              </w:rPr>
              <w:t>Проект представлен, но не связан с действующей школьной</w:t>
            </w:r>
            <w:r w:rsidRPr="00C01F69">
              <w:rPr>
                <w:rStyle w:val="FontStyle104"/>
                <w:color w:val="auto"/>
              </w:rPr>
              <w:br/>
              <w:t>программой и учебным планом</w:t>
            </w:r>
          </w:p>
        </w:tc>
      </w:tr>
      <w:tr w:rsidR="0016536F" w:rsidRPr="00C01F69" w14:paraId="43C79486" w14:textId="77777777" w:rsidTr="002402A4">
        <w:trPr>
          <w:trHeight w:hRule="exact" w:val="1399"/>
        </w:trPr>
        <w:tc>
          <w:tcPr>
            <w:tcW w:w="634" w:type="dxa"/>
            <w:tcBorders>
              <w:top w:val="single" w:sz="6" w:space="0" w:color="auto"/>
              <w:left w:val="single" w:sz="6" w:space="0" w:color="auto"/>
              <w:bottom w:val="single" w:sz="6" w:space="0" w:color="auto"/>
              <w:right w:val="single" w:sz="6" w:space="0" w:color="auto"/>
            </w:tcBorders>
          </w:tcPr>
          <w:p w14:paraId="34AB7083" w14:textId="77777777" w:rsidR="004B341C" w:rsidRPr="00C01F69" w:rsidRDefault="004B341C" w:rsidP="00ED5850">
            <w:pPr>
              <w:pStyle w:val="Style2"/>
              <w:widowControl/>
              <w:spacing w:line="240" w:lineRule="auto"/>
              <w:ind w:left="24"/>
              <w:jc w:val="left"/>
              <w:rPr>
                <w:rStyle w:val="FontStyle104"/>
                <w:color w:val="auto"/>
              </w:rPr>
            </w:pPr>
            <w:r w:rsidRPr="00C01F69">
              <w:rPr>
                <w:rStyle w:val="FontStyle104"/>
                <w:color w:val="auto"/>
              </w:rPr>
              <w:t>2</w:t>
            </w:r>
          </w:p>
        </w:tc>
        <w:tc>
          <w:tcPr>
            <w:tcW w:w="8741" w:type="dxa"/>
            <w:tcBorders>
              <w:top w:val="single" w:sz="6" w:space="0" w:color="auto"/>
              <w:left w:val="single" w:sz="6" w:space="0" w:color="auto"/>
              <w:bottom w:val="single" w:sz="6" w:space="0" w:color="auto"/>
              <w:right w:val="single" w:sz="6" w:space="0" w:color="auto"/>
            </w:tcBorders>
          </w:tcPr>
          <w:p w14:paraId="300826DC" w14:textId="77777777" w:rsidR="004B341C" w:rsidRPr="00C01F69" w:rsidRDefault="004B341C" w:rsidP="00ED5850">
            <w:pPr>
              <w:pStyle w:val="Style2"/>
              <w:widowControl/>
              <w:spacing w:line="240" w:lineRule="auto"/>
              <w:ind w:right="34" w:hanging="5"/>
              <w:rPr>
                <w:rStyle w:val="FontStyle104"/>
                <w:color w:val="auto"/>
              </w:rPr>
            </w:pPr>
            <w:r w:rsidRPr="00C01F69">
              <w:rPr>
                <w:rStyle w:val="FontStyle104"/>
                <w:color w:val="auto"/>
              </w:rPr>
              <w:t>Проект представлен, связь с программой слабая; нет логической</w:t>
            </w:r>
            <w:r w:rsidRPr="00C01F69">
              <w:rPr>
                <w:rStyle w:val="FontStyle104"/>
                <w:color w:val="auto"/>
              </w:rPr>
              <w:br/>
              <w:t>последовательности в изложении материала; актуальность не</w:t>
            </w:r>
            <w:r w:rsidRPr="00C01F69">
              <w:rPr>
                <w:rStyle w:val="FontStyle104"/>
                <w:color w:val="auto"/>
              </w:rPr>
              <w:br/>
              <w:t>представлена; отсутствуют самостоятельные исследования учащихся;</w:t>
            </w:r>
            <w:r w:rsidRPr="00C01F69">
              <w:rPr>
                <w:rStyle w:val="FontStyle104"/>
                <w:color w:val="auto"/>
              </w:rPr>
              <w:br/>
              <w:t>используемая терминология недостаточна или некорректна, ссылок на</w:t>
            </w:r>
            <w:r w:rsidRPr="00C01F69">
              <w:rPr>
                <w:rStyle w:val="FontStyle104"/>
                <w:color w:val="auto"/>
              </w:rPr>
              <w:br/>
              <w:t>изученные источники нет</w:t>
            </w:r>
          </w:p>
        </w:tc>
      </w:tr>
      <w:tr w:rsidR="0016536F" w:rsidRPr="00C01F69" w14:paraId="00E5B3FF" w14:textId="77777777" w:rsidTr="002402A4">
        <w:trPr>
          <w:trHeight w:hRule="exact" w:val="1971"/>
        </w:trPr>
        <w:tc>
          <w:tcPr>
            <w:tcW w:w="634" w:type="dxa"/>
            <w:tcBorders>
              <w:top w:val="single" w:sz="6" w:space="0" w:color="auto"/>
              <w:left w:val="single" w:sz="6" w:space="0" w:color="auto"/>
              <w:bottom w:val="single" w:sz="6" w:space="0" w:color="auto"/>
              <w:right w:val="single" w:sz="6" w:space="0" w:color="auto"/>
            </w:tcBorders>
          </w:tcPr>
          <w:p w14:paraId="5A99A0E9" w14:textId="77777777" w:rsidR="004B341C" w:rsidRPr="00C01F69" w:rsidRDefault="004B341C" w:rsidP="00ED5850">
            <w:pPr>
              <w:pStyle w:val="Style2"/>
              <w:widowControl/>
              <w:spacing w:line="240" w:lineRule="auto"/>
              <w:ind w:left="29"/>
              <w:jc w:val="left"/>
              <w:rPr>
                <w:rStyle w:val="FontStyle104"/>
                <w:color w:val="auto"/>
              </w:rPr>
            </w:pPr>
            <w:r w:rsidRPr="00C01F69">
              <w:rPr>
                <w:rStyle w:val="FontStyle104"/>
                <w:color w:val="auto"/>
              </w:rPr>
              <w:t>3</w:t>
            </w:r>
          </w:p>
        </w:tc>
        <w:tc>
          <w:tcPr>
            <w:tcW w:w="8741" w:type="dxa"/>
            <w:tcBorders>
              <w:top w:val="single" w:sz="6" w:space="0" w:color="auto"/>
              <w:left w:val="single" w:sz="6" w:space="0" w:color="auto"/>
              <w:bottom w:val="single" w:sz="6" w:space="0" w:color="auto"/>
              <w:right w:val="single" w:sz="6" w:space="0" w:color="auto"/>
            </w:tcBorders>
          </w:tcPr>
          <w:p w14:paraId="52BEE861" w14:textId="77777777" w:rsidR="004B341C" w:rsidRPr="00C01F69" w:rsidRDefault="004B341C" w:rsidP="00ED5850">
            <w:pPr>
              <w:pStyle w:val="Style2"/>
              <w:widowControl/>
              <w:spacing w:line="240" w:lineRule="auto"/>
              <w:ind w:right="24" w:hanging="5"/>
              <w:rPr>
                <w:rStyle w:val="FontStyle104"/>
                <w:color w:val="auto"/>
              </w:rPr>
            </w:pPr>
            <w:r w:rsidRPr="00C01F69">
              <w:rPr>
                <w:rStyle w:val="FontStyle104"/>
                <w:color w:val="auto"/>
              </w:rPr>
              <w:t>Проект связан с учебным планом и программой по предмету;</w:t>
            </w:r>
            <w:r w:rsidRPr="00C01F69">
              <w:rPr>
                <w:rStyle w:val="FontStyle104"/>
                <w:color w:val="auto"/>
              </w:rPr>
              <w:br/>
              <w:t>обоснование актуальности неполное; проблема и ее значимость</w:t>
            </w:r>
            <w:r w:rsidRPr="00C01F69">
              <w:rPr>
                <w:rStyle w:val="FontStyle104"/>
                <w:color w:val="auto"/>
              </w:rPr>
              <w:br/>
              <w:t>обоснована недостаточно; присутствуют элементы самостоятельного</w:t>
            </w:r>
            <w:r w:rsidRPr="00C01F69">
              <w:rPr>
                <w:rStyle w:val="FontStyle104"/>
                <w:color w:val="auto"/>
              </w:rPr>
              <w:br/>
              <w:t>осмысления темы; источников для раскрытия темы достаточно, но в</w:t>
            </w:r>
            <w:r w:rsidRPr="00C01F69">
              <w:rPr>
                <w:rStyle w:val="FontStyle104"/>
                <w:color w:val="auto"/>
              </w:rPr>
              <w:br/>
              <w:t>терминологии встречаются неточности; практическая часть</w:t>
            </w:r>
            <w:r w:rsidRPr="00C01F69">
              <w:rPr>
                <w:rStyle w:val="FontStyle104"/>
                <w:color w:val="auto"/>
              </w:rPr>
              <w:br/>
              <w:t>присутствует, но слабо связана с теоретической; выводы носят</w:t>
            </w:r>
            <w:r w:rsidRPr="00C01F69">
              <w:rPr>
                <w:rStyle w:val="FontStyle104"/>
                <w:color w:val="auto"/>
              </w:rPr>
              <w:br/>
              <w:t>частичный характер</w:t>
            </w:r>
          </w:p>
        </w:tc>
      </w:tr>
      <w:tr w:rsidR="0016536F" w:rsidRPr="00C01F69" w14:paraId="4246869F" w14:textId="77777777" w:rsidTr="002402A4">
        <w:trPr>
          <w:trHeight w:hRule="exact" w:val="2283"/>
        </w:trPr>
        <w:tc>
          <w:tcPr>
            <w:tcW w:w="634" w:type="dxa"/>
            <w:tcBorders>
              <w:top w:val="single" w:sz="6" w:space="0" w:color="auto"/>
              <w:left w:val="single" w:sz="6" w:space="0" w:color="auto"/>
              <w:bottom w:val="single" w:sz="6" w:space="0" w:color="auto"/>
              <w:right w:val="single" w:sz="6" w:space="0" w:color="auto"/>
            </w:tcBorders>
          </w:tcPr>
          <w:p w14:paraId="0737008D" w14:textId="77777777" w:rsidR="004B341C" w:rsidRPr="00C01F69" w:rsidRDefault="004B341C" w:rsidP="00ED5850">
            <w:pPr>
              <w:pStyle w:val="Style2"/>
              <w:widowControl/>
              <w:spacing w:line="240" w:lineRule="auto"/>
              <w:ind w:left="24"/>
              <w:jc w:val="left"/>
              <w:rPr>
                <w:rStyle w:val="FontStyle104"/>
                <w:color w:val="auto"/>
              </w:rPr>
            </w:pPr>
            <w:r w:rsidRPr="00C01F69">
              <w:rPr>
                <w:rStyle w:val="FontStyle104"/>
                <w:color w:val="auto"/>
              </w:rPr>
              <w:t>4</w:t>
            </w:r>
          </w:p>
        </w:tc>
        <w:tc>
          <w:tcPr>
            <w:tcW w:w="8741" w:type="dxa"/>
            <w:tcBorders>
              <w:top w:val="single" w:sz="6" w:space="0" w:color="auto"/>
              <w:left w:val="single" w:sz="6" w:space="0" w:color="auto"/>
              <w:bottom w:val="single" w:sz="6" w:space="0" w:color="auto"/>
              <w:right w:val="single" w:sz="6" w:space="0" w:color="auto"/>
            </w:tcBorders>
          </w:tcPr>
          <w:p w14:paraId="641CDC91" w14:textId="77777777" w:rsidR="004B341C" w:rsidRPr="00C01F69" w:rsidRDefault="004B341C" w:rsidP="00ED5850">
            <w:pPr>
              <w:pStyle w:val="Style2"/>
              <w:widowControl/>
              <w:spacing w:line="240" w:lineRule="auto"/>
              <w:ind w:right="38" w:hanging="5"/>
              <w:rPr>
                <w:rStyle w:val="FontStyle104"/>
                <w:color w:val="auto"/>
              </w:rPr>
            </w:pPr>
            <w:r w:rsidRPr="00C01F69">
              <w:rPr>
                <w:rStyle w:val="FontStyle104"/>
                <w:color w:val="auto"/>
              </w:rPr>
              <w:t>Проект связан с учебным планом и программой по предмету;</w:t>
            </w:r>
            <w:r w:rsidRPr="00C01F69">
              <w:rPr>
                <w:rStyle w:val="FontStyle104"/>
                <w:color w:val="auto"/>
              </w:rPr>
              <w:br/>
              <w:t>обоснование актуальности неполное; проблема и ее значимость</w:t>
            </w:r>
            <w:r w:rsidRPr="00C01F69">
              <w:rPr>
                <w:rStyle w:val="FontStyle104"/>
                <w:color w:val="auto"/>
              </w:rPr>
              <w:br/>
              <w:t>обоснована недостаточно; присутствуют элементы самостоятельного</w:t>
            </w:r>
            <w:r w:rsidRPr="00C01F69">
              <w:rPr>
                <w:rStyle w:val="FontStyle104"/>
                <w:color w:val="auto"/>
              </w:rPr>
              <w:br/>
              <w:t>осмысления темы; источников для раскрытия темы достаточно,</w:t>
            </w:r>
            <w:r w:rsidRPr="00C01F69">
              <w:rPr>
                <w:rStyle w:val="FontStyle104"/>
                <w:color w:val="auto"/>
              </w:rPr>
              <w:br/>
              <w:t>терминология корректна, но имеются орфографические ошибки;</w:t>
            </w:r>
            <w:r w:rsidRPr="00C01F69">
              <w:rPr>
                <w:rStyle w:val="FontStyle104"/>
                <w:color w:val="auto"/>
              </w:rPr>
              <w:br/>
              <w:t>наблюдается не более 2 орфографических, (или пунктуационных, или</w:t>
            </w:r>
            <w:r w:rsidRPr="00C01F69">
              <w:rPr>
                <w:rStyle w:val="FontStyle104"/>
                <w:color w:val="auto"/>
              </w:rPr>
              <w:br/>
              <w:t>стилистических) ошибки выводы не охватывают проблему в полном</w:t>
            </w:r>
            <w:r w:rsidRPr="00C01F69">
              <w:rPr>
                <w:rStyle w:val="FontStyle104"/>
                <w:color w:val="auto"/>
              </w:rPr>
              <w:br/>
              <w:t>объеме</w:t>
            </w:r>
          </w:p>
        </w:tc>
      </w:tr>
      <w:tr w:rsidR="0016536F" w:rsidRPr="00C01F69" w14:paraId="56AF9BA6" w14:textId="77777777" w:rsidTr="002402A4">
        <w:trPr>
          <w:trHeight w:hRule="exact" w:val="1692"/>
        </w:trPr>
        <w:tc>
          <w:tcPr>
            <w:tcW w:w="634" w:type="dxa"/>
            <w:tcBorders>
              <w:top w:val="single" w:sz="6" w:space="0" w:color="auto"/>
              <w:left w:val="single" w:sz="6" w:space="0" w:color="auto"/>
              <w:bottom w:val="single" w:sz="6" w:space="0" w:color="auto"/>
              <w:right w:val="single" w:sz="6" w:space="0" w:color="auto"/>
            </w:tcBorders>
          </w:tcPr>
          <w:p w14:paraId="26A75F20" w14:textId="77777777" w:rsidR="004B341C" w:rsidRPr="00C01F69" w:rsidRDefault="004B341C" w:rsidP="00ED5850">
            <w:pPr>
              <w:pStyle w:val="Style2"/>
              <w:widowControl/>
              <w:spacing w:line="240" w:lineRule="auto"/>
              <w:ind w:left="34"/>
              <w:jc w:val="left"/>
              <w:rPr>
                <w:rStyle w:val="FontStyle104"/>
                <w:color w:val="auto"/>
              </w:rPr>
            </w:pPr>
            <w:r w:rsidRPr="00C01F69">
              <w:rPr>
                <w:rStyle w:val="FontStyle104"/>
                <w:color w:val="auto"/>
              </w:rPr>
              <w:t>5</w:t>
            </w:r>
          </w:p>
        </w:tc>
        <w:tc>
          <w:tcPr>
            <w:tcW w:w="8741" w:type="dxa"/>
            <w:tcBorders>
              <w:top w:val="single" w:sz="6" w:space="0" w:color="auto"/>
              <w:left w:val="single" w:sz="6" w:space="0" w:color="auto"/>
              <w:bottom w:val="single" w:sz="6" w:space="0" w:color="auto"/>
              <w:right w:val="single" w:sz="6" w:space="0" w:color="auto"/>
            </w:tcBorders>
          </w:tcPr>
          <w:p w14:paraId="7DF90E89" w14:textId="77777777" w:rsidR="004B341C" w:rsidRPr="00C01F69" w:rsidRDefault="004B341C" w:rsidP="00ED5850">
            <w:pPr>
              <w:pStyle w:val="Style2"/>
              <w:widowControl/>
              <w:spacing w:line="240" w:lineRule="auto"/>
              <w:ind w:right="38" w:hanging="5"/>
              <w:rPr>
                <w:rStyle w:val="FontStyle104"/>
                <w:color w:val="auto"/>
              </w:rPr>
            </w:pPr>
            <w:r w:rsidRPr="00C01F69">
              <w:rPr>
                <w:rStyle w:val="FontStyle104"/>
                <w:color w:val="auto"/>
              </w:rPr>
              <w:t>Проект полностью ориентирован на действующую программу;</w:t>
            </w:r>
            <w:r w:rsidRPr="00C01F69">
              <w:rPr>
                <w:rStyle w:val="FontStyle104"/>
                <w:color w:val="auto"/>
              </w:rPr>
              <w:br/>
              <w:t>содержание представлено логично; достаточное обоснование</w:t>
            </w:r>
            <w:r w:rsidRPr="00C01F69">
              <w:rPr>
                <w:rStyle w:val="FontStyle104"/>
                <w:color w:val="auto"/>
              </w:rPr>
              <w:br/>
              <w:t>актуальности; проблема представлена полно; выводы системны,</w:t>
            </w:r>
            <w:r w:rsidRPr="00C01F69">
              <w:rPr>
                <w:rStyle w:val="FontStyle104"/>
                <w:color w:val="auto"/>
              </w:rPr>
              <w:br/>
              <w:t>корректны, обоснованы, соответствуют заявленной проблеме;</w:t>
            </w:r>
            <w:r w:rsidRPr="00C01F69">
              <w:rPr>
                <w:rStyle w:val="FontStyle104"/>
                <w:color w:val="auto"/>
              </w:rPr>
              <w:br/>
              <w:t>фактические и орфографические ошибки отсутствуют; цели и задачи</w:t>
            </w:r>
            <w:r w:rsidRPr="00C01F69">
              <w:rPr>
                <w:rStyle w:val="FontStyle104"/>
                <w:color w:val="auto"/>
              </w:rPr>
              <w:br/>
              <w:t>проекта достигнуты</w:t>
            </w:r>
          </w:p>
        </w:tc>
      </w:tr>
    </w:tbl>
    <w:p w14:paraId="29F30F24" w14:textId="77777777" w:rsidR="004B341C" w:rsidRPr="00C01F69" w:rsidRDefault="004B341C" w:rsidP="00ED5850">
      <w:pPr>
        <w:pStyle w:val="Style4"/>
        <w:widowControl/>
        <w:spacing w:line="240" w:lineRule="auto"/>
        <w:rPr>
          <w:rStyle w:val="FontStyle103"/>
          <w:color w:val="auto"/>
          <w:sz w:val="24"/>
          <w:szCs w:val="24"/>
        </w:rPr>
      </w:pPr>
      <w:r w:rsidRPr="00C01F69">
        <w:rPr>
          <w:rStyle w:val="FontStyle103"/>
          <w:color w:val="auto"/>
          <w:sz w:val="24"/>
          <w:szCs w:val="24"/>
        </w:rPr>
        <w:t>Общие критерии оценивания проекта (индивидуального)</w:t>
      </w:r>
    </w:p>
    <w:p w14:paraId="6C9897C4" w14:textId="77777777" w:rsidR="004B341C" w:rsidRPr="00C01F69" w:rsidRDefault="004B341C" w:rsidP="00ED5850">
      <w:pPr>
        <w:pStyle w:val="Style16"/>
        <w:widowControl/>
        <w:spacing w:line="240" w:lineRule="auto"/>
        <w:ind w:left="10"/>
        <w:jc w:val="left"/>
        <w:rPr>
          <w:rStyle w:val="FontStyle104"/>
          <w:color w:val="auto"/>
        </w:rPr>
      </w:pPr>
      <w:r w:rsidRPr="00C01F69">
        <w:rPr>
          <w:rStyle w:val="FontStyle104"/>
          <w:color w:val="auto"/>
        </w:rPr>
        <w:t>Параметры оценивания (каждый параметр оценивается:</w:t>
      </w:r>
    </w:p>
    <w:p w14:paraId="3503232E" w14:textId="77777777" w:rsidR="004B341C" w:rsidRPr="00C01F69" w:rsidRDefault="004B341C" w:rsidP="00ED5850">
      <w:pPr>
        <w:pStyle w:val="Style16"/>
        <w:widowControl/>
        <w:spacing w:before="38" w:line="240" w:lineRule="auto"/>
        <w:ind w:left="19"/>
        <w:jc w:val="left"/>
        <w:rPr>
          <w:rStyle w:val="FontStyle104"/>
          <w:color w:val="auto"/>
        </w:rPr>
      </w:pPr>
      <w:r w:rsidRPr="00C01F69">
        <w:rPr>
          <w:rStyle w:val="FontStyle104"/>
          <w:color w:val="auto"/>
        </w:rPr>
        <w:t>0 - отсутствие, 1 - частичное выполнение, 2- полное выполнение)</w:t>
      </w:r>
    </w:p>
    <w:p w14:paraId="5469619E" w14:textId="77777777" w:rsidR="004B341C" w:rsidRPr="00C01F69" w:rsidRDefault="004B341C" w:rsidP="00ED5850">
      <w:pPr>
        <w:pStyle w:val="Style16"/>
        <w:widowControl/>
        <w:spacing w:line="240" w:lineRule="auto"/>
        <w:ind w:left="10"/>
        <w:jc w:val="left"/>
        <w:rPr>
          <w:rStyle w:val="FontStyle104"/>
          <w:color w:val="auto"/>
        </w:rPr>
      </w:pPr>
      <w:r w:rsidRPr="00C01F69">
        <w:rPr>
          <w:rStyle w:val="FontStyle104"/>
          <w:color w:val="auto"/>
        </w:rPr>
        <w:t>Параметры оценивания (каждый параметр оценивается:</w:t>
      </w:r>
    </w:p>
    <w:p w14:paraId="69D2D64B" w14:textId="77777777" w:rsidR="004B341C" w:rsidRPr="00C01F69" w:rsidRDefault="004B341C" w:rsidP="00ED5850">
      <w:pPr>
        <w:pStyle w:val="Style16"/>
        <w:widowControl/>
        <w:spacing w:before="38" w:line="240" w:lineRule="auto"/>
        <w:ind w:left="19"/>
        <w:jc w:val="left"/>
        <w:rPr>
          <w:rStyle w:val="FontStyle104"/>
          <w:color w:val="auto"/>
        </w:rPr>
      </w:pPr>
      <w:r w:rsidRPr="00C01F69">
        <w:rPr>
          <w:rStyle w:val="FontStyle104"/>
          <w:color w:val="auto"/>
        </w:rPr>
        <w:t>0 - отсутствие, 1 - частичное выполнение, 2- полное выполнение)</w:t>
      </w:r>
    </w:p>
    <w:p w14:paraId="5873EAAA" w14:textId="77777777" w:rsidR="004B341C" w:rsidRPr="00C01F69" w:rsidRDefault="004B341C" w:rsidP="00ED5850">
      <w:pPr>
        <w:pStyle w:val="Style41"/>
        <w:widowControl/>
        <w:tabs>
          <w:tab w:val="left" w:leader="underscore" w:pos="9888"/>
        </w:tabs>
        <w:spacing w:before="77"/>
        <w:ind w:left="24"/>
        <w:jc w:val="both"/>
        <w:rPr>
          <w:rStyle w:val="FontStyle111"/>
          <w:color w:val="auto"/>
        </w:rPr>
      </w:pPr>
      <w:r w:rsidRPr="00C01F69">
        <w:rPr>
          <w:rStyle w:val="FontStyle111"/>
          <w:color w:val="auto"/>
        </w:rPr>
        <w:t>Содержание презентации</w:t>
      </w:r>
    </w:p>
    <w:p w14:paraId="71FE596A" w14:textId="77777777" w:rsidR="004B341C" w:rsidRPr="00C01F69" w:rsidRDefault="004B341C" w:rsidP="00ED5850">
      <w:pPr>
        <w:pStyle w:val="Style16"/>
        <w:widowControl/>
        <w:spacing w:line="240" w:lineRule="auto"/>
        <w:ind w:left="14" w:right="34"/>
        <w:rPr>
          <w:rStyle w:val="FontStyle104"/>
          <w:color w:val="auto"/>
        </w:rPr>
      </w:pPr>
      <w:r w:rsidRPr="00C01F69">
        <w:rPr>
          <w:rStyle w:val="FontStyle104"/>
          <w:color w:val="auto"/>
        </w:rPr>
        <w:t>Тема презентации соответствует заявленной теме проекта, раскрывает цель и</w:t>
      </w:r>
      <w:r w:rsidRPr="00C01F69">
        <w:rPr>
          <w:rStyle w:val="FontStyle104"/>
          <w:color w:val="auto"/>
        </w:rPr>
        <w:br/>
        <w:t>задачи проекта, отражен планируемый результат</w:t>
      </w:r>
    </w:p>
    <w:p w14:paraId="45B939A9" w14:textId="77777777" w:rsidR="004B341C" w:rsidRPr="00C01F69" w:rsidRDefault="004B341C" w:rsidP="00ED5850">
      <w:pPr>
        <w:pStyle w:val="Style16"/>
        <w:widowControl/>
        <w:spacing w:before="14" w:line="240" w:lineRule="auto"/>
        <w:ind w:left="19"/>
        <w:rPr>
          <w:rStyle w:val="FontStyle104"/>
          <w:color w:val="auto"/>
        </w:rPr>
      </w:pPr>
      <w:r w:rsidRPr="00C01F69">
        <w:rPr>
          <w:rStyle w:val="FontStyle104"/>
          <w:color w:val="auto"/>
        </w:rPr>
        <w:t>Дополнительный материал (графический, звуковой, анимационный) соответствует</w:t>
      </w:r>
    </w:p>
    <w:p w14:paraId="6DE5CF80" w14:textId="77777777" w:rsidR="004B341C" w:rsidRPr="00C01F69" w:rsidRDefault="004B341C" w:rsidP="00ED5850">
      <w:pPr>
        <w:pStyle w:val="Style16"/>
        <w:widowControl/>
        <w:tabs>
          <w:tab w:val="left" w:leader="underscore" w:pos="9888"/>
        </w:tabs>
        <w:spacing w:line="240" w:lineRule="auto"/>
        <w:ind w:left="19"/>
        <w:rPr>
          <w:rStyle w:val="FontStyle104"/>
          <w:color w:val="auto"/>
        </w:rPr>
      </w:pPr>
      <w:r w:rsidRPr="00C01F69">
        <w:rPr>
          <w:rStyle w:val="FontStyle104"/>
          <w:color w:val="auto"/>
        </w:rPr>
        <w:t>содержанию презентации</w:t>
      </w:r>
    </w:p>
    <w:p w14:paraId="245649CD" w14:textId="77777777" w:rsidR="004B341C" w:rsidRPr="00C01F69" w:rsidRDefault="004B341C" w:rsidP="00ED5850">
      <w:pPr>
        <w:pStyle w:val="Style16"/>
        <w:widowControl/>
        <w:spacing w:line="240" w:lineRule="auto"/>
        <w:ind w:left="19"/>
        <w:rPr>
          <w:rStyle w:val="FontStyle104"/>
          <w:color w:val="auto"/>
        </w:rPr>
      </w:pPr>
      <w:r w:rsidRPr="00C01F69">
        <w:rPr>
          <w:rStyle w:val="FontStyle104"/>
          <w:color w:val="auto"/>
        </w:rPr>
        <w:t>Объединение семантически связанных информационных элементов в целостно</w:t>
      </w:r>
    </w:p>
    <w:p w14:paraId="1D5A1152" w14:textId="77777777" w:rsidR="004B341C" w:rsidRPr="00C01F69" w:rsidRDefault="004B341C" w:rsidP="00ED5850">
      <w:pPr>
        <w:pStyle w:val="Style16"/>
        <w:widowControl/>
        <w:tabs>
          <w:tab w:val="left" w:leader="underscore" w:pos="9888"/>
        </w:tabs>
        <w:spacing w:line="240" w:lineRule="auto"/>
        <w:ind w:left="14"/>
        <w:rPr>
          <w:rStyle w:val="FontStyle104"/>
          <w:color w:val="auto"/>
        </w:rPr>
      </w:pPr>
      <w:r w:rsidRPr="00C01F69">
        <w:rPr>
          <w:rStyle w:val="FontStyle104"/>
          <w:color w:val="auto"/>
        </w:rPr>
        <w:t>воспринимающиеся группы</w:t>
      </w:r>
    </w:p>
    <w:p w14:paraId="23573415" w14:textId="77777777" w:rsidR="004B341C" w:rsidRPr="00C01F69" w:rsidRDefault="004B341C" w:rsidP="00ED5850">
      <w:pPr>
        <w:pStyle w:val="Style41"/>
        <w:widowControl/>
        <w:tabs>
          <w:tab w:val="left" w:leader="underscore" w:pos="9888"/>
        </w:tabs>
        <w:jc w:val="both"/>
        <w:rPr>
          <w:rStyle w:val="FontStyle111"/>
          <w:color w:val="auto"/>
        </w:rPr>
      </w:pPr>
      <w:r w:rsidRPr="00C01F69">
        <w:rPr>
          <w:rStyle w:val="FontStyle111"/>
          <w:color w:val="auto"/>
        </w:rPr>
        <w:t>Информация</w:t>
      </w:r>
    </w:p>
    <w:p w14:paraId="6375D36E" w14:textId="77777777" w:rsidR="004B341C" w:rsidRPr="00C01F69" w:rsidRDefault="004B341C" w:rsidP="00ED5850">
      <w:pPr>
        <w:pStyle w:val="Style16"/>
        <w:widowControl/>
        <w:spacing w:line="240" w:lineRule="auto"/>
        <w:ind w:left="14" w:right="38"/>
        <w:rPr>
          <w:rStyle w:val="FontStyle104"/>
          <w:color w:val="auto"/>
        </w:rPr>
      </w:pPr>
      <w:r w:rsidRPr="00C01F69">
        <w:rPr>
          <w:rStyle w:val="FontStyle104"/>
          <w:color w:val="auto"/>
        </w:rPr>
        <w:t>Достоверность и полнота (соответствие информации действительности,</w:t>
      </w:r>
      <w:r w:rsidRPr="00C01F69">
        <w:rPr>
          <w:rStyle w:val="FontStyle104"/>
          <w:color w:val="auto"/>
        </w:rPr>
        <w:br/>
        <w:t>истинность информации, отражение источником информации всех существенных</w:t>
      </w:r>
    </w:p>
    <w:p w14:paraId="3A3D1FF1" w14:textId="77777777" w:rsidR="004B341C" w:rsidRPr="00C01F69" w:rsidRDefault="004B341C" w:rsidP="00ED5850">
      <w:pPr>
        <w:pStyle w:val="Style16"/>
        <w:widowControl/>
        <w:tabs>
          <w:tab w:val="left" w:leader="underscore" w:pos="9888"/>
        </w:tabs>
        <w:spacing w:line="240" w:lineRule="auto"/>
        <w:ind w:left="19"/>
        <w:rPr>
          <w:rStyle w:val="FontStyle104"/>
          <w:color w:val="auto"/>
        </w:rPr>
      </w:pPr>
      <w:r w:rsidRPr="00C01F69">
        <w:rPr>
          <w:rStyle w:val="FontStyle104"/>
          <w:color w:val="auto"/>
        </w:rPr>
        <w:t>сторон исследуемого вопроса)</w:t>
      </w:r>
    </w:p>
    <w:p w14:paraId="55FF397D" w14:textId="77777777" w:rsidR="004B341C" w:rsidRPr="00C01F69" w:rsidRDefault="004B341C" w:rsidP="00ED5850">
      <w:pPr>
        <w:pStyle w:val="Style16"/>
        <w:widowControl/>
        <w:tabs>
          <w:tab w:val="left" w:leader="underscore" w:pos="9888"/>
        </w:tabs>
        <w:spacing w:line="240" w:lineRule="auto"/>
        <w:ind w:left="10"/>
        <w:rPr>
          <w:rStyle w:val="FontStyle104"/>
          <w:color w:val="auto"/>
        </w:rPr>
      </w:pPr>
      <w:r w:rsidRPr="00C01F69">
        <w:rPr>
          <w:rStyle w:val="FontStyle104"/>
          <w:color w:val="auto"/>
        </w:rPr>
        <w:t>Разумная достаточность</w:t>
      </w:r>
    </w:p>
    <w:p w14:paraId="3B4D618D" w14:textId="77777777" w:rsidR="004B341C" w:rsidRPr="00C01F69" w:rsidRDefault="004B341C" w:rsidP="00ED5850">
      <w:pPr>
        <w:pStyle w:val="Style16"/>
        <w:widowControl/>
        <w:tabs>
          <w:tab w:val="left" w:leader="underscore" w:pos="9888"/>
        </w:tabs>
        <w:spacing w:line="240" w:lineRule="auto"/>
        <w:ind w:left="10"/>
        <w:rPr>
          <w:rStyle w:val="FontStyle104"/>
          <w:color w:val="auto"/>
        </w:rPr>
      </w:pPr>
      <w:r w:rsidRPr="00C01F69">
        <w:rPr>
          <w:rStyle w:val="FontStyle104"/>
          <w:color w:val="auto"/>
        </w:rPr>
        <w:t>Понимание актуальности темы и практической значимости работы</w:t>
      </w:r>
    </w:p>
    <w:p w14:paraId="22A442B4" w14:textId="77777777" w:rsidR="004B341C" w:rsidRPr="00C01F69" w:rsidRDefault="004B341C" w:rsidP="00ED5850">
      <w:pPr>
        <w:pStyle w:val="Style16"/>
        <w:widowControl/>
        <w:tabs>
          <w:tab w:val="left" w:leader="underscore" w:pos="9888"/>
        </w:tabs>
        <w:spacing w:line="240" w:lineRule="auto"/>
        <w:ind w:left="19"/>
        <w:rPr>
          <w:rStyle w:val="FontStyle104"/>
          <w:color w:val="auto"/>
        </w:rPr>
      </w:pPr>
      <w:r w:rsidRPr="00C01F69">
        <w:rPr>
          <w:rStyle w:val="FontStyle104"/>
          <w:color w:val="auto"/>
        </w:rPr>
        <w:t xml:space="preserve">Знание существующих точек зрения к проблеме и способов ее </w:t>
      </w:r>
      <w:proofErr w:type="spellStart"/>
      <w:r w:rsidRPr="00C01F69">
        <w:rPr>
          <w:rStyle w:val="FontStyle104"/>
          <w:color w:val="auto"/>
        </w:rPr>
        <w:t>решния</w:t>
      </w:r>
      <w:proofErr w:type="spellEnd"/>
    </w:p>
    <w:p w14:paraId="129FBD20" w14:textId="77777777" w:rsidR="004B341C" w:rsidRPr="00C01F69" w:rsidRDefault="004B341C" w:rsidP="00ED5850">
      <w:pPr>
        <w:pStyle w:val="Style16"/>
        <w:widowControl/>
        <w:spacing w:line="240" w:lineRule="auto"/>
        <w:ind w:left="10"/>
        <w:rPr>
          <w:rStyle w:val="FontStyle104"/>
          <w:color w:val="auto"/>
        </w:rPr>
      </w:pPr>
      <w:r w:rsidRPr="00C01F69">
        <w:rPr>
          <w:rStyle w:val="FontStyle104"/>
          <w:color w:val="auto"/>
        </w:rPr>
        <w:t>Логичность (наличие логических связей между излагаемыми понятиями, умение</w:t>
      </w:r>
    </w:p>
    <w:p w14:paraId="15271DEA" w14:textId="77777777" w:rsidR="004B341C" w:rsidRPr="00C01F69" w:rsidRDefault="004B341C" w:rsidP="00ED5850">
      <w:pPr>
        <w:pStyle w:val="Style16"/>
        <w:widowControl/>
        <w:tabs>
          <w:tab w:val="left" w:leader="underscore" w:pos="9888"/>
        </w:tabs>
        <w:spacing w:line="240" w:lineRule="auto"/>
        <w:ind w:left="14"/>
        <w:rPr>
          <w:rStyle w:val="FontStyle104"/>
          <w:color w:val="auto"/>
        </w:rPr>
      </w:pPr>
      <w:r w:rsidRPr="00C01F69">
        <w:rPr>
          <w:rStyle w:val="FontStyle104"/>
          <w:color w:val="auto"/>
        </w:rPr>
        <w:t>выявлять причинно-следственные связи, приводить аргументы)</w:t>
      </w:r>
    </w:p>
    <w:p w14:paraId="18B350B5" w14:textId="77777777" w:rsidR="004B341C" w:rsidRPr="00C01F69" w:rsidRDefault="004B341C" w:rsidP="00ED5850">
      <w:pPr>
        <w:pStyle w:val="Style16"/>
        <w:widowControl/>
        <w:spacing w:line="240" w:lineRule="auto"/>
        <w:ind w:left="19"/>
        <w:rPr>
          <w:rStyle w:val="FontStyle104"/>
          <w:color w:val="auto"/>
        </w:rPr>
      </w:pPr>
      <w:r w:rsidRPr="00C01F69">
        <w:rPr>
          <w:rStyle w:val="FontStyle104"/>
          <w:color w:val="auto"/>
        </w:rPr>
        <w:t>Доступность (текст должен быть понятен, значение новых терминов должно быть</w:t>
      </w:r>
    </w:p>
    <w:p w14:paraId="322BFA29" w14:textId="77777777" w:rsidR="004B341C" w:rsidRPr="00C01F69" w:rsidRDefault="004B341C" w:rsidP="00ED5850">
      <w:pPr>
        <w:pStyle w:val="Style16"/>
        <w:widowControl/>
        <w:tabs>
          <w:tab w:val="left" w:leader="underscore" w:pos="9888"/>
        </w:tabs>
        <w:spacing w:line="240" w:lineRule="auto"/>
        <w:ind w:left="10"/>
        <w:rPr>
          <w:rStyle w:val="FontStyle104"/>
          <w:color w:val="auto"/>
        </w:rPr>
      </w:pPr>
      <w:r w:rsidRPr="00C01F69">
        <w:rPr>
          <w:rStyle w:val="FontStyle104"/>
          <w:color w:val="auto"/>
        </w:rPr>
        <w:t>разъяснено)</w:t>
      </w:r>
    </w:p>
    <w:p w14:paraId="5C28B888" w14:textId="77777777" w:rsidR="004B341C" w:rsidRPr="00C01F69" w:rsidRDefault="004B341C" w:rsidP="00ED5850">
      <w:pPr>
        <w:pStyle w:val="Style16"/>
        <w:widowControl/>
        <w:spacing w:line="240" w:lineRule="auto"/>
        <w:ind w:left="10"/>
        <w:rPr>
          <w:rStyle w:val="FontStyle104"/>
          <w:color w:val="auto"/>
        </w:rPr>
      </w:pPr>
      <w:r w:rsidRPr="00C01F69">
        <w:rPr>
          <w:rStyle w:val="FontStyle104"/>
          <w:color w:val="auto"/>
        </w:rPr>
        <w:t>Лаконичность (текстовое изложение должно быть максимально кратким и не</w:t>
      </w:r>
    </w:p>
    <w:p w14:paraId="213C17BE" w14:textId="77777777" w:rsidR="004B341C" w:rsidRPr="00C01F69" w:rsidRDefault="004B341C" w:rsidP="00ED5850">
      <w:pPr>
        <w:pStyle w:val="Style16"/>
        <w:widowControl/>
        <w:tabs>
          <w:tab w:val="left" w:leader="underscore" w:pos="9888"/>
        </w:tabs>
        <w:spacing w:line="240" w:lineRule="auto"/>
        <w:ind w:left="19"/>
        <w:rPr>
          <w:rStyle w:val="FontStyle104"/>
          <w:color w:val="auto"/>
        </w:rPr>
      </w:pPr>
      <w:r w:rsidRPr="00C01F69">
        <w:rPr>
          <w:rStyle w:val="FontStyle104"/>
          <w:color w:val="auto"/>
        </w:rPr>
        <w:t>содержать ничего лишнего)</w:t>
      </w:r>
    </w:p>
    <w:p w14:paraId="1967A1CD" w14:textId="77777777" w:rsidR="004B341C" w:rsidRPr="00C01F69" w:rsidRDefault="004B341C" w:rsidP="00ED5850">
      <w:pPr>
        <w:pStyle w:val="Style16"/>
        <w:widowControl/>
        <w:spacing w:line="240" w:lineRule="auto"/>
        <w:ind w:left="19"/>
        <w:rPr>
          <w:rStyle w:val="FontStyle104"/>
          <w:color w:val="auto"/>
        </w:rPr>
      </w:pPr>
      <w:r w:rsidRPr="00C01F69">
        <w:rPr>
          <w:rStyle w:val="FontStyle104"/>
          <w:color w:val="auto"/>
        </w:rPr>
        <w:t>Завершенность (содержание каждой части текстовой информации логически</w:t>
      </w:r>
    </w:p>
    <w:p w14:paraId="37B6FDC7" w14:textId="77777777" w:rsidR="004B341C" w:rsidRPr="00C01F69" w:rsidRDefault="004B341C" w:rsidP="00ED5850">
      <w:pPr>
        <w:pStyle w:val="Style16"/>
        <w:widowControl/>
        <w:tabs>
          <w:tab w:val="left" w:leader="underscore" w:pos="9888"/>
        </w:tabs>
        <w:spacing w:line="240" w:lineRule="auto"/>
        <w:ind w:left="14"/>
        <w:rPr>
          <w:rStyle w:val="FontStyle104"/>
          <w:color w:val="auto"/>
        </w:rPr>
      </w:pPr>
      <w:r w:rsidRPr="00C01F69">
        <w:rPr>
          <w:rStyle w:val="FontStyle104"/>
          <w:color w:val="auto"/>
        </w:rPr>
        <w:t>завершено)</w:t>
      </w:r>
    </w:p>
    <w:p w14:paraId="0232A000" w14:textId="77777777" w:rsidR="004B341C" w:rsidRPr="00C01F69" w:rsidRDefault="004B341C" w:rsidP="00ED5850">
      <w:pPr>
        <w:pStyle w:val="Style16"/>
        <w:widowControl/>
        <w:tabs>
          <w:tab w:val="left" w:leader="underscore" w:pos="9888"/>
        </w:tabs>
        <w:spacing w:line="240" w:lineRule="auto"/>
        <w:ind w:left="14"/>
        <w:rPr>
          <w:rStyle w:val="FontStyle104"/>
          <w:color w:val="auto"/>
        </w:rPr>
      </w:pPr>
      <w:r w:rsidRPr="00C01F69">
        <w:rPr>
          <w:rStyle w:val="FontStyle104"/>
          <w:color w:val="auto"/>
        </w:rPr>
        <w:t>Умение выделять проблему и обосновывать ее актуальность</w:t>
      </w:r>
    </w:p>
    <w:p w14:paraId="6B30D845" w14:textId="77777777" w:rsidR="004B341C" w:rsidRPr="00C01F69" w:rsidRDefault="004B341C" w:rsidP="00ED5850">
      <w:pPr>
        <w:pStyle w:val="Style16"/>
        <w:widowControl/>
        <w:tabs>
          <w:tab w:val="left" w:leader="underscore" w:pos="9888"/>
        </w:tabs>
        <w:spacing w:line="240" w:lineRule="auto"/>
        <w:ind w:left="14"/>
        <w:rPr>
          <w:rStyle w:val="FontStyle104"/>
          <w:color w:val="auto"/>
        </w:rPr>
      </w:pPr>
      <w:r w:rsidRPr="00C01F69">
        <w:rPr>
          <w:rStyle w:val="FontStyle104"/>
          <w:color w:val="auto"/>
        </w:rPr>
        <w:t>Умение формулировать цель и задачи</w:t>
      </w:r>
    </w:p>
    <w:p w14:paraId="4BE5B8B8" w14:textId="77777777" w:rsidR="004B341C" w:rsidRPr="00C01F69" w:rsidRDefault="004B341C" w:rsidP="00ED5850">
      <w:pPr>
        <w:pStyle w:val="Style16"/>
        <w:widowControl/>
        <w:tabs>
          <w:tab w:val="left" w:leader="underscore" w:pos="9888"/>
        </w:tabs>
        <w:spacing w:line="240" w:lineRule="auto"/>
        <w:ind w:left="14"/>
        <w:rPr>
          <w:rStyle w:val="FontStyle104"/>
          <w:color w:val="auto"/>
        </w:rPr>
      </w:pPr>
      <w:r w:rsidRPr="00C01F69">
        <w:rPr>
          <w:rStyle w:val="FontStyle104"/>
          <w:color w:val="auto"/>
        </w:rPr>
        <w:t>Умение сравнивать, сопоставлять, обобщать и делать выводы</w:t>
      </w:r>
    </w:p>
    <w:p w14:paraId="46EC39BE" w14:textId="77777777" w:rsidR="004B341C" w:rsidRPr="00C01F69" w:rsidRDefault="004B341C" w:rsidP="00ED5850">
      <w:pPr>
        <w:pStyle w:val="Style16"/>
        <w:widowControl/>
        <w:spacing w:line="240" w:lineRule="auto"/>
        <w:ind w:left="14"/>
        <w:rPr>
          <w:rStyle w:val="FontStyle104"/>
          <w:color w:val="auto"/>
        </w:rPr>
      </w:pPr>
      <w:r w:rsidRPr="00C01F69">
        <w:rPr>
          <w:rStyle w:val="FontStyle104"/>
          <w:color w:val="auto"/>
        </w:rPr>
        <w:t>Умение соотнести полученный результат (конечный продукт) с поставленной</w:t>
      </w:r>
    </w:p>
    <w:p w14:paraId="6F701220" w14:textId="77777777" w:rsidR="004B341C" w:rsidRPr="00C01F69" w:rsidRDefault="004B341C" w:rsidP="00ED5850">
      <w:pPr>
        <w:pStyle w:val="Style16"/>
        <w:widowControl/>
        <w:tabs>
          <w:tab w:val="left" w:leader="underscore" w:pos="9888"/>
        </w:tabs>
        <w:spacing w:line="240" w:lineRule="auto"/>
        <w:ind w:left="14"/>
        <w:rPr>
          <w:rStyle w:val="FontStyle104"/>
          <w:color w:val="auto"/>
        </w:rPr>
      </w:pPr>
      <w:r w:rsidRPr="00C01F69">
        <w:rPr>
          <w:rStyle w:val="FontStyle104"/>
          <w:color w:val="auto"/>
        </w:rPr>
        <w:t>целью</w:t>
      </w:r>
    </w:p>
    <w:p w14:paraId="3974493D" w14:textId="77777777" w:rsidR="004B341C" w:rsidRPr="00C01F69" w:rsidRDefault="004B341C" w:rsidP="00ED5850">
      <w:pPr>
        <w:pStyle w:val="Style16"/>
        <w:widowControl/>
        <w:tabs>
          <w:tab w:val="left" w:leader="underscore" w:pos="9888"/>
        </w:tabs>
        <w:spacing w:line="240" w:lineRule="auto"/>
        <w:ind w:left="10"/>
        <w:rPr>
          <w:rStyle w:val="FontStyle104"/>
          <w:color w:val="auto"/>
        </w:rPr>
      </w:pPr>
      <w:r w:rsidRPr="00C01F69">
        <w:rPr>
          <w:rStyle w:val="FontStyle104"/>
          <w:color w:val="auto"/>
        </w:rPr>
        <w:t>Владение грамотной, эмоциональной и свободной речью</w:t>
      </w:r>
    </w:p>
    <w:p w14:paraId="3D2A8D7D" w14:textId="77777777" w:rsidR="004B341C" w:rsidRPr="00C01F69" w:rsidRDefault="004B341C" w:rsidP="00ED5850">
      <w:pPr>
        <w:pStyle w:val="Style41"/>
        <w:widowControl/>
        <w:tabs>
          <w:tab w:val="left" w:leader="underscore" w:pos="9888"/>
        </w:tabs>
        <w:ind w:left="24"/>
        <w:jc w:val="both"/>
        <w:rPr>
          <w:rStyle w:val="FontStyle111"/>
          <w:color w:val="auto"/>
        </w:rPr>
      </w:pPr>
      <w:r w:rsidRPr="00C01F69">
        <w:rPr>
          <w:rStyle w:val="FontStyle111"/>
          <w:color w:val="auto"/>
        </w:rPr>
        <w:t>Оформление презентации</w:t>
      </w:r>
    </w:p>
    <w:p w14:paraId="2482D691" w14:textId="77777777" w:rsidR="004B341C" w:rsidRPr="00C01F69" w:rsidRDefault="004B341C" w:rsidP="00ED5850">
      <w:pPr>
        <w:pStyle w:val="Style16"/>
        <w:widowControl/>
        <w:tabs>
          <w:tab w:val="left" w:leader="underscore" w:pos="9888"/>
        </w:tabs>
        <w:spacing w:line="240" w:lineRule="auto"/>
        <w:ind w:left="14"/>
        <w:rPr>
          <w:rStyle w:val="FontStyle104"/>
          <w:color w:val="auto"/>
        </w:rPr>
      </w:pPr>
      <w:r w:rsidRPr="00C01F69">
        <w:rPr>
          <w:rStyle w:val="FontStyle104"/>
          <w:color w:val="auto"/>
        </w:rPr>
        <w:t>использование единого стиля оформления</w:t>
      </w:r>
    </w:p>
    <w:p w14:paraId="4A6E5091" w14:textId="77777777" w:rsidR="004B341C" w:rsidRPr="00C01F69" w:rsidRDefault="004B341C" w:rsidP="00ED5850">
      <w:pPr>
        <w:pStyle w:val="Style16"/>
        <w:widowControl/>
        <w:spacing w:line="240" w:lineRule="auto"/>
        <w:ind w:left="10"/>
        <w:rPr>
          <w:rStyle w:val="FontStyle104"/>
          <w:color w:val="auto"/>
        </w:rPr>
      </w:pPr>
      <w:r w:rsidRPr="00C01F69">
        <w:rPr>
          <w:rStyle w:val="FontStyle104"/>
          <w:color w:val="auto"/>
        </w:rPr>
        <w:t>текст легко читается на фоне презентации:</w:t>
      </w:r>
    </w:p>
    <w:p w14:paraId="0515A6FE" w14:textId="77777777" w:rsidR="004B341C" w:rsidRPr="00C01F69" w:rsidRDefault="004B341C" w:rsidP="00ED5850">
      <w:pPr>
        <w:pStyle w:val="Style16"/>
        <w:widowControl/>
        <w:spacing w:line="240" w:lineRule="auto"/>
        <w:ind w:left="10" w:right="34"/>
        <w:rPr>
          <w:rStyle w:val="FontStyle104"/>
          <w:color w:val="auto"/>
        </w:rPr>
      </w:pPr>
      <w:r w:rsidRPr="00C01F69">
        <w:rPr>
          <w:rStyle w:val="FontStyle104"/>
          <w:color w:val="auto"/>
        </w:rPr>
        <w:t>для заголовков - не менее 24, для информации не менее 18, шрифты без засечек</w:t>
      </w:r>
      <w:r w:rsidRPr="00C01F69">
        <w:rPr>
          <w:rStyle w:val="FontStyle104"/>
          <w:color w:val="auto"/>
        </w:rPr>
        <w:br/>
        <w:t>легче читать с большого расстояния, нельзя смешивать разные типы шрифтов в</w:t>
      </w:r>
      <w:r w:rsidRPr="00C01F69">
        <w:rPr>
          <w:rStyle w:val="FontStyle104"/>
          <w:color w:val="auto"/>
        </w:rPr>
        <w:br/>
        <w:t>одной презентации (не более 3-х типов), для выделения информации следует</w:t>
      </w:r>
    </w:p>
    <w:p w14:paraId="2AB4095C" w14:textId="77777777" w:rsidR="004B341C" w:rsidRPr="00C01F69" w:rsidRDefault="004B341C" w:rsidP="00ED5850">
      <w:pPr>
        <w:pStyle w:val="Style16"/>
        <w:widowControl/>
        <w:tabs>
          <w:tab w:val="left" w:leader="underscore" w:pos="9888"/>
        </w:tabs>
        <w:spacing w:line="240" w:lineRule="auto"/>
        <w:ind w:left="14"/>
        <w:rPr>
          <w:rStyle w:val="FontStyle104"/>
          <w:color w:val="auto"/>
        </w:rPr>
      </w:pPr>
      <w:r w:rsidRPr="00C01F69">
        <w:rPr>
          <w:rStyle w:val="FontStyle104"/>
          <w:color w:val="auto"/>
        </w:rPr>
        <w:t>использовать жирный шрифт, курсив, подчеркивание только в гиперссылках</w:t>
      </w:r>
    </w:p>
    <w:p w14:paraId="57D7D2E8" w14:textId="77777777" w:rsidR="004B341C" w:rsidRPr="00C01F69" w:rsidRDefault="004B341C" w:rsidP="00ED5850">
      <w:pPr>
        <w:pStyle w:val="Style16"/>
        <w:widowControl/>
        <w:tabs>
          <w:tab w:val="left" w:leader="underscore" w:pos="9888"/>
        </w:tabs>
        <w:spacing w:line="240" w:lineRule="auto"/>
        <w:ind w:left="14"/>
        <w:rPr>
          <w:rStyle w:val="FontStyle104"/>
          <w:color w:val="auto"/>
        </w:rPr>
      </w:pPr>
      <w:r w:rsidRPr="00C01F69">
        <w:rPr>
          <w:rStyle w:val="FontStyle104"/>
          <w:color w:val="auto"/>
        </w:rPr>
        <w:t>корректность выбранного фона</w:t>
      </w:r>
    </w:p>
    <w:p w14:paraId="0DC2E8DF" w14:textId="77777777" w:rsidR="004B341C" w:rsidRPr="00C01F69" w:rsidRDefault="004B341C" w:rsidP="00ED5850">
      <w:pPr>
        <w:pStyle w:val="Style16"/>
        <w:widowControl/>
        <w:spacing w:line="240" w:lineRule="auto"/>
        <w:ind w:left="14"/>
        <w:rPr>
          <w:rStyle w:val="FontStyle104"/>
          <w:color w:val="auto"/>
        </w:rPr>
      </w:pPr>
      <w:r w:rsidRPr="00C01F69">
        <w:rPr>
          <w:rStyle w:val="FontStyle104"/>
          <w:color w:val="auto"/>
        </w:rPr>
        <w:t>использование не более трех цветов на одном слайде (один для фона, второй для</w:t>
      </w:r>
    </w:p>
    <w:p w14:paraId="096C7DA5" w14:textId="77777777" w:rsidR="004B341C" w:rsidRPr="00C01F69" w:rsidRDefault="004B341C" w:rsidP="00ED5850">
      <w:pPr>
        <w:pStyle w:val="Style16"/>
        <w:widowControl/>
        <w:tabs>
          <w:tab w:val="left" w:leader="underscore" w:pos="9888"/>
        </w:tabs>
        <w:spacing w:line="240" w:lineRule="auto"/>
        <w:ind w:left="14"/>
        <w:rPr>
          <w:rStyle w:val="FontStyle104"/>
          <w:color w:val="auto"/>
        </w:rPr>
      </w:pPr>
      <w:r w:rsidRPr="00C01F69">
        <w:rPr>
          <w:rStyle w:val="FontStyle104"/>
          <w:color w:val="auto"/>
        </w:rPr>
        <w:t>заголовков, третий для текста</w:t>
      </w:r>
    </w:p>
    <w:p w14:paraId="221CD31F" w14:textId="77777777" w:rsidR="004B341C" w:rsidRPr="00C01F69" w:rsidRDefault="004B341C" w:rsidP="00ED5850">
      <w:pPr>
        <w:pStyle w:val="Style16"/>
        <w:widowControl/>
        <w:spacing w:line="240" w:lineRule="auto"/>
        <w:ind w:left="14"/>
        <w:rPr>
          <w:rStyle w:val="FontStyle104"/>
          <w:color w:val="auto"/>
        </w:rPr>
      </w:pPr>
      <w:r w:rsidRPr="00C01F69">
        <w:rPr>
          <w:rStyle w:val="FontStyle104"/>
          <w:color w:val="auto"/>
        </w:rPr>
        <w:t>элементы  анимации  (анимационные  эффекты  не  отвлекают  внимание  от</w:t>
      </w:r>
    </w:p>
    <w:p w14:paraId="46DC1E3C" w14:textId="77777777" w:rsidR="004B341C" w:rsidRPr="00C01F69" w:rsidRDefault="004B341C" w:rsidP="00ED5850">
      <w:pPr>
        <w:pStyle w:val="Style16"/>
        <w:widowControl/>
        <w:tabs>
          <w:tab w:val="left" w:leader="underscore" w:pos="9888"/>
        </w:tabs>
        <w:spacing w:line="240" w:lineRule="auto"/>
        <w:ind w:left="19"/>
        <w:rPr>
          <w:rStyle w:val="FontStyle104"/>
          <w:color w:val="auto"/>
        </w:rPr>
      </w:pPr>
      <w:r w:rsidRPr="00C01F69">
        <w:rPr>
          <w:rStyle w:val="FontStyle104"/>
          <w:color w:val="auto"/>
        </w:rPr>
        <w:t>содержания слайда)</w:t>
      </w:r>
    </w:p>
    <w:p w14:paraId="0580B2B3" w14:textId="77777777" w:rsidR="004B341C" w:rsidRPr="00C01F69" w:rsidRDefault="004B341C" w:rsidP="00ED5850">
      <w:pPr>
        <w:pStyle w:val="Style16"/>
        <w:widowControl/>
        <w:spacing w:before="38" w:line="240" w:lineRule="auto"/>
        <w:ind w:left="19"/>
        <w:rPr>
          <w:rStyle w:val="FontStyle104"/>
          <w:color w:val="auto"/>
        </w:rPr>
      </w:pPr>
      <w:r w:rsidRPr="00C01F69">
        <w:rPr>
          <w:rStyle w:val="FontStyle104"/>
          <w:color w:val="auto"/>
        </w:rPr>
        <w:t>заголовки привлекают внимание</w:t>
      </w:r>
    </w:p>
    <w:p w14:paraId="35543AC5" w14:textId="77777777" w:rsidR="004B341C" w:rsidRPr="00C01F69" w:rsidRDefault="004B341C" w:rsidP="00ED5850">
      <w:pPr>
        <w:pStyle w:val="Style16"/>
        <w:widowControl/>
        <w:spacing w:line="240" w:lineRule="auto"/>
        <w:ind w:left="10" w:right="67"/>
        <w:rPr>
          <w:rStyle w:val="FontStyle104"/>
          <w:color w:val="auto"/>
        </w:rPr>
      </w:pPr>
      <w:r w:rsidRPr="00C01F69">
        <w:rPr>
          <w:rStyle w:val="FontStyle104"/>
          <w:color w:val="auto"/>
        </w:rPr>
        <w:t>качество изображения (контраст изображения по отношению к фону; отсутствие</w:t>
      </w:r>
      <w:r w:rsidRPr="00C01F69">
        <w:rPr>
          <w:rStyle w:val="FontStyle104"/>
          <w:color w:val="auto"/>
        </w:rPr>
        <w:br/>
        <w:t>«лишних» деталей на фотографии или картинке, яркость и контрастность</w:t>
      </w:r>
    </w:p>
    <w:p w14:paraId="7B5F64D0" w14:textId="77777777" w:rsidR="004B341C" w:rsidRPr="00C01F69" w:rsidRDefault="004B341C" w:rsidP="00ED5850">
      <w:pPr>
        <w:pStyle w:val="Style16"/>
        <w:widowControl/>
        <w:tabs>
          <w:tab w:val="left" w:leader="underscore" w:pos="9902"/>
        </w:tabs>
        <w:spacing w:line="240" w:lineRule="auto"/>
        <w:ind w:left="5"/>
        <w:rPr>
          <w:rStyle w:val="FontStyle104"/>
          <w:color w:val="auto"/>
        </w:rPr>
      </w:pPr>
      <w:r w:rsidRPr="00C01F69">
        <w:rPr>
          <w:rStyle w:val="FontStyle104"/>
          <w:color w:val="auto"/>
        </w:rPr>
        <w:t>изображения, одинаковый формат файлов)</w:t>
      </w:r>
    </w:p>
    <w:p w14:paraId="15AB8A2F" w14:textId="77777777" w:rsidR="004B341C" w:rsidRPr="00C01F69" w:rsidRDefault="004B341C" w:rsidP="00ED5850">
      <w:pPr>
        <w:pStyle w:val="Style16"/>
        <w:widowControl/>
        <w:tabs>
          <w:tab w:val="left" w:leader="underscore" w:pos="9902"/>
        </w:tabs>
        <w:spacing w:line="240" w:lineRule="auto"/>
        <w:ind w:left="10"/>
        <w:rPr>
          <w:rStyle w:val="FontStyle104"/>
          <w:color w:val="auto"/>
        </w:rPr>
      </w:pPr>
      <w:r w:rsidRPr="00C01F69">
        <w:rPr>
          <w:rStyle w:val="FontStyle104"/>
          <w:color w:val="auto"/>
        </w:rPr>
        <w:t>обоснованность и рациональность использования графических объектов</w:t>
      </w:r>
    </w:p>
    <w:p w14:paraId="70E0E20C" w14:textId="77777777" w:rsidR="004B341C" w:rsidRPr="00C01F69" w:rsidRDefault="004B341C" w:rsidP="00ED5850">
      <w:pPr>
        <w:pStyle w:val="Style16"/>
        <w:widowControl/>
        <w:spacing w:line="240" w:lineRule="auto"/>
        <w:ind w:left="10"/>
        <w:rPr>
          <w:rStyle w:val="FontStyle104"/>
          <w:color w:val="auto"/>
        </w:rPr>
      </w:pPr>
      <w:r w:rsidRPr="00C01F69">
        <w:rPr>
          <w:rStyle w:val="FontStyle104"/>
          <w:color w:val="auto"/>
        </w:rPr>
        <w:t>объем презентации (презентация в среднем должна содержать не менее 10</w:t>
      </w:r>
    </w:p>
    <w:p w14:paraId="7E4CD04E" w14:textId="77777777" w:rsidR="004B341C" w:rsidRPr="00C01F69" w:rsidRDefault="004B341C" w:rsidP="00ED5850">
      <w:pPr>
        <w:pStyle w:val="Style16"/>
        <w:widowControl/>
        <w:tabs>
          <w:tab w:val="left" w:leader="underscore" w:pos="9902"/>
        </w:tabs>
        <w:spacing w:line="240" w:lineRule="auto"/>
        <w:ind w:left="10"/>
        <w:rPr>
          <w:rStyle w:val="FontStyle104"/>
          <w:color w:val="auto"/>
        </w:rPr>
      </w:pPr>
      <w:r w:rsidRPr="00C01F69">
        <w:rPr>
          <w:rStyle w:val="FontStyle104"/>
          <w:color w:val="auto"/>
        </w:rPr>
        <w:t>слайдов)</w:t>
      </w:r>
    </w:p>
    <w:p w14:paraId="63E03A8B" w14:textId="77777777" w:rsidR="004B341C" w:rsidRPr="00C01F69" w:rsidRDefault="004B341C" w:rsidP="00ED5850">
      <w:pPr>
        <w:pStyle w:val="Style16"/>
        <w:widowControl/>
        <w:spacing w:line="240" w:lineRule="auto"/>
        <w:ind w:left="10" w:right="67"/>
        <w:rPr>
          <w:rStyle w:val="FontStyle104"/>
          <w:color w:val="auto"/>
        </w:rPr>
      </w:pPr>
      <w:r w:rsidRPr="00C01F69">
        <w:rPr>
          <w:rStyle w:val="FontStyle104"/>
          <w:color w:val="auto"/>
        </w:rPr>
        <w:t>объем информации на слайде (не стоит заполнять один слайд слишком большим</w:t>
      </w:r>
      <w:r w:rsidRPr="00C01F69">
        <w:rPr>
          <w:rStyle w:val="FontStyle104"/>
          <w:color w:val="auto"/>
        </w:rPr>
        <w:br/>
        <w:t>объемом информации: люди могут запомнить не более трех фактов, выводов,</w:t>
      </w:r>
      <w:r w:rsidRPr="00C01F69">
        <w:rPr>
          <w:rStyle w:val="FontStyle104"/>
          <w:color w:val="auto"/>
        </w:rPr>
        <w:br/>
        <w:t>определений; наибольшая эффективность достигается тогда, когда ключевые</w:t>
      </w:r>
    </w:p>
    <w:p w14:paraId="2C32CA3A" w14:textId="77777777" w:rsidR="004B341C" w:rsidRPr="00C01F69" w:rsidRDefault="004B341C" w:rsidP="00ED5850">
      <w:pPr>
        <w:pStyle w:val="Style16"/>
        <w:widowControl/>
        <w:tabs>
          <w:tab w:val="left" w:leader="underscore" w:pos="9902"/>
        </w:tabs>
        <w:spacing w:line="240" w:lineRule="auto"/>
        <w:ind w:left="5"/>
        <w:rPr>
          <w:rStyle w:val="FontStyle104"/>
          <w:color w:val="auto"/>
        </w:rPr>
      </w:pPr>
      <w:r w:rsidRPr="00C01F69">
        <w:rPr>
          <w:rStyle w:val="FontStyle104"/>
          <w:color w:val="auto"/>
        </w:rPr>
        <w:t>пункты отображаются по одному на каждом отдельном слайде)</w:t>
      </w:r>
    </w:p>
    <w:p w14:paraId="3384E3D8"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расположение информации на слайде</w:t>
      </w:r>
    </w:p>
    <w:p w14:paraId="0C25A7F8" w14:textId="77777777" w:rsidR="004B341C" w:rsidRPr="00C01F69" w:rsidRDefault="004B341C" w:rsidP="00ED5850">
      <w:pPr>
        <w:pStyle w:val="Style16"/>
        <w:widowControl/>
        <w:spacing w:line="240" w:lineRule="auto"/>
        <w:ind w:left="5" w:right="67"/>
        <w:rPr>
          <w:rStyle w:val="FontStyle104"/>
          <w:color w:val="auto"/>
        </w:rPr>
      </w:pPr>
      <w:r w:rsidRPr="00C01F69">
        <w:rPr>
          <w:rStyle w:val="FontStyle104"/>
          <w:color w:val="auto"/>
        </w:rPr>
        <w:t>(предпочтительно горизонтальное расположение информации; наиболее важная</w:t>
      </w:r>
      <w:r w:rsidRPr="00C01F69">
        <w:rPr>
          <w:rStyle w:val="FontStyle104"/>
          <w:color w:val="auto"/>
        </w:rPr>
        <w:br/>
        <w:t>информация должна располагаться в центре экрана; если на слайде картинка,</w:t>
      </w:r>
    </w:p>
    <w:p w14:paraId="1BA9880C" w14:textId="77777777" w:rsidR="004B341C" w:rsidRPr="00C01F69" w:rsidRDefault="004B341C" w:rsidP="00ED5850">
      <w:pPr>
        <w:pStyle w:val="Style16"/>
        <w:widowControl/>
        <w:spacing w:line="240" w:lineRule="auto"/>
        <w:ind w:left="5" w:right="67"/>
        <w:rPr>
          <w:rStyle w:val="FontStyle104"/>
          <w:color w:val="auto"/>
        </w:rPr>
      </w:pPr>
      <w:r w:rsidRPr="00C01F69">
        <w:rPr>
          <w:rStyle w:val="FontStyle104"/>
          <w:color w:val="auto"/>
        </w:rPr>
        <w:t>надпись должна располагаться под ней)</w:t>
      </w:r>
    </w:p>
    <w:p w14:paraId="51D4FB9E" w14:textId="77777777" w:rsidR="004B341C" w:rsidRPr="00C01F69" w:rsidRDefault="004B341C" w:rsidP="00ED5850">
      <w:pPr>
        <w:pStyle w:val="Style16"/>
        <w:widowControl/>
        <w:tabs>
          <w:tab w:val="left" w:leader="underscore" w:pos="9898"/>
        </w:tabs>
        <w:spacing w:line="240" w:lineRule="auto"/>
        <w:ind w:left="5"/>
        <w:rPr>
          <w:rStyle w:val="FontStyle104"/>
          <w:color w:val="auto"/>
        </w:rPr>
      </w:pPr>
      <w:r w:rsidRPr="00C01F69">
        <w:rPr>
          <w:rStyle w:val="FontStyle104"/>
          <w:color w:val="auto"/>
        </w:rPr>
        <w:t>отсутствие орфографических и пунктуационных ошибок</w:t>
      </w:r>
    </w:p>
    <w:p w14:paraId="72C5AC45" w14:textId="77777777" w:rsidR="004B341C" w:rsidRPr="00C01F69" w:rsidRDefault="004B341C" w:rsidP="00ED5850">
      <w:pPr>
        <w:pStyle w:val="Style16"/>
        <w:widowControl/>
        <w:spacing w:line="240" w:lineRule="auto"/>
        <w:ind w:left="5"/>
        <w:rPr>
          <w:rStyle w:val="FontStyle104"/>
          <w:color w:val="auto"/>
        </w:rPr>
      </w:pPr>
      <w:r w:rsidRPr="00C01F69">
        <w:rPr>
          <w:rStyle w:val="FontStyle104"/>
          <w:color w:val="auto"/>
        </w:rPr>
        <w:t>соблюдение принятых правил орфографии, пунктуации, сокращений и правил</w:t>
      </w:r>
    </w:p>
    <w:p w14:paraId="246EC509" w14:textId="77777777" w:rsidR="004B341C" w:rsidRPr="00C01F69" w:rsidRDefault="004B341C" w:rsidP="00ED5850">
      <w:pPr>
        <w:pStyle w:val="Style16"/>
        <w:widowControl/>
        <w:tabs>
          <w:tab w:val="left" w:leader="underscore" w:pos="9898"/>
        </w:tabs>
        <w:spacing w:line="240" w:lineRule="auto"/>
        <w:ind w:left="5"/>
        <w:rPr>
          <w:rStyle w:val="FontStyle104"/>
          <w:color w:val="auto"/>
        </w:rPr>
      </w:pPr>
      <w:r w:rsidRPr="00C01F69">
        <w:rPr>
          <w:rStyle w:val="FontStyle104"/>
          <w:color w:val="auto"/>
        </w:rPr>
        <w:t>оформления текста (отсутствие точки в заголовках и т.д.)</w:t>
      </w:r>
    </w:p>
    <w:p w14:paraId="4889A863" w14:textId="77777777" w:rsidR="004B341C" w:rsidRPr="00C01F69" w:rsidRDefault="004B341C" w:rsidP="00ED5850">
      <w:pPr>
        <w:pStyle w:val="Style16"/>
        <w:widowControl/>
        <w:spacing w:line="240" w:lineRule="auto"/>
        <w:ind w:left="5" w:right="67"/>
        <w:rPr>
          <w:rStyle w:val="FontStyle104"/>
          <w:color w:val="auto"/>
        </w:rPr>
      </w:pPr>
      <w:r w:rsidRPr="00C01F69">
        <w:rPr>
          <w:rStyle w:val="FontStyle104"/>
          <w:color w:val="auto"/>
        </w:rPr>
        <w:t>все ссылки, анимационные эффекты работают</w:t>
      </w:r>
    </w:p>
    <w:p w14:paraId="640DA7B1" w14:textId="77777777" w:rsidR="004B341C" w:rsidRPr="00C01F69" w:rsidRDefault="004B341C" w:rsidP="00ED5850">
      <w:pPr>
        <w:pStyle w:val="Style16"/>
        <w:widowControl/>
        <w:spacing w:line="240" w:lineRule="auto"/>
        <w:ind w:left="5" w:right="67"/>
        <w:rPr>
          <w:rStyle w:val="FontStyle103"/>
          <w:color w:val="auto"/>
          <w:sz w:val="24"/>
          <w:szCs w:val="24"/>
        </w:rPr>
      </w:pPr>
      <w:r w:rsidRPr="00C01F69">
        <w:rPr>
          <w:rStyle w:val="FontStyle103"/>
          <w:color w:val="auto"/>
          <w:sz w:val="24"/>
          <w:szCs w:val="24"/>
        </w:rPr>
        <w:t>Сумма баллов</w:t>
      </w:r>
    </w:p>
    <w:p w14:paraId="7AE7274F"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Шкала перевода:</w:t>
      </w:r>
    </w:p>
    <w:tbl>
      <w:tblPr>
        <w:tblW w:w="0" w:type="auto"/>
        <w:jc w:val="center"/>
        <w:tblLayout w:type="fixed"/>
        <w:tblCellMar>
          <w:left w:w="40" w:type="dxa"/>
          <w:right w:w="40" w:type="dxa"/>
        </w:tblCellMar>
        <w:tblLook w:val="0000" w:firstRow="0" w:lastRow="0" w:firstColumn="0" w:lastColumn="0" w:noHBand="0" w:noVBand="0"/>
      </w:tblPr>
      <w:tblGrid>
        <w:gridCol w:w="1037"/>
        <w:gridCol w:w="1205"/>
        <w:gridCol w:w="1037"/>
        <w:gridCol w:w="1306"/>
        <w:gridCol w:w="1416"/>
        <w:gridCol w:w="1584"/>
      </w:tblGrid>
      <w:tr w:rsidR="0016536F" w:rsidRPr="00C01F69" w14:paraId="4F6D1E26" w14:textId="77777777" w:rsidTr="00D9204E">
        <w:trPr>
          <w:trHeight w:hRule="exact" w:val="470"/>
          <w:jc w:val="center"/>
        </w:trPr>
        <w:tc>
          <w:tcPr>
            <w:tcW w:w="1037" w:type="dxa"/>
            <w:tcBorders>
              <w:top w:val="single" w:sz="6" w:space="0" w:color="auto"/>
              <w:left w:val="single" w:sz="6" w:space="0" w:color="auto"/>
              <w:bottom w:val="single" w:sz="6" w:space="0" w:color="auto"/>
              <w:right w:val="single" w:sz="6" w:space="0" w:color="auto"/>
            </w:tcBorders>
          </w:tcPr>
          <w:p w14:paraId="10DC0520" w14:textId="77777777" w:rsidR="004B341C" w:rsidRPr="00C01F69" w:rsidRDefault="004B341C" w:rsidP="00ED5850">
            <w:pPr>
              <w:pStyle w:val="Style2"/>
              <w:widowControl/>
              <w:spacing w:line="240" w:lineRule="auto"/>
              <w:ind w:right="72"/>
              <w:rPr>
                <w:rStyle w:val="FontStyle104"/>
                <w:color w:val="auto"/>
              </w:rPr>
            </w:pPr>
            <w:r w:rsidRPr="00C01F69">
              <w:rPr>
                <w:rStyle w:val="FontStyle104"/>
                <w:color w:val="auto"/>
              </w:rPr>
              <w:t>шкала</w:t>
            </w:r>
          </w:p>
        </w:tc>
        <w:tc>
          <w:tcPr>
            <w:tcW w:w="1205" w:type="dxa"/>
            <w:tcBorders>
              <w:top w:val="single" w:sz="6" w:space="0" w:color="auto"/>
              <w:left w:val="single" w:sz="6" w:space="0" w:color="auto"/>
              <w:bottom w:val="single" w:sz="6" w:space="0" w:color="auto"/>
              <w:right w:val="single" w:sz="6" w:space="0" w:color="auto"/>
            </w:tcBorders>
          </w:tcPr>
          <w:p w14:paraId="63BD672D" w14:textId="77777777" w:rsidR="004B341C" w:rsidRPr="00C01F69" w:rsidRDefault="004B341C" w:rsidP="00ED5850">
            <w:pPr>
              <w:pStyle w:val="Style2"/>
              <w:widowControl/>
              <w:spacing w:line="240" w:lineRule="auto"/>
              <w:ind w:left="24"/>
              <w:jc w:val="left"/>
              <w:rPr>
                <w:rStyle w:val="FontStyle104"/>
                <w:color w:val="auto"/>
              </w:rPr>
            </w:pPr>
            <w:r w:rsidRPr="00C01F69">
              <w:rPr>
                <w:rStyle w:val="FontStyle104"/>
                <w:color w:val="auto"/>
              </w:rPr>
              <w:t>1</w:t>
            </w:r>
          </w:p>
        </w:tc>
        <w:tc>
          <w:tcPr>
            <w:tcW w:w="1037" w:type="dxa"/>
            <w:tcBorders>
              <w:top w:val="single" w:sz="6" w:space="0" w:color="auto"/>
              <w:left w:val="single" w:sz="6" w:space="0" w:color="auto"/>
              <w:bottom w:val="single" w:sz="6" w:space="0" w:color="auto"/>
              <w:right w:val="single" w:sz="6" w:space="0" w:color="auto"/>
            </w:tcBorders>
          </w:tcPr>
          <w:p w14:paraId="742C1F48" w14:textId="77777777" w:rsidR="004B341C" w:rsidRPr="00C01F69" w:rsidRDefault="004B341C" w:rsidP="00ED5850">
            <w:pPr>
              <w:pStyle w:val="Style2"/>
              <w:widowControl/>
              <w:spacing w:line="240" w:lineRule="auto"/>
              <w:jc w:val="left"/>
              <w:rPr>
                <w:rStyle w:val="FontStyle104"/>
                <w:color w:val="auto"/>
              </w:rPr>
            </w:pPr>
            <w:r w:rsidRPr="00C01F69">
              <w:rPr>
                <w:rStyle w:val="FontStyle104"/>
                <w:color w:val="auto"/>
              </w:rPr>
              <w:t>2</w:t>
            </w:r>
          </w:p>
        </w:tc>
        <w:tc>
          <w:tcPr>
            <w:tcW w:w="1306" w:type="dxa"/>
            <w:tcBorders>
              <w:top w:val="single" w:sz="6" w:space="0" w:color="auto"/>
              <w:left w:val="single" w:sz="6" w:space="0" w:color="auto"/>
              <w:bottom w:val="single" w:sz="6" w:space="0" w:color="auto"/>
              <w:right w:val="single" w:sz="6" w:space="0" w:color="auto"/>
            </w:tcBorders>
          </w:tcPr>
          <w:p w14:paraId="5BB9099C" w14:textId="77777777" w:rsidR="004B341C" w:rsidRPr="00C01F69" w:rsidRDefault="004B341C" w:rsidP="00ED5850">
            <w:pPr>
              <w:pStyle w:val="Style2"/>
              <w:widowControl/>
              <w:spacing w:line="240" w:lineRule="auto"/>
              <w:ind w:left="10"/>
              <w:jc w:val="left"/>
              <w:rPr>
                <w:rStyle w:val="FontStyle104"/>
                <w:color w:val="auto"/>
              </w:rPr>
            </w:pPr>
            <w:r w:rsidRPr="00C01F69">
              <w:rPr>
                <w:rStyle w:val="FontStyle104"/>
                <w:color w:val="auto"/>
              </w:rPr>
              <w:t>3</w:t>
            </w:r>
          </w:p>
        </w:tc>
        <w:tc>
          <w:tcPr>
            <w:tcW w:w="1416" w:type="dxa"/>
            <w:tcBorders>
              <w:top w:val="single" w:sz="6" w:space="0" w:color="auto"/>
              <w:left w:val="single" w:sz="6" w:space="0" w:color="auto"/>
              <w:bottom w:val="single" w:sz="6" w:space="0" w:color="auto"/>
              <w:right w:val="single" w:sz="6" w:space="0" w:color="auto"/>
            </w:tcBorders>
          </w:tcPr>
          <w:p w14:paraId="64B29AA2" w14:textId="77777777" w:rsidR="004B341C" w:rsidRPr="00C01F69" w:rsidRDefault="004B341C" w:rsidP="00ED5850">
            <w:pPr>
              <w:pStyle w:val="Style2"/>
              <w:widowControl/>
              <w:spacing w:line="240" w:lineRule="auto"/>
              <w:jc w:val="left"/>
              <w:rPr>
                <w:rStyle w:val="FontStyle104"/>
                <w:color w:val="auto"/>
              </w:rPr>
            </w:pPr>
            <w:r w:rsidRPr="00C01F69">
              <w:rPr>
                <w:rStyle w:val="FontStyle104"/>
                <w:color w:val="auto"/>
              </w:rPr>
              <w:t>4</w:t>
            </w:r>
          </w:p>
        </w:tc>
        <w:tc>
          <w:tcPr>
            <w:tcW w:w="1584" w:type="dxa"/>
            <w:tcBorders>
              <w:top w:val="single" w:sz="6" w:space="0" w:color="auto"/>
              <w:left w:val="single" w:sz="6" w:space="0" w:color="auto"/>
              <w:bottom w:val="single" w:sz="6" w:space="0" w:color="auto"/>
              <w:right w:val="single" w:sz="6" w:space="0" w:color="auto"/>
            </w:tcBorders>
          </w:tcPr>
          <w:p w14:paraId="32E32772" w14:textId="77777777" w:rsidR="004B341C" w:rsidRPr="00C01F69" w:rsidRDefault="004B341C" w:rsidP="00ED5850">
            <w:pPr>
              <w:pStyle w:val="Style2"/>
              <w:widowControl/>
              <w:spacing w:line="240" w:lineRule="auto"/>
              <w:ind w:left="5"/>
              <w:jc w:val="left"/>
              <w:rPr>
                <w:rStyle w:val="FontStyle104"/>
                <w:color w:val="auto"/>
              </w:rPr>
            </w:pPr>
            <w:r w:rsidRPr="00C01F69">
              <w:rPr>
                <w:rStyle w:val="FontStyle104"/>
                <w:color w:val="auto"/>
              </w:rPr>
              <w:t>5</w:t>
            </w:r>
          </w:p>
        </w:tc>
      </w:tr>
      <w:tr w:rsidR="0016536F" w:rsidRPr="00C01F69" w14:paraId="164EA0CB" w14:textId="77777777" w:rsidTr="00D9204E">
        <w:trPr>
          <w:trHeight w:hRule="exact" w:val="658"/>
          <w:jc w:val="center"/>
        </w:trPr>
        <w:tc>
          <w:tcPr>
            <w:tcW w:w="1037" w:type="dxa"/>
            <w:tcBorders>
              <w:top w:val="single" w:sz="6" w:space="0" w:color="auto"/>
              <w:left w:val="single" w:sz="6" w:space="0" w:color="auto"/>
              <w:bottom w:val="single" w:sz="6" w:space="0" w:color="auto"/>
              <w:right w:val="single" w:sz="6" w:space="0" w:color="auto"/>
            </w:tcBorders>
          </w:tcPr>
          <w:p w14:paraId="282A7A90" w14:textId="77777777" w:rsidR="004B341C" w:rsidRPr="00C01F69" w:rsidRDefault="004B341C" w:rsidP="00ED5850">
            <w:pPr>
              <w:pStyle w:val="Style2"/>
              <w:widowControl/>
              <w:spacing w:line="240" w:lineRule="auto"/>
              <w:ind w:left="5" w:right="5"/>
              <w:rPr>
                <w:rStyle w:val="FontStyle104"/>
                <w:color w:val="auto"/>
              </w:rPr>
            </w:pPr>
            <w:r w:rsidRPr="00C01F69">
              <w:rPr>
                <w:rStyle w:val="FontStyle104"/>
                <w:color w:val="auto"/>
              </w:rPr>
              <w:t>сумма</w:t>
            </w:r>
            <w:r w:rsidRPr="00C01F69">
              <w:rPr>
                <w:rStyle w:val="FontStyle104"/>
                <w:color w:val="auto"/>
              </w:rPr>
              <w:br/>
              <w:t>баллов</w:t>
            </w:r>
          </w:p>
        </w:tc>
        <w:tc>
          <w:tcPr>
            <w:tcW w:w="1205" w:type="dxa"/>
            <w:tcBorders>
              <w:top w:val="single" w:sz="6" w:space="0" w:color="auto"/>
              <w:left w:val="single" w:sz="6" w:space="0" w:color="auto"/>
              <w:bottom w:val="single" w:sz="6" w:space="0" w:color="auto"/>
              <w:right w:val="single" w:sz="6" w:space="0" w:color="auto"/>
            </w:tcBorders>
          </w:tcPr>
          <w:p w14:paraId="00ACA93A" w14:textId="77777777" w:rsidR="004B341C" w:rsidRPr="00C01F69" w:rsidRDefault="004B341C" w:rsidP="00ED5850">
            <w:pPr>
              <w:pStyle w:val="Style2"/>
              <w:widowControl/>
              <w:spacing w:line="240" w:lineRule="auto"/>
              <w:ind w:left="24"/>
              <w:jc w:val="left"/>
              <w:rPr>
                <w:rStyle w:val="FontStyle104"/>
                <w:color w:val="auto"/>
              </w:rPr>
            </w:pPr>
            <w:r w:rsidRPr="00C01F69">
              <w:rPr>
                <w:rStyle w:val="FontStyle104"/>
                <w:color w:val="auto"/>
              </w:rPr>
              <w:t>1-5</w:t>
            </w:r>
          </w:p>
        </w:tc>
        <w:tc>
          <w:tcPr>
            <w:tcW w:w="1037" w:type="dxa"/>
            <w:tcBorders>
              <w:top w:val="single" w:sz="6" w:space="0" w:color="auto"/>
              <w:left w:val="single" w:sz="6" w:space="0" w:color="auto"/>
              <w:bottom w:val="single" w:sz="6" w:space="0" w:color="auto"/>
              <w:right w:val="single" w:sz="6" w:space="0" w:color="auto"/>
            </w:tcBorders>
          </w:tcPr>
          <w:p w14:paraId="7AE4D169" w14:textId="77777777" w:rsidR="004B341C" w:rsidRPr="00C01F69" w:rsidRDefault="004B341C" w:rsidP="00ED5850">
            <w:pPr>
              <w:pStyle w:val="Style2"/>
              <w:widowControl/>
              <w:spacing w:line="240" w:lineRule="auto"/>
              <w:ind w:left="5"/>
              <w:jc w:val="left"/>
              <w:rPr>
                <w:rStyle w:val="FontStyle104"/>
                <w:color w:val="auto"/>
              </w:rPr>
            </w:pPr>
            <w:r w:rsidRPr="00C01F69">
              <w:rPr>
                <w:rStyle w:val="FontStyle104"/>
                <w:color w:val="auto"/>
              </w:rPr>
              <w:t>6-15</w:t>
            </w:r>
          </w:p>
        </w:tc>
        <w:tc>
          <w:tcPr>
            <w:tcW w:w="1306" w:type="dxa"/>
            <w:tcBorders>
              <w:top w:val="single" w:sz="6" w:space="0" w:color="auto"/>
              <w:left w:val="single" w:sz="6" w:space="0" w:color="auto"/>
              <w:bottom w:val="single" w:sz="6" w:space="0" w:color="auto"/>
              <w:right w:val="single" w:sz="6" w:space="0" w:color="auto"/>
            </w:tcBorders>
          </w:tcPr>
          <w:p w14:paraId="3742A3F4" w14:textId="77777777" w:rsidR="004B341C" w:rsidRPr="00C01F69" w:rsidRDefault="004B341C" w:rsidP="00ED5850">
            <w:pPr>
              <w:pStyle w:val="Style2"/>
              <w:widowControl/>
              <w:spacing w:line="240" w:lineRule="auto"/>
              <w:ind w:left="29"/>
              <w:jc w:val="left"/>
              <w:rPr>
                <w:rStyle w:val="FontStyle104"/>
                <w:color w:val="auto"/>
              </w:rPr>
            </w:pPr>
            <w:r w:rsidRPr="00C01F69">
              <w:rPr>
                <w:rStyle w:val="FontStyle104"/>
                <w:color w:val="auto"/>
              </w:rPr>
              <w:t>16-35</w:t>
            </w:r>
          </w:p>
        </w:tc>
        <w:tc>
          <w:tcPr>
            <w:tcW w:w="1416" w:type="dxa"/>
            <w:tcBorders>
              <w:top w:val="single" w:sz="6" w:space="0" w:color="auto"/>
              <w:left w:val="single" w:sz="6" w:space="0" w:color="auto"/>
              <w:bottom w:val="single" w:sz="6" w:space="0" w:color="auto"/>
              <w:right w:val="single" w:sz="6" w:space="0" w:color="auto"/>
            </w:tcBorders>
          </w:tcPr>
          <w:p w14:paraId="1298A1EF" w14:textId="77777777" w:rsidR="004B341C" w:rsidRPr="00C01F69" w:rsidRDefault="004B341C" w:rsidP="00ED5850">
            <w:pPr>
              <w:pStyle w:val="Style2"/>
              <w:widowControl/>
              <w:spacing w:line="240" w:lineRule="auto"/>
              <w:jc w:val="left"/>
              <w:rPr>
                <w:rStyle w:val="FontStyle104"/>
                <w:color w:val="auto"/>
              </w:rPr>
            </w:pPr>
            <w:r w:rsidRPr="00C01F69">
              <w:rPr>
                <w:rStyle w:val="FontStyle104"/>
                <w:color w:val="auto"/>
              </w:rPr>
              <w:t>36-50</w:t>
            </w:r>
          </w:p>
        </w:tc>
        <w:tc>
          <w:tcPr>
            <w:tcW w:w="1584" w:type="dxa"/>
            <w:tcBorders>
              <w:top w:val="single" w:sz="6" w:space="0" w:color="auto"/>
              <w:left w:val="single" w:sz="6" w:space="0" w:color="auto"/>
              <w:bottom w:val="single" w:sz="6" w:space="0" w:color="auto"/>
              <w:right w:val="single" w:sz="6" w:space="0" w:color="auto"/>
            </w:tcBorders>
          </w:tcPr>
          <w:p w14:paraId="0488FC95" w14:textId="77777777" w:rsidR="004B341C" w:rsidRPr="00C01F69" w:rsidRDefault="004B341C" w:rsidP="00ED5850">
            <w:pPr>
              <w:pStyle w:val="Style2"/>
              <w:widowControl/>
              <w:spacing w:line="240" w:lineRule="auto"/>
              <w:ind w:left="5"/>
              <w:jc w:val="left"/>
              <w:rPr>
                <w:rStyle w:val="FontStyle104"/>
                <w:color w:val="auto"/>
              </w:rPr>
            </w:pPr>
            <w:r w:rsidRPr="00C01F69">
              <w:rPr>
                <w:rStyle w:val="FontStyle104"/>
                <w:color w:val="auto"/>
              </w:rPr>
              <w:t>51-60</w:t>
            </w:r>
          </w:p>
        </w:tc>
      </w:tr>
    </w:tbl>
    <w:p w14:paraId="617B5C38" w14:textId="77777777" w:rsidR="004B341C" w:rsidRPr="00C01F69" w:rsidRDefault="004B341C" w:rsidP="00ED5850">
      <w:pPr>
        <w:pStyle w:val="Style4"/>
        <w:widowControl/>
        <w:spacing w:line="240" w:lineRule="auto"/>
        <w:ind w:left="10"/>
        <w:jc w:val="left"/>
        <w:rPr>
          <w:rStyle w:val="FontStyle103"/>
          <w:color w:val="auto"/>
          <w:sz w:val="24"/>
          <w:szCs w:val="24"/>
        </w:rPr>
      </w:pPr>
      <w:r w:rsidRPr="00C01F69">
        <w:rPr>
          <w:rStyle w:val="FontStyle103"/>
          <w:color w:val="auto"/>
          <w:sz w:val="24"/>
          <w:szCs w:val="24"/>
        </w:rPr>
        <w:t>Общие критерии оценивания творческих письменных работ</w:t>
      </w:r>
    </w:p>
    <w:p w14:paraId="548DAD54"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0 - это отсутствие ответа или отказ от выполнения работы, не ставится в журнал, не</w:t>
      </w:r>
      <w:r w:rsidRPr="00C01F69">
        <w:rPr>
          <w:rStyle w:val="FontStyle104"/>
          <w:color w:val="auto"/>
        </w:rPr>
        <w:br/>
        <w:t>учитывается в системе продвижения по шкале (уровням).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179"/>
      </w:tblGrid>
      <w:tr w:rsidR="0016536F" w:rsidRPr="00C01F69" w14:paraId="2D286F09" w14:textId="77777777" w:rsidTr="00D9204E">
        <w:tc>
          <w:tcPr>
            <w:tcW w:w="675" w:type="dxa"/>
          </w:tcPr>
          <w:p w14:paraId="5A3F5950"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1</w:t>
            </w:r>
          </w:p>
        </w:tc>
        <w:tc>
          <w:tcPr>
            <w:tcW w:w="9179" w:type="dxa"/>
          </w:tcPr>
          <w:p w14:paraId="4B523E2F" w14:textId="77777777" w:rsidR="004B341C" w:rsidRPr="00C01F69" w:rsidRDefault="004B341C" w:rsidP="00ED5850">
            <w:pPr>
              <w:pStyle w:val="Style9"/>
              <w:widowControl/>
              <w:rPr>
                <w:rStyle w:val="FontStyle104"/>
                <w:color w:val="auto"/>
              </w:rPr>
            </w:pPr>
            <w:r w:rsidRPr="00C01F69">
              <w:rPr>
                <w:rStyle w:val="FontStyle103"/>
                <w:color w:val="auto"/>
                <w:sz w:val="24"/>
                <w:szCs w:val="24"/>
              </w:rPr>
              <w:t xml:space="preserve">1.Содержание: </w:t>
            </w:r>
            <w:r w:rsidRPr="00C01F69">
              <w:rPr>
                <w:rStyle w:val="FontStyle104"/>
                <w:color w:val="auto"/>
              </w:rPr>
              <w:t>Коммуникативная задача не решена.</w:t>
            </w:r>
            <w:r w:rsidRPr="00C01F69">
              <w:rPr>
                <w:rStyle w:val="FontStyle104"/>
                <w:color w:val="auto"/>
              </w:rPr>
              <w:br/>
            </w:r>
            <w:r w:rsidRPr="00C01F69">
              <w:rPr>
                <w:rStyle w:val="FontStyle103"/>
                <w:color w:val="auto"/>
                <w:sz w:val="24"/>
                <w:szCs w:val="24"/>
              </w:rPr>
              <w:t xml:space="preserve">2.Организация работы: </w:t>
            </w:r>
            <w:r w:rsidRPr="00C01F69">
              <w:rPr>
                <w:rStyle w:val="FontStyle104"/>
                <w:color w:val="auto"/>
              </w:rPr>
              <w:t>мало по объёму. Представляет собой набор</w:t>
            </w:r>
            <w:r w:rsidRPr="00C01F69">
              <w:rPr>
                <w:rStyle w:val="FontStyle104"/>
                <w:color w:val="auto"/>
              </w:rPr>
              <w:br/>
              <w:t>предложений</w:t>
            </w:r>
          </w:p>
        </w:tc>
      </w:tr>
      <w:tr w:rsidR="0016536F" w:rsidRPr="00C01F69" w14:paraId="17C15D54" w14:textId="77777777" w:rsidTr="00D9204E">
        <w:tc>
          <w:tcPr>
            <w:tcW w:w="675" w:type="dxa"/>
          </w:tcPr>
          <w:p w14:paraId="03387D92"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2</w:t>
            </w:r>
          </w:p>
        </w:tc>
        <w:tc>
          <w:tcPr>
            <w:tcW w:w="9179" w:type="dxa"/>
          </w:tcPr>
          <w:p w14:paraId="29360097" w14:textId="77777777" w:rsidR="004B341C" w:rsidRPr="00C01F69" w:rsidRDefault="004B341C" w:rsidP="00ED5850">
            <w:pPr>
              <w:pStyle w:val="Style9"/>
              <w:widowControl/>
              <w:rPr>
                <w:rStyle w:val="FontStyle104"/>
                <w:color w:val="auto"/>
              </w:rPr>
            </w:pPr>
            <w:r w:rsidRPr="00C01F69">
              <w:rPr>
                <w:rStyle w:val="FontStyle103"/>
                <w:color w:val="auto"/>
                <w:sz w:val="24"/>
                <w:szCs w:val="24"/>
              </w:rPr>
              <w:t xml:space="preserve">1.Содержание: </w:t>
            </w:r>
            <w:r w:rsidRPr="00C01F69">
              <w:rPr>
                <w:rStyle w:val="FontStyle104"/>
                <w:color w:val="auto"/>
              </w:rPr>
              <w:t>Коммуникативная задача не решена.</w:t>
            </w:r>
            <w:r w:rsidRPr="00C01F69">
              <w:rPr>
                <w:rStyle w:val="FontStyle104"/>
                <w:color w:val="auto"/>
              </w:rPr>
              <w:br/>
            </w:r>
            <w:r w:rsidRPr="00C01F69">
              <w:rPr>
                <w:rStyle w:val="FontStyle103"/>
                <w:color w:val="auto"/>
                <w:sz w:val="24"/>
                <w:szCs w:val="24"/>
              </w:rPr>
              <w:t xml:space="preserve">2.Организация работы: </w:t>
            </w:r>
            <w:r w:rsidRPr="00C01F69">
              <w:rPr>
                <w:rStyle w:val="FontStyle104"/>
                <w:color w:val="auto"/>
              </w:rPr>
              <w:t>высказывание нелогично, не использованы средства логической связи, но соблюден формат высказывания, но прослеживается коммуникативный замысел.</w:t>
            </w:r>
            <w:r w:rsidRPr="00C01F69">
              <w:rPr>
                <w:rStyle w:val="FontStyle104"/>
                <w:color w:val="auto"/>
              </w:rPr>
              <w:br/>
            </w:r>
            <w:proofErr w:type="spellStart"/>
            <w:r w:rsidRPr="00C01F69">
              <w:rPr>
                <w:rStyle w:val="FontStyle103"/>
                <w:color w:val="auto"/>
                <w:sz w:val="24"/>
                <w:szCs w:val="24"/>
              </w:rPr>
              <w:t>З.Лексика</w:t>
            </w:r>
            <w:proofErr w:type="spellEnd"/>
            <w:r w:rsidRPr="00C01F69">
              <w:rPr>
                <w:rStyle w:val="FontStyle103"/>
                <w:color w:val="auto"/>
                <w:sz w:val="24"/>
                <w:szCs w:val="24"/>
              </w:rPr>
              <w:t xml:space="preserve">: </w:t>
            </w:r>
            <w:r w:rsidRPr="00C01F69">
              <w:rPr>
                <w:rStyle w:val="FontStyle104"/>
                <w:color w:val="auto"/>
              </w:rPr>
              <w:t>большое количество лексических ошибок.</w:t>
            </w:r>
            <w:r w:rsidRPr="00C01F69">
              <w:rPr>
                <w:rStyle w:val="FontStyle104"/>
                <w:color w:val="auto"/>
              </w:rPr>
              <w:br/>
            </w:r>
            <w:r w:rsidRPr="00C01F69">
              <w:rPr>
                <w:rStyle w:val="FontStyle103"/>
                <w:color w:val="auto"/>
                <w:sz w:val="24"/>
                <w:szCs w:val="24"/>
              </w:rPr>
              <w:t xml:space="preserve">4.Грамматика: </w:t>
            </w:r>
            <w:r w:rsidRPr="00C01F69">
              <w:rPr>
                <w:rStyle w:val="FontStyle104"/>
                <w:color w:val="auto"/>
              </w:rPr>
              <w:t>большое количество грамматических ошибок.</w:t>
            </w:r>
            <w:r w:rsidRPr="00C01F69">
              <w:rPr>
                <w:rStyle w:val="FontStyle104"/>
                <w:color w:val="auto"/>
              </w:rPr>
              <w:br/>
            </w:r>
            <w:r w:rsidRPr="00C01F69">
              <w:rPr>
                <w:rStyle w:val="FontStyle103"/>
                <w:color w:val="auto"/>
                <w:sz w:val="24"/>
                <w:szCs w:val="24"/>
              </w:rPr>
              <w:t xml:space="preserve">5.Орфография  и  пунктуация:   </w:t>
            </w:r>
            <w:r w:rsidRPr="00C01F69">
              <w:rPr>
                <w:rStyle w:val="FontStyle104"/>
                <w:color w:val="auto"/>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16536F" w:rsidRPr="00C01F69" w14:paraId="0B217DA0" w14:textId="77777777" w:rsidTr="00D9204E">
        <w:tc>
          <w:tcPr>
            <w:tcW w:w="675" w:type="dxa"/>
          </w:tcPr>
          <w:p w14:paraId="70261A08"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3</w:t>
            </w:r>
          </w:p>
        </w:tc>
        <w:tc>
          <w:tcPr>
            <w:tcW w:w="9179" w:type="dxa"/>
          </w:tcPr>
          <w:p w14:paraId="00C19FCB" w14:textId="77777777" w:rsidR="004B341C" w:rsidRPr="00C01F69" w:rsidRDefault="004B341C" w:rsidP="00ED5850">
            <w:pPr>
              <w:pStyle w:val="Style9"/>
              <w:widowControl/>
              <w:rPr>
                <w:rStyle w:val="FontStyle104"/>
                <w:color w:val="auto"/>
              </w:rPr>
            </w:pPr>
            <w:r w:rsidRPr="00C01F69">
              <w:rPr>
                <w:rStyle w:val="FontStyle103"/>
                <w:color w:val="auto"/>
                <w:sz w:val="24"/>
                <w:szCs w:val="24"/>
              </w:rPr>
              <w:t xml:space="preserve">1.Содержание: </w:t>
            </w:r>
            <w:r w:rsidRPr="00C01F69">
              <w:rPr>
                <w:rStyle w:val="FontStyle104"/>
                <w:color w:val="auto"/>
              </w:rPr>
              <w:t>Коммуникативная задача решена.</w:t>
            </w:r>
            <w:r w:rsidRPr="00C01F69">
              <w:rPr>
                <w:rStyle w:val="FontStyle104"/>
                <w:color w:val="auto"/>
              </w:rPr>
              <w:br/>
            </w:r>
            <w:r w:rsidRPr="00C01F69">
              <w:rPr>
                <w:rStyle w:val="FontStyle103"/>
                <w:color w:val="auto"/>
                <w:sz w:val="24"/>
                <w:szCs w:val="24"/>
              </w:rPr>
              <w:t xml:space="preserve">2.Организация    работы:    </w:t>
            </w:r>
            <w:r w:rsidRPr="00C01F69">
              <w:rPr>
                <w:rStyle w:val="FontStyle104"/>
                <w:color w:val="auto"/>
              </w:rPr>
              <w:t>высказывание   логично,    наблюдается нарушение   логической   последовательности,   текст   неправильно поделен на абзацы, но формат высказывания соблюден.</w:t>
            </w:r>
          </w:p>
          <w:p w14:paraId="1F1BDE07" w14:textId="77777777" w:rsidR="004B341C" w:rsidRPr="00C01F69" w:rsidRDefault="004B341C" w:rsidP="00ED5850">
            <w:pPr>
              <w:pStyle w:val="Style9"/>
              <w:widowControl/>
              <w:rPr>
                <w:rStyle w:val="FontStyle103"/>
                <w:color w:val="auto"/>
                <w:sz w:val="24"/>
                <w:szCs w:val="24"/>
              </w:rPr>
            </w:pPr>
            <w:r w:rsidRPr="00C01F69">
              <w:rPr>
                <w:rStyle w:val="FontStyle103"/>
                <w:color w:val="auto"/>
                <w:sz w:val="24"/>
                <w:szCs w:val="24"/>
              </w:rPr>
              <w:t xml:space="preserve">3. Лексика: </w:t>
            </w:r>
            <w:r w:rsidRPr="00C01F69">
              <w:rPr>
                <w:rStyle w:val="FontStyle104"/>
                <w:color w:val="auto"/>
              </w:rPr>
              <w:t>местами неадекватное употребление лексики.</w:t>
            </w:r>
            <w:r w:rsidRPr="00C01F69">
              <w:rPr>
                <w:rStyle w:val="FontStyle104"/>
                <w:color w:val="auto"/>
              </w:rPr>
              <w:br/>
            </w:r>
            <w:r w:rsidRPr="00C01F69">
              <w:rPr>
                <w:rStyle w:val="FontStyle103"/>
                <w:color w:val="auto"/>
                <w:sz w:val="24"/>
                <w:szCs w:val="24"/>
              </w:rPr>
              <w:t xml:space="preserve">4.Грамматика: </w:t>
            </w:r>
            <w:r w:rsidRPr="00C01F69">
              <w:rPr>
                <w:rStyle w:val="FontStyle104"/>
                <w:color w:val="auto"/>
              </w:rPr>
              <w:t>имеются грубые грамматические ошибки.</w:t>
            </w:r>
            <w:r w:rsidRPr="00C01F69">
              <w:rPr>
                <w:rStyle w:val="FontStyle104"/>
                <w:color w:val="auto"/>
              </w:rPr>
              <w:br/>
            </w:r>
            <w:r w:rsidRPr="00C01F69">
              <w:rPr>
                <w:rStyle w:val="FontStyle103"/>
                <w:color w:val="auto"/>
                <w:sz w:val="24"/>
                <w:szCs w:val="24"/>
              </w:rPr>
              <w:t xml:space="preserve">5.Орфография и пунктуация: </w:t>
            </w:r>
            <w:r w:rsidRPr="00C01F69">
              <w:rPr>
                <w:rStyle w:val="FontStyle104"/>
                <w:color w:val="auto"/>
              </w:rPr>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16536F" w:rsidRPr="00C01F69" w14:paraId="3D6C9D90" w14:textId="77777777" w:rsidTr="00D9204E">
        <w:tc>
          <w:tcPr>
            <w:tcW w:w="675" w:type="dxa"/>
          </w:tcPr>
          <w:p w14:paraId="1EDD2241"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4</w:t>
            </w:r>
          </w:p>
        </w:tc>
        <w:tc>
          <w:tcPr>
            <w:tcW w:w="9179" w:type="dxa"/>
          </w:tcPr>
          <w:p w14:paraId="2477DF82" w14:textId="77777777" w:rsidR="004B341C" w:rsidRPr="00C01F69" w:rsidRDefault="004B341C" w:rsidP="00ED5850">
            <w:pPr>
              <w:pStyle w:val="Style9"/>
              <w:widowControl/>
              <w:ind w:left="5"/>
              <w:rPr>
                <w:rStyle w:val="FontStyle104"/>
                <w:color w:val="auto"/>
              </w:rPr>
            </w:pPr>
            <w:r w:rsidRPr="00C01F69">
              <w:rPr>
                <w:rStyle w:val="FontStyle103"/>
                <w:color w:val="auto"/>
                <w:sz w:val="24"/>
                <w:szCs w:val="24"/>
              </w:rPr>
              <w:t xml:space="preserve">1.Содержание: </w:t>
            </w:r>
            <w:r w:rsidRPr="00C01F69">
              <w:rPr>
                <w:rStyle w:val="FontStyle104"/>
                <w:color w:val="auto"/>
              </w:rPr>
              <w:t>коммуникативная задача решена полностью.</w:t>
            </w:r>
            <w:r w:rsidRPr="00C01F69">
              <w:rPr>
                <w:rStyle w:val="FontStyle104"/>
                <w:color w:val="auto"/>
              </w:rPr>
              <w:br/>
            </w:r>
            <w:r w:rsidRPr="00C01F69">
              <w:rPr>
                <w:rStyle w:val="FontStyle103"/>
                <w:color w:val="auto"/>
                <w:sz w:val="24"/>
                <w:szCs w:val="24"/>
              </w:rPr>
              <w:t xml:space="preserve">2.Организация   работы:   </w:t>
            </w:r>
            <w:r w:rsidRPr="00C01F69">
              <w:rPr>
                <w:rStyle w:val="FontStyle104"/>
                <w:color w:val="auto"/>
              </w:rPr>
              <w:t>высказывание   логично,   использованы</w:t>
            </w:r>
            <w:r w:rsidRPr="00C01F69">
              <w:rPr>
                <w:rStyle w:val="FontStyle104"/>
                <w:color w:val="auto"/>
              </w:rPr>
              <w:br/>
              <w:t>средства логической связи, соблюден формат высказывания и текст</w:t>
            </w:r>
            <w:r w:rsidRPr="00C01F69">
              <w:rPr>
                <w:rStyle w:val="FontStyle104"/>
                <w:color w:val="auto"/>
              </w:rPr>
              <w:br/>
              <w:t>поделен на абзацы.</w:t>
            </w:r>
          </w:p>
          <w:p w14:paraId="25C64FCA" w14:textId="77777777" w:rsidR="004B341C" w:rsidRPr="00C01F69" w:rsidRDefault="004B341C" w:rsidP="00ED5850">
            <w:pPr>
              <w:pStyle w:val="Style9"/>
              <w:widowControl/>
              <w:ind w:right="62"/>
              <w:jc w:val="both"/>
              <w:rPr>
                <w:rStyle w:val="FontStyle104"/>
                <w:color w:val="auto"/>
              </w:rPr>
            </w:pPr>
            <w:r w:rsidRPr="00C01F69">
              <w:rPr>
                <w:rStyle w:val="FontStyle103"/>
                <w:color w:val="auto"/>
                <w:sz w:val="24"/>
                <w:szCs w:val="24"/>
              </w:rPr>
              <w:t xml:space="preserve">3.Лексика: </w:t>
            </w:r>
            <w:r w:rsidRPr="00C01F69">
              <w:rPr>
                <w:rStyle w:val="FontStyle104"/>
                <w:color w:val="auto"/>
              </w:rPr>
              <w:t>лексика соответствует поставленной задаче и</w:t>
            </w:r>
            <w:r w:rsidRPr="00C01F69">
              <w:rPr>
                <w:rStyle w:val="FontStyle104"/>
                <w:color w:val="auto"/>
              </w:rPr>
              <w:br/>
              <w:t>требованиям данного года обучения. Но имеются незначительные</w:t>
            </w:r>
            <w:r w:rsidRPr="00C01F69">
              <w:rPr>
                <w:rStyle w:val="FontStyle104"/>
                <w:color w:val="auto"/>
              </w:rPr>
              <w:br/>
              <w:t>ошибки.</w:t>
            </w:r>
          </w:p>
          <w:p w14:paraId="43EFB423" w14:textId="77777777" w:rsidR="004B341C" w:rsidRPr="00C01F69" w:rsidRDefault="004B341C" w:rsidP="00ED5850">
            <w:pPr>
              <w:pStyle w:val="Style16"/>
              <w:widowControl/>
              <w:spacing w:line="240" w:lineRule="auto"/>
              <w:ind w:left="5" w:right="58"/>
              <w:rPr>
                <w:rStyle w:val="FontStyle104"/>
                <w:color w:val="auto"/>
              </w:rPr>
            </w:pPr>
            <w:r w:rsidRPr="00C01F69">
              <w:rPr>
                <w:rStyle w:val="FontStyle103"/>
                <w:color w:val="auto"/>
                <w:sz w:val="24"/>
                <w:szCs w:val="24"/>
              </w:rPr>
              <w:t xml:space="preserve">4.Грамматика: </w:t>
            </w:r>
            <w:r w:rsidRPr="00C01F69">
              <w:rPr>
                <w:rStyle w:val="FontStyle104"/>
                <w:color w:val="auto"/>
              </w:rPr>
              <w:t>использованы разнообразные грамматические</w:t>
            </w:r>
            <w:r w:rsidRPr="00C01F69">
              <w:rPr>
                <w:rStyle w:val="FontStyle104"/>
                <w:color w:val="auto"/>
              </w:rPr>
              <w:br/>
              <w:t>конструкции в соответствии с поставленной задачей и требованиям</w:t>
            </w:r>
            <w:r w:rsidRPr="00C01F69">
              <w:rPr>
                <w:rStyle w:val="FontStyle104"/>
                <w:color w:val="auto"/>
              </w:rPr>
              <w:br/>
              <w:t>данного года обучения языку, грамматические ошибки незначительно</w:t>
            </w:r>
            <w:r w:rsidRPr="00C01F69">
              <w:rPr>
                <w:rStyle w:val="FontStyle104"/>
                <w:color w:val="auto"/>
              </w:rPr>
              <w:br/>
              <w:t>препятствуют решению коммуникативной задачи.</w:t>
            </w:r>
            <w:r w:rsidRPr="00C01F69">
              <w:rPr>
                <w:rStyle w:val="FontStyle104"/>
                <w:color w:val="auto"/>
              </w:rPr>
              <w:br/>
            </w:r>
            <w:r w:rsidRPr="00C01F69">
              <w:rPr>
                <w:rStyle w:val="FontStyle103"/>
                <w:color w:val="auto"/>
                <w:sz w:val="24"/>
                <w:szCs w:val="24"/>
              </w:rPr>
              <w:t xml:space="preserve">5.Орфография и пунктуация: </w:t>
            </w:r>
            <w:r w:rsidRPr="00C01F69">
              <w:rPr>
                <w:rStyle w:val="FontStyle104"/>
                <w:color w:val="auto"/>
              </w:rPr>
              <w:t>незначительные орфографические</w:t>
            </w:r>
            <w:r w:rsidRPr="00C01F69">
              <w:rPr>
                <w:rStyle w:val="FontStyle104"/>
                <w:color w:val="auto"/>
              </w:rPr>
              <w:br/>
              <w:t>ошибки, соблюдены правила пунктуации: предложения начинаются с</w:t>
            </w:r>
            <w:r w:rsidRPr="00C01F69">
              <w:rPr>
                <w:rStyle w:val="FontStyle104"/>
                <w:color w:val="auto"/>
              </w:rPr>
              <w:br/>
              <w:t>заглавной буквы, в конце предложения стоит точка, вопросительный</w:t>
            </w:r>
            <w:r w:rsidRPr="00C01F69">
              <w:rPr>
                <w:rStyle w:val="FontStyle104"/>
                <w:color w:val="auto"/>
              </w:rPr>
              <w:br/>
              <w:t>или восклицательный знак, а также соблюдены основные правила</w:t>
            </w:r>
          </w:p>
          <w:p w14:paraId="5DDE8A4D" w14:textId="77777777" w:rsidR="004B341C" w:rsidRPr="00C01F69" w:rsidRDefault="004B341C" w:rsidP="00ED5850">
            <w:pPr>
              <w:pStyle w:val="Style9"/>
              <w:widowControl/>
              <w:rPr>
                <w:rStyle w:val="FontStyle103"/>
                <w:color w:val="auto"/>
                <w:sz w:val="24"/>
                <w:szCs w:val="24"/>
              </w:rPr>
            </w:pPr>
            <w:r w:rsidRPr="00C01F69">
              <w:rPr>
                <w:rStyle w:val="FontStyle104"/>
                <w:color w:val="auto"/>
              </w:rPr>
              <w:t>расстановки запятых</w:t>
            </w:r>
          </w:p>
        </w:tc>
      </w:tr>
      <w:tr w:rsidR="0016536F" w:rsidRPr="00C01F69" w14:paraId="57196FE8" w14:textId="77777777" w:rsidTr="00D9204E">
        <w:tc>
          <w:tcPr>
            <w:tcW w:w="675" w:type="dxa"/>
          </w:tcPr>
          <w:p w14:paraId="0AE5853E"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5</w:t>
            </w:r>
          </w:p>
        </w:tc>
        <w:tc>
          <w:tcPr>
            <w:tcW w:w="9179" w:type="dxa"/>
          </w:tcPr>
          <w:p w14:paraId="22354C87" w14:textId="77777777" w:rsidR="004B341C" w:rsidRPr="00C01F69" w:rsidRDefault="004B341C" w:rsidP="00ED5850">
            <w:pPr>
              <w:pStyle w:val="Style9"/>
              <w:widowControl/>
              <w:ind w:left="5"/>
              <w:rPr>
                <w:rStyle w:val="FontStyle104"/>
                <w:color w:val="auto"/>
              </w:rPr>
            </w:pPr>
            <w:r w:rsidRPr="00C01F69">
              <w:rPr>
                <w:rStyle w:val="FontStyle103"/>
                <w:color w:val="auto"/>
                <w:sz w:val="24"/>
                <w:szCs w:val="24"/>
              </w:rPr>
              <w:t xml:space="preserve">1.Содержание: </w:t>
            </w:r>
            <w:r w:rsidRPr="00C01F69">
              <w:rPr>
                <w:rStyle w:val="FontStyle104"/>
                <w:color w:val="auto"/>
              </w:rPr>
              <w:t>коммуникативная задача решена полностью.</w:t>
            </w:r>
            <w:r w:rsidRPr="00C01F69">
              <w:rPr>
                <w:rStyle w:val="FontStyle104"/>
                <w:color w:val="auto"/>
              </w:rPr>
              <w:br/>
            </w:r>
            <w:r w:rsidRPr="00C01F69">
              <w:rPr>
                <w:rStyle w:val="FontStyle103"/>
                <w:color w:val="auto"/>
                <w:sz w:val="24"/>
                <w:szCs w:val="24"/>
              </w:rPr>
              <w:t xml:space="preserve">2.Организация   работы:   </w:t>
            </w:r>
            <w:r w:rsidRPr="00C01F69">
              <w:rPr>
                <w:rStyle w:val="FontStyle104"/>
                <w:color w:val="auto"/>
              </w:rPr>
              <w:t>высказывание   логично,   использованы</w:t>
            </w:r>
            <w:r w:rsidRPr="00C01F69">
              <w:rPr>
                <w:rStyle w:val="FontStyle104"/>
                <w:color w:val="auto"/>
              </w:rPr>
              <w:br/>
              <w:t>средства логической связи, соблюден формат высказывания и текст</w:t>
            </w:r>
            <w:r w:rsidRPr="00C01F69">
              <w:rPr>
                <w:rStyle w:val="FontStyle104"/>
                <w:color w:val="auto"/>
              </w:rPr>
              <w:br/>
              <w:t>поделен на абзацы.</w:t>
            </w:r>
          </w:p>
          <w:p w14:paraId="71C5A8F0" w14:textId="77777777" w:rsidR="004B341C" w:rsidRPr="00C01F69" w:rsidRDefault="004B341C" w:rsidP="00ED5850">
            <w:pPr>
              <w:pStyle w:val="Style16"/>
              <w:widowControl/>
              <w:spacing w:line="240" w:lineRule="auto"/>
              <w:ind w:right="62"/>
              <w:rPr>
                <w:rStyle w:val="FontStyle104"/>
                <w:color w:val="auto"/>
              </w:rPr>
            </w:pPr>
            <w:r w:rsidRPr="00C01F69">
              <w:rPr>
                <w:rStyle w:val="FontStyle103"/>
                <w:color w:val="auto"/>
                <w:sz w:val="24"/>
                <w:szCs w:val="24"/>
              </w:rPr>
              <w:t xml:space="preserve">3.Лексика: </w:t>
            </w:r>
            <w:r w:rsidRPr="00C01F69">
              <w:rPr>
                <w:rStyle w:val="FontStyle104"/>
                <w:color w:val="auto"/>
              </w:rPr>
              <w:t>лексика соответствует поставленной задаче и</w:t>
            </w:r>
            <w:r w:rsidRPr="00C01F69">
              <w:rPr>
                <w:rStyle w:val="FontStyle104"/>
                <w:color w:val="auto"/>
              </w:rPr>
              <w:br/>
              <w:t>требованиям данного года обучения.</w:t>
            </w:r>
          </w:p>
          <w:p w14:paraId="46EEED7B" w14:textId="77777777" w:rsidR="004B341C" w:rsidRPr="00C01F69" w:rsidRDefault="004B341C" w:rsidP="00ED5850">
            <w:pPr>
              <w:pStyle w:val="Style9"/>
              <w:widowControl/>
              <w:ind w:left="5"/>
              <w:rPr>
                <w:rStyle w:val="FontStyle103"/>
                <w:color w:val="auto"/>
                <w:sz w:val="24"/>
                <w:szCs w:val="24"/>
              </w:rPr>
            </w:pPr>
            <w:r w:rsidRPr="00C01F69">
              <w:rPr>
                <w:rStyle w:val="FontStyle103"/>
                <w:color w:val="auto"/>
                <w:sz w:val="24"/>
                <w:szCs w:val="24"/>
              </w:rPr>
              <w:t xml:space="preserve">4.Грамматика: </w:t>
            </w:r>
            <w:r w:rsidRPr="00C01F69">
              <w:rPr>
                <w:rStyle w:val="FontStyle104"/>
                <w:color w:val="auto"/>
              </w:rPr>
              <w:t>использованы разнообразные грамматические</w:t>
            </w:r>
            <w:r w:rsidRPr="00C01F69">
              <w:rPr>
                <w:rStyle w:val="FontStyle104"/>
                <w:color w:val="auto"/>
              </w:rPr>
              <w:br/>
              <w:t>конструкции в соответствии с поставленной задачей и требованиям</w:t>
            </w:r>
            <w:r w:rsidRPr="00C01F69">
              <w:rPr>
                <w:rStyle w:val="FontStyle104"/>
                <w:color w:val="auto"/>
              </w:rPr>
              <w:br/>
              <w:t>данного года обучения языку, грамматические ошибки отсутствуют.</w:t>
            </w:r>
            <w:r w:rsidRPr="00C01F69">
              <w:rPr>
                <w:rStyle w:val="FontStyle104"/>
                <w:color w:val="auto"/>
              </w:rPr>
              <w:br/>
            </w:r>
            <w:r w:rsidRPr="00C01F69">
              <w:rPr>
                <w:rStyle w:val="FontStyle103"/>
                <w:color w:val="auto"/>
                <w:sz w:val="24"/>
                <w:szCs w:val="24"/>
              </w:rPr>
              <w:t xml:space="preserve">5.Орфография и пунктуация: </w:t>
            </w:r>
            <w:r w:rsidRPr="00C01F69">
              <w:rPr>
                <w:rStyle w:val="FontStyle104"/>
                <w:color w:val="auto"/>
              </w:rPr>
              <w:t>орфографические ошибки</w:t>
            </w:r>
            <w:r w:rsidRPr="00C01F69">
              <w:rPr>
                <w:rStyle w:val="FontStyle104"/>
                <w:color w:val="auto"/>
              </w:rPr>
              <w:br/>
              <w:t>отсутствуют, соблюдены правила пунктуации: предложения</w:t>
            </w:r>
            <w:r w:rsidRPr="00C01F69">
              <w:rPr>
                <w:rStyle w:val="FontStyle104"/>
                <w:color w:val="auto"/>
              </w:rPr>
              <w:br/>
              <w:t>начинаются с заглавной буквы, в конце предложения стоит точка,</w:t>
            </w:r>
            <w:r w:rsidRPr="00C01F69">
              <w:rPr>
                <w:rStyle w:val="FontStyle104"/>
                <w:color w:val="auto"/>
              </w:rPr>
              <w:br/>
              <w:t>вопросительный или восклицательный знак, а также соблюдены</w:t>
            </w:r>
            <w:r w:rsidRPr="00C01F69">
              <w:rPr>
                <w:rStyle w:val="FontStyle104"/>
                <w:color w:val="auto"/>
              </w:rPr>
              <w:br/>
            </w:r>
            <w:r w:rsidRPr="00C01F69">
              <w:rPr>
                <w:rStyle w:val="FontStyle104"/>
                <w:color w:val="auto"/>
                <w:u w:val="single"/>
              </w:rPr>
              <w:t>основные правила расстановки запятых</w:t>
            </w:r>
          </w:p>
        </w:tc>
      </w:tr>
    </w:tbl>
    <w:p w14:paraId="05E70A86" w14:textId="77777777" w:rsidR="004B341C" w:rsidRPr="00C01F69" w:rsidRDefault="004B341C" w:rsidP="00ED5850">
      <w:pPr>
        <w:pStyle w:val="Style4"/>
        <w:widowControl/>
        <w:spacing w:line="240" w:lineRule="auto"/>
        <w:ind w:left="10"/>
        <w:jc w:val="left"/>
        <w:rPr>
          <w:rStyle w:val="FontStyle103"/>
          <w:color w:val="auto"/>
          <w:sz w:val="24"/>
          <w:szCs w:val="24"/>
        </w:rPr>
      </w:pPr>
      <w:r w:rsidRPr="00C01F69">
        <w:rPr>
          <w:rStyle w:val="FontStyle103"/>
          <w:color w:val="auto"/>
          <w:sz w:val="24"/>
          <w:szCs w:val="24"/>
        </w:rPr>
        <w:t>Общие критерии оценивания устных ответов</w:t>
      </w:r>
    </w:p>
    <w:p w14:paraId="0B8B7818" w14:textId="77777777" w:rsidR="004B341C" w:rsidRPr="00C01F69" w:rsidRDefault="004B341C" w:rsidP="00ED5850">
      <w:pPr>
        <w:pStyle w:val="Style16"/>
        <w:widowControl/>
        <w:tabs>
          <w:tab w:val="left" w:leader="underscore" w:pos="9144"/>
        </w:tabs>
        <w:spacing w:line="240" w:lineRule="auto"/>
        <w:rPr>
          <w:rStyle w:val="FontStyle104"/>
          <w:color w:val="auto"/>
        </w:rPr>
      </w:pPr>
      <w:r w:rsidRPr="00C01F69">
        <w:rPr>
          <w:rStyle w:val="FontStyle104"/>
          <w:color w:val="auto"/>
        </w:rPr>
        <w:t>0 - это отсутствие ответа или отказ от выполнения работы, не ставится в журнал, не</w:t>
      </w:r>
    </w:p>
    <w:p w14:paraId="008AFA27"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учитывается в системе продвижения по шкале (уровням).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179"/>
      </w:tblGrid>
      <w:tr w:rsidR="0016536F" w:rsidRPr="00C01F69" w14:paraId="0EB89788" w14:textId="77777777" w:rsidTr="00D9204E">
        <w:tc>
          <w:tcPr>
            <w:tcW w:w="675" w:type="dxa"/>
          </w:tcPr>
          <w:p w14:paraId="6EAB5DF1"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1</w:t>
            </w:r>
          </w:p>
        </w:tc>
        <w:tc>
          <w:tcPr>
            <w:tcW w:w="9179" w:type="dxa"/>
          </w:tcPr>
          <w:p w14:paraId="3F3FD419" w14:textId="77777777" w:rsidR="004B341C" w:rsidRPr="00C01F69" w:rsidRDefault="004B341C" w:rsidP="00ED5850">
            <w:pPr>
              <w:pStyle w:val="Style9"/>
              <w:widowControl/>
              <w:rPr>
                <w:rStyle w:val="FontStyle104"/>
                <w:color w:val="auto"/>
              </w:rPr>
            </w:pPr>
            <w:r w:rsidRPr="00C01F69">
              <w:rPr>
                <w:rStyle w:val="FontStyle104"/>
                <w:color w:val="auto"/>
              </w:rPr>
              <w:t>Показал минимальные знания по теме, без четкого осознания содержания</w:t>
            </w:r>
          </w:p>
        </w:tc>
      </w:tr>
      <w:tr w:rsidR="0016536F" w:rsidRPr="00C01F69" w14:paraId="536E1D9C" w14:textId="77777777" w:rsidTr="00D9204E">
        <w:tc>
          <w:tcPr>
            <w:tcW w:w="675" w:type="dxa"/>
          </w:tcPr>
          <w:p w14:paraId="5A99E4B7"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2</w:t>
            </w:r>
          </w:p>
        </w:tc>
        <w:tc>
          <w:tcPr>
            <w:tcW w:w="9179" w:type="dxa"/>
          </w:tcPr>
          <w:p w14:paraId="5CE8360B" w14:textId="77777777" w:rsidR="004B341C" w:rsidRPr="00C01F69" w:rsidRDefault="004B341C" w:rsidP="00ED5850">
            <w:pPr>
              <w:pStyle w:val="Style9"/>
              <w:widowControl/>
              <w:rPr>
                <w:rStyle w:val="FontStyle104"/>
                <w:color w:val="auto"/>
              </w:rPr>
            </w:pPr>
            <w:r w:rsidRPr="00C01F69">
              <w:rPr>
                <w:rStyle w:val="FontStyle104"/>
                <w:color w:val="auto"/>
              </w:rPr>
              <w:t>Показал минимальные знания с осознанием содержания</w:t>
            </w:r>
          </w:p>
        </w:tc>
      </w:tr>
      <w:tr w:rsidR="0016536F" w:rsidRPr="00C01F69" w14:paraId="2D193E4E" w14:textId="77777777" w:rsidTr="00D9204E">
        <w:tc>
          <w:tcPr>
            <w:tcW w:w="675" w:type="dxa"/>
          </w:tcPr>
          <w:p w14:paraId="4272CCCD"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3</w:t>
            </w:r>
          </w:p>
        </w:tc>
        <w:tc>
          <w:tcPr>
            <w:tcW w:w="9179" w:type="dxa"/>
          </w:tcPr>
          <w:p w14:paraId="4927BA3A" w14:textId="77777777" w:rsidR="004B341C" w:rsidRPr="00C01F69" w:rsidRDefault="004B341C" w:rsidP="00ED5850">
            <w:pPr>
              <w:pStyle w:val="Style7"/>
              <w:widowControl/>
              <w:spacing w:line="240" w:lineRule="auto"/>
              <w:ind w:right="43" w:hanging="5"/>
              <w:rPr>
                <w:rStyle w:val="FontStyle104"/>
                <w:color w:val="auto"/>
              </w:rPr>
            </w:pPr>
            <w:r w:rsidRPr="00C01F69">
              <w:rPr>
                <w:rStyle w:val="FontStyle104"/>
                <w:color w:val="auto"/>
              </w:rPr>
              <w:t>Показал удовлетворительное знание изучаемого материала, но не</w:t>
            </w:r>
            <w:r w:rsidRPr="00C01F69">
              <w:rPr>
                <w:rStyle w:val="FontStyle104"/>
                <w:color w:val="auto"/>
              </w:rPr>
              <w:br/>
              <w:t>сумел ответить на уточняющий вопрос</w:t>
            </w:r>
          </w:p>
          <w:p w14:paraId="1420102D" w14:textId="77777777" w:rsidR="004B341C" w:rsidRPr="00C01F69" w:rsidRDefault="004B341C" w:rsidP="00ED5850">
            <w:pPr>
              <w:pStyle w:val="Style9"/>
              <w:widowControl/>
              <w:rPr>
                <w:rStyle w:val="FontStyle104"/>
                <w:color w:val="auto"/>
              </w:rPr>
            </w:pPr>
            <w:r w:rsidRPr="00C01F69">
              <w:rPr>
                <w:rStyle w:val="FontStyle103"/>
                <w:color w:val="auto"/>
                <w:sz w:val="24"/>
                <w:szCs w:val="24"/>
              </w:rPr>
              <w:t xml:space="preserve">или </w:t>
            </w:r>
            <w:r w:rsidRPr="00C01F69">
              <w:rPr>
                <w:rStyle w:val="FontStyle104"/>
                <w:color w:val="auto"/>
              </w:rPr>
              <w:t>Показал удовлетворительное знание изучаемого материала,</w:t>
            </w:r>
            <w:r w:rsidRPr="00C01F69">
              <w:rPr>
                <w:rStyle w:val="FontStyle104"/>
                <w:color w:val="auto"/>
              </w:rPr>
              <w:br/>
              <w:t>сделал попытку ответить на уточняющий вопрос</w:t>
            </w:r>
          </w:p>
        </w:tc>
      </w:tr>
      <w:tr w:rsidR="0016536F" w:rsidRPr="00C01F69" w14:paraId="7CFEA330" w14:textId="77777777" w:rsidTr="00D9204E">
        <w:tc>
          <w:tcPr>
            <w:tcW w:w="675" w:type="dxa"/>
          </w:tcPr>
          <w:p w14:paraId="3C77F367"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4</w:t>
            </w:r>
          </w:p>
        </w:tc>
        <w:tc>
          <w:tcPr>
            <w:tcW w:w="9179" w:type="dxa"/>
          </w:tcPr>
          <w:p w14:paraId="60C191AE" w14:textId="77777777" w:rsidR="004B341C" w:rsidRPr="00C01F69" w:rsidRDefault="004B341C" w:rsidP="00ED5850">
            <w:pPr>
              <w:pStyle w:val="Style9"/>
              <w:widowControl/>
              <w:rPr>
                <w:rStyle w:val="FontStyle104"/>
                <w:color w:val="auto"/>
              </w:rPr>
            </w:pPr>
            <w:r w:rsidRPr="00C01F69">
              <w:rPr>
                <w:rStyle w:val="FontStyle104"/>
                <w:color w:val="auto"/>
              </w:rPr>
              <w:t>Показал удовлетворительное знание материала и сумел с помощью</w:t>
            </w:r>
            <w:r w:rsidRPr="00C01F69">
              <w:rPr>
                <w:rStyle w:val="FontStyle104"/>
                <w:color w:val="auto"/>
              </w:rPr>
              <w:br/>
              <w:t xml:space="preserve">учителя ответить на уточняющие вопросы </w:t>
            </w:r>
            <w:r w:rsidRPr="00C01F69">
              <w:rPr>
                <w:rStyle w:val="FontStyle103"/>
                <w:color w:val="auto"/>
                <w:sz w:val="24"/>
                <w:szCs w:val="24"/>
              </w:rPr>
              <w:t>или</w:t>
            </w:r>
          </w:p>
        </w:tc>
      </w:tr>
      <w:tr w:rsidR="0016536F" w:rsidRPr="00C01F69" w14:paraId="10C401A1" w14:textId="77777777" w:rsidTr="00D9204E">
        <w:tc>
          <w:tcPr>
            <w:tcW w:w="675" w:type="dxa"/>
          </w:tcPr>
          <w:p w14:paraId="4FC7669E"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4</w:t>
            </w:r>
          </w:p>
        </w:tc>
        <w:tc>
          <w:tcPr>
            <w:tcW w:w="9179" w:type="dxa"/>
          </w:tcPr>
          <w:p w14:paraId="2FB890BE"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Хорошо владеет изучаемым материалом и сумел  ответить на</w:t>
            </w:r>
          </w:p>
          <w:p w14:paraId="56959E97" w14:textId="77777777" w:rsidR="004B341C" w:rsidRPr="00C01F69" w:rsidRDefault="004B341C" w:rsidP="00ED5850">
            <w:pPr>
              <w:pStyle w:val="Style7"/>
              <w:widowControl/>
              <w:spacing w:line="240" w:lineRule="auto"/>
              <w:rPr>
                <w:rStyle w:val="FontStyle104"/>
                <w:color w:val="auto"/>
              </w:rPr>
            </w:pPr>
            <w:r w:rsidRPr="00C01F69">
              <w:rPr>
                <w:rStyle w:val="FontStyle104"/>
                <w:color w:val="auto"/>
              </w:rPr>
              <w:t>уточняющий вопрос</w:t>
            </w:r>
          </w:p>
          <w:p w14:paraId="44F1F154" w14:textId="77777777" w:rsidR="004B341C" w:rsidRPr="00C01F69" w:rsidRDefault="004B341C" w:rsidP="00ED5850">
            <w:pPr>
              <w:pStyle w:val="Style9"/>
              <w:widowControl/>
              <w:rPr>
                <w:rStyle w:val="FontStyle104"/>
                <w:color w:val="auto"/>
              </w:rPr>
            </w:pPr>
            <w:r w:rsidRPr="00C01F69">
              <w:rPr>
                <w:rStyle w:val="FontStyle103"/>
                <w:color w:val="auto"/>
                <w:sz w:val="24"/>
                <w:szCs w:val="24"/>
              </w:rPr>
              <w:t>или</w:t>
            </w:r>
          </w:p>
        </w:tc>
      </w:tr>
      <w:tr w:rsidR="0016536F" w:rsidRPr="00C01F69" w14:paraId="19EF21F0" w14:textId="77777777" w:rsidTr="00D9204E">
        <w:tc>
          <w:tcPr>
            <w:tcW w:w="675" w:type="dxa"/>
          </w:tcPr>
          <w:p w14:paraId="4A7F365C"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4</w:t>
            </w:r>
          </w:p>
        </w:tc>
        <w:tc>
          <w:tcPr>
            <w:tcW w:w="9179" w:type="dxa"/>
          </w:tcPr>
          <w:p w14:paraId="0D553C18" w14:textId="77777777" w:rsidR="004B341C" w:rsidRPr="00C01F69" w:rsidRDefault="004B341C" w:rsidP="00ED5850">
            <w:pPr>
              <w:pStyle w:val="Style9"/>
              <w:widowControl/>
              <w:rPr>
                <w:rStyle w:val="FontStyle104"/>
                <w:color w:val="auto"/>
              </w:rPr>
            </w:pPr>
            <w:r w:rsidRPr="00C01F69">
              <w:rPr>
                <w:rStyle w:val="FontStyle104"/>
                <w:color w:val="auto"/>
              </w:rPr>
              <w:t>Хорошо владеет материалом и может использовать полученные</w:t>
            </w:r>
            <w:r w:rsidRPr="00C01F69">
              <w:rPr>
                <w:rStyle w:val="FontStyle104"/>
                <w:color w:val="auto"/>
              </w:rPr>
              <w:br/>
              <w:t>знания для ответа на дополнительный вопрос</w:t>
            </w:r>
          </w:p>
        </w:tc>
      </w:tr>
      <w:tr w:rsidR="0016536F" w:rsidRPr="00C01F69" w14:paraId="18B67EF0" w14:textId="77777777" w:rsidTr="00D9204E">
        <w:tc>
          <w:tcPr>
            <w:tcW w:w="675" w:type="dxa"/>
          </w:tcPr>
          <w:p w14:paraId="05F5B707" w14:textId="77777777" w:rsidR="004B341C" w:rsidRPr="00C01F69" w:rsidRDefault="004B341C" w:rsidP="00ED5850">
            <w:pPr>
              <w:pStyle w:val="Style16"/>
              <w:widowControl/>
              <w:spacing w:line="240" w:lineRule="auto"/>
              <w:rPr>
                <w:rStyle w:val="FontStyle104"/>
                <w:color w:val="auto"/>
              </w:rPr>
            </w:pPr>
            <w:r w:rsidRPr="00C01F69">
              <w:rPr>
                <w:rStyle w:val="FontStyle104"/>
                <w:color w:val="auto"/>
              </w:rPr>
              <w:t>5</w:t>
            </w:r>
          </w:p>
        </w:tc>
        <w:tc>
          <w:tcPr>
            <w:tcW w:w="9179" w:type="dxa"/>
          </w:tcPr>
          <w:p w14:paraId="3E7B3BEB" w14:textId="77777777" w:rsidR="004B341C" w:rsidRPr="00C01F69" w:rsidRDefault="004B341C" w:rsidP="00ED5850">
            <w:pPr>
              <w:pStyle w:val="Style9"/>
              <w:widowControl/>
              <w:rPr>
                <w:rStyle w:val="FontStyle104"/>
                <w:color w:val="auto"/>
              </w:rPr>
            </w:pPr>
            <w:r w:rsidRPr="00C01F69">
              <w:rPr>
                <w:rStyle w:val="FontStyle104"/>
                <w:color w:val="auto"/>
              </w:rPr>
              <w:t>Не только хорошо владеет материалом, но и использует для ответа</w:t>
            </w:r>
            <w:r w:rsidRPr="00C01F69">
              <w:rPr>
                <w:rStyle w:val="FontStyle104"/>
                <w:color w:val="auto"/>
              </w:rPr>
              <w:br/>
              <w:t>самостоятельно полученную дополнительную информацию по теме</w:t>
            </w:r>
          </w:p>
        </w:tc>
      </w:tr>
    </w:tbl>
    <w:p w14:paraId="2C308B7D" w14:textId="77777777" w:rsidR="004B341C" w:rsidRPr="00C01F69" w:rsidRDefault="004B341C" w:rsidP="00ED5850">
      <w:pPr>
        <w:pStyle w:val="Style4"/>
        <w:widowControl/>
        <w:spacing w:line="240" w:lineRule="auto"/>
        <w:ind w:left="5"/>
        <w:jc w:val="left"/>
        <w:rPr>
          <w:rStyle w:val="FontStyle103"/>
          <w:color w:val="auto"/>
          <w:sz w:val="24"/>
          <w:szCs w:val="24"/>
          <w:u w:val="single"/>
        </w:rPr>
      </w:pPr>
      <w:r w:rsidRPr="00C01F69">
        <w:rPr>
          <w:rStyle w:val="FontStyle103"/>
          <w:color w:val="auto"/>
          <w:sz w:val="24"/>
          <w:szCs w:val="24"/>
          <w:u w:val="single"/>
        </w:rPr>
        <w:t>Критерии оценивания обучающихся</w:t>
      </w:r>
    </w:p>
    <w:p w14:paraId="5D640D21" w14:textId="77777777" w:rsidR="004B341C" w:rsidRPr="00C01F69" w:rsidRDefault="004B341C" w:rsidP="00ED5850">
      <w:pPr>
        <w:pStyle w:val="Style4"/>
        <w:widowControl/>
        <w:spacing w:line="240" w:lineRule="auto"/>
        <w:ind w:right="24"/>
      </w:pPr>
    </w:p>
    <w:p w14:paraId="62589935" w14:textId="77777777" w:rsidR="004B341C" w:rsidRPr="00C01F69" w:rsidRDefault="004B341C" w:rsidP="00ED5850">
      <w:pPr>
        <w:pStyle w:val="Style4"/>
        <w:widowControl/>
        <w:spacing w:before="86" w:line="240" w:lineRule="auto"/>
        <w:ind w:right="24"/>
        <w:rPr>
          <w:rStyle w:val="FontStyle103"/>
          <w:color w:val="auto"/>
          <w:sz w:val="24"/>
          <w:szCs w:val="24"/>
        </w:rPr>
      </w:pPr>
      <w:r w:rsidRPr="00C01F69">
        <w:rPr>
          <w:rStyle w:val="FontStyle103"/>
          <w:color w:val="auto"/>
          <w:sz w:val="24"/>
          <w:szCs w:val="24"/>
        </w:rPr>
        <w:t xml:space="preserve">(Образовательная область «Филология»: русский язык, </w:t>
      </w:r>
      <w:r w:rsidRPr="00C01F69">
        <w:rPr>
          <w:rStyle w:val="FontStyle103"/>
          <w:color w:val="auto"/>
          <w:sz w:val="24"/>
          <w:szCs w:val="24"/>
        </w:rPr>
        <w:br/>
        <w:t>литература, литература родного края)</w:t>
      </w:r>
    </w:p>
    <w:p w14:paraId="7BFA6782" w14:textId="77777777" w:rsidR="004B341C" w:rsidRPr="00C01F69" w:rsidRDefault="004B341C" w:rsidP="00ED5850">
      <w:pPr>
        <w:pStyle w:val="Style16"/>
        <w:widowControl/>
        <w:spacing w:before="38" w:line="240" w:lineRule="auto"/>
        <w:ind w:left="19"/>
        <w:rPr>
          <w:rStyle w:val="FontStyle104"/>
          <w:color w:val="auto"/>
        </w:rPr>
      </w:pPr>
    </w:p>
    <w:p w14:paraId="5061DD96" w14:textId="77777777" w:rsidR="004B341C" w:rsidRPr="00C01F69" w:rsidRDefault="004B341C" w:rsidP="00ED5850">
      <w:pPr>
        <w:spacing w:after="0" w:line="240" w:lineRule="auto"/>
        <w:rPr>
          <w:rFonts w:eastAsia="Times New Roman"/>
          <w:bCs/>
          <w:szCs w:val="24"/>
          <w:lang w:eastAsia="ru-RU"/>
        </w:rPr>
      </w:pPr>
      <w:r w:rsidRPr="00C01F69">
        <w:rPr>
          <w:rFonts w:eastAsia="Times New Roman"/>
          <w:b/>
          <w:bCs/>
          <w:szCs w:val="24"/>
          <w:lang w:eastAsia="ru-RU"/>
        </w:rPr>
        <w:t xml:space="preserve">Критерии оценивания обучающихся </w:t>
      </w:r>
      <w:r w:rsidRPr="00C01F69">
        <w:rPr>
          <w:rFonts w:eastAsia="Times New Roman"/>
          <w:bCs/>
          <w:szCs w:val="24"/>
          <w:lang w:eastAsia="ru-RU"/>
        </w:rPr>
        <w:t xml:space="preserve">(образовательная область «Филология»: русский язык, литература, литература родного края) призваны обеспечить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различных видов контрольных работ; 4) количество отметок за различные виды контрольных работ. 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 </w:t>
      </w:r>
    </w:p>
    <w:p w14:paraId="557EAAF8" w14:textId="77777777" w:rsidR="004B341C" w:rsidRPr="00C01F69" w:rsidRDefault="004B341C" w:rsidP="00ED5850">
      <w:pPr>
        <w:pStyle w:val="Style19"/>
        <w:widowControl/>
        <w:spacing w:line="240" w:lineRule="auto"/>
        <w:rPr>
          <w:rFonts w:eastAsia="Calibri"/>
          <w:b/>
          <w:i/>
          <w:lang w:eastAsia="en-US"/>
        </w:rPr>
      </w:pPr>
    </w:p>
    <w:p w14:paraId="7771C003" w14:textId="77777777" w:rsidR="004B341C" w:rsidRPr="00C01F69" w:rsidRDefault="004B341C" w:rsidP="00ED5850">
      <w:pPr>
        <w:spacing w:after="0" w:line="240" w:lineRule="auto"/>
        <w:ind w:left="-142"/>
        <w:jc w:val="center"/>
        <w:rPr>
          <w:b/>
          <w:i/>
          <w:szCs w:val="24"/>
        </w:rPr>
      </w:pPr>
      <w:r w:rsidRPr="00C01F69">
        <w:rPr>
          <w:b/>
          <w:i/>
          <w:szCs w:val="24"/>
        </w:rPr>
        <w:t>Оценка устных ответов учащихся</w:t>
      </w:r>
    </w:p>
    <w:p w14:paraId="61E01DB6" w14:textId="77777777" w:rsidR="004B341C" w:rsidRPr="00C01F69" w:rsidRDefault="004B341C" w:rsidP="00ED5850">
      <w:pPr>
        <w:spacing w:after="0" w:line="240" w:lineRule="auto"/>
        <w:ind w:left="-142"/>
        <w:jc w:val="both"/>
        <w:rPr>
          <w:szCs w:val="24"/>
        </w:rPr>
      </w:pPr>
      <w:r w:rsidRPr="00C01F69">
        <w:rPr>
          <w:szCs w:val="24"/>
        </w:rPr>
        <w:t xml:space="preserve">Устный опрос является одним из основных способов учета знаний учащихся по русскому языку.  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  </w:t>
      </w:r>
    </w:p>
    <w:p w14:paraId="6DE0BB3C" w14:textId="77777777" w:rsidR="004B341C" w:rsidRPr="00C01F69" w:rsidRDefault="004B341C" w:rsidP="00ED5850">
      <w:pPr>
        <w:spacing w:after="0" w:line="240" w:lineRule="auto"/>
        <w:ind w:left="-142"/>
        <w:jc w:val="both"/>
        <w:rPr>
          <w:szCs w:val="24"/>
        </w:rPr>
      </w:pPr>
      <w:r w:rsidRPr="00C01F69">
        <w:rPr>
          <w:b/>
          <w:i/>
          <w:szCs w:val="24"/>
        </w:rPr>
        <w:t>Оценка «5»</w:t>
      </w:r>
      <w:r w:rsidRPr="00C01F69">
        <w:rPr>
          <w:szCs w:val="24"/>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  </w:t>
      </w:r>
    </w:p>
    <w:p w14:paraId="617BF11E" w14:textId="77777777" w:rsidR="004B341C" w:rsidRPr="00C01F69" w:rsidRDefault="004B341C" w:rsidP="00ED5850">
      <w:pPr>
        <w:spacing w:after="0" w:line="240" w:lineRule="auto"/>
        <w:ind w:left="-142"/>
        <w:jc w:val="both"/>
        <w:rPr>
          <w:szCs w:val="24"/>
        </w:rPr>
      </w:pPr>
      <w:r w:rsidRPr="00C01F69">
        <w:rPr>
          <w:b/>
          <w:i/>
          <w:szCs w:val="24"/>
        </w:rPr>
        <w:t>Оценка «4»</w:t>
      </w:r>
      <w:r w:rsidRPr="00C01F69">
        <w:rPr>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  </w:t>
      </w:r>
    </w:p>
    <w:p w14:paraId="6ADE03B5" w14:textId="77777777" w:rsidR="004B341C" w:rsidRPr="00C01F69" w:rsidRDefault="004B341C" w:rsidP="00ED5850">
      <w:pPr>
        <w:spacing w:after="0" w:line="240" w:lineRule="auto"/>
        <w:ind w:left="-142"/>
        <w:jc w:val="both"/>
        <w:rPr>
          <w:szCs w:val="24"/>
        </w:rPr>
      </w:pPr>
      <w:r w:rsidRPr="00C01F69">
        <w:rPr>
          <w:b/>
          <w:i/>
          <w:szCs w:val="24"/>
        </w:rPr>
        <w:t>Оценка «3»</w:t>
      </w:r>
      <w:r w:rsidRPr="00C01F69">
        <w:rPr>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  </w:t>
      </w:r>
    </w:p>
    <w:p w14:paraId="6241219A" w14:textId="77777777" w:rsidR="004B341C" w:rsidRPr="00C01F69" w:rsidRDefault="004B341C" w:rsidP="00ED5850">
      <w:pPr>
        <w:spacing w:after="0" w:line="240" w:lineRule="auto"/>
        <w:ind w:left="-142"/>
        <w:jc w:val="both"/>
        <w:rPr>
          <w:szCs w:val="24"/>
        </w:rPr>
      </w:pPr>
      <w:r w:rsidRPr="00C01F69">
        <w:rPr>
          <w:b/>
          <w:i/>
          <w:szCs w:val="24"/>
        </w:rPr>
        <w:t>Оценка «2»</w:t>
      </w:r>
      <w:r w:rsidRPr="00C01F69">
        <w:rPr>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  </w:t>
      </w:r>
    </w:p>
    <w:p w14:paraId="77B2EBAE" w14:textId="77777777" w:rsidR="004B341C" w:rsidRPr="00C01F69" w:rsidRDefault="004B341C" w:rsidP="00ED5850">
      <w:pPr>
        <w:spacing w:after="0" w:line="240" w:lineRule="auto"/>
        <w:ind w:left="-142"/>
        <w:jc w:val="center"/>
        <w:rPr>
          <w:b/>
          <w:szCs w:val="24"/>
        </w:rPr>
      </w:pPr>
      <w:r w:rsidRPr="00C01F69">
        <w:rPr>
          <w:b/>
          <w:szCs w:val="24"/>
        </w:rPr>
        <w:t>Оценка диктантов</w:t>
      </w:r>
    </w:p>
    <w:p w14:paraId="26087124" w14:textId="77777777" w:rsidR="004B341C" w:rsidRPr="00C01F69" w:rsidRDefault="004B341C" w:rsidP="00ED5850">
      <w:pPr>
        <w:spacing w:after="0" w:line="240" w:lineRule="auto"/>
        <w:ind w:left="-142"/>
        <w:jc w:val="both"/>
        <w:rPr>
          <w:szCs w:val="24"/>
        </w:rPr>
      </w:pPr>
      <w:r w:rsidRPr="00C01F69">
        <w:rPr>
          <w:szCs w:val="24"/>
        </w:rPr>
        <w:t xml:space="preserve">Диктант – одна из основных форм проверки орфографической и пунктуационной грамотности.  </w:t>
      </w:r>
    </w:p>
    <w:p w14:paraId="2CE94088" w14:textId="77777777" w:rsidR="004B341C" w:rsidRPr="00C01F69" w:rsidRDefault="004B341C" w:rsidP="00ED5850">
      <w:pPr>
        <w:spacing w:after="0" w:line="240" w:lineRule="auto"/>
        <w:ind w:left="-142"/>
        <w:jc w:val="both"/>
        <w:rPr>
          <w:szCs w:val="24"/>
        </w:rPr>
      </w:pPr>
      <w:r w:rsidRPr="00C01F69">
        <w:rPr>
          <w:szCs w:val="24"/>
        </w:rPr>
        <w:t xml:space="preserve">При оценке диктанта исправляются, но не учитываются орфографические и пунктуационные ошибки: 1) в переносе слов; 2) на правила, которые не включены в школьную программу; 3) на еще не изученные правила; 4) в словах с непроверяемыми написаниями, над которыми не проводилась специальная работа; 5) в передаче авторской пунктуации. </w:t>
      </w:r>
    </w:p>
    <w:p w14:paraId="0B5D5BB4" w14:textId="77777777" w:rsidR="004B341C" w:rsidRPr="00C01F69" w:rsidRDefault="004B341C" w:rsidP="00ED5850">
      <w:pPr>
        <w:spacing w:after="0" w:line="240" w:lineRule="auto"/>
        <w:ind w:left="-142"/>
        <w:jc w:val="both"/>
        <w:rPr>
          <w:szCs w:val="24"/>
        </w:rPr>
      </w:pPr>
      <w:r w:rsidRPr="00C01F69">
        <w:rPr>
          <w:szCs w:val="24"/>
        </w:rPr>
        <w:t>Исправляются, но не учитываются описки, неправильные написания, искажающие звуковой облик слова, например: «</w:t>
      </w:r>
      <w:proofErr w:type="spellStart"/>
      <w:r w:rsidRPr="00C01F69">
        <w:rPr>
          <w:szCs w:val="24"/>
        </w:rPr>
        <w:t>рапотает</w:t>
      </w:r>
      <w:proofErr w:type="spellEnd"/>
      <w:r w:rsidRPr="00C01F69">
        <w:rPr>
          <w:szCs w:val="24"/>
        </w:rPr>
        <w:t>» (вместо работает), «</w:t>
      </w:r>
      <w:proofErr w:type="spellStart"/>
      <w:r w:rsidRPr="00C01F69">
        <w:rPr>
          <w:szCs w:val="24"/>
        </w:rPr>
        <w:t>дулпо</w:t>
      </w:r>
      <w:proofErr w:type="spellEnd"/>
      <w:r w:rsidRPr="00C01F69">
        <w:rPr>
          <w:szCs w:val="24"/>
        </w:rPr>
        <w:t>» (вместо дупло), «</w:t>
      </w:r>
      <w:proofErr w:type="spellStart"/>
      <w:r w:rsidRPr="00C01F69">
        <w:rPr>
          <w:szCs w:val="24"/>
        </w:rPr>
        <w:t>мемля</w:t>
      </w:r>
      <w:proofErr w:type="spellEnd"/>
      <w:r w:rsidRPr="00C01F69">
        <w:rPr>
          <w:szCs w:val="24"/>
        </w:rPr>
        <w:t xml:space="preserve">» (вместо земля).  </w:t>
      </w:r>
    </w:p>
    <w:p w14:paraId="1793C802" w14:textId="77777777" w:rsidR="004B341C" w:rsidRPr="00C01F69" w:rsidRDefault="004B341C" w:rsidP="00ED5850">
      <w:pPr>
        <w:spacing w:after="0" w:line="240" w:lineRule="auto"/>
        <w:ind w:left="-142"/>
        <w:jc w:val="both"/>
        <w:rPr>
          <w:szCs w:val="24"/>
        </w:rPr>
      </w:pPr>
      <w:r w:rsidRPr="00C01F69">
        <w:rPr>
          <w:szCs w:val="24"/>
        </w:rPr>
        <w:t xml:space="preserve">При оценке диктантов важно учитывать характер ошибки. Среди ошибок следует выделять негрубые. При подсчете ошибок две негрубые считаются за одну. К негрубым относятся ошибки: 1) в исключениях из правил; 2) в написании большой буквы в составных собственных наименованиях; 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 4) в случаях раздельного и слитного написания «не» с прилагательными и причастиями, выступающими в роли сказуемого; 5) в написании ы и  </w:t>
      </w:r>
      <w:proofErr w:type="spellStart"/>
      <w:r w:rsidRPr="00C01F69">
        <w:rPr>
          <w:szCs w:val="24"/>
        </w:rPr>
        <w:t>и</w:t>
      </w:r>
      <w:proofErr w:type="spellEnd"/>
      <w:r w:rsidRPr="00C01F69">
        <w:rPr>
          <w:szCs w:val="24"/>
        </w:rPr>
        <w:t xml:space="preserve"> после приставок; 6) 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 7) в собственных именах нерусского происхождения; 8) в случаях, когда вместо одного знака препинания поставлен другой; 9) в пропуске одного из сочетающихся знаков препинания или в нарушении их последовательности.  </w:t>
      </w:r>
    </w:p>
    <w:p w14:paraId="1B6CB05F" w14:textId="77777777" w:rsidR="004B341C" w:rsidRPr="00C01F69" w:rsidRDefault="004B341C" w:rsidP="00ED5850">
      <w:pPr>
        <w:spacing w:after="0" w:line="240" w:lineRule="auto"/>
        <w:ind w:left="-142"/>
        <w:jc w:val="both"/>
        <w:rPr>
          <w:szCs w:val="24"/>
        </w:rPr>
      </w:pPr>
      <w:r w:rsidRPr="00C01F69">
        <w:rPr>
          <w:szCs w:val="24"/>
        </w:rPr>
        <w:t xml:space="preserve">Необходимо учитывать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 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ошибку, каждая следующая подобная ошибка учитывается как самостоятельная. </w:t>
      </w:r>
      <w:r w:rsidRPr="00C01F69">
        <w:rPr>
          <w:szCs w:val="24"/>
          <w:u w:val="single"/>
        </w:rPr>
        <w:t>Примечание</w:t>
      </w:r>
      <w:r w:rsidRPr="00C01F69">
        <w:rPr>
          <w:szCs w:val="24"/>
        </w:rPr>
        <w:t xml:space="preserve">. Если в одном непроверяемом слове допущены 2 и более ошибок, то все они считаются за одну ошибку.  </w:t>
      </w:r>
    </w:p>
    <w:p w14:paraId="33B6F678" w14:textId="77777777" w:rsidR="004B341C" w:rsidRPr="00C01F69" w:rsidRDefault="004B341C" w:rsidP="00ED5850">
      <w:pPr>
        <w:spacing w:after="0" w:line="240" w:lineRule="auto"/>
        <w:ind w:left="-142"/>
        <w:jc w:val="both"/>
        <w:rPr>
          <w:szCs w:val="24"/>
        </w:rPr>
      </w:pPr>
      <w:r w:rsidRPr="00C01F69">
        <w:rPr>
          <w:szCs w:val="24"/>
        </w:rPr>
        <w:t xml:space="preserve">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  </w:t>
      </w:r>
    </w:p>
    <w:p w14:paraId="0D1A17CA" w14:textId="77777777" w:rsidR="004B341C" w:rsidRPr="00C01F69" w:rsidRDefault="004B341C" w:rsidP="00ED5850">
      <w:pPr>
        <w:spacing w:after="0" w:line="240" w:lineRule="auto"/>
        <w:ind w:left="-142"/>
        <w:jc w:val="both"/>
        <w:rPr>
          <w:szCs w:val="24"/>
        </w:rPr>
      </w:pPr>
      <w:r w:rsidRPr="00C01F69">
        <w:rPr>
          <w:szCs w:val="24"/>
        </w:rPr>
        <w:t xml:space="preserve">Диктант оценивается одной отметкой. </w:t>
      </w:r>
    </w:p>
    <w:p w14:paraId="3D0F4AB8" w14:textId="77777777" w:rsidR="004B341C" w:rsidRPr="00C01F69" w:rsidRDefault="004B341C" w:rsidP="00ED5850">
      <w:pPr>
        <w:spacing w:after="0" w:line="240" w:lineRule="auto"/>
        <w:ind w:left="-142"/>
        <w:jc w:val="both"/>
        <w:rPr>
          <w:szCs w:val="24"/>
        </w:rPr>
      </w:pPr>
      <w:r w:rsidRPr="00C01F69">
        <w:rPr>
          <w:b/>
          <w:i/>
          <w:szCs w:val="24"/>
        </w:rPr>
        <w:t>Оценка «5»</w:t>
      </w:r>
      <w:r w:rsidRPr="00C01F69">
        <w:rPr>
          <w:szCs w:val="24"/>
        </w:rPr>
        <w:t xml:space="preserve"> выставляется за безошибочную работу, а также при наличии в ней одной негрубой орфографической или одной негрубой пунктуационной ошибки. </w:t>
      </w:r>
    </w:p>
    <w:p w14:paraId="0EB24060" w14:textId="77777777" w:rsidR="004B341C" w:rsidRPr="00C01F69" w:rsidRDefault="004B341C" w:rsidP="00ED5850">
      <w:pPr>
        <w:spacing w:after="0" w:line="240" w:lineRule="auto"/>
        <w:ind w:left="-142"/>
        <w:jc w:val="both"/>
        <w:rPr>
          <w:szCs w:val="24"/>
        </w:rPr>
      </w:pPr>
      <w:r w:rsidRPr="00C01F69">
        <w:rPr>
          <w:b/>
          <w:i/>
          <w:szCs w:val="24"/>
        </w:rPr>
        <w:t>Оценка «4»</w:t>
      </w:r>
      <w:r w:rsidRPr="00C01F69">
        <w:rPr>
          <w:szCs w:val="24"/>
        </w:rPr>
        <w:t xml:space="preserve">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 </w:t>
      </w:r>
    </w:p>
    <w:p w14:paraId="675C59F2" w14:textId="77777777" w:rsidR="004B341C" w:rsidRPr="00C01F69" w:rsidRDefault="004B341C" w:rsidP="00ED5850">
      <w:pPr>
        <w:spacing w:after="0" w:line="240" w:lineRule="auto"/>
        <w:ind w:left="-142"/>
        <w:jc w:val="both"/>
        <w:rPr>
          <w:szCs w:val="24"/>
        </w:rPr>
      </w:pPr>
      <w:r w:rsidRPr="00C01F69">
        <w:rPr>
          <w:b/>
          <w:i/>
          <w:szCs w:val="24"/>
        </w:rPr>
        <w:t>Оценка «3»</w:t>
      </w:r>
      <w:r w:rsidRPr="00C01F69">
        <w:rPr>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 </w:t>
      </w:r>
    </w:p>
    <w:p w14:paraId="5CF38628" w14:textId="77777777" w:rsidR="004B341C" w:rsidRPr="00C01F69" w:rsidRDefault="004B341C" w:rsidP="00ED5850">
      <w:pPr>
        <w:spacing w:after="0" w:line="240" w:lineRule="auto"/>
        <w:ind w:left="-142"/>
        <w:jc w:val="both"/>
        <w:rPr>
          <w:szCs w:val="24"/>
        </w:rPr>
      </w:pPr>
      <w:r w:rsidRPr="00C01F69">
        <w:rPr>
          <w:b/>
          <w:i/>
          <w:szCs w:val="24"/>
        </w:rPr>
        <w:t>Оценка «2»</w:t>
      </w:r>
      <w:r w:rsidRPr="00C01F69">
        <w:rPr>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14:paraId="056EA64B" w14:textId="77777777" w:rsidR="004B341C" w:rsidRPr="00C01F69" w:rsidRDefault="004B341C" w:rsidP="00ED5850">
      <w:pPr>
        <w:spacing w:after="0" w:line="240" w:lineRule="auto"/>
        <w:ind w:left="-142"/>
        <w:jc w:val="both"/>
        <w:rPr>
          <w:szCs w:val="24"/>
        </w:rPr>
      </w:pPr>
      <w:r w:rsidRPr="00C01F69">
        <w:rPr>
          <w:szCs w:val="24"/>
        </w:rPr>
        <w:t xml:space="preserve">При некоторой вариативности количества ошибок, учитываемых при выставлении оценки за диктант, следует принимать во внимание </w:t>
      </w:r>
      <w:r w:rsidRPr="00C01F69">
        <w:rPr>
          <w:szCs w:val="24"/>
          <w:u w:val="single"/>
        </w:rPr>
        <w:t>предел, превышение которого не позволяет выставлять данную оценку</w:t>
      </w:r>
      <w:r w:rsidRPr="00C01F69">
        <w:rPr>
          <w:szCs w:val="24"/>
        </w:rPr>
        <w:t xml:space="preserve">. Таким пределом является для оценки «4» - 2 орфографические ошибки, для оценки «3» - 4 орфографические ошибки (для 5 класса – 5 орфографических ошибок), для оценки «2» - 7 орфографических ошибок. </w:t>
      </w:r>
    </w:p>
    <w:p w14:paraId="00EE4518" w14:textId="77777777" w:rsidR="004B341C" w:rsidRPr="00C01F69" w:rsidRDefault="004B341C" w:rsidP="00ED5850">
      <w:pPr>
        <w:spacing w:after="0" w:line="240" w:lineRule="auto"/>
        <w:ind w:left="-142"/>
        <w:jc w:val="both"/>
        <w:rPr>
          <w:szCs w:val="24"/>
        </w:rPr>
      </w:pPr>
      <w:r w:rsidRPr="00C01F69">
        <w:rPr>
          <w:b/>
          <w:szCs w:val="24"/>
        </w:rPr>
        <w:t>В комплексной контрольной работе</w:t>
      </w:r>
      <w:r w:rsidRPr="00C01F69">
        <w:rPr>
          <w:szCs w:val="24"/>
        </w:rPr>
        <w:t xml:space="preserve">,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 </w:t>
      </w:r>
    </w:p>
    <w:p w14:paraId="4FDD65E3" w14:textId="77777777" w:rsidR="004B341C" w:rsidRPr="00C01F69" w:rsidRDefault="004B341C" w:rsidP="00ED5850">
      <w:pPr>
        <w:spacing w:after="0" w:line="240" w:lineRule="auto"/>
        <w:ind w:left="-142"/>
        <w:jc w:val="both"/>
        <w:rPr>
          <w:szCs w:val="24"/>
        </w:rPr>
      </w:pPr>
      <w:r w:rsidRPr="00C01F69">
        <w:rPr>
          <w:szCs w:val="24"/>
          <w:u w:val="single"/>
        </w:rPr>
        <w:t>Примечание</w:t>
      </w:r>
      <w:r w:rsidRPr="00C01F69">
        <w:rPr>
          <w:szCs w:val="24"/>
        </w:rPr>
        <w:t xml:space="preserve">. Орфографические и пунктуационные ошибки, допущенные при выполнении дополнительных заданий, учитываются при выведении оценки за диктант. </w:t>
      </w:r>
    </w:p>
    <w:p w14:paraId="7B9A89D5" w14:textId="77777777" w:rsidR="004B341C" w:rsidRPr="00C01F69" w:rsidRDefault="004B341C" w:rsidP="00ED5850">
      <w:pPr>
        <w:spacing w:after="0" w:line="240" w:lineRule="auto"/>
        <w:ind w:left="-142"/>
        <w:jc w:val="both"/>
        <w:rPr>
          <w:szCs w:val="24"/>
        </w:rPr>
      </w:pPr>
      <w:r w:rsidRPr="00C01F69">
        <w:rPr>
          <w:b/>
          <w:i/>
          <w:szCs w:val="24"/>
        </w:rPr>
        <w:t>Оценка «5»</w:t>
      </w:r>
      <w:r w:rsidRPr="00C01F69">
        <w:rPr>
          <w:szCs w:val="24"/>
        </w:rPr>
        <w:t xml:space="preserve"> ставится, если ученик выполнил все задания верно. </w:t>
      </w:r>
    </w:p>
    <w:p w14:paraId="72A6A9E9" w14:textId="77777777" w:rsidR="004B341C" w:rsidRPr="00C01F69" w:rsidRDefault="004B341C" w:rsidP="00ED5850">
      <w:pPr>
        <w:spacing w:after="0" w:line="240" w:lineRule="auto"/>
        <w:ind w:left="-142"/>
        <w:jc w:val="both"/>
        <w:rPr>
          <w:szCs w:val="24"/>
        </w:rPr>
      </w:pPr>
      <w:r w:rsidRPr="00C01F69">
        <w:rPr>
          <w:b/>
          <w:i/>
          <w:szCs w:val="24"/>
        </w:rPr>
        <w:t>Оценка «4»</w:t>
      </w:r>
      <w:r w:rsidRPr="00C01F69">
        <w:rPr>
          <w:szCs w:val="24"/>
        </w:rPr>
        <w:t xml:space="preserve"> ставится, если ученик выполнил правильно не менее ¾ задания. </w:t>
      </w:r>
    </w:p>
    <w:p w14:paraId="7ED14175" w14:textId="77777777" w:rsidR="004B341C" w:rsidRPr="00C01F69" w:rsidRDefault="004B341C" w:rsidP="00ED5850">
      <w:pPr>
        <w:spacing w:after="0" w:line="240" w:lineRule="auto"/>
        <w:ind w:left="-142"/>
        <w:jc w:val="both"/>
        <w:rPr>
          <w:szCs w:val="24"/>
        </w:rPr>
      </w:pPr>
      <w:r w:rsidRPr="00C01F69">
        <w:rPr>
          <w:b/>
          <w:i/>
          <w:szCs w:val="24"/>
        </w:rPr>
        <w:t xml:space="preserve">Оценка «3» </w:t>
      </w:r>
      <w:r w:rsidRPr="00C01F69">
        <w:rPr>
          <w:szCs w:val="24"/>
        </w:rPr>
        <w:t xml:space="preserve">ставится за работу, в которой правильно выполнено не менее половины заданий. </w:t>
      </w:r>
    </w:p>
    <w:p w14:paraId="3CC92269" w14:textId="77777777" w:rsidR="004B341C" w:rsidRPr="00C01F69" w:rsidRDefault="004B341C" w:rsidP="00ED5850">
      <w:pPr>
        <w:spacing w:after="0" w:line="240" w:lineRule="auto"/>
        <w:ind w:left="-142"/>
        <w:jc w:val="both"/>
        <w:rPr>
          <w:szCs w:val="24"/>
        </w:rPr>
      </w:pPr>
      <w:r w:rsidRPr="00C01F69">
        <w:rPr>
          <w:b/>
          <w:i/>
          <w:szCs w:val="24"/>
        </w:rPr>
        <w:t>Оценка «2»</w:t>
      </w:r>
      <w:r w:rsidRPr="00C01F69">
        <w:rPr>
          <w:szCs w:val="24"/>
        </w:rPr>
        <w:t xml:space="preserve"> ставится за работу, в которой не выполнено более половины заданий. Примечание. Орфографические и пунктуационные ошибки, допущенные при выполнении дополнительных заданий, учитываются при выведении оценки за диктант. </w:t>
      </w:r>
    </w:p>
    <w:p w14:paraId="0B39E832" w14:textId="77777777" w:rsidR="004B341C" w:rsidRPr="00C01F69" w:rsidRDefault="004B341C" w:rsidP="00ED5850">
      <w:pPr>
        <w:spacing w:after="0" w:line="240" w:lineRule="auto"/>
        <w:ind w:left="-142"/>
        <w:jc w:val="both"/>
        <w:rPr>
          <w:szCs w:val="24"/>
        </w:rPr>
      </w:pPr>
      <w:r w:rsidRPr="00C01F69">
        <w:rPr>
          <w:szCs w:val="24"/>
        </w:rPr>
        <w:t xml:space="preserve">При оценке </w:t>
      </w:r>
      <w:r w:rsidRPr="00C01F69">
        <w:rPr>
          <w:szCs w:val="24"/>
          <w:u w:val="single"/>
        </w:rPr>
        <w:t>контрольного словарного диктанта</w:t>
      </w:r>
      <w:r w:rsidRPr="00C01F69">
        <w:rPr>
          <w:szCs w:val="24"/>
        </w:rPr>
        <w:t xml:space="preserve"> рекомендуется руководствоваться следующим: </w:t>
      </w:r>
    </w:p>
    <w:p w14:paraId="478D75AB" w14:textId="77777777" w:rsidR="004B341C" w:rsidRPr="00C01F69" w:rsidRDefault="004B341C" w:rsidP="00ED5850">
      <w:pPr>
        <w:spacing w:after="0" w:line="240" w:lineRule="auto"/>
        <w:ind w:left="-142"/>
        <w:jc w:val="both"/>
        <w:rPr>
          <w:szCs w:val="24"/>
        </w:rPr>
      </w:pPr>
      <w:r w:rsidRPr="00C01F69">
        <w:rPr>
          <w:b/>
          <w:i/>
          <w:szCs w:val="24"/>
        </w:rPr>
        <w:t>Оценка «5»</w:t>
      </w:r>
      <w:r w:rsidRPr="00C01F69">
        <w:rPr>
          <w:szCs w:val="24"/>
        </w:rPr>
        <w:t xml:space="preserve"> ставится за диктант, в котором нет ошибок. </w:t>
      </w:r>
    </w:p>
    <w:p w14:paraId="18E8011B" w14:textId="77777777" w:rsidR="004B341C" w:rsidRPr="00C01F69" w:rsidRDefault="004B341C" w:rsidP="00ED5850">
      <w:pPr>
        <w:spacing w:after="0" w:line="240" w:lineRule="auto"/>
        <w:ind w:left="-142"/>
        <w:jc w:val="both"/>
        <w:rPr>
          <w:b/>
          <w:i/>
          <w:szCs w:val="24"/>
        </w:rPr>
      </w:pPr>
      <w:r w:rsidRPr="00C01F69">
        <w:rPr>
          <w:b/>
          <w:i/>
          <w:szCs w:val="24"/>
        </w:rPr>
        <w:t xml:space="preserve">Оценка «4» ставится за диктант, в котором ученик допустил 1-2 ошибки. </w:t>
      </w:r>
    </w:p>
    <w:p w14:paraId="177F3670" w14:textId="77777777" w:rsidR="004B341C" w:rsidRPr="00C01F69" w:rsidRDefault="004B341C" w:rsidP="00ED5850">
      <w:pPr>
        <w:spacing w:after="0" w:line="240" w:lineRule="auto"/>
        <w:ind w:left="-142"/>
        <w:jc w:val="both"/>
        <w:rPr>
          <w:b/>
          <w:i/>
          <w:szCs w:val="24"/>
        </w:rPr>
      </w:pPr>
      <w:r w:rsidRPr="00C01F69">
        <w:rPr>
          <w:b/>
          <w:i/>
          <w:szCs w:val="24"/>
        </w:rPr>
        <w:t xml:space="preserve">Оценка «3» ставится за диктант, в котором допущено 3-4 ошибки. </w:t>
      </w:r>
    </w:p>
    <w:p w14:paraId="0658210F" w14:textId="77777777" w:rsidR="004B341C" w:rsidRPr="00C01F69" w:rsidRDefault="004B341C" w:rsidP="00ED5850">
      <w:pPr>
        <w:spacing w:after="0" w:line="240" w:lineRule="auto"/>
        <w:ind w:left="-142"/>
        <w:jc w:val="both"/>
        <w:rPr>
          <w:b/>
          <w:i/>
          <w:szCs w:val="24"/>
        </w:rPr>
      </w:pPr>
      <w:r w:rsidRPr="00C01F69">
        <w:rPr>
          <w:b/>
          <w:i/>
          <w:szCs w:val="24"/>
        </w:rPr>
        <w:t xml:space="preserve">Оценка «2» ставится за диктант, в котором допущено до 7 ошибок. </w:t>
      </w:r>
    </w:p>
    <w:p w14:paraId="7DF90307" w14:textId="77777777" w:rsidR="004B341C" w:rsidRPr="00C01F69" w:rsidRDefault="004B341C" w:rsidP="00ED5850">
      <w:pPr>
        <w:spacing w:after="0" w:line="240" w:lineRule="auto"/>
        <w:ind w:left="-142"/>
        <w:jc w:val="both"/>
        <w:rPr>
          <w:b/>
          <w:i/>
          <w:szCs w:val="24"/>
        </w:rPr>
      </w:pPr>
      <w:r w:rsidRPr="00C01F69">
        <w:rPr>
          <w:i/>
          <w:szCs w:val="24"/>
        </w:rPr>
        <w:t>При большем количестве ошибок диктант оценивается</w:t>
      </w:r>
      <w:r w:rsidRPr="00C01F69">
        <w:rPr>
          <w:b/>
          <w:i/>
          <w:szCs w:val="24"/>
        </w:rPr>
        <w:t xml:space="preserve"> баллом «1».  </w:t>
      </w:r>
    </w:p>
    <w:p w14:paraId="54F627CA" w14:textId="77777777" w:rsidR="004B341C" w:rsidRPr="00C01F69" w:rsidRDefault="004B341C" w:rsidP="00ED5850">
      <w:pPr>
        <w:spacing w:after="0" w:line="240" w:lineRule="auto"/>
        <w:ind w:left="-142"/>
        <w:jc w:val="both"/>
        <w:rPr>
          <w:szCs w:val="24"/>
        </w:rPr>
      </w:pPr>
      <w:r w:rsidRPr="00C01F69">
        <w:rPr>
          <w:szCs w:val="24"/>
        </w:rPr>
        <w:t xml:space="preserve">При проведении контрольного словарного диктанта </w:t>
      </w:r>
      <w:r w:rsidRPr="00C01F69">
        <w:rPr>
          <w:szCs w:val="24"/>
          <w:u w:val="single"/>
        </w:rPr>
        <w:t>возможно</w:t>
      </w:r>
      <w:r w:rsidRPr="00C01F69">
        <w:rPr>
          <w:szCs w:val="24"/>
        </w:rPr>
        <w:t xml:space="preserve"> выполнение небольшого по объёму грамматического задания, например: графическое обозначение изученной орфограммы, морфемного анализа слова, обозначение главного слова в словосочетании, определение типа связи слов в словосочетании и другое. </w:t>
      </w:r>
    </w:p>
    <w:p w14:paraId="02616127" w14:textId="77777777" w:rsidR="004B341C" w:rsidRPr="00C01F69" w:rsidRDefault="004B341C" w:rsidP="00ED5850">
      <w:pPr>
        <w:spacing w:after="0" w:line="240" w:lineRule="auto"/>
        <w:ind w:left="-142"/>
        <w:jc w:val="both"/>
        <w:rPr>
          <w:szCs w:val="24"/>
        </w:rPr>
      </w:pPr>
      <w:r w:rsidRPr="00C01F69">
        <w:rPr>
          <w:szCs w:val="24"/>
        </w:rPr>
        <w:t xml:space="preserve">При оценке </w:t>
      </w:r>
      <w:r w:rsidRPr="00C01F69">
        <w:rPr>
          <w:szCs w:val="24"/>
          <w:u w:val="single"/>
        </w:rPr>
        <w:t>контрольного словарного диктанта с небольшим по объёму грамматическим заданием</w:t>
      </w:r>
      <w:r w:rsidRPr="00C01F69">
        <w:rPr>
          <w:szCs w:val="24"/>
        </w:rPr>
        <w:t xml:space="preserve"> рекомендуется руководствоваться следующим: </w:t>
      </w:r>
    </w:p>
    <w:p w14:paraId="6CD8D6CE" w14:textId="77777777" w:rsidR="004B341C" w:rsidRPr="00C01F69" w:rsidRDefault="004B341C" w:rsidP="00ED5850">
      <w:pPr>
        <w:spacing w:after="0" w:line="240" w:lineRule="auto"/>
        <w:ind w:left="-142"/>
        <w:jc w:val="both"/>
        <w:rPr>
          <w:szCs w:val="24"/>
        </w:rPr>
      </w:pPr>
      <w:r w:rsidRPr="00C01F69">
        <w:rPr>
          <w:b/>
          <w:i/>
          <w:szCs w:val="24"/>
        </w:rPr>
        <w:t>Оценка «5»</w:t>
      </w:r>
      <w:r w:rsidRPr="00C01F69">
        <w:rPr>
          <w:szCs w:val="24"/>
        </w:rPr>
        <w:t xml:space="preserve"> ставится за диктант и грамматическое задание, в которых нет ошибок. </w:t>
      </w:r>
    </w:p>
    <w:p w14:paraId="55B57B2C" w14:textId="77777777" w:rsidR="004B341C" w:rsidRPr="00C01F69" w:rsidRDefault="004B341C" w:rsidP="00ED5850">
      <w:pPr>
        <w:spacing w:after="0" w:line="240" w:lineRule="auto"/>
        <w:ind w:left="-142"/>
        <w:jc w:val="both"/>
        <w:rPr>
          <w:szCs w:val="24"/>
        </w:rPr>
      </w:pPr>
      <w:r w:rsidRPr="00C01F69">
        <w:rPr>
          <w:b/>
          <w:i/>
          <w:szCs w:val="24"/>
        </w:rPr>
        <w:t>Оценка «4»</w:t>
      </w:r>
      <w:r w:rsidRPr="00C01F69">
        <w:rPr>
          <w:szCs w:val="24"/>
        </w:rPr>
        <w:t xml:space="preserve"> ставится за диктант, в котором ученик допустил 1-2 ошибки, и грамматическое задание, если ученик допустил в нём 1ошибку. </w:t>
      </w:r>
    </w:p>
    <w:p w14:paraId="2E432BC4" w14:textId="77777777" w:rsidR="004B341C" w:rsidRPr="00C01F69" w:rsidRDefault="004B341C" w:rsidP="00ED5850">
      <w:pPr>
        <w:spacing w:after="0" w:line="240" w:lineRule="auto"/>
        <w:ind w:left="-142"/>
        <w:jc w:val="both"/>
        <w:rPr>
          <w:szCs w:val="24"/>
        </w:rPr>
      </w:pPr>
      <w:r w:rsidRPr="00C01F69">
        <w:rPr>
          <w:b/>
          <w:i/>
          <w:szCs w:val="24"/>
        </w:rPr>
        <w:t>Оценка «3»</w:t>
      </w:r>
      <w:r w:rsidRPr="00C01F69">
        <w:rPr>
          <w:szCs w:val="24"/>
        </w:rPr>
        <w:t xml:space="preserve"> ставится за диктант, в котором допущено 3-4 ошибки, и грамматическое задание, если в нём допущено не более 2 ошибок. </w:t>
      </w:r>
    </w:p>
    <w:p w14:paraId="61F2BD71" w14:textId="77777777" w:rsidR="004B341C" w:rsidRPr="00C01F69" w:rsidRDefault="004B341C" w:rsidP="00ED5850">
      <w:pPr>
        <w:spacing w:after="0" w:line="240" w:lineRule="auto"/>
        <w:ind w:left="-142"/>
        <w:jc w:val="both"/>
        <w:rPr>
          <w:szCs w:val="24"/>
        </w:rPr>
      </w:pPr>
      <w:r w:rsidRPr="00C01F69">
        <w:rPr>
          <w:b/>
          <w:i/>
          <w:szCs w:val="24"/>
        </w:rPr>
        <w:t>Оценка «2»</w:t>
      </w:r>
      <w:r w:rsidRPr="00C01F69">
        <w:rPr>
          <w:szCs w:val="24"/>
        </w:rPr>
        <w:t xml:space="preserve"> ставится за диктант, в котором допущено до 7 ошибок, и грамматическое задание, если в нём допущено 3-4 ошибки. </w:t>
      </w:r>
    </w:p>
    <w:p w14:paraId="385A7D94" w14:textId="77777777" w:rsidR="004B341C" w:rsidRPr="00C01F69" w:rsidRDefault="004B341C" w:rsidP="00ED5850">
      <w:pPr>
        <w:spacing w:after="0" w:line="240" w:lineRule="auto"/>
        <w:ind w:left="-142"/>
        <w:jc w:val="both"/>
        <w:rPr>
          <w:szCs w:val="24"/>
        </w:rPr>
      </w:pPr>
      <w:r w:rsidRPr="00C01F69">
        <w:rPr>
          <w:szCs w:val="24"/>
        </w:rPr>
        <w:t xml:space="preserve">При большем количестве ошибок диктант и грамматическое задание оцениваются </w:t>
      </w:r>
      <w:r w:rsidRPr="00C01F69">
        <w:rPr>
          <w:b/>
          <w:i/>
          <w:szCs w:val="24"/>
        </w:rPr>
        <w:t>баллом «1»</w:t>
      </w:r>
      <w:r w:rsidRPr="00C01F69">
        <w:rPr>
          <w:szCs w:val="24"/>
        </w:rPr>
        <w:t xml:space="preserve">. </w:t>
      </w:r>
    </w:p>
    <w:p w14:paraId="02907554" w14:textId="77777777" w:rsidR="004B341C" w:rsidRPr="00C01F69" w:rsidRDefault="004B341C" w:rsidP="00ED5850">
      <w:pPr>
        <w:spacing w:after="0" w:line="240" w:lineRule="auto"/>
        <w:ind w:left="-142"/>
        <w:jc w:val="center"/>
        <w:rPr>
          <w:b/>
          <w:szCs w:val="24"/>
        </w:rPr>
      </w:pPr>
      <w:r w:rsidRPr="00C01F69">
        <w:rPr>
          <w:b/>
          <w:szCs w:val="24"/>
        </w:rPr>
        <w:t xml:space="preserve">Сообщение </w:t>
      </w:r>
    </w:p>
    <w:p w14:paraId="7AF1D3D4" w14:textId="77777777" w:rsidR="004B341C" w:rsidRPr="00C01F69" w:rsidRDefault="004B341C" w:rsidP="00ED5850">
      <w:pPr>
        <w:spacing w:after="0" w:line="240" w:lineRule="auto"/>
        <w:ind w:left="-142"/>
        <w:jc w:val="both"/>
        <w:rPr>
          <w:szCs w:val="24"/>
        </w:rPr>
      </w:pPr>
      <w:r w:rsidRPr="00C01F69">
        <w:rPr>
          <w:b/>
          <w:szCs w:val="24"/>
        </w:rPr>
        <w:t xml:space="preserve">0 </w:t>
      </w:r>
      <w:r w:rsidRPr="00C01F69">
        <w:rPr>
          <w:szCs w:val="24"/>
        </w:rPr>
        <w:t>- это отсутствие ответа или отказ от выполнения работы, не ставится в журнал, не учитывается в системе продвижения по шкале (уровням).</w:t>
      </w:r>
    </w:p>
    <w:p w14:paraId="2A5874B0" w14:textId="77777777" w:rsidR="004B341C" w:rsidRPr="00C01F69" w:rsidRDefault="004B341C" w:rsidP="00ED5850">
      <w:pPr>
        <w:spacing w:after="0" w:line="240" w:lineRule="auto"/>
        <w:ind w:left="-142"/>
        <w:jc w:val="both"/>
        <w:rPr>
          <w:szCs w:val="24"/>
        </w:rPr>
      </w:pPr>
      <w:r w:rsidRPr="00C01F69">
        <w:rPr>
          <w:b/>
          <w:szCs w:val="24"/>
        </w:rPr>
        <w:t>«1»</w:t>
      </w:r>
      <w:r w:rsidRPr="00C01F69">
        <w:rPr>
          <w:szCs w:val="24"/>
        </w:rPr>
        <w:t xml:space="preserve"> - Качество доклада: докладчик зачитывает работу, допуская ошибки при чтении Качество ответов на вопросы: не отвечает на вопросы. Оформление демонстрационного материала: не использована мультимедийная презентация </w:t>
      </w:r>
    </w:p>
    <w:p w14:paraId="1E815A7B" w14:textId="77777777" w:rsidR="004B341C" w:rsidRPr="00C01F69" w:rsidRDefault="004B341C" w:rsidP="00ED5850">
      <w:pPr>
        <w:spacing w:after="0" w:line="240" w:lineRule="auto"/>
        <w:ind w:left="-142"/>
        <w:jc w:val="both"/>
        <w:rPr>
          <w:szCs w:val="24"/>
        </w:rPr>
      </w:pPr>
      <w:r w:rsidRPr="00C01F69">
        <w:rPr>
          <w:b/>
          <w:szCs w:val="24"/>
        </w:rPr>
        <w:t>«2»</w:t>
      </w:r>
      <w:r w:rsidRPr="00C01F69">
        <w:rPr>
          <w:szCs w:val="24"/>
        </w:rPr>
        <w:t xml:space="preserve"> - Качество доклада: докладчик зачитывает работу, допуская ошибки при чтении.  Качество ответов на вопросы: не смог ответить ни на один вопрос. Оформление демонстрационного материала: не использована мультимедийная презентация.</w:t>
      </w:r>
    </w:p>
    <w:p w14:paraId="6378F2A7" w14:textId="77777777" w:rsidR="004B341C" w:rsidRPr="00C01F69" w:rsidRDefault="004B341C" w:rsidP="00ED5850">
      <w:pPr>
        <w:spacing w:after="0" w:line="240" w:lineRule="auto"/>
        <w:ind w:left="-142"/>
        <w:jc w:val="both"/>
        <w:rPr>
          <w:szCs w:val="24"/>
        </w:rPr>
      </w:pPr>
      <w:r w:rsidRPr="00C01F69">
        <w:rPr>
          <w:b/>
          <w:szCs w:val="24"/>
        </w:rPr>
        <w:t xml:space="preserve">«3» </w:t>
      </w:r>
      <w:r w:rsidRPr="00C01F69">
        <w:rPr>
          <w:szCs w:val="24"/>
        </w:rPr>
        <w:t>- Качество доклада: докладчик рассказывает работу, но суть работы не объяснена. Качество ответов на вопросы: неуверенно отвечает на вопросы с подсказками учителя. Оформление демонстрационного материала: использованы мультимедийные презентации.</w:t>
      </w:r>
    </w:p>
    <w:p w14:paraId="3201E5EF" w14:textId="77777777" w:rsidR="004B341C" w:rsidRPr="00C01F69" w:rsidRDefault="004B341C" w:rsidP="00ED5850">
      <w:pPr>
        <w:spacing w:after="0" w:line="240" w:lineRule="auto"/>
        <w:ind w:left="-142"/>
        <w:jc w:val="both"/>
        <w:rPr>
          <w:szCs w:val="24"/>
        </w:rPr>
      </w:pPr>
      <w:r w:rsidRPr="00C01F69">
        <w:rPr>
          <w:b/>
          <w:szCs w:val="24"/>
        </w:rPr>
        <w:t xml:space="preserve">«4» </w:t>
      </w:r>
      <w:r w:rsidRPr="00C01F69">
        <w:rPr>
          <w:szCs w:val="24"/>
        </w:rPr>
        <w:t>- Качество доклада: чётко выстроенный доклад. Качество ответов на вопросы: Уверенно отвечает на вопросы, допускает одну неточность Оформление демонстрационного материала: использованы мультимедийные презентации, коллекции, опыты и демонстрационный материал рисунки, диаграммы, фотографии.</w:t>
      </w:r>
    </w:p>
    <w:p w14:paraId="0DDEBF92" w14:textId="77777777" w:rsidR="004B341C" w:rsidRPr="00C01F69" w:rsidRDefault="004B341C" w:rsidP="00ED5850">
      <w:pPr>
        <w:spacing w:after="0" w:line="240" w:lineRule="auto"/>
        <w:ind w:left="-142"/>
        <w:jc w:val="both"/>
        <w:rPr>
          <w:szCs w:val="24"/>
        </w:rPr>
      </w:pPr>
      <w:r w:rsidRPr="00C01F69">
        <w:rPr>
          <w:b/>
          <w:szCs w:val="24"/>
        </w:rPr>
        <w:t xml:space="preserve">«5» </w:t>
      </w:r>
      <w:r w:rsidRPr="00C01F69">
        <w:rPr>
          <w:szCs w:val="24"/>
        </w:rPr>
        <w:t>- Качество доклада: доклад производит выдающееся впечатление. Качество ответов на вопросы: Отвечает на все вопросы или у слушателей вопросов не возникло. Оформление демонстрационного материала: использованы мультимедийные презентации, коллекции, опыты и демонстрационный материал рисунки, диаграммы, фотографии.</w:t>
      </w:r>
    </w:p>
    <w:p w14:paraId="3567EAEE" w14:textId="77777777" w:rsidR="004B341C" w:rsidRPr="00C01F69" w:rsidRDefault="004B341C" w:rsidP="00ED5850">
      <w:pPr>
        <w:spacing w:after="0" w:line="240" w:lineRule="auto"/>
        <w:ind w:left="-567"/>
        <w:jc w:val="center"/>
        <w:rPr>
          <w:b/>
          <w:szCs w:val="24"/>
        </w:rPr>
      </w:pPr>
      <w:r w:rsidRPr="00C01F69">
        <w:rPr>
          <w:b/>
          <w:szCs w:val="24"/>
        </w:rPr>
        <w:t>Оценка сочинений и изложений</w:t>
      </w:r>
    </w:p>
    <w:p w14:paraId="6EAC6A59" w14:textId="77777777" w:rsidR="004B341C" w:rsidRPr="00C01F69" w:rsidRDefault="004B341C" w:rsidP="00ED5850">
      <w:pPr>
        <w:spacing w:after="0" w:line="240" w:lineRule="auto"/>
        <w:jc w:val="both"/>
        <w:rPr>
          <w:szCs w:val="24"/>
        </w:rPr>
      </w:pPr>
      <w:r w:rsidRPr="00C01F69">
        <w:rPr>
          <w:szCs w:val="24"/>
        </w:rPr>
        <w:t xml:space="preserve">Сочинения и изложения - основные формы проверки умения правильно и последовательно излагать мысли, уровня речевой подготовки учащихся. Любое сочинение и изложение оценивается двумя отметками: первая ставится за содержание и речевое оформление, вторая – за грамотность, то есть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  </w:t>
      </w:r>
    </w:p>
    <w:p w14:paraId="6778D9E2" w14:textId="77777777" w:rsidR="004B341C" w:rsidRPr="00C01F69" w:rsidRDefault="004B341C" w:rsidP="00ED5850">
      <w:pPr>
        <w:spacing w:after="0" w:line="240" w:lineRule="auto"/>
        <w:jc w:val="both"/>
        <w:rPr>
          <w:szCs w:val="24"/>
        </w:rPr>
      </w:pPr>
      <w:r w:rsidRPr="00C01F69">
        <w:rPr>
          <w:szCs w:val="24"/>
        </w:rPr>
        <w:t xml:space="preserve">Содержание сочинения и изложения оценивается по следующим критериям: соответствие работы ученика теме и основной мысли; полнота раскрытия темы; правильность фактического материала; последовательность изложения.  </w:t>
      </w:r>
    </w:p>
    <w:p w14:paraId="224B8F31" w14:textId="77777777" w:rsidR="004B341C" w:rsidRPr="00C01F69" w:rsidRDefault="004B341C" w:rsidP="00ED5850">
      <w:pPr>
        <w:spacing w:after="0" w:line="240" w:lineRule="auto"/>
        <w:jc w:val="both"/>
        <w:rPr>
          <w:szCs w:val="24"/>
        </w:rPr>
      </w:pPr>
      <w:r w:rsidRPr="00C01F69">
        <w:rPr>
          <w:szCs w:val="24"/>
        </w:rPr>
        <w:t xml:space="preserve">При оценке речевого оформления сочинений и изложений учитывается: разнообразие словаря и грамматического строя речи; стилевое единство и выразительность речи; число речевых недочетов.  </w:t>
      </w:r>
    </w:p>
    <w:p w14:paraId="47C10758" w14:textId="77777777" w:rsidR="004B341C" w:rsidRPr="00C01F69" w:rsidRDefault="004B341C" w:rsidP="00ED5850">
      <w:pPr>
        <w:spacing w:after="0" w:line="240" w:lineRule="auto"/>
        <w:jc w:val="both"/>
        <w:rPr>
          <w:szCs w:val="24"/>
        </w:rPr>
      </w:pPr>
      <w:r w:rsidRPr="00C01F69">
        <w:rPr>
          <w:szCs w:val="24"/>
        </w:rPr>
        <w:t xml:space="preserve">Грамотность оценивается по числу допущенных учеником ошибок – орфографических, пунктуационных и грамматических.  </w:t>
      </w:r>
    </w:p>
    <w:p w14:paraId="53438BD1" w14:textId="77777777" w:rsidR="004B341C" w:rsidRPr="00C01F69" w:rsidRDefault="004B341C" w:rsidP="00ED5850">
      <w:pPr>
        <w:spacing w:after="0" w:line="240" w:lineRule="auto"/>
        <w:jc w:val="both"/>
        <w:rPr>
          <w:szCs w:val="24"/>
        </w:rPr>
      </w:pPr>
      <w:r w:rsidRPr="00C01F69">
        <w:rPr>
          <w:b/>
          <w:i/>
          <w:szCs w:val="24"/>
        </w:rPr>
        <w:t>Оценка «5»:</w:t>
      </w:r>
      <w:r w:rsidRPr="00C01F69">
        <w:rPr>
          <w:szCs w:val="24"/>
        </w:rPr>
        <w:t xml:space="preserve"> 1. содержание работы полностью соответствует теме; 2. фактические ошибки отсутствуют; 3. содержание излагается последовательно; 4. работа отличается богатством словаря, разнообразием используемых                     синтаксических конструкций, точностью словоупотребления; 5. достигнуто стилевое единство и выразительность текста. В целом в работе допускается 1 недочет в содержании и 1 – 2 речевых недочета. Грамотность: допускается 1 орфографическая, или 1 пунктуационная, или 1 грамматическая ошибка.  </w:t>
      </w:r>
    </w:p>
    <w:p w14:paraId="6157AA63" w14:textId="77777777" w:rsidR="004B341C" w:rsidRPr="00C01F69" w:rsidRDefault="004B341C" w:rsidP="00ED5850">
      <w:pPr>
        <w:spacing w:after="0" w:line="240" w:lineRule="auto"/>
        <w:jc w:val="both"/>
        <w:rPr>
          <w:szCs w:val="24"/>
        </w:rPr>
      </w:pPr>
      <w:r w:rsidRPr="00C01F69">
        <w:rPr>
          <w:b/>
          <w:i/>
          <w:szCs w:val="24"/>
        </w:rPr>
        <w:t>Оценка «4»</w:t>
      </w:r>
      <w:r w:rsidRPr="00C01F69">
        <w:rPr>
          <w:szCs w:val="24"/>
        </w:rPr>
        <w:t xml:space="preserve">: 1. содержание работы в основном соответствует теме (имеются незначительные отклонения от темы); 2. содержание в основном достоверно, но имеются единичные фактические неточности; 3. имеются незначительные нарушения последовательности в изложении мыслей; 4. лексический и грамматический строй речи достаточно разнообразен; 5. стиль работы отличается единством и достаточной выразительностью. В целом в работе допускается не более 2 недочетов в содержании и не более 3 – 4 речевых недочетов. Грамотность: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 </w:t>
      </w:r>
    </w:p>
    <w:p w14:paraId="7B309385" w14:textId="77777777" w:rsidR="004B341C" w:rsidRPr="00C01F69" w:rsidRDefault="004B341C" w:rsidP="00ED5850">
      <w:pPr>
        <w:spacing w:after="0" w:line="240" w:lineRule="auto"/>
        <w:jc w:val="both"/>
        <w:rPr>
          <w:szCs w:val="24"/>
        </w:rPr>
      </w:pPr>
      <w:r w:rsidRPr="00C01F69">
        <w:rPr>
          <w:b/>
          <w:i/>
          <w:szCs w:val="24"/>
        </w:rPr>
        <w:t>Оценка «3»:</w:t>
      </w:r>
      <w:r w:rsidRPr="00C01F69">
        <w:rPr>
          <w:szCs w:val="24"/>
        </w:rPr>
        <w:t xml:space="preserve"> 1. в работе допущены существенные отклонения от темы; 2. работа достоверна в главном, но в ней имеются отдельные фактические неточности; 3. допущены отдельные нарушения последовательности изложения; 4. беден словарь и однообразны употребляемые синтаксические конструкции, встречается неправильное словоупотребление; 5.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 Грамотность: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  </w:t>
      </w:r>
    </w:p>
    <w:p w14:paraId="11984350" w14:textId="77777777" w:rsidR="004B341C" w:rsidRPr="00C01F69" w:rsidRDefault="004B341C" w:rsidP="00ED5850">
      <w:pPr>
        <w:spacing w:after="0" w:line="240" w:lineRule="auto"/>
        <w:jc w:val="both"/>
        <w:rPr>
          <w:szCs w:val="24"/>
        </w:rPr>
      </w:pPr>
      <w:r w:rsidRPr="00C01F69">
        <w:rPr>
          <w:b/>
          <w:i/>
          <w:szCs w:val="24"/>
        </w:rPr>
        <w:t>Оценка «2»</w:t>
      </w:r>
      <w:r w:rsidRPr="00C01F69">
        <w:rPr>
          <w:szCs w:val="24"/>
        </w:rPr>
        <w:t xml:space="preserve">: 1. работа не соответствует теме; 2. допущено много фактических неточностей; 3. нарушена последовательность изложения мыслей во всех частях работы, отсутствует связь между ними, работа не соответствует плану; 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5. нарушено стилевое единство текста. В целом в работе допущено 6 недочетов в содержании и до 7 речевых недочетов. Грамотность: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  </w:t>
      </w:r>
    </w:p>
    <w:p w14:paraId="195B206B" w14:textId="77777777" w:rsidR="004B341C" w:rsidRPr="00C01F69" w:rsidRDefault="004B341C" w:rsidP="00ED5850">
      <w:pPr>
        <w:spacing w:after="0" w:line="240" w:lineRule="auto"/>
        <w:jc w:val="both"/>
        <w:rPr>
          <w:szCs w:val="24"/>
        </w:rPr>
      </w:pPr>
      <w:r w:rsidRPr="00C01F69">
        <w:rPr>
          <w:szCs w:val="24"/>
          <w:u w:val="single"/>
        </w:rPr>
        <w:t>Примечания</w:t>
      </w:r>
      <w:r w:rsidRPr="00C01F69">
        <w:rPr>
          <w:szCs w:val="24"/>
        </w:rPr>
        <w:t xml:space="preserve">: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  </w:t>
      </w:r>
    </w:p>
    <w:p w14:paraId="57F75FDE" w14:textId="77777777" w:rsidR="004B341C" w:rsidRPr="00C01F69" w:rsidRDefault="004B341C" w:rsidP="00ED5850">
      <w:pPr>
        <w:spacing w:after="0" w:line="240" w:lineRule="auto"/>
        <w:jc w:val="both"/>
        <w:rPr>
          <w:szCs w:val="24"/>
        </w:rPr>
      </w:pPr>
      <w:r w:rsidRPr="00C01F69">
        <w:rPr>
          <w:szCs w:val="24"/>
        </w:rPr>
        <w:t xml:space="preserve">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w:t>
      </w:r>
      <w:r w:rsidRPr="00C01F69">
        <w:rPr>
          <w:b/>
          <w:szCs w:val="24"/>
        </w:rPr>
        <w:t xml:space="preserve">«4» </w:t>
      </w:r>
      <w:r w:rsidRPr="00C01F69">
        <w:rPr>
          <w:szCs w:val="24"/>
        </w:rPr>
        <w:t xml:space="preserve">на одну, а для отметки </w:t>
      </w:r>
      <w:r w:rsidRPr="00C01F69">
        <w:rPr>
          <w:b/>
          <w:szCs w:val="24"/>
        </w:rPr>
        <w:t>«3»</w:t>
      </w:r>
      <w:r w:rsidRPr="00C01F69">
        <w:rPr>
          <w:szCs w:val="24"/>
        </w:rPr>
        <w:t xml:space="preserve">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w:t>
      </w:r>
      <w:r w:rsidRPr="00C01F69">
        <w:rPr>
          <w:b/>
          <w:szCs w:val="24"/>
        </w:rPr>
        <w:t>«3»</w:t>
      </w:r>
      <w:r w:rsidRPr="00C01F69">
        <w:rPr>
          <w:szCs w:val="24"/>
        </w:rPr>
        <w:t xml:space="preserve"> ставится при соотношениях: 6 – 4 – 4, 4 – 6 – 4, 4 – 4 – 6. При выставлении оценки </w:t>
      </w:r>
      <w:r w:rsidRPr="00C01F69">
        <w:rPr>
          <w:b/>
          <w:szCs w:val="24"/>
        </w:rPr>
        <w:t>«5»</w:t>
      </w:r>
      <w:r w:rsidRPr="00C01F69">
        <w:rPr>
          <w:szCs w:val="24"/>
        </w:rPr>
        <w:t xml:space="preserve"> превышение объема сочинения не принимается во внимание. 1.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 2. 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     </w:t>
      </w:r>
    </w:p>
    <w:p w14:paraId="4825ADED" w14:textId="77777777" w:rsidR="004B341C" w:rsidRPr="00C01F69" w:rsidRDefault="004B341C" w:rsidP="00ED5850">
      <w:pPr>
        <w:spacing w:before="240" w:line="240" w:lineRule="auto"/>
        <w:jc w:val="center"/>
        <w:rPr>
          <w:b/>
          <w:szCs w:val="24"/>
        </w:rPr>
      </w:pPr>
      <w:r w:rsidRPr="00C01F69">
        <w:rPr>
          <w:b/>
          <w:szCs w:val="24"/>
        </w:rPr>
        <w:t>Оценка обучающих работ</w:t>
      </w:r>
    </w:p>
    <w:p w14:paraId="688E349D" w14:textId="77777777" w:rsidR="004B341C" w:rsidRPr="00C01F69" w:rsidRDefault="004B341C" w:rsidP="00ED5850">
      <w:pPr>
        <w:spacing w:after="0" w:line="240" w:lineRule="auto"/>
        <w:jc w:val="both"/>
        <w:rPr>
          <w:szCs w:val="24"/>
        </w:rPr>
      </w:pPr>
      <w:r w:rsidRPr="00C01F69">
        <w:rPr>
          <w:szCs w:val="24"/>
        </w:rPr>
        <w:t xml:space="preserve">   Обучающие работы (различные упражнения и диктанты неконтрольного характера) оцениваются более строго, чем контрольные работы.         При оценке обучающихся работ учитывается: 1) степень самостоятельности; 2) этап обучения; 3) объем работы; 4) четкость, аккуратность, каллиграфическая правильность письма.         </w:t>
      </w:r>
    </w:p>
    <w:p w14:paraId="32854ADF" w14:textId="77777777" w:rsidR="004B341C" w:rsidRPr="00C01F69" w:rsidRDefault="004B341C" w:rsidP="00ED5850">
      <w:pPr>
        <w:spacing w:after="0" w:line="240" w:lineRule="auto"/>
        <w:jc w:val="both"/>
        <w:rPr>
          <w:szCs w:val="24"/>
        </w:rPr>
      </w:pPr>
      <w:r w:rsidRPr="00C01F69">
        <w:rPr>
          <w:b/>
          <w:i/>
          <w:szCs w:val="24"/>
        </w:rPr>
        <w:t>Оценки «5» и «4»</w:t>
      </w:r>
      <w:r w:rsidRPr="00C01F69">
        <w:rPr>
          <w:szCs w:val="24"/>
        </w:rPr>
        <w:t xml:space="preserve">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14:paraId="3E960CB4" w14:textId="77777777" w:rsidR="004B341C" w:rsidRPr="00C01F69" w:rsidRDefault="004B341C" w:rsidP="00ED5850">
      <w:pPr>
        <w:spacing w:after="0" w:line="240" w:lineRule="auto"/>
        <w:jc w:val="both"/>
        <w:rPr>
          <w:szCs w:val="24"/>
        </w:rPr>
      </w:pPr>
      <w:r w:rsidRPr="00C01F69">
        <w:rPr>
          <w:b/>
          <w:szCs w:val="24"/>
          <w:u w:val="single"/>
        </w:rPr>
        <w:t>Самостоятельные работы</w:t>
      </w:r>
      <w:r w:rsidRPr="00C01F69">
        <w:rPr>
          <w:szCs w:val="24"/>
        </w:rPr>
        <w:t xml:space="preserve">, выполненные без предшествовавшего анализа возможных ошибок, оцениваются по нормам для контрольных работ соответствующего или близкого вида.    </w:t>
      </w:r>
    </w:p>
    <w:p w14:paraId="1D721801" w14:textId="77777777" w:rsidR="004B341C" w:rsidRPr="00C01F69" w:rsidRDefault="004B341C" w:rsidP="00ED5850">
      <w:pPr>
        <w:spacing w:after="0" w:line="240" w:lineRule="auto"/>
        <w:jc w:val="both"/>
        <w:rPr>
          <w:szCs w:val="24"/>
        </w:rPr>
      </w:pPr>
      <w:r w:rsidRPr="00C01F69">
        <w:rPr>
          <w:b/>
          <w:szCs w:val="24"/>
          <w:u w:val="single"/>
        </w:rPr>
        <w:t>Оценивание тестов.</w:t>
      </w:r>
      <w:r w:rsidRPr="00C01F69">
        <w:rPr>
          <w:szCs w:val="24"/>
        </w:rPr>
        <w:t xml:space="preserve">  При выставлении оценки учитывается количество процентов выполненных правильно заданий: 90% -100% - оценка "5"; 75% - 89 % - оценка "4"; 60% - 74 % - оценка "3"; 45% - 59 % - оценка "2".  </w:t>
      </w:r>
    </w:p>
    <w:p w14:paraId="3D0FA432" w14:textId="77777777" w:rsidR="004B341C" w:rsidRPr="00C01F69" w:rsidRDefault="004B341C" w:rsidP="00ED5850">
      <w:pPr>
        <w:spacing w:after="0" w:line="240" w:lineRule="auto"/>
        <w:jc w:val="both"/>
        <w:rPr>
          <w:szCs w:val="24"/>
        </w:rPr>
      </w:pPr>
      <w:r w:rsidRPr="00C01F69">
        <w:rPr>
          <w:szCs w:val="24"/>
        </w:rPr>
        <w:t xml:space="preserve">В тематических тестах или комплексных тестах небольшого объема соотношение следующее: 100% - оценка "5"; 75% - 99 % - оценка "4"; 60% - 74 % - оценка "3"; 45% - 59 % - оценка "2".  </w:t>
      </w:r>
    </w:p>
    <w:p w14:paraId="1C1AF718" w14:textId="77777777" w:rsidR="004B341C" w:rsidRPr="00C01F69" w:rsidRDefault="004B341C" w:rsidP="00ED5850">
      <w:pPr>
        <w:spacing w:after="0" w:line="240" w:lineRule="auto"/>
        <w:jc w:val="center"/>
        <w:rPr>
          <w:rFonts w:eastAsia="Arial Unicode MS"/>
          <w:szCs w:val="24"/>
          <w:lang w:eastAsia="ru-RU"/>
        </w:rPr>
      </w:pPr>
      <w:r w:rsidRPr="00C01F69">
        <w:rPr>
          <w:rFonts w:eastAsia="Arial Unicode MS"/>
          <w:b/>
          <w:bCs/>
          <w:szCs w:val="24"/>
          <w:lang w:eastAsia="ru-RU"/>
        </w:rPr>
        <w:t>Критерии оценки устного ответа по литературе</w:t>
      </w:r>
    </w:p>
    <w:p w14:paraId="518620E5" w14:textId="77777777" w:rsidR="004B341C" w:rsidRPr="00C01F69" w:rsidRDefault="004B341C" w:rsidP="00ED5850">
      <w:pPr>
        <w:spacing w:after="0" w:line="240" w:lineRule="auto"/>
        <w:ind w:left="426"/>
        <w:jc w:val="both"/>
        <w:rPr>
          <w:rFonts w:eastAsia="Arial Unicode MS"/>
          <w:szCs w:val="24"/>
          <w:lang w:eastAsia="ru-RU"/>
        </w:rPr>
      </w:pPr>
      <w:r w:rsidRPr="00C01F69">
        <w:rPr>
          <w:rFonts w:eastAsia="Arial Unicode MS"/>
          <w:szCs w:val="24"/>
          <w:lang w:eastAsia="ru-RU"/>
        </w:rPr>
        <w:t xml:space="preserve">При оценке устных ответов учитель руководствуется следующими основными критериями в пределах программы данного класса: </w:t>
      </w:r>
    </w:p>
    <w:p w14:paraId="21A8CE7B" w14:textId="77777777" w:rsidR="004B341C" w:rsidRPr="00C01F69" w:rsidRDefault="004B341C" w:rsidP="00ED5850">
      <w:pPr>
        <w:widowControl w:val="0"/>
        <w:numPr>
          <w:ilvl w:val="0"/>
          <w:numId w:val="153"/>
        </w:numPr>
        <w:spacing w:after="0" w:line="240" w:lineRule="auto"/>
        <w:ind w:left="426"/>
        <w:jc w:val="both"/>
        <w:rPr>
          <w:rFonts w:eastAsia="Arial Unicode MS"/>
          <w:szCs w:val="24"/>
          <w:lang w:eastAsia="ru-RU"/>
        </w:rPr>
      </w:pPr>
      <w:r w:rsidRPr="00C01F69">
        <w:rPr>
          <w:rFonts w:eastAsia="Arial Unicode MS"/>
          <w:szCs w:val="24"/>
          <w:lang w:eastAsia="ru-RU"/>
        </w:rPr>
        <w:t xml:space="preserve">знание текста и понимание идейно-художественного содержания изученного произведения; </w:t>
      </w:r>
    </w:p>
    <w:p w14:paraId="6405FDA1" w14:textId="77777777" w:rsidR="004B341C" w:rsidRPr="00C01F69" w:rsidRDefault="004B341C" w:rsidP="00ED5850">
      <w:pPr>
        <w:widowControl w:val="0"/>
        <w:numPr>
          <w:ilvl w:val="0"/>
          <w:numId w:val="153"/>
        </w:numPr>
        <w:spacing w:after="0" w:line="240" w:lineRule="auto"/>
        <w:ind w:left="426"/>
        <w:jc w:val="both"/>
        <w:rPr>
          <w:rFonts w:eastAsia="Arial Unicode MS"/>
          <w:szCs w:val="24"/>
          <w:lang w:eastAsia="ru-RU"/>
        </w:rPr>
      </w:pPr>
      <w:r w:rsidRPr="00C01F69">
        <w:rPr>
          <w:rFonts w:eastAsia="Arial Unicode MS"/>
          <w:szCs w:val="24"/>
          <w:lang w:eastAsia="ru-RU"/>
        </w:rPr>
        <w:t xml:space="preserve">умение объяснить взаимосвязь событий, характер и поступки героев; </w:t>
      </w:r>
    </w:p>
    <w:p w14:paraId="54DFE520" w14:textId="77777777" w:rsidR="004B341C" w:rsidRPr="00C01F69" w:rsidRDefault="004B341C" w:rsidP="00ED5850">
      <w:pPr>
        <w:widowControl w:val="0"/>
        <w:numPr>
          <w:ilvl w:val="0"/>
          <w:numId w:val="153"/>
        </w:numPr>
        <w:spacing w:after="0" w:line="240" w:lineRule="auto"/>
        <w:ind w:left="426"/>
        <w:jc w:val="both"/>
        <w:rPr>
          <w:rFonts w:eastAsia="Arial Unicode MS"/>
          <w:szCs w:val="24"/>
          <w:lang w:eastAsia="ru-RU"/>
        </w:rPr>
      </w:pPr>
      <w:r w:rsidRPr="00C01F69">
        <w:rPr>
          <w:rFonts w:eastAsia="Arial Unicode MS"/>
          <w:szCs w:val="24"/>
          <w:lang w:eastAsia="ru-RU"/>
        </w:rPr>
        <w:t xml:space="preserve">понимание роли художественных средств в раскрытии идейно-эстетического содержания изученного произведения; </w:t>
      </w:r>
    </w:p>
    <w:p w14:paraId="2C65DC16" w14:textId="77777777" w:rsidR="004B341C" w:rsidRPr="00C01F69" w:rsidRDefault="004B341C" w:rsidP="00ED5850">
      <w:pPr>
        <w:widowControl w:val="0"/>
        <w:numPr>
          <w:ilvl w:val="0"/>
          <w:numId w:val="153"/>
        </w:numPr>
        <w:spacing w:after="0" w:line="240" w:lineRule="auto"/>
        <w:ind w:left="426"/>
        <w:jc w:val="both"/>
        <w:rPr>
          <w:rFonts w:eastAsia="Arial Unicode MS"/>
          <w:szCs w:val="24"/>
          <w:lang w:eastAsia="ru-RU"/>
        </w:rPr>
      </w:pPr>
      <w:r w:rsidRPr="00C01F69">
        <w:rPr>
          <w:rFonts w:eastAsia="Arial Unicode MS"/>
          <w:szCs w:val="24"/>
          <w:lang w:eastAsia="ru-RU"/>
        </w:rPr>
        <w:t xml:space="preserve">знание теоретико-литературных понятий и умение пользоваться этими знаниями при анализе произведений, изучаемых в классе и прочитанных самостоятельно; </w:t>
      </w:r>
    </w:p>
    <w:p w14:paraId="5AB8FB34" w14:textId="77777777" w:rsidR="004B341C" w:rsidRPr="00C01F69" w:rsidRDefault="004B341C" w:rsidP="00ED5850">
      <w:pPr>
        <w:widowControl w:val="0"/>
        <w:numPr>
          <w:ilvl w:val="0"/>
          <w:numId w:val="153"/>
        </w:numPr>
        <w:spacing w:after="0" w:line="240" w:lineRule="auto"/>
        <w:ind w:left="426"/>
        <w:jc w:val="both"/>
        <w:rPr>
          <w:rFonts w:eastAsia="Arial Unicode MS"/>
          <w:szCs w:val="24"/>
          <w:lang w:eastAsia="ru-RU"/>
        </w:rPr>
      </w:pPr>
      <w:r w:rsidRPr="00C01F69">
        <w:rPr>
          <w:rFonts w:eastAsia="Arial Unicode MS"/>
          <w:szCs w:val="24"/>
          <w:lang w:eastAsia="ru-RU"/>
        </w:rPr>
        <w:t xml:space="preserve">умение анализировать художественное произведение в соответствии с ведущими идеями эпохи; </w:t>
      </w:r>
    </w:p>
    <w:p w14:paraId="0589D11C" w14:textId="77777777" w:rsidR="004B341C" w:rsidRPr="00C01F69" w:rsidRDefault="004B341C" w:rsidP="00ED5850">
      <w:pPr>
        <w:widowControl w:val="0"/>
        <w:numPr>
          <w:ilvl w:val="0"/>
          <w:numId w:val="153"/>
        </w:numPr>
        <w:spacing w:after="0" w:line="240" w:lineRule="auto"/>
        <w:ind w:left="426"/>
        <w:jc w:val="both"/>
        <w:rPr>
          <w:rFonts w:eastAsia="Arial Unicode MS"/>
          <w:szCs w:val="24"/>
          <w:lang w:eastAsia="ru-RU"/>
        </w:rPr>
      </w:pPr>
      <w:r w:rsidRPr="00C01F69">
        <w:rPr>
          <w:rFonts w:eastAsia="Arial Unicode MS"/>
          <w:szCs w:val="24"/>
          <w:lang w:eastAsia="ru-RU"/>
        </w:rPr>
        <w:t xml:space="preserve">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 </w:t>
      </w:r>
    </w:p>
    <w:p w14:paraId="1327E323" w14:textId="77777777" w:rsidR="004B341C" w:rsidRPr="00C01F69" w:rsidRDefault="004B341C" w:rsidP="00ED5850">
      <w:pPr>
        <w:tabs>
          <w:tab w:val="num" w:pos="1080"/>
        </w:tabs>
        <w:spacing w:after="0" w:line="240" w:lineRule="auto"/>
        <w:ind w:hanging="360"/>
        <w:jc w:val="both"/>
        <w:rPr>
          <w:rFonts w:eastAsia="Arial Unicode MS"/>
          <w:szCs w:val="24"/>
          <w:lang w:eastAsia="ru-RU"/>
        </w:rPr>
      </w:pPr>
    </w:p>
    <w:p w14:paraId="7C415F85" w14:textId="77777777" w:rsidR="004B341C" w:rsidRPr="00C01F69" w:rsidRDefault="004B341C" w:rsidP="00ED5850">
      <w:pPr>
        <w:spacing w:after="0" w:line="240" w:lineRule="auto"/>
        <w:jc w:val="both"/>
        <w:rPr>
          <w:rFonts w:eastAsia="Arial Unicode MS"/>
          <w:szCs w:val="24"/>
          <w:lang w:eastAsia="ru-RU"/>
        </w:rPr>
      </w:pPr>
      <w:r w:rsidRPr="00C01F69">
        <w:rPr>
          <w:rFonts w:eastAsia="Arial Unicode MS"/>
          <w:szCs w:val="24"/>
          <w:lang w:eastAsia="ru-RU"/>
        </w:rPr>
        <w:t xml:space="preserve">При оценке устных ответов по литературе могут быть следующие критерии: </w:t>
      </w:r>
    </w:p>
    <w:p w14:paraId="72FA7F27" w14:textId="77777777" w:rsidR="004B341C" w:rsidRPr="00C01F69" w:rsidRDefault="004B341C" w:rsidP="00ED5850">
      <w:pPr>
        <w:spacing w:after="0" w:line="240" w:lineRule="auto"/>
        <w:jc w:val="both"/>
        <w:rPr>
          <w:rFonts w:eastAsia="Arial Unicode MS"/>
          <w:szCs w:val="24"/>
          <w:lang w:eastAsia="ru-RU"/>
        </w:rPr>
      </w:pPr>
      <w:r w:rsidRPr="00C01F69">
        <w:rPr>
          <w:rFonts w:eastAsia="Arial Unicode MS"/>
          <w:b/>
          <w:bCs/>
          <w:szCs w:val="24"/>
          <w:lang w:eastAsia="ru-RU"/>
        </w:rPr>
        <w:t>Отметка «5»:</w:t>
      </w:r>
    </w:p>
    <w:p w14:paraId="0EECF587" w14:textId="77777777" w:rsidR="004B341C" w:rsidRPr="00C01F69" w:rsidRDefault="004B341C" w:rsidP="00ED5850">
      <w:pPr>
        <w:spacing w:after="0" w:line="240" w:lineRule="auto"/>
        <w:jc w:val="both"/>
        <w:rPr>
          <w:rFonts w:eastAsia="Arial Unicode MS"/>
          <w:szCs w:val="24"/>
          <w:lang w:eastAsia="ru-RU"/>
        </w:rPr>
      </w:pPr>
      <w:r w:rsidRPr="00C01F69">
        <w:rPr>
          <w:rFonts w:eastAsia="Arial Unicode MS"/>
          <w:szCs w:val="24"/>
          <w:lang w:eastAsia="ru-RU"/>
        </w:rPr>
        <w:t xml:space="preserve">Ученик </w:t>
      </w:r>
    </w:p>
    <w:p w14:paraId="33940759" w14:textId="77777777" w:rsidR="004B341C" w:rsidRPr="00C01F69" w:rsidRDefault="004B341C" w:rsidP="00ED5850">
      <w:pPr>
        <w:spacing w:after="0" w:line="240" w:lineRule="auto"/>
        <w:jc w:val="both"/>
        <w:rPr>
          <w:rFonts w:eastAsia="Arial Unicode MS"/>
          <w:szCs w:val="24"/>
          <w:lang w:eastAsia="ru-RU"/>
        </w:rPr>
      </w:pPr>
      <w:r w:rsidRPr="00C01F69">
        <w:rPr>
          <w:rFonts w:eastAsia="Arial Unicode MS"/>
          <w:szCs w:val="24"/>
          <w:lang w:eastAsia="ru-RU"/>
        </w:rPr>
        <w:t>- демонстрирует глубокое понимание текста изучаемого произведения, объясняет взаимосвязь событий, характер и поступки героев, определяет художественные средства в раскрытии идейно-эстетического содержания произведения;</w:t>
      </w:r>
    </w:p>
    <w:p w14:paraId="50EAA9DD" w14:textId="77777777" w:rsidR="004B341C" w:rsidRPr="00C01F69" w:rsidRDefault="004B341C" w:rsidP="00ED5850">
      <w:pPr>
        <w:spacing w:after="0" w:line="240" w:lineRule="auto"/>
        <w:jc w:val="both"/>
        <w:rPr>
          <w:rFonts w:eastAsia="Arial Unicode MS"/>
          <w:szCs w:val="24"/>
          <w:lang w:eastAsia="ru-RU"/>
        </w:rPr>
      </w:pPr>
      <w:r w:rsidRPr="00C01F69">
        <w:rPr>
          <w:rFonts w:eastAsia="Arial Unicode MS"/>
          <w:szCs w:val="24"/>
          <w:lang w:eastAsia="ru-RU"/>
        </w:rPr>
        <w:t>- грамотно владеет литературоведческой терминологией;</w:t>
      </w:r>
    </w:p>
    <w:p w14:paraId="55835688" w14:textId="77777777" w:rsidR="004B341C" w:rsidRPr="00C01F69" w:rsidRDefault="004B341C" w:rsidP="00ED5850">
      <w:pPr>
        <w:spacing w:after="0" w:line="240" w:lineRule="auto"/>
        <w:jc w:val="both"/>
        <w:rPr>
          <w:rFonts w:eastAsia="Arial Unicode MS"/>
          <w:szCs w:val="24"/>
          <w:lang w:eastAsia="ru-RU"/>
        </w:rPr>
      </w:pPr>
      <w:r w:rsidRPr="00C01F69">
        <w:rPr>
          <w:rFonts w:eastAsia="Arial Unicode MS"/>
          <w:szCs w:val="24"/>
          <w:lang w:eastAsia="ru-RU"/>
        </w:rPr>
        <w:t xml:space="preserve">- привлекает текст для аргументации своих выводов; </w:t>
      </w:r>
    </w:p>
    <w:p w14:paraId="2A9B71AE" w14:textId="77777777" w:rsidR="004B341C" w:rsidRPr="00C01F69" w:rsidRDefault="004B341C" w:rsidP="00ED5850">
      <w:pPr>
        <w:spacing w:after="0" w:line="240" w:lineRule="auto"/>
        <w:jc w:val="both"/>
        <w:rPr>
          <w:rFonts w:eastAsia="Arial Unicode MS"/>
          <w:szCs w:val="24"/>
          <w:lang w:eastAsia="ru-RU"/>
        </w:rPr>
      </w:pPr>
      <w:r w:rsidRPr="00C01F69">
        <w:rPr>
          <w:rFonts w:eastAsia="Arial Unicode MS"/>
          <w:szCs w:val="24"/>
          <w:lang w:eastAsia="ru-RU"/>
        </w:rPr>
        <w:t>- раскрывает связь произведения с эпохой;</w:t>
      </w:r>
    </w:p>
    <w:p w14:paraId="2864E49F" w14:textId="77777777" w:rsidR="004B341C" w:rsidRPr="00C01F69" w:rsidRDefault="004B341C" w:rsidP="00ED5850">
      <w:pPr>
        <w:spacing w:after="0" w:line="240" w:lineRule="auto"/>
        <w:jc w:val="both"/>
        <w:rPr>
          <w:rFonts w:eastAsia="Arial Unicode MS"/>
          <w:szCs w:val="24"/>
          <w:lang w:eastAsia="ru-RU"/>
        </w:rPr>
      </w:pPr>
      <w:r w:rsidRPr="00C01F69">
        <w:rPr>
          <w:rFonts w:eastAsia="Arial Unicode MS"/>
          <w:szCs w:val="24"/>
          <w:lang w:eastAsia="ru-RU"/>
        </w:rPr>
        <w:t xml:space="preserve">- свободно владеет монологической речью. </w:t>
      </w:r>
    </w:p>
    <w:p w14:paraId="41A37B62" w14:textId="77777777" w:rsidR="004B341C" w:rsidRPr="00C01F69" w:rsidRDefault="004B341C" w:rsidP="00ED5850">
      <w:pPr>
        <w:spacing w:after="0" w:line="240" w:lineRule="auto"/>
        <w:jc w:val="both"/>
        <w:rPr>
          <w:rFonts w:eastAsia="Arial Unicode MS"/>
          <w:szCs w:val="24"/>
          <w:lang w:eastAsia="ru-RU"/>
        </w:rPr>
      </w:pPr>
      <w:r w:rsidRPr="00C01F69">
        <w:rPr>
          <w:rFonts w:eastAsia="Arial Unicode MS"/>
          <w:b/>
          <w:bCs/>
          <w:szCs w:val="24"/>
          <w:lang w:eastAsia="ru-RU"/>
        </w:rPr>
        <w:t>Отметка «4»:</w:t>
      </w:r>
    </w:p>
    <w:p w14:paraId="37C12D5A" w14:textId="77777777" w:rsidR="004B341C" w:rsidRPr="00C01F69" w:rsidRDefault="004B341C" w:rsidP="00ED5850">
      <w:pPr>
        <w:spacing w:after="0" w:line="240" w:lineRule="auto"/>
        <w:jc w:val="both"/>
        <w:rPr>
          <w:rFonts w:eastAsia="Arial Unicode MS"/>
          <w:szCs w:val="24"/>
          <w:lang w:eastAsia="ru-RU"/>
        </w:rPr>
      </w:pPr>
      <w:r w:rsidRPr="00C01F69">
        <w:rPr>
          <w:rFonts w:eastAsia="Arial Unicode MS"/>
          <w:szCs w:val="24"/>
          <w:lang w:eastAsia="ru-RU"/>
        </w:rPr>
        <w:t>Ученик</w:t>
      </w:r>
    </w:p>
    <w:p w14:paraId="08F5ABDE" w14:textId="77777777" w:rsidR="004B341C" w:rsidRPr="00C01F69" w:rsidRDefault="004B341C" w:rsidP="00ED5850">
      <w:pPr>
        <w:spacing w:after="0" w:line="240" w:lineRule="auto"/>
        <w:jc w:val="both"/>
        <w:rPr>
          <w:rFonts w:eastAsia="Arial Unicode MS"/>
          <w:szCs w:val="24"/>
          <w:lang w:eastAsia="ru-RU"/>
        </w:rPr>
      </w:pPr>
      <w:r w:rsidRPr="00C01F69">
        <w:rPr>
          <w:rFonts w:eastAsia="Arial Unicode MS"/>
          <w:szCs w:val="24"/>
          <w:lang w:eastAsia="ru-RU"/>
        </w:rPr>
        <w:t>- демонстрирует глубокое понимание текста изучаемого произведения, объясняет взаимосвязь событий, характер и поступки героев, определяет художественные средства в раскрытии идейно-эстетического содержания произведения;</w:t>
      </w:r>
    </w:p>
    <w:p w14:paraId="53CF12C7" w14:textId="77777777" w:rsidR="004B341C" w:rsidRPr="00C01F69" w:rsidRDefault="004B341C" w:rsidP="00ED5850">
      <w:pPr>
        <w:spacing w:after="0" w:line="240" w:lineRule="auto"/>
        <w:jc w:val="both"/>
        <w:rPr>
          <w:rFonts w:eastAsia="Arial Unicode MS"/>
          <w:szCs w:val="24"/>
          <w:lang w:eastAsia="ru-RU"/>
        </w:rPr>
      </w:pPr>
      <w:r w:rsidRPr="00C01F69">
        <w:rPr>
          <w:rFonts w:eastAsia="Arial Unicode MS"/>
          <w:szCs w:val="24"/>
          <w:lang w:eastAsia="ru-RU"/>
        </w:rPr>
        <w:t>- грамотно владеет литературоведческой терминологией;</w:t>
      </w:r>
    </w:p>
    <w:p w14:paraId="4A103FCC" w14:textId="77777777" w:rsidR="004B341C" w:rsidRPr="00C01F69" w:rsidRDefault="004B341C" w:rsidP="00ED5850">
      <w:pPr>
        <w:spacing w:after="0" w:line="240" w:lineRule="auto"/>
        <w:jc w:val="both"/>
        <w:rPr>
          <w:rFonts w:eastAsia="Arial Unicode MS"/>
          <w:szCs w:val="24"/>
          <w:lang w:eastAsia="ru-RU"/>
        </w:rPr>
      </w:pPr>
      <w:r w:rsidRPr="00C01F69">
        <w:rPr>
          <w:rFonts w:eastAsia="Arial Unicode MS"/>
          <w:szCs w:val="24"/>
          <w:lang w:eastAsia="ru-RU"/>
        </w:rPr>
        <w:t xml:space="preserve">- привлекает текст для аргументации своих выводов; </w:t>
      </w:r>
    </w:p>
    <w:p w14:paraId="6C6C5757" w14:textId="77777777" w:rsidR="004B341C" w:rsidRPr="00C01F69" w:rsidRDefault="004B341C" w:rsidP="00ED5850">
      <w:pPr>
        <w:spacing w:after="0" w:line="240" w:lineRule="auto"/>
        <w:jc w:val="both"/>
        <w:rPr>
          <w:rFonts w:eastAsia="Arial Unicode MS"/>
          <w:szCs w:val="24"/>
          <w:lang w:eastAsia="ru-RU"/>
        </w:rPr>
      </w:pPr>
      <w:r w:rsidRPr="00C01F69">
        <w:rPr>
          <w:rFonts w:eastAsia="Arial Unicode MS"/>
          <w:szCs w:val="24"/>
          <w:lang w:eastAsia="ru-RU"/>
        </w:rPr>
        <w:t>- раскрывает связь произведения с эпохой;</w:t>
      </w:r>
    </w:p>
    <w:p w14:paraId="135F8378" w14:textId="77777777" w:rsidR="004B341C" w:rsidRPr="00C01F69" w:rsidRDefault="004B341C" w:rsidP="00ED5850">
      <w:pPr>
        <w:spacing w:after="0" w:line="240" w:lineRule="auto"/>
        <w:jc w:val="both"/>
        <w:rPr>
          <w:rFonts w:eastAsia="Arial Unicode MS"/>
          <w:szCs w:val="24"/>
          <w:lang w:eastAsia="ru-RU"/>
        </w:rPr>
      </w:pPr>
      <w:r w:rsidRPr="00C01F69">
        <w:rPr>
          <w:rFonts w:eastAsia="Arial Unicode MS"/>
          <w:szCs w:val="24"/>
          <w:lang w:eastAsia="ru-RU"/>
        </w:rPr>
        <w:t>- свободно владеет монологической речью;</w:t>
      </w:r>
    </w:p>
    <w:p w14:paraId="52434492" w14:textId="77777777" w:rsidR="004B341C" w:rsidRPr="00C01F69" w:rsidRDefault="004B341C" w:rsidP="00ED5850">
      <w:pPr>
        <w:spacing w:after="0" w:line="240" w:lineRule="auto"/>
        <w:jc w:val="both"/>
        <w:rPr>
          <w:rFonts w:eastAsia="Arial Unicode MS"/>
          <w:szCs w:val="24"/>
          <w:lang w:eastAsia="ru-RU"/>
        </w:rPr>
      </w:pPr>
      <w:r w:rsidRPr="00C01F69">
        <w:rPr>
          <w:rFonts w:eastAsia="Arial Unicode MS"/>
          <w:szCs w:val="24"/>
          <w:lang w:eastAsia="ru-RU"/>
        </w:rPr>
        <w:t xml:space="preserve">- допускают 2-3 неточности в ответе. </w:t>
      </w:r>
    </w:p>
    <w:p w14:paraId="79AA74CB" w14:textId="77777777" w:rsidR="004B341C" w:rsidRPr="00C01F69" w:rsidRDefault="004B341C" w:rsidP="00ED5850">
      <w:pPr>
        <w:spacing w:after="0" w:line="240" w:lineRule="auto"/>
        <w:jc w:val="both"/>
        <w:rPr>
          <w:rFonts w:eastAsia="Arial Unicode MS"/>
          <w:szCs w:val="24"/>
          <w:lang w:eastAsia="ru-RU"/>
        </w:rPr>
      </w:pPr>
      <w:r w:rsidRPr="00C01F69">
        <w:rPr>
          <w:rFonts w:eastAsia="Arial Unicode MS"/>
          <w:b/>
          <w:bCs/>
          <w:szCs w:val="24"/>
          <w:lang w:eastAsia="ru-RU"/>
        </w:rPr>
        <w:t>Отметка «3»:</w:t>
      </w:r>
    </w:p>
    <w:p w14:paraId="1B4F9532" w14:textId="77777777" w:rsidR="004B341C" w:rsidRPr="00C01F69" w:rsidRDefault="004B341C" w:rsidP="00ED5850">
      <w:pPr>
        <w:spacing w:after="0" w:line="240" w:lineRule="auto"/>
        <w:jc w:val="both"/>
        <w:rPr>
          <w:rFonts w:eastAsia="Arial Unicode MS"/>
          <w:szCs w:val="24"/>
          <w:lang w:eastAsia="ru-RU"/>
        </w:rPr>
      </w:pPr>
      <w:r w:rsidRPr="00C01F69">
        <w:rPr>
          <w:rFonts w:eastAsia="Arial Unicode MS"/>
          <w:szCs w:val="24"/>
          <w:lang w:eastAsia="ru-RU"/>
        </w:rPr>
        <w:t>Ученик</w:t>
      </w:r>
    </w:p>
    <w:p w14:paraId="571B65F8" w14:textId="77777777" w:rsidR="004B341C" w:rsidRPr="00C01F69" w:rsidRDefault="004B341C" w:rsidP="00ED5850">
      <w:pPr>
        <w:spacing w:after="0" w:line="240" w:lineRule="auto"/>
        <w:ind w:firstLine="708"/>
        <w:jc w:val="both"/>
        <w:rPr>
          <w:rFonts w:eastAsia="Arial Unicode MS"/>
          <w:szCs w:val="24"/>
          <w:lang w:eastAsia="ru-RU"/>
        </w:rPr>
      </w:pPr>
      <w:r w:rsidRPr="00C01F69">
        <w:rPr>
          <w:rFonts w:eastAsia="Arial Unicode MS"/>
          <w:szCs w:val="24"/>
          <w:lang w:eastAsia="ru-RU"/>
        </w:rPr>
        <w:t>- демонстрирует в основном знание и понимание текста изучаемого произведения, умение объяснять взаимосвязь основных средств в раскрытии идейно-художественного содержания произведения, но недостаточно умеет пользоваться этими знаниями при анализе произведения;</w:t>
      </w:r>
    </w:p>
    <w:p w14:paraId="5123CDE2" w14:textId="77777777" w:rsidR="004B341C" w:rsidRPr="00C01F69" w:rsidRDefault="004B341C" w:rsidP="00ED5850">
      <w:pPr>
        <w:spacing w:after="0" w:line="240" w:lineRule="auto"/>
        <w:ind w:firstLine="708"/>
        <w:jc w:val="both"/>
        <w:rPr>
          <w:rFonts w:eastAsia="Arial Unicode MS"/>
          <w:szCs w:val="24"/>
          <w:lang w:eastAsia="ru-RU"/>
        </w:rPr>
      </w:pPr>
      <w:r w:rsidRPr="00C01F69">
        <w:rPr>
          <w:rFonts w:eastAsia="Arial Unicode MS"/>
          <w:szCs w:val="24"/>
          <w:lang w:eastAsia="ru-RU"/>
        </w:rPr>
        <w:t xml:space="preserve"> - допускает несколько ошибок (4-5) в содержании ответа и использовании литературоведческой терминологией;</w:t>
      </w:r>
    </w:p>
    <w:p w14:paraId="659E3B6E" w14:textId="77777777" w:rsidR="004B341C" w:rsidRPr="00C01F69" w:rsidRDefault="004B341C" w:rsidP="00ED5850">
      <w:pPr>
        <w:spacing w:after="0" w:line="240" w:lineRule="auto"/>
        <w:ind w:firstLine="708"/>
        <w:jc w:val="both"/>
        <w:rPr>
          <w:rFonts w:eastAsia="Arial Unicode MS"/>
          <w:szCs w:val="24"/>
          <w:lang w:eastAsia="ru-RU"/>
        </w:rPr>
      </w:pPr>
      <w:r w:rsidRPr="00C01F69">
        <w:rPr>
          <w:rFonts w:eastAsia="Arial Unicode MS"/>
          <w:szCs w:val="24"/>
          <w:lang w:eastAsia="ru-RU"/>
        </w:rPr>
        <w:t>- недостаточно свободно владеет монологической речью;</w:t>
      </w:r>
    </w:p>
    <w:p w14:paraId="025ACD1F" w14:textId="77777777" w:rsidR="004B341C" w:rsidRPr="00C01F69" w:rsidRDefault="004B341C" w:rsidP="00ED5850">
      <w:pPr>
        <w:spacing w:after="0" w:line="240" w:lineRule="auto"/>
        <w:ind w:firstLine="708"/>
        <w:jc w:val="both"/>
        <w:rPr>
          <w:rFonts w:eastAsia="Arial Unicode MS"/>
          <w:szCs w:val="24"/>
          <w:lang w:eastAsia="ru-RU"/>
        </w:rPr>
      </w:pPr>
      <w:r w:rsidRPr="00C01F69">
        <w:rPr>
          <w:rFonts w:eastAsia="Arial Unicode MS"/>
          <w:szCs w:val="24"/>
          <w:lang w:eastAsia="ru-RU"/>
        </w:rPr>
        <w:t>- имеет ряд недостатков в композиции и языке ответа;</w:t>
      </w:r>
    </w:p>
    <w:p w14:paraId="707BCFC9" w14:textId="77777777" w:rsidR="004B341C" w:rsidRPr="00C01F69" w:rsidRDefault="004B341C" w:rsidP="00ED5850">
      <w:pPr>
        <w:spacing w:after="0" w:line="240" w:lineRule="auto"/>
        <w:ind w:firstLine="708"/>
        <w:jc w:val="both"/>
        <w:rPr>
          <w:rFonts w:eastAsia="Arial Unicode MS"/>
          <w:szCs w:val="24"/>
          <w:lang w:eastAsia="ru-RU"/>
        </w:rPr>
      </w:pPr>
      <w:r w:rsidRPr="00C01F69">
        <w:rPr>
          <w:rFonts w:eastAsia="Arial Unicode MS"/>
          <w:szCs w:val="24"/>
          <w:lang w:eastAsia="ru-RU"/>
        </w:rPr>
        <w:t xml:space="preserve">- демонстрирует несоответствие уровня чтения установленным нормам для данного класса. </w:t>
      </w:r>
    </w:p>
    <w:p w14:paraId="58DF54B2" w14:textId="77777777" w:rsidR="004B341C" w:rsidRPr="00C01F69" w:rsidRDefault="004B341C" w:rsidP="00ED5850">
      <w:pPr>
        <w:spacing w:after="0" w:line="240" w:lineRule="auto"/>
        <w:jc w:val="both"/>
        <w:rPr>
          <w:rFonts w:eastAsia="Arial Unicode MS"/>
          <w:szCs w:val="24"/>
          <w:lang w:eastAsia="ru-RU"/>
        </w:rPr>
      </w:pPr>
      <w:r w:rsidRPr="00C01F69">
        <w:rPr>
          <w:rFonts w:eastAsia="Arial Unicode MS"/>
          <w:b/>
          <w:bCs/>
          <w:szCs w:val="24"/>
          <w:lang w:eastAsia="ru-RU"/>
        </w:rPr>
        <w:t>Отметка «2»:</w:t>
      </w:r>
    </w:p>
    <w:p w14:paraId="0AC11931" w14:textId="77777777" w:rsidR="004B341C" w:rsidRPr="00C01F69" w:rsidRDefault="004B341C" w:rsidP="00ED5850">
      <w:pPr>
        <w:spacing w:after="0" w:line="240" w:lineRule="auto"/>
        <w:jc w:val="both"/>
        <w:rPr>
          <w:rFonts w:eastAsia="Arial Unicode MS"/>
          <w:szCs w:val="24"/>
          <w:lang w:eastAsia="ru-RU"/>
        </w:rPr>
      </w:pPr>
      <w:r w:rsidRPr="00C01F69">
        <w:rPr>
          <w:rFonts w:eastAsia="Arial Unicode MS"/>
          <w:szCs w:val="24"/>
          <w:lang w:eastAsia="ru-RU"/>
        </w:rPr>
        <w:t>Ученик</w:t>
      </w:r>
    </w:p>
    <w:p w14:paraId="2CF02F30" w14:textId="77777777" w:rsidR="004B341C" w:rsidRPr="00C01F69" w:rsidRDefault="004B341C" w:rsidP="00ED5850">
      <w:pPr>
        <w:spacing w:after="0" w:line="240" w:lineRule="auto"/>
        <w:ind w:firstLine="708"/>
        <w:jc w:val="both"/>
        <w:rPr>
          <w:rFonts w:eastAsia="Arial Unicode MS"/>
          <w:szCs w:val="24"/>
          <w:lang w:eastAsia="ru-RU"/>
        </w:rPr>
      </w:pPr>
      <w:r w:rsidRPr="00C01F69">
        <w:rPr>
          <w:rFonts w:eastAsia="Arial Unicode MS"/>
          <w:szCs w:val="24"/>
          <w:lang w:eastAsia="ru-RU"/>
        </w:rPr>
        <w:t>- обнаруживает незнание существенных вопросов содержания произведения, не умеет объяснить поведение и характеры основных героев и роль важнейших художественных средств в раскрытии идейно-эстетического содержания произведения;</w:t>
      </w:r>
    </w:p>
    <w:p w14:paraId="154F1BBB" w14:textId="77777777" w:rsidR="004B341C" w:rsidRPr="00C01F69" w:rsidRDefault="004B341C" w:rsidP="00ED5850">
      <w:pPr>
        <w:spacing w:after="0" w:line="240" w:lineRule="auto"/>
        <w:ind w:firstLine="708"/>
        <w:jc w:val="both"/>
        <w:rPr>
          <w:rFonts w:eastAsia="Arial Unicode MS"/>
          <w:szCs w:val="24"/>
          <w:lang w:eastAsia="ru-RU"/>
        </w:rPr>
      </w:pPr>
      <w:r w:rsidRPr="00C01F69">
        <w:rPr>
          <w:rFonts w:eastAsia="Arial Unicode MS"/>
          <w:szCs w:val="24"/>
          <w:lang w:eastAsia="ru-RU"/>
        </w:rPr>
        <w:t>- допускает много ошибок (более 5) в содержании ответа и использовании литературоведческой терминологией;</w:t>
      </w:r>
    </w:p>
    <w:p w14:paraId="16E79FDD" w14:textId="77777777" w:rsidR="004B341C" w:rsidRPr="00C01F69" w:rsidRDefault="004B341C" w:rsidP="00ED5850">
      <w:pPr>
        <w:spacing w:after="0" w:line="240" w:lineRule="auto"/>
        <w:ind w:firstLine="708"/>
        <w:jc w:val="both"/>
        <w:rPr>
          <w:rFonts w:eastAsia="Arial Unicode MS"/>
          <w:szCs w:val="24"/>
          <w:lang w:eastAsia="ru-RU"/>
        </w:rPr>
      </w:pPr>
      <w:r w:rsidRPr="00C01F69">
        <w:rPr>
          <w:rFonts w:eastAsia="Arial Unicode MS"/>
          <w:szCs w:val="24"/>
          <w:lang w:eastAsia="ru-RU"/>
        </w:rPr>
        <w:t>- слабо владеет монологической речью;</w:t>
      </w:r>
    </w:p>
    <w:p w14:paraId="4EECAD56" w14:textId="77777777" w:rsidR="004B341C" w:rsidRPr="00C01F69" w:rsidRDefault="004B341C" w:rsidP="00ED5850">
      <w:pPr>
        <w:spacing w:after="0" w:line="240" w:lineRule="auto"/>
        <w:ind w:firstLine="708"/>
        <w:jc w:val="both"/>
        <w:rPr>
          <w:rFonts w:eastAsia="Arial Unicode MS"/>
          <w:szCs w:val="24"/>
          <w:lang w:eastAsia="ru-RU"/>
        </w:rPr>
      </w:pPr>
      <w:r w:rsidRPr="00C01F69">
        <w:rPr>
          <w:rFonts w:eastAsia="Arial Unicode MS"/>
          <w:szCs w:val="24"/>
          <w:lang w:eastAsia="ru-RU"/>
        </w:rPr>
        <w:t>- демонстрирует бедность выразительных средств языка;</w:t>
      </w:r>
    </w:p>
    <w:p w14:paraId="68C2A417" w14:textId="77777777" w:rsidR="004B341C" w:rsidRPr="00C01F69" w:rsidRDefault="004B341C" w:rsidP="00ED5850">
      <w:pPr>
        <w:spacing w:after="0" w:line="240" w:lineRule="auto"/>
        <w:ind w:firstLine="708"/>
        <w:jc w:val="both"/>
        <w:rPr>
          <w:rFonts w:eastAsia="Arial Unicode MS"/>
          <w:szCs w:val="24"/>
          <w:lang w:eastAsia="ru-RU"/>
        </w:rPr>
      </w:pPr>
      <w:r w:rsidRPr="00C01F69">
        <w:rPr>
          <w:rFonts w:eastAsia="Arial Unicode MS"/>
          <w:szCs w:val="24"/>
          <w:lang w:eastAsia="ru-RU"/>
        </w:rPr>
        <w:t xml:space="preserve">- демонстрирует несоответствие уровня чтения установленным нормам для данного класса. </w:t>
      </w:r>
    </w:p>
    <w:p w14:paraId="0E1DFD1F" w14:textId="77777777" w:rsidR="004B341C" w:rsidRPr="00C01F69" w:rsidRDefault="004B341C" w:rsidP="00ED5850">
      <w:pPr>
        <w:spacing w:after="0" w:line="240" w:lineRule="auto"/>
        <w:jc w:val="both"/>
        <w:rPr>
          <w:rFonts w:eastAsia="Arial Unicode MS"/>
          <w:szCs w:val="24"/>
          <w:lang w:eastAsia="ru-RU"/>
        </w:rPr>
      </w:pPr>
      <w:r w:rsidRPr="00C01F69">
        <w:rPr>
          <w:rFonts w:eastAsia="Arial Unicode MS"/>
          <w:szCs w:val="24"/>
          <w:u w:val="single"/>
          <w:lang w:eastAsia="ru-RU"/>
        </w:rPr>
        <w:t>Отметка («5», «4», «3»)</w:t>
      </w:r>
      <w:r w:rsidRPr="00C01F69">
        <w:rPr>
          <w:rFonts w:eastAsia="Arial Unicode MS"/>
          <w:szCs w:val="24"/>
          <w:lang w:eastAsia="ru-RU"/>
        </w:rPr>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14:paraId="2F843DEB" w14:textId="77777777" w:rsidR="004B341C" w:rsidRPr="00C01F69" w:rsidRDefault="004B341C" w:rsidP="00ED5850">
      <w:pPr>
        <w:spacing w:after="0" w:line="240" w:lineRule="auto"/>
        <w:jc w:val="both"/>
        <w:rPr>
          <w:rFonts w:eastAsia="Arial Unicode MS"/>
          <w:szCs w:val="24"/>
          <w:lang w:eastAsia="ru-RU"/>
        </w:rPr>
      </w:pPr>
    </w:p>
    <w:p w14:paraId="7F4827ED" w14:textId="77777777" w:rsidR="004B341C" w:rsidRPr="00C01F69" w:rsidRDefault="004B341C" w:rsidP="00ED5850">
      <w:pPr>
        <w:keepNext/>
        <w:spacing w:after="0" w:line="240" w:lineRule="auto"/>
        <w:jc w:val="center"/>
        <w:outlineLvl w:val="2"/>
        <w:rPr>
          <w:rFonts w:eastAsia="Arial Unicode MS"/>
          <w:b/>
          <w:bCs/>
          <w:szCs w:val="24"/>
          <w:lang w:eastAsia="ru-RU"/>
        </w:rPr>
      </w:pPr>
      <w:bookmarkStart w:id="3" w:name="_Toc422814087"/>
      <w:r w:rsidRPr="00C01F69">
        <w:rPr>
          <w:rFonts w:eastAsia="Arial Unicode MS"/>
          <w:b/>
          <w:bCs/>
          <w:szCs w:val="24"/>
          <w:lang w:eastAsia="ru-RU"/>
        </w:rPr>
        <w:t>Критерии и нормативы оценки сочинений по литературе</w:t>
      </w:r>
      <w:bookmarkEnd w:id="3"/>
    </w:p>
    <w:p w14:paraId="0E309AD9" w14:textId="77777777" w:rsidR="004B341C" w:rsidRPr="00C01F69" w:rsidRDefault="004B341C" w:rsidP="00ED5850">
      <w:pPr>
        <w:widowControl w:val="0"/>
        <w:spacing w:after="0" w:line="240" w:lineRule="auto"/>
        <w:ind w:firstLine="426"/>
        <w:rPr>
          <w:rFonts w:eastAsia="Arial Unicode MS"/>
          <w:szCs w:val="24"/>
          <w:lang w:eastAsia="ru-RU"/>
        </w:rPr>
      </w:pPr>
      <w:r w:rsidRPr="00C01F69">
        <w:rPr>
          <w:rFonts w:eastAsia="Arial Unicode MS"/>
          <w:b/>
          <w:bCs/>
          <w:szCs w:val="24"/>
          <w:lang w:eastAsia="ru-RU"/>
        </w:rPr>
        <w:t>Критериями оценки содержания и композиционного оформления</w:t>
      </w:r>
      <w:r w:rsidRPr="00C01F69">
        <w:rPr>
          <w:rFonts w:eastAsia="Arial Unicode MS"/>
          <w:szCs w:val="24"/>
          <w:lang w:eastAsia="ru-RU"/>
        </w:rPr>
        <w:t xml:space="preserve"> сочинений являются:</w:t>
      </w:r>
    </w:p>
    <w:p w14:paraId="79B13219" w14:textId="77777777" w:rsidR="004B341C" w:rsidRPr="00C01F69" w:rsidRDefault="004B341C" w:rsidP="00ED5850">
      <w:pPr>
        <w:widowControl w:val="0"/>
        <w:numPr>
          <w:ilvl w:val="0"/>
          <w:numId w:val="152"/>
        </w:numPr>
        <w:spacing w:after="0" w:line="240" w:lineRule="auto"/>
        <w:ind w:left="0" w:firstLine="0"/>
        <w:rPr>
          <w:rFonts w:eastAsia="Arial Unicode MS"/>
          <w:szCs w:val="24"/>
          <w:lang w:eastAsia="ru-RU"/>
        </w:rPr>
      </w:pPr>
      <w:r w:rsidRPr="00C01F69">
        <w:rPr>
          <w:rFonts w:eastAsia="Arial Unicode MS"/>
          <w:szCs w:val="24"/>
          <w:lang w:eastAsia="ru-RU"/>
        </w:rPr>
        <w:t>соответствие работы теме, наличие и раскрытие основной мысли высказывания;</w:t>
      </w:r>
    </w:p>
    <w:p w14:paraId="1DDBDCEC" w14:textId="77777777" w:rsidR="004B341C" w:rsidRPr="00C01F69" w:rsidRDefault="004B341C" w:rsidP="00ED5850">
      <w:pPr>
        <w:widowControl w:val="0"/>
        <w:numPr>
          <w:ilvl w:val="0"/>
          <w:numId w:val="152"/>
        </w:numPr>
        <w:spacing w:after="0" w:line="240" w:lineRule="auto"/>
        <w:ind w:left="0" w:firstLine="0"/>
        <w:rPr>
          <w:rFonts w:eastAsia="Arial Unicode MS"/>
          <w:szCs w:val="24"/>
          <w:lang w:eastAsia="ru-RU"/>
        </w:rPr>
      </w:pPr>
      <w:r w:rsidRPr="00C01F69">
        <w:rPr>
          <w:rFonts w:eastAsia="Arial Unicode MS"/>
          <w:szCs w:val="24"/>
          <w:lang w:eastAsia="ru-RU"/>
        </w:rPr>
        <w:t>полнота раскрытия темы;</w:t>
      </w:r>
    </w:p>
    <w:p w14:paraId="16B71CAF" w14:textId="77777777" w:rsidR="004B341C" w:rsidRPr="00C01F69" w:rsidRDefault="004B341C" w:rsidP="00ED5850">
      <w:pPr>
        <w:widowControl w:val="0"/>
        <w:numPr>
          <w:ilvl w:val="0"/>
          <w:numId w:val="152"/>
        </w:numPr>
        <w:spacing w:after="0" w:line="240" w:lineRule="auto"/>
        <w:ind w:left="0" w:firstLine="0"/>
        <w:rPr>
          <w:rFonts w:eastAsia="Arial Unicode MS"/>
          <w:szCs w:val="24"/>
          <w:lang w:eastAsia="ru-RU"/>
        </w:rPr>
      </w:pPr>
      <w:r w:rsidRPr="00C01F69">
        <w:rPr>
          <w:rFonts w:eastAsia="Arial Unicode MS"/>
          <w:szCs w:val="24"/>
          <w:lang w:eastAsia="ru-RU"/>
        </w:rPr>
        <w:t>правильность фактического материала;</w:t>
      </w:r>
    </w:p>
    <w:p w14:paraId="09D41BFA" w14:textId="77777777" w:rsidR="004B341C" w:rsidRPr="00C01F69" w:rsidRDefault="004B341C" w:rsidP="00ED5850">
      <w:pPr>
        <w:widowControl w:val="0"/>
        <w:numPr>
          <w:ilvl w:val="0"/>
          <w:numId w:val="152"/>
        </w:numPr>
        <w:spacing w:after="0" w:line="240" w:lineRule="auto"/>
        <w:ind w:left="0" w:firstLine="0"/>
        <w:rPr>
          <w:rFonts w:eastAsia="Arial Unicode MS"/>
          <w:szCs w:val="24"/>
          <w:lang w:eastAsia="ru-RU"/>
        </w:rPr>
      </w:pPr>
      <w:r w:rsidRPr="00C01F69">
        <w:rPr>
          <w:rFonts w:eastAsia="Arial Unicode MS"/>
          <w:szCs w:val="24"/>
          <w:lang w:eastAsia="ru-RU"/>
        </w:rPr>
        <w:t>последовательность и логичность изложения;</w:t>
      </w:r>
    </w:p>
    <w:p w14:paraId="2941F45A" w14:textId="77777777" w:rsidR="004B341C" w:rsidRPr="00C01F69" w:rsidRDefault="004B341C" w:rsidP="00ED5850">
      <w:pPr>
        <w:widowControl w:val="0"/>
        <w:numPr>
          <w:ilvl w:val="0"/>
          <w:numId w:val="152"/>
        </w:numPr>
        <w:spacing w:after="0" w:line="240" w:lineRule="auto"/>
        <w:ind w:left="0" w:firstLine="0"/>
        <w:rPr>
          <w:rFonts w:eastAsia="Arial Unicode MS"/>
          <w:szCs w:val="24"/>
          <w:lang w:eastAsia="ru-RU"/>
        </w:rPr>
      </w:pPr>
      <w:r w:rsidRPr="00C01F69">
        <w:rPr>
          <w:rFonts w:eastAsia="Arial Unicode MS"/>
          <w:szCs w:val="24"/>
          <w:lang w:eastAsia="ru-RU"/>
        </w:rPr>
        <w:t>правильное композиционное оформление работы.</w:t>
      </w:r>
    </w:p>
    <w:p w14:paraId="6247F2D1" w14:textId="77777777" w:rsidR="004B341C" w:rsidRPr="00C01F69" w:rsidRDefault="004B341C" w:rsidP="00ED5850">
      <w:pPr>
        <w:widowControl w:val="0"/>
        <w:spacing w:after="0" w:line="240" w:lineRule="auto"/>
        <w:ind w:firstLine="709"/>
        <w:rPr>
          <w:rFonts w:eastAsia="Arial Unicode MS"/>
          <w:szCs w:val="24"/>
          <w:lang w:eastAsia="ru-RU"/>
        </w:rPr>
      </w:pPr>
      <w:r w:rsidRPr="00C01F69">
        <w:rPr>
          <w:rFonts w:eastAsia="Arial Unicode MS"/>
          <w:szCs w:val="24"/>
          <w:lang w:eastAsia="ru-RU"/>
        </w:rPr>
        <w:t>Нормативы оценки содержания и композиции сочинений выражаются в количестве фактических (см. 1-3-й критерии) и логических (см. 4-й и 5-й критерии) ошибок и недочетов. 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14:paraId="7D3B18C2" w14:textId="77777777" w:rsidR="004B341C" w:rsidRPr="00C01F69" w:rsidRDefault="004B341C" w:rsidP="00ED5850">
      <w:pPr>
        <w:widowControl w:val="0"/>
        <w:spacing w:after="0" w:line="240" w:lineRule="auto"/>
        <w:ind w:firstLine="709"/>
        <w:rPr>
          <w:rFonts w:eastAsia="Arial Unicode MS"/>
          <w:szCs w:val="24"/>
          <w:lang w:eastAsia="ru-RU"/>
        </w:rPr>
      </w:pPr>
      <w:r w:rsidRPr="00C01F69">
        <w:rPr>
          <w:rFonts w:eastAsia="Arial Unicode MS"/>
          <w:b/>
          <w:bCs/>
          <w:szCs w:val="24"/>
          <w:lang w:eastAsia="ru-RU"/>
        </w:rPr>
        <w:t xml:space="preserve">Сочинение оценивается двумя оценками: </w:t>
      </w:r>
      <w:r w:rsidRPr="00C01F69">
        <w:rPr>
          <w:rFonts w:eastAsia="Arial Unicode MS"/>
          <w:szCs w:val="24"/>
          <w:lang w:eastAsia="ru-RU"/>
        </w:rPr>
        <w:t>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14:paraId="5F31CCB3" w14:textId="77777777" w:rsidR="004B341C" w:rsidRPr="00C01F69" w:rsidRDefault="004B341C" w:rsidP="00ED5850">
      <w:pPr>
        <w:widowControl w:val="0"/>
        <w:spacing w:after="0" w:line="240" w:lineRule="auto"/>
        <w:ind w:firstLine="709"/>
        <w:rPr>
          <w:rFonts w:eastAsia="Arial Unicode MS"/>
          <w:szCs w:val="24"/>
          <w:lang w:eastAsia="ru-RU"/>
        </w:rPr>
      </w:pPr>
      <w:r w:rsidRPr="00C01F69">
        <w:rPr>
          <w:rFonts w:eastAsia="Arial Unicode MS"/>
          <w:b/>
          <w:bCs/>
          <w:szCs w:val="24"/>
          <w:lang w:eastAsia="ru-RU"/>
        </w:rPr>
        <w:t>При выставлении оценки за содержание и речевое оформление согласно установленным нормам необходимо учитывать</w:t>
      </w:r>
      <w:r w:rsidRPr="00C01F69">
        <w:rPr>
          <w:rFonts w:eastAsia="Arial Unicode MS"/>
          <w:szCs w:val="24"/>
          <w:lang w:eastAsia="ru-RU"/>
        </w:rPr>
        <w:t xml:space="preserve"> все требования, предъявляемые к раскрытию темы, а также к соблюдению речевых норм (богатство, выразительность, точность).</w:t>
      </w:r>
    </w:p>
    <w:p w14:paraId="1486E38B" w14:textId="77777777" w:rsidR="004B341C" w:rsidRPr="00C01F69" w:rsidRDefault="004B341C" w:rsidP="00ED5850">
      <w:pPr>
        <w:widowControl w:val="0"/>
        <w:spacing w:after="0" w:line="240" w:lineRule="auto"/>
        <w:ind w:firstLine="709"/>
        <w:rPr>
          <w:rFonts w:eastAsia="Arial Unicode MS"/>
          <w:szCs w:val="24"/>
          <w:lang w:eastAsia="ru-RU"/>
        </w:rPr>
      </w:pPr>
      <w:r w:rsidRPr="00C01F69">
        <w:rPr>
          <w:rFonts w:eastAsia="Arial Unicode MS"/>
          <w:b/>
          <w:bCs/>
          <w:szCs w:val="24"/>
          <w:lang w:eastAsia="ru-RU"/>
        </w:rPr>
        <w:t>При выставлении второй оценки учитывается</w:t>
      </w:r>
      <w:r w:rsidRPr="00C01F69">
        <w:rPr>
          <w:rFonts w:eastAsia="Arial Unicode MS"/>
          <w:szCs w:val="24"/>
          <w:lang w:eastAsia="ru-RU"/>
        </w:rPr>
        <w:t xml:space="preserve">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14:paraId="15D41048" w14:textId="77777777" w:rsidR="004B341C" w:rsidRPr="00C01F69" w:rsidRDefault="004B341C" w:rsidP="00ED5850">
      <w:pPr>
        <w:widowControl w:val="0"/>
        <w:spacing w:after="0" w:line="240" w:lineRule="auto"/>
        <w:ind w:firstLine="709"/>
        <w:rPr>
          <w:rFonts w:eastAsia="Arial Unicode MS"/>
          <w:szCs w:val="24"/>
          <w:lang w:eastAsia="ru-RU"/>
        </w:rPr>
      </w:pPr>
    </w:p>
    <w:p w14:paraId="03816A42" w14:textId="77777777" w:rsidR="004B341C" w:rsidRPr="00C01F69" w:rsidRDefault="004B341C" w:rsidP="00ED5850">
      <w:pPr>
        <w:widowControl w:val="0"/>
        <w:spacing w:after="0" w:line="240" w:lineRule="auto"/>
        <w:ind w:firstLine="709"/>
        <w:rPr>
          <w:rFonts w:eastAsia="Arial Unicode MS"/>
          <w:szCs w:val="24"/>
          <w:lang w:eastAsia="ru-RU"/>
        </w:rPr>
      </w:pPr>
      <w:r w:rsidRPr="00C01F69">
        <w:rPr>
          <w:rFonts w:eastAsia="Arial Unicode MS"/>
          <w:b/>
          <w:bCs/>
          <w:szCs w:val="24"/>
          <w:lang w:eastAsia="ru-RU"/>
        </w:rPr>
        <w:t>Основные критерии оценки за изложение и сочинение</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859"/>
        <w:gridCol w:w="4985"/>
        <w:gridCol w:w="3979"/>
      </w:tblGrid>
      <w:tr w:rsidR="0016536F" w:rsidRPr="00C01F69" w14:paraId="1C623CEA" w14:textId="77777777" w:rsidTr="00D9204E">
        <w:trPr>
          <w:tblCellSpacing w:w="0" w:type="dxa"/>
        </w:trPr>
        <w:tc>
          <w:tcPr>
            <w:tcW w:w="0" w:type="auto"/>
            <w:tcBorders>
              <w:top w:val="outset" w:sz="6" w:space="0" w:color="auto"/>
              <w:left w:val="outset" w:sz="6" w:space="0" w:color="auto"/>
              <w:bottom w:val="outset" w:sz="6" w:space="0" w:color="auto"/>
              <w:right w:val="outset" w:sz="6" w:space="0" w:color="auto"/>
            </w:tcBorders>
          </w:tcPr>
          <w:p w14:paraId="16D62020" w14:textId="77777777" w:rsidR="004B341C" w:rsidRPr="00C01F69" w:rsidRDefault="004B341C" w:rsidP="00ED5850">
            <w:pPr>
              <w:widowControl w:val="0"/>
              <w:spacing w:after="0" w:line="240" w:lineRule="auto"/>
              <w:rPr>
                <w:rFonts w:eastAsia="Arial Unicode MS"/>
                <w:szCs w:val="24"/>
                <w:lang w:eastAsia="ru-RU"/>
              </w:rPr>
            </w:pPr>
            <w:r w:rsidRPr="00C01F69">
              <w:rPr>
                <w:rFonts w:eastAsia="Arial Unicode MS"/>
                <w:b/>
                <w:bCs/>
                <w:szCs w:val="24"/>
                <w:lang w:eastAsia="ru-RU"/>
              </w:rPr>
              <w:t>Оценка</w:t>
            </w:r>
          </w:p>
        </w:tc>
        <w:tc>
          <w:tcPr>
            <w:tcW w:w="0" w:type="auto"/>
            <w:tcBorders>
              <w:top w:val="outset" w:sz="6" w:space="0" w:color="auto"/>
              <w:left w:val="outset" w:sz="6" w:space="0" w:color="auto"/>
              <w:bottom w:val="outset" w:sz="6" w:space="0" w:color="auto"/>
              <w:right w:val="outset" w:sz="6" w:space="0" w:color="auto"/>
            </w:tcBorders>
          </w:tcPr>
          <w:p w14:paraId="2F9B1D4E" w14:textId="77777777" w:rsidR="004B341C" w:rsidRPr="00C01F69" w:rsidRDefault="004B341C" w:rsidP="00ED5850">
            <w:pPr>
              <w:widowControl w:val="0"/>
              <w:spacing w:after="0" w:line="240" w:lineRule="auto"/>
              <w:rPr>
                <w:rFonts w:eastAsia="Arial Unicode MS"/>
                <w:szCs w:val="24"/>
                <w:lang w:eastAsia="ru-RU"/>
              </w:rPr>
            </w:pPr>
            <w:r w:rsidRPr="00C01F69">
              <w:rPr>
                <w:rFonts w:eastAsia="Arial Unicode MS"/>
                <w:b/>
                <w:bCs/>
                <w:szCs w:val="24"/>
                <w:lang w:eastAsia="ru-RU"/>
              </w:rPr>
              <w:t>Содержание и речь</w:t>
            </w:r>
          </w:p>
        </w:tc>
        <w:tc>
          <w:tcPr>
            <w:tcW w:w="0" w:type="auto"/>
            <w:tcBorders>
              <w:top w:val="outset" w:sz="6" w:space="0" w:color="auto"/>
              <w:left w:val="outset" w:sz="6" w:space="0" w:color="auto"/>
              <w:bottom w:val="outset" w:sz="6" w:space="0" w:color="auto"/>
              <w:right w:val="outset" w:sz="6" w:space="0" w:color="auto"/>
            </w:tcBorders>
          </w:tcPr>
          <w:p w14:paraId="6CBFFD38" w14:textId="77777777" w:rsidR="004B341C" w:rsidRPr="00C01F69" w:rsidRDefault="004B341C" w:rsidP="00ED5850">
            <w:pPr>
              <w:widowControl w:val="0"/>
              <w:spacing w:after="0" w:line="240" w:lineRule="auto"/>
              <w:rPr>
                <w:rFonts w:eastAsia="Arial Unicode MS"/>
                <w:szCs w:val="24"/>
                <w:lang w:eastAsia="ru-RU"/>
              </w:rPr>
            </w:pPr>
            <w:r w:rsidRPr="00C01F69">
              <w:rPr>
                <w:rFonts w:eastAsia="Arial Unicode MS"/>
                <w:b/>
                <w:bCs/>
                <w:szCs w:val="24"/>
                <w:lang w:eastAsia="ru-RU"/>
              </w:rPr>
              <w:t>Грамотность</w:t>
            </w:r>
          </w:p>
        </w:tc>
      </w:tr>
      <w:tr w:rsidR="0016536F" w:rsidRPr="00C01F69" w14:paraId="15059A60" w14:textId="77777777" w:rsidTr="00D9204E">
        <w:trPr>
          <w:tblCellSpacing w:w="0" w:type="dxa"/>
        </w:trPr>
        <w:tc>
          <w:tcPr>
            <w:tcW w:w="0" w:type="auto"/>
            <w:tcBorders>
              <w:top w:val="outset" w:sz="6" w:space="0" w:color="auto"/>
              <w:left w:val="outset" w:sz="6" w:space="0" w:color="auto"/>
              <w:bottom w:val="outset" w:sz="6" w:space="0" w:color="auto"/>
              <w:right w:val="outset" w:sz="6" w:space="0" w:color="auto"/>
            </w:tcBorders>
          </w:tcPr>
          <w:p w14:paraId="7FC7A250" w14:textId="77777777" w:rsidR="004B341C" w:rsidRPr="00C01F69" w:rsidRDefault="004B341C" w:rsidP="00ED5850">
            <w:pPr>
              <w:widowControl w:val="0"/>
              <w:spacing w:after="0" w:line="240" w:lineRule="auto"/>
              <w:rPr>
                <w:rFonts w:eastAsia="Arial Unicode MS"/>
                <w:szCs w:val="24"/>
                <w:lang w:eastAsia="ru-RU"/>
              </w:rPr>
            </w:pPr>
            <w:r w:rsidRPr="00C01F69">
              <w:rPr>
                <w:rFonts w:eastAsia="Arial Unicode MS"/>
                <w:b/>
                <w:bCs/>
                <w:szCs w:val="24"/>
                <w:lang w:eastAsia="ru-RU"/>
              </w:rPr>
              <w:t>«5»</w:t>
            </w:r>
          </w:p>
        </w:tc>
        <w:tc>
          <w:tcPr>
            <w:tcW w:w="0" w:type="auto"/>
            <w:tcBorders>
              <w:top w:val="outset" w:sz="6" w:space="0" w:color="auto"/>
              <w:left w:val="outset" w:sz="6" w:space="0" w:color="auto"/>
              <w:bottom w:val="outset" w:sz="6" w:space="0" w:color="auto"/>
              <w:right w:val="outset" w:sz="6" w:space="0" w:color="auto"/>
            </w:tcBorders>
          </w:tcPr>
          <w:p w14:paraId="28AAD7F1" w14:textId="77777777" w:rsidR="004B341C" w:rsidRPr="00C01F69" w:rsidRDefault="004B341C" w:rsidP="00ED5850">
            <w:pPr>
              <w:widowControl w:val="0"/>
              <w:spacing w:after="0" w:line="240" w:lineRule="auto"/>
              <w:rPr>
                <w:rFonts w:eastAsia="Arial Unicode MS"/>
                <w:szCs w:val="24"/>
                <w:lang w:eastAsia="ru-RU"/>
              </w:rPr>
            </w:pPr>
            <w:r w:rsidRPr="00C01F69">
              <w:rPr>
                <w:rFonts w:eastAsia="Arial Unicode MS"/>
                <w:szCs w:val="24"/>
                <w:lang w:eastAsia="ru-RU"/>
              </w:rPr>
              <w:t>1.Содержание работы полностью соответствует теме.</w:t>
            </w:r>
          </w:p>
          <w:p w14:paraId="3D2AFC36" w14:textId="77777777" w:rsidR="004B341C" w:rsidRPr="00C01F69" w:rsidRDefault="004B341C" w:rsidP="00ED5850">
            <w:pPr>
              <w:widowControl w:val="0"/>
              <w:spacing w:after="0" w:line="240" w:lineRule="auto"/>
              <w:rPr>
                <w:rFonts w:eastAsia="Arial Unicode MS"/>
                <w:szCs w:val="24"/>
                <w:lang w:eastAsia="ru-RU"/>
              </w:rPr>
            </w:pPr>
            <w:r w:rsidRPr="00C01F69">
              <w:rPr>
                <w:rFonts w:eastAsia="Arial Unicode MS"/>
                <w:szCs w:val="24"/>
                <w:lang w:eastAsia="ru-RU"/>
              </w:rPr>
              <w:t>2.Фактические ошибки отсутствуют.</w:t>
            </w:r>
          </w:p>
          <w:p w14:paraId="351A7E48" w14:textId="77777777" w:rsidR="004B341C" w:rsidRPr="00C01F69" w:rsidRDefault="004B341C" w:rsidP="00ED5850">
            <w:pPr>
              <w:widowControl w:val="0"/>
              <w:spacing w:after="0" w:line="240" w:lineRule="auto"/>
              <w:rPr>
                <w:rFonts w:eastAsia="Arial Unicode MS"/>
                <w:szCs w:val="24"/>
                <w:lang w:eastAsia="ru-RU"/>
              </w:rPr>
            </w:pPr>
            <w:r w:rsidRPr="00C01F69">
              <w:rPr>
                <w:rFonts w:eastAsia="Arial Unicode MS"/>
                <w:szCs w:val="24"/>
                <w:lang w:eastAsia="ru-RU"/>
              </w:rPr>
              <w:t>3.Содержание излагается последовательно.</w:t>
            </w:r>
          </w:p>
          <w:p w14:paraId="546B61C1" w14:textId="77777777" w:rsidR="004B341C" w:rsidRPr="00C01F69" w:rsidRDefault="004B341C" w:rsidP="00ED5850">
            <w:pPr>
              <w:widowControl w:val="0"/>
              <w:spacing w:after="0" w:line="240" w:lineRule="auto"/>
              <w:rPr>
                <w:rFonts w:eastAsia="Arial Unicode MS"/>
                <w:szCs w:val="24"/>
                <w:lang w:eastAsia="ru-RU"/>
              </w:rPr>
            </w:pPr>
            <w:r w:rsidRPr="00C01F69">
              <w:rPr>
                <w:rFonts w:eastAsia="Arial Unicode MS"/>
                <w:szCs w:val="24"/>
                <w:lang w:eastAsia="ru-RU"/>
              </w:rPr>
              <w:t>4.Работа отличается богатством словаря, разнообразием используемых синтаксических конструкций, точностью словоупотребления.</w:t>
            </w:r>
          </w:p>
          <w:p w14:paraId="3691FB89" w14:textId="77777777" w:rsidR="004B341C" w:rsidRPr="00C01F69" w:rsidRDefault="004B341C" w:rsidP="00ED5850">
            <w:pPr>
              <w:widowControl w:val="0"/>
              <w:spacing w:after="0" w:line="240" w:lineRule="auto"/>
              <w:rPr>
                <w:rFonts w:eastAsia="Arial Unicode MS"/>
                <w:szCs w:val="24"/>
                <w:lang w:eastAsia="ru-RU"/>
              </w:rPr>
            </w:pPr>
            <w:r w:rsidRPr="00C01F69">
              <w:rPr>
                <w:rFonts w:eastAsia="Arial Unicode MS"/>
                <w:szCs w:val="24"/>
                <w:lang w:eastAsia="ru-RU"/>
              </w:rPr>
              <w:t>5.Достигнуты стилевое единство и выразительность текста.</w:t>
            </w:r>
          </w:p>
          <w:p w14:paraId="196B891E" w14:textId="77777777" w:rsidR="004B341C" w:rsidRPr="00C01F69" w:rsidRDefault="004B341C" w:rsidP="00ED5850">
            <w:pPr>
              <w:widowControl w:val="0"/>
              <w:spacing w:after="0" w:line="240" w:lineRule="auto"/>
              <w:rPr>
                <w:rFonts w:eastAsia="Arial Unicode MS"/>
                <w:szCs w:val="24"/>
                <w:lang w:eastAsia="ru-RU"/>
              </w:rPr>
            </w:pPr>
            <w:r w:rsidRPr="00C01F69">
              <w:rPr>
                <w:rFonts w:eastAsia="Arial Unicode MS"/>
                <w:szCs w:val="24"/>
                <w:lang w:eastAsia="ru-RU"/>
              </w:rPr>
              <w:t>В целом в работе допускается 1 недочет в содержании 1-2 речевых недочета.</w:t>
            </w:r>
          </w:p>
        </w:tc>
        <w:tc>
          <w:tcPr>
            <w:tcW w:w="0" w:type="auto"/>
            <w:tcBorders>
              <w:top w:val="outset" w:sz="6" w:space="0" w:color="auto"/>
              <w:left w:val="outset" w:sz="6" w:space="0" w:color="auto"/>
              <w:bottom w:val="outset" w:sz="6" w:space="0" w:color="auto"/>
              <w:right w:val="outset" w:sz="6" w:space="0" w:color="auto"/>
            </w:tcBorders>
          </w:tcPr>
          <w:p w14:paraId="4D780F47" w14:textId="77777777" w:rsidR="004B341C" w:rsidRPr="00C01F69" w:rsidRDefault="004B341C" w:rsidP="00ED5850">
            <w:pPr>
              <w:widowControl w:val="0"/>
              <w:spacing w:after="0" w:line="240" w:lineRule="auto"/>
              <w:rPr>
                <w:rFonts w:eastAsia="Arial Unicode MS"/>
                <w:szCs w:val="24"/>
                <w:lang w:eastAsia="ru-RU"/>
              </w:rPr>
            </w:pPr>
            <w:r w:rsidRPr="00C01F69">
              <w:rPr>
                <w:rFonts w:eastAsia="Arial Unicode MS"/>
                <w:szCs w:val="24"/>
                <w:lang w:eastAsia="ru-RU"/>
              </w:rPr>
              <w:t>Допускаются:</w:t>
            </w:r>
          </w:p>
          <w:p w14:paraId="11EEE64C" w14:textId="77777777" w:rsidR="004B341C" w:rsidRPr="00C01F69" w:rsidRDefault="004B341C" w:rsidP="00ED5850">
            <w:pPr>
              <w:widowControl w:val="0"/>
              <w:spacing w:after="0" w:line="240" w:lineRule="auto"/>
              <w:rPr>
                <w:rFonts w:eastAsia="Arial Unicode MS"/>
                <w:szCs w:val="24"/>
                <w:lang w:eastAsia="ru-RU"/>
              </w:rPr>
            </w:pPr>
            <w:r w:rsidRPr="00C01F69">
              <w:rPr>
                <w:rFonts w:eastAsia="Arial Unicode MS"/>
                <w:szCs w:val="24"/>
                <w:lang w:eastAsia="ru-RU"/>
              </w:rPr>
              <w:t>I орфографическая, или I пунктуационная, или 1 грамматическая ошибки</w:t>
            </w:r>
          </w:p>
        </w:tc>
      </w:tr>
      <w:tr w:rsidR="0016536F" w:rsidRPr="00C01F69" w14:paraId="05720EB8" w14:textId="77777777" w:rsidTr="00D9204E">
        <w:trPr>
          <w:tblCellSpacing w:w="0" w:type="dxa"/>
        </w:trPr>
        <w:tc>
          <w:tcPr>
            <w:tcW w:w="0" w:type="auto"/>
            <w:tcBorders>
              <w:top w:val="outset" w:sz="6" w:space="0" w:color="auto"/>
              <w:left w:val="outset" w:sz="6" w:space="0" w:color="auto"/>
              <w:bottom w:val="outset" w:sz="6" w:space="0" w:color="auto"/>
              <w:right w:val="outset" w:sz="6" w:space="0" w:color="auto"/>
            </w:tcBorders>
          </w:tcPr>
          <w:p w14:paraId="13000129" w14:textId="77777777" w:rsidR="004B341C" w:rsidRPr="00C01F69" w:rsidRDefault="004B341C" w:rsidP="00ED5850">
            <w:pPr>
              <w:widowControl w:val="0"/>
              <w:spacing w:after="0" w:line="240" w:lineRule="auto"/>
              <w:rPr>
                <w:rFonts w:eastAsia="Arial Unicode MS"/>
                <w:szCs w:val="24"/>
                <w:lang w:eastAsia="ru-RU"/>
              </w:rPr>
            </w:pPr>
            <w:r w:rsidRPr="00C01F69">
              <w:rPr>
                <w:rFonts w:eastAsia="Arial Unicode MS"/>
                <w:b/>
                <w:bCs/>
                <w:szCs w:val="24"/>
                <w:lang w:eastAsia="ru-RU"/>
              </w:rPr>
              <w:t>«4»</w:t>
            </w:r>
          </w:p>
        </w:tc>
        <w:tc>
          <w:tcPr>
            <w:tcW w:w="0" w:type="auto"/>
            <w:tcBorders>
              <w:top w:val="outset" w:sz="6" w:space="0" w:color="auto"/>
              <w:left w:val="outset" w:sz="6" w:space="0" w:color="auto"/>
              <w:bottom w:val="outset" w:sz="6" w:space="0" w:color="auto"/>
              <w:right w:val="outset" w:sz="6" w:space="0" w:color="auto"/>
            </w:tcBorders>
          </w:tcPr>
          <w:p w14:paraId="023942C9" w14:textId="77777777" w:rsidR="004B341C" w:rsidRPr="00C01F69" w:rsidRDefault="004B341C" w:rsidP="00ED5850">
            <w:pPr>
              <w:widowControl w:val="0"/>
              <w:spacing w:after="0" w:line="240" w:lineRule="auto"/>
              <w:rPr>
                <w:rFonts w:eastAsia="Arial Unicode MS"/>
                <w:szCs w:val="24"/>
                <w:lang w:eastAsia="ru-RU"/>
              </w:rPr>
            </w:pPr>
            <w:r w:rsidRPr="00C01F69">
              <w:rPr>
                <w:rFonts w:eastAsia="Arial Unicode MS"/>
                <w:szCs w:val="24"/>
                <w:lang w:eastAsia="ru-RU"/>
              </w:rPr>
              <w:t>1.Содержание работы в основном соответствует теме (имеются незначительные отклонения от темы).</w:t>
            </w:r>
          </w:p>
          <w:p w14:paraId="69C3D808" w14:textId="77777777" w:rsidR="004B341C" w:rsidRPr="00C01F69" w:rsidRDefault="004B341C" w:rsidP="00ED5850">
            <w:pPr>
              <w:widowControl w:val="0"/>
              <w:spacing w:after="0" w:line="240" w:lineRule="auto"/>
              <w:rPr>
                <w:rFonts w:eastAsia="Arial Unicode MS"/>
                <w:szCs w:val="24"/>
                <w:lang w:eastAsia="ru-RU"/>
              </w:rPr>
            </w:pPr>
            <w:r w:rsidRPr="00C01F69">
              <w:rPr>
                <w:rFonts w:eastAsia="Arial Unicode MS"/>
                <w:szCs w:val="24"/>
                <w:lang w:eastAsia="ru-RU"/>
              </w:rPr>
              <w:t>2.Содержание в основном достоверно, но имеются единичные фактические неточности.</w:t>
            </w:r>
          </w:p>
          <w:p w14:paraId="1943A1E6" w14:textId="77777777" w:rsidR="004B341C" w:rsidRPr="00C01F69" w:rsidRDefault="004B341C" w:rsidP="00ED5850">
            <w:pPr>
              <w:widowControl w:val="0"/>
              <w:spacing w:after="0" w:line="240" w:lineRule="auto"/>
              <w:rPr>
                <w:rFonts w:eastAsia="Arial Unicode MS"/>
                <w:szCs w:val="24"/>
                <w:lang w:eastAsia="ru-RU"/>
              </w:rPr>
            </w:pPr>
            <w:r w:rsidRPr="00C01F69">
              <w:rPr>
                <w:rFonts w:eastAsia="Arial Unicode MS"/>
                <w:szCs w:val="24"/>
                <w:lang w:eastAsia="ru-RU"/>
              </w:rPr>
              <w:t>3.Имеются незначительные нарушения последовательности в изложении мыслей.</w:t>
            </w:r>
          </w:p>
          <w:p w14:paraId="52A6A9C1" w14:textId="77777777" w:rsidR="004B341C" w:rsidRPr="00C01F69" w:rsidRDefault="004B341C" w:rsidP="00ED5850">
            <w:pPr>
              <w:widowControl w:val="0"/>
              <w:spacing w:after="0" w:line="240" w:lineRule="auto"/>
              <w:rPr>
                <w:rFonts w:eastAsia="Arial Unicode MS"/>
                <w:szCs w:val="24"/>
                <w:lang w:eastAsia="ru-RU"/>
              </w:rPr>
            </w:pPr>
            <w:r w:rsidRPr="00C01F69">
              <w:rPr>
                <w:rFonts w:eastAsia="Arial Unicode MS"/>
                <w:szCs w:val="24"/>
                <w:lang w:eastAsia="ru-RU"/>
              </w:rPr>
              <w:t>4.Лексический и грамматический строй речи достаточно разнообразен.</w:t>
            </w:r>
          </w:p>
          <w:p w14:paraId="5ECB299A" w14:textId="77777777" w:rsidR="004B341C" w:rsidRPr="00C01F69" w:rsidRDefault="004B341C" w:rsidP="00ED5850">
            <w:pPr>
              <w:widowControl w:val="0"/>
              <w:spacing w:after="0" w:line="240" w:lineRule="auto"/>
              <w:rPr>
                <w:rFonts w:eastAsia="Arial Unicode MS"/>
                <w:szCs w:val="24"/>
                <w:lang w:eastAsia="ru-RU"/>
              </w:rPr>
            </w:pPr>
            <w:r w:rsidRPr="00C01F69">
              <w:rPr>
                <w:rFonts w:eastAsia="Arial Unicode MS"/>
                <w:szCs w:val="24"/>
                <w:lang w:eastAsia="ru-RU"/>
              </w:rPr>
              <w:t>5.Стиль работы отличается единством и достаточной выразительностью.</w:t>
            </w:r>
          </w:p>
          <w:p w14:paraId="3307E6A4" w14:textId="77777777" w:rsidR="004B341C" w:rsidRPr="00C01F69" w:rsidRDefault="004B341C" w:rsidP="00ED5850">
            <w:pPr>
              <w:widowControl w:val="0"/>
              <w:spacing w:after="0" w:line="240" w:lineRule="auto"/>
              <w:rPr>
                <w:rFonts w:eastAsia="Arial Unicode MS"/>
                <w:szCs w:val="24"/>
                <w:lang w:eastAsia="ru-RU"/>
              </w:rPr>
            </w:pPr>
            <w:r w:rsidRPr="00C01F69">
              <w:rPr>
                <w:rFonts w:eastAsia="Arial Unicode MS"/>
                <w:szCs w:val="24"/>
                <w:lang w:eastAsia="ru-RU"/>
              </w:rPr>
              <w:t>В целом в работе допускается не более 2 недочетов в содержании и не более 3-4 речевых недочетов.</w:t>
            </w:r>
          </w:p>
        </w:tc>
        <w:tc>
          <w:tcPr>
            <w:tcW w:w="0" w:type="auto"/>
            <w:tcBorders>
              <w:top w:val="outset" w:sz="6" w:space="0" w:color="auto"/>
              <w:left w:val="outset" w:sz="6" w:space="0" w:color="auto"/>
              <w:bottom w:val="outset" w:sz="6" w:space="0" w:color="auto"/>
              <w:right w:val="outset" w:sz="6" w:space="0" w:color="auto"/>
            </w:tcBorders>
          </w:tcPr>
          <w:p w14:paraId="5127F86B" w14:textId="77777777" w:rsidR="004B341C" w:rsidRPr="00C01F69" w:rsidRDefault="004B341C" w:rsidP="00ED5850">
            <w:pPr>
              <w:widowControl w:val="0"/>
              <w:spacing w:after="0" w:line="240" w:lineRule="auto"/>
              <w:rPr>
                <w:rFonts w:eastAsia="Arial Unicode MS"/>
                <w:szCs w:val="24"/>
                <w:lang w:eastAsia="ru-RU"/>
              </w:rPr>
            </w:pPr>
            <w:r w:rsidRPr="00C01F69">
              <w:rPr>
                <w:rFonts w:eastAsia="Arial Unicode MS"/>
                <w:szCs w:val="24"/>
                <w:lang w:eastAsia="ru-RU"/>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16536F" w:rsidRPr="00C01F69" w14:paraId="38E1F84B" w14:textId="77777777" w:rsidTr="00D9204E">
        <w:trPr>
          <w:tblCellSpacing w:w="0" w:type="dxa"/>
        </w:trPr>
        <w:tc>
          <w:tcPr>
            <w:tcW w:w="0" w:type="auto"/>
            <w:tcBorders>
              <w:top w:val="outset" w:sz="6" w:space="0" w:color="auto"/>
              <w:left w:val="outset" w:sz="6" w:space="0" w:color="auto"/>
              <w:bottom w:val="outset" w:sz="6" w:space="0" w:color="auto"/>
              <w:right w:val="outset" w:sz="6" w:space="0" w:color="auto"/>
            </w:tcBorders>
          </w:tcPr>
          <w:p w14:paraId="03AB6743" w14:textId="77777777" w:rsidR="004B341C" w:rsidRPr="00C01F69" w:rsidRDefault="004B341C" w:rsidP="00ED5850">
            <w:pPr>
              <w:widowControl w:val="0"/>
              <w:spacing w:after="0" w:line="240" w:lineRule="auto"/>
              <w:rPr>
                <w:rFonts w:eastAsia="Arial Unicode MS"/>
                <w:b/>
                <w:szCs w:val="24"/>
                <w:lang w:eastAsia="ru-RU"/>
              </w:rPr>
            </w:pPr>
            <w:r w:rsidRPr="00C01F69">
              <w:rPr>
                <w:rFonts w:eastAsia="Arial Unicode MS"/>
                <w:szCs w:val="24"/>
                <w:lang w:eastAsia="ru-RU"/>
              </w:rPr>
              <w:t> </w:t>
            </w:r>
            <w:r w:rsidRPr="00C01F69">
              <w:rPr>
                <w:rFonts w:eastAsia="Arial Unicode MS"/>
                <w:b/>
                <w:szCs w:val="24"/>
                <w:lang w:eastAsia="ru-RU"/>
              </w:rPr>
              <w:t>«3»</w:t>
            </w:r>
          </w:p>
        </w:tc>
        <w:tc>
          <w:tcPr>
            <w:tcW w:w="0" w:type="auto"/>
            <w:tcBorders>
              <w:top w:val="outset" w:sz="6" w:space="0" w:color="auto"/>
              <w:left w:val="outset" w:sz="6" w:space="0" w:color="auto"/>
              <w:bottom w:val="outset" w:sz="6" w:space="0" w:color="auto"/>
              <w:right w:val="outset" w:sz="6" w:space="0" w:color="auto"/>
            </w:tcBorders>
          </w:tcPr>
          <w:p w14:paraId="61A53494" w14:textId="77777777" w:rsidR="004B341C" w:rsidRPr="00C01F69" w:rsidRDefault="004B341C" w:rsidP="00ED5850">
            <w:pPr>
              <w:widowControl w:val="0"/>
              <w:spacing w:after="0" w:line="240" w:lineRule="auto"/>
              <w:rPr>
                <w:rFonts w:eastAsia="Arial Unicode MS"/>
                <w:szCs w:val="24"/>
                <w:lang w:eastAsia="ru-RU"/>
              </w:rPr>
            </w:pPr>
            <w:r w:rsidRPr="00C01F69">
              <w:rPr>
                <w:rFonts w:eastAsia="Arial Unicode MS"/>
                <w:szCs w:val="24"/>
                <w:lang w:eastAsia="ru-RU"/>
              </w:rPr>
              <w:t>1.В работе допущены существенные отклонения</w:t>
            </w:r>
          </w:p>
          <w:p w14:paraId="19DEF74C" w14:textId="77777777" w:rsidR="004B341C" w:rsidRPr="00C01F69" w:rsidRDefault="004B341C" w:rsidP="00ED5850">
            <w:pPr>
              <w:widowControl w:val="0"/>
              <w:spacing w:after="0" w:line="240" w:lineRule="auto"/>
              <w:rPr>
                <w:rFonts w:eastAsia="Arial Unicode MS"/>
                <w:szCs w:val="24"/>
                <w:lang w:eastAsia="ru-RU"/>
              </w:rPr>
            </w:pPr>
            <w:r w:rsidRPr="00C01F69">
              <w:rPr>
                <w:rFonts w:eastAsia="Arial Unicode MS"/>
                <w:szCs w:val="24"/>
                <w:lang w:eastAsia="ru-RU"/>
              </w:rPr>
              <w:t>2.Работа достоверна в главном, но в ней имеются отдельные фактические неточности.</w:t>
            </w:r>
          </w:p>
          <w:p w14:paraId="19C1D6CF" w14:textId="77777777" w:rsidR="004B341C" w:rsidRPr="00C01F69" w:rsidRDefault="004B341C" w:rsidP="00ED5850">
            <w:pPr>
              <w:widowControl w:val="0"/>
              <w:spacing w:after="0" w:line="240" w:lineRule="auto"/>
              <w:rPr>
                <w:rFonts w:eastAsia="Arial Unicode MS"/>
                <w:szCs w:val="24"/>
                <w:lang w:eastAsia="ru-RU"/>
              </w:rPr>
            </w:pPr>
            <w:r w:rsidRPr="00C01F69">
              <w:rPr>
                <w:rFonts w:eastAsia="Arial Unicode MS"/>
                <w:szCs w:val="24"/>
                <w:lang w:eastAsia="ru-RU"/>
              </w:rPr>
              <w:t>3.Допущены отдельные нарушения последовательности изложения</w:t>
            </w:r>
          </w:p>
          <w:p w14:paraId="3C5A7F84" w14:textId="77777777" w:rsidR="004B341C" w:rsidRPr="00C01F69" w:rsidRDefault="004B341C" w:rsidP="00ED5850">
            <w:pPr>
              <w:widowControl w:val="0"/>
              <w:spacing w:after="0" w:line="240" w:lineRule="auto"/>
              <w:rPr>
                <w:rFonts w:eastAsia="Arial Unicode MS"/>
                <w:szCs w:val="24"/>
                <w:lang w:eastAsia="ru-RU"/>
              </w:rPr>
            </w:pPr>
            <w:r w:rsidRPr="00C01F69">
              <w:rPr>
                <w:rFonts w:eastAsia="Arial Unicode MS"/>
                <w:szCs w:val="24"/>
                <w:lang w:eastAsia="ru-RU"/>
              </w:rPr>
              <w:t>4.Беден словарь и однообразны употребляемые</w:t>
            </w:r>
          </w:p>
          <w:p w14:paraId="76DACD42" w14:textId="77777777" w:rsidR="004B341C" w:rsidRPr="00C01F69" w:rsidRDefault="004B341C" w:rsidP="00ED5850">
            <w:pPr>
              <w:widowControl w:val="0"/>
              <w:spacing w:after="0" w:line="240" w:lineRule="auto"/>
              <w:rPr>
                <w:rFonts w:eastAsia="Arial Unicode MS"/>
                <w:szCs w:val="24"/>
                <w:lang w:eastAsia="ru-RU"/>
              </w:rPr>
            </w:pPr>
            <w:r w:rsidRPr="00C01F69">
              <w:rPr>
                <w:rFonts w:eastAsia="Arial Unicode MS"/>
                <w:szCs w:val="24"/>
                <w:lang w:eastAsia="ru-RU"/>
              </w:rPr>
              <w:t>синтаксические конструкции, встречается</w:t>
            </w:r>
          </w:p>
          <w:p w14:paraId="430142CE" w14:textId="77777777" w:rsidR="004B341C" w:rsidRPr="00C01F69" w:rsidRDefault="004B341C" w:rsidP="00ED5850">
            <w:pPr>
              <w:widowControl w:val="0"/>
              <w:spacing w:after="0" w:line="240" w:lineRule="auto"/>
              <w:rPr>
                <w:rFonts w:eastAsia="Arial Unicode MS"/>
                <w:szCs w:val="24"/>
                <w:lang w:eastAsia="ru-RU"/>
              </w:rPr>
            </w:pPr>
            <w:r w:rsidRPr="00C01F69">
              <w:rPr>
                <w:rFonts w:eastAsia="Arial Unicode MS"/>
                <w:szCs w:val="24"/>
                <w:lang w:eastAsia="ru-RU"/>
              </w:rPr>
              <w:t>неправильное словоупотребление.</w:t>
            </w:r>
          </w:p>
          <w:p w14:paraId="226CACFC" w14:textId="77777777" w:rsidR="004B341C" w:rsidRPr="00C01F69" w:rsidRDefault="004B341C" w:rsidP="00ED5850">
            <w:pPr>
              <w:widowControl w:val="0"/>
              <w:spacing w:after="0" w:line="240" w:lineRule="auto"/>
              <w:rPr>
                <w:rFonts w:eastAsia="Arial Unicode MS"/>
                <w:szCs w:val="24"/>
                <w:lang w:eastAsia="ru-RU"/>
              </w:rPr>
            </w:pPr>
            <w:r w:rsidRPr="00C01F69">
              <w:rPr>
                <w:rFonts w:eastAsia="Arial Unicode MS"/>
                <w:szCs w:val="24"/>
                <w:lang w:eastAsia="ru-RU"/>
              </w:rPr>
              <w:t>5.Стиль работы не отличается единством, речь недостаточно выразительна.</w:t>
            </w:r>
          </w:p>
          <w:p w14:paraId="3E34F259" w14:textId="77777777" w:rsidR="004B341C" w:rsidRPr="00C01F69" w:rsidRDefault="004B341C" w:rsidP="00ED5850">
            <w:pPr>
              <w:widowControl w:val="0"/>
              <w:spacing w:after="0" w:line="240" w:lineRule="auto"/>
              <w:rPr>
                <w:rFonts w:eastAsia="Arial Unicode MS"/>
                <w:szCs w:val="24"/>
                <w:lang w:eastAsia="ru-RU"/>
              </w:rPr>
            </w:pPr>
            <w:r w:rsidRPr="00C01F69">
              <w:rPr>
                <w:rFonts w:eastAsia="Arial Unicode MS"/>
                <w:szCs w:val="24"/>
                <w:lang w:eastAsia="ru-RU"/>
              </w:rPr>
              <w:t xml:space="preserve">В целом в работе допускается не более 4 </w:t>
            </w:r>
            <w:proofErr w:type="spellStart"/>
            <w:r w:rsidRPr="00C01F69">
              <w:rPr>
                <w:rFonts w:eastAsia="Arial Unicode MS"/>
                <w:szCs w:val="24"/>
                <w:lang w:eastAsia="ru-RU"/>
              </w:rPr>
              <w:t>недо</w:t>
            </w:r>
            <w:proofErr w:type="spellEnd"/>
            <w:r w:rsidRPr="00C01F69">
              <w:rPr>
                <w:rFonts w:eastAsia="Arial Unicode MS"/>
                <w:szCs w:val="24"/>
                <w:lang w:eastAsia="ru-RU"/>
              </w:rPr>
              <w:t>- четов в содержании и 5 речевых недочетов.</w:t>
            </w:r>
          </w:p>
        </w:tc>
        <w:tc>
          <w:tcPr>
            <w:tcW w:w="0" w:type="auto"/>
            <w:tcBorders>
              <w:top w:val="outset" w:sz="6" w:space="0" w:color="auto"/>
              <w:left w:val="outset" w:sz="6" w:space="0" w:color="auto"/>
              <w:bottom w:val="outset" w:sz="6" w:space="0" w:color="auto"/>
              <w:right w:val="outset" w:sz="6" w:space="0" w:color="auto"/>
            </w:tcBorders>
          </w:tcPr>
          <w:p w14:paraId="10422005" w14:textId="77777777" w:rsidR="004B341C" w:rsidRPr="00C01F69" w:rsidRDefault="004B341C" w:rsidP="00ED5850">
            <w:pPr>
              <w:widowControl w:val="0"/>
              <w:spacing w:after="0" w:line="240" w:lineRule="auto"/>
              <w:jc w:val="both"/>
              <w:rPr>
                <w:rFonts w:eastAsia="Arial Unicode MS"/>
                <w:szCs w:val="24"/>
                <w:lang w:eastAsia="ru-RU"/>
              </w:rPr>
            </w:pPr>
            <w:r w:rsidRPr="00C01F69">
              <w:rPr>
                <w:rFonts w:eastAsia="Arial Unicode MS"/>
                <w:szCs w:val="24"/>
                <w:lang w:eastAsia="ru-RU"/>
              </w:rPr>
              <w:t>Допускаются:</w:t>
            </w:r>
          </w:p>
          <w:p w14:paraId="53D31191" w14:textId="77777777" w:rsidR="004B341C" w:rsidRPr="00C01F69" w:rsidRDefault="004B341C" w:rsidP="00ED5850">
            <w:pPr>
              <w:widowControl w:val="0"/>
              <w:spacing w:after="0" w:line="240" w:lineRule="auto"/>
              <w:jc w:val="both"/>
              <w:rPr>
                <w:rFonts w:eastAsia="Arial Unicode MS"/>
                <w:szCs w:val="24"/>
                <w:lang w:eastAsia="ru-RU"/>
              </w:rPr>
            </w:pPr>
            <w:r w:rsidRPr="00C01F69">
              <w:rPr>
                <w:rFonts w:eastAsia="Arial Unicode MS"/>
                <w:szCs w:val="24"/>
                <w:lang w:eastAsia="ru-RU"/>
              </w:rPr>
              <w:t>4 орфографические и</w:t>
            </w:r>
          </w:p>
          <w:p w14:paraId="6355D8E4" w14:textId="77777777" w:rsidR="004B341C" w:rsidRPr="00C01F69" w:rsidRDefault="004B341C" w:rsidP="00ED5850">
            <w:pPr>
              <w:widowControl w:val="0"/>
              <w:spacing w:after="0" w:line="240" w:lineRule="auto"/>
              <w:jc w:val="both"/>
              <w:rPr>
                <w:rFonts w:eastAsia="Arial Unicode MS"/>
                <w:szCs w:val="24"/>
                <w:lang w:eastAsia="ru-RU"/>
              </w:rPr>
            </w:pPr>
            <w:r w:rsidRPr="00C01F69">
              <w:rPr>
                <w:rFonts w:eastAsia="Arial Unicode MS"/>
                <w:szCs w:val="24"/>
                <w:lang w:eastAsia="ru-RU"/>
              </w:rPr>
              <w:t>4 пунктуационные ошибки,</w:t>
            </w:r>
          </w:p>
          <w:p w14:paraId="6F6E8E46" w14:textId="77777777" w:rsidR="004B341C" w:rsidRPr="00C01F69" w:rsidRDefault="004B341C" w:rsidP="00ED5850">
            <w:pPr>
              <w:widowControl w:val="0"/>
              <w:spacing w:after="0" w:line="240" w:lineRule="auto"/>
              <w:jc w:val="both"/>
              <w:rPr>
                <w:rFonts w:eastAsia="Arial Unicode MS"/>
                <w:szCs w:val="24"/>
                <w:lang w:eastAsia="ru-RU"/>
              </w:rPr>
            </w:pPr>
            <w:r w:rsidRPr="00C01F69">
              <w:rPr>
                <w:rFonts w:eastAsia="Arial Unicode MS"/>
                <w:szCs w:val="24"/>
                <w:lang w:eastAsia="ru-RU"/>
              </w:rPr>
              <w:t xml:space="preserve">или 3 </w:t>
            </w:r>
            <w:proofErr w:type="spellStart"/>
            <w:r w:rsidRPr="00C01F69">
              <w:rPr>
                <w:rFonts w:eastAsia="Arial Unicode MS"/>
                <w:szCs w:val="24"/>
                <w:lang w:eastAsia="ru-RU"/>
              </w:rPr>
              <w:t>орф</w:t>
            </w:r>
            <w:proofErr w:type="spellEnd"/>
            <w:r w:rsidRPr="00C01F69">
              <w:rPr>
                <w:rFonts w:eastAsia="Arial Unicode MS"/>
                <w:szCs w:val="24"/>
                <w:lang w:eastAsia="ru-RU"/>
              </w:rPr>
              <w:t xml:space="preserve">. и 5 </w:t>
            </w:r>
            <w:proofErr w:type="spellStart"/>
            <w:r w:rsidRPr="00C01F69">
              <w:rPr>
                <w:rFonts w:eastAsia="Arial Unicode MS"/>
                <w:szCs w:val="24"/>
                <w:lang w:eastAsia="ru-RU"/>
              </w:rPr>
              <w:t>пунк</w:t>
            </w:r>
            <w:proofErr w:type="spellEnd"/>
            <w:r w:rsidRPr="00C01F69">
              <w:rPr>
                <w:rFonts w:eastAsia="Arial Unicode MS"/>
                <w:szCs w:val="24"/>
                <w:lang w:eastAsia="ru-RU"/>
              </w:rPr>
              <w:t>.,или</w:t>
            </w:r>
          </w:p>
          <w:p w14:paraId="7F54FF66" w14:textId="77777777" w:rsidR="004B341C" w:rsidRPr="00C01F69" w:rsidRDefault="004B341C" w:rsidP="00ED5850">
            <w:pPr>
              <w:widowControl w:val="0"/>
              <w:spacing w:after="0" w:line="240" w:lineRule="auto"/>
              <w:jc w:val="both"/>
              <w:rPr>
                <w:rFonts w:eastAsia="Arial Unicode MS"/>
                <w:szCs w:val="24"/>
                <w:lang w:eastAsia="ru-RU"/>
              </w:rPr>
            </w:pPr>
            <w:r w:rsidRPr="00C01F69">
              <w:rPr>
                <w:rFonts w:eastAsia="Arial Unicode MS"/>
                <w:szCs w:val="24"/>
                <w:lang w:eastAsia="ru-RU"/>
              </w:rPr>
              <w:t xml:space="preserve">7 </w:t>
            </w:r>
            <w:proofErr w:type="spellStart"/>
            <w:r w:rsidRPr="00C01F69">
              <w:rPr>
                <w:rFonts w:eastAsia="Arial Unicode MS"/>
                <w:szCs w:val="24"/>
                <w:lang w:eastAsia="ru-RU"/>
              </w:rPr>
              <w:t>пунк</w:t>
            </w:r>
            <w:proofErr w:type="spellEnd"/>
            <w:r w:rsidRPr="00C01F69">
              <w:rPr>
                <w:rFonts w:eastAsia="Arial Unicode MS"/>
                <w:szCs w:val="24"/>
                <w:lang w:eastAsia="ru-RU"/>
              </w:rPr>
              <w:t>. при отсутствии</w:t>
            </w:r>
          </w:p>
          <w:p w14:paraId="7AD6E283" w14:textId="77777777" w:rsidR="004B341C" w:rsidRPr="00C01F69" w:rsidRDefault="004B341C" w:rsidP="00ED5850">
            <w:pPr>
              <w:widowControl w:val="0"/>
              <w:spacing w:after="0" w:line="240" w:lineRule="auto"/>
              <w:jc w:val="both"/>
              <w:rPr>
                <w:rFonts w:eastAsia="Arial Unicode MS"/>
                <w:szCs w:val="24"/>
                <w:lang w:eastAsia="ru-RU"/>
              </w:rPr>
            </w:pPr>
            <w:r w:rsidRPr="00C01F69">
              <w:rPr>
                <w:rFonts w:eastAsia="Arial Unicode MS"/>
                <w:szCs w:val="24"/>
                <w:lang w:eastAsia="ru-RU"/>
              </w:rPr>
              <w:t xml:space="preserve">орфографических (в 5 </w:t>
            </w:r>
            <w:proofErr w:type="spellStart"/>
            <w:r w:rsidRPr="00C01F69">
              <w:rPr>
                <w:rFonts w:eastAsia="Arial Unicode MS"/>
                <w:szCs w:val="24"/>
                <w:lang w:eastAsia="ru-RU"/>
              </w:rPr>
              <w:t>кл</w:t>
            </w:r>
            <w:proofErr w:type="spellEnd"/>
            <w:r w:rsidRPr="00C01F69">
              <w:rPr>
                <w:rFonts w:eastAsia="Arial Unicode MS"/>
                <w:szCs w:val="24"/>
                <w:lang w:eastAsia="ru-RU"/>
              </w:rPr>
              <w:t>.-</w:t>
            </w:r>
          </w:p>
          <w:p w14:paraId="20BCC28A" w14:textId="77777777" w:rsidR="004B341C" w:rsidRPr="00C01F69" w:rsidRDefault="004B341C" w:rsidP="00ED5850">
            <w:pPr>
              <w:widowControl w:val="0"/>
              <w:spacing w:after="0" w:line="240" w:lineRule="auto"/>
              <w:jc w:val="both"/>
              <w:rPr>
                <w:rFonts w:eastAsia="Arial Unicode MS"/>
                <w:szCs w:val="24"/>
                <w:lang w:eastAsia="ru-RU"/>
              </w:rPr>
            </w:pPr>
            <w:r w:rsidRPr="00C01F69">
              <w:rPr>
                <w:rFonts w:eastAsia="Arial Unicode MS"/>
                <w:szCs w:val="24"/>
                <w:lang w:eastAsia="ru-RU"/>
              </w:rPr>
              <w:t xml:space="preserve">5 </w:t>
            </w:r>
            <w:proofErr w:type="spellStart"/>
            <w:r w:rsidRPr="00C01F69">
              <w:rPr>
                <w:rFonts w:eastAsia="Arial Unicode MS"/>
                <w:szCs w:val="24"/>
                <w:lang w:eastAsia="ru-RU"/>
              </w:rPr>
              <w:t>орф</w:t>
            </w:r>
            <w:proofErr w:type="spellEnd"/>
            <w:r w:rsidRPr="00C01F69">
              <w:rPr>
                <w:rFonts w:eastAsia="Arial Unicode MS"/>
                <w:szCs w:val="24"/>
                <w:lang w:eastAsia="ru-RU"/>
              </w:rPr>
              <w:t xml:space="preserve">. и 4 </w:t>
            </w:r>
            <w:proofErr w:type="spellStart"/>
            <w:r w:rsidRPr="00C01F69">
              <w:rPr>
                <w:rFonts w:eastAsia="Arial Unicode MS"/>
                <w:szCs w:val="24"/>
                <w:lang w:eastAsia="ru-RU"/>
              </w:rPr>
              <w:t>пунк</w:t>
            </w:r>
            <w:proofErr w:type="spellEnd"/>
            <w:r w:rsidRPr="00C01F69">
              <w:rPr>
                <w:rFonts w:eastAsia="Arial Unicode MS"/>
                <w:szCs w:val="24"/>
                <w:lang w:eastAsia="ru-RU"/>
              </w:rPr>
              <w:t>., а также</w:t>
            </w:r>
          </w:p>
          <w:p w14:paraId="047FE0DC" w14:textId="77777777" w:rsidR="004B341C" w:rsidRPr="00C01F69" w:rsidRDefault="004B341C" w:rsidP="00ED5850">
            <w:pPr>
              <w:widowControl w:val="0"/>
              <w:spacing w:after="0" w:line="240" w:lineRule="auto"/>
              <w:jc w:val="both"/>
              <w:rPr>
                <w:rFonts w:eastAsia="Arial Unicode MS"/>
                <w:szCs w:val="24"/>
                <w:lang w:eastAsia="ru-RU"/>
              </w:rPr>
            </w:pPr>
            <w:r w:rsidRPr="00C01F69">
              <w:rPr>
                <w:rFonts w:eastAsia="Arial Unicode MS"/>
                <w:szCs w:val="24"/>
                <w:lang w:eastAsia="ru-RU"/>
              </w:rPr>
              <w:t>4 грамматических ошибки)</w:t>
            </w:r>
          </w:p>
        </w:tc>
      </w:tr>
      <w:tr w:rsidR="0016536F" w:rsidRPr="00C01F69" w14:paraId="52DC8AFF" w14:textId="77777777" w:rsidTr="00D9204E">
        <w:trPr>
          <w:tblCellSpacing w:w="0" w:type="dxa"/>
        </w:trPr>
        <w:tc>
          <w:tcPr>
            <w:tcW w:w="0" w:type="auto"/>
            <w:tcBorders>
              <w:top w:val="outset" w:sz="6" w:space="0" w:color="auto"/>
              <w:left w:val="outset" w:sz="6" w:space="0" w:color="auto"/>
              <w:bottom w:val="outset" w:sz="6" w:space="0" w:color="auto"/>
              <w:right w:val="outset" w:sz="6" w:space="0" w:color="auto"/>
            </w:tcBorders>
          </w:tcPr>
          <w:p w14:paraId="4FFF1AB4" w14:textId="77777777" w:rsidR="004B341C" w:rsidRPr="00C01F69" w:rsidRDefault="004B341C" w:rsidP="00ED5850">
            <w:pPr>
              <w:widowControl w:val="0"/>
              <w:spacing w:after="0" w:line="240" w:lineRule="auto"/>
              <w:rPr>
                <w:rFonts w:eastAsia="Arial Unicode MS"/>
                <w:szCs w:val="24"/>
                <w:lang w:eastAsia="ru-RU"/>
              </w:rPr>
            </w:pPr>
            <w:r w:rsidRPr="00C01F69">
              <w:rPr>
                <w:rFonts w:eastAsia="Arial Unicode MS"/>
                <w:b/>
                <w:bCs/>
                <w:szCs w:val="24"/>
                <w:lang w:eastAsia="ru-RU"/>
              </w:rPr>
              <w:t>«2»</w:t>
            </w:r>
          </w:p>
        </w:tc>
        <w:tc>
          <w:tcPr>
            <w:tcW w:w="0" w:type="auto"/>
            <w:tcBorders>
              <w:top w:val="outset" w:sz="6" w:space="0" w:color="auto"/>
              <w:left w:val="outset" w:sz="6" w:space="0" w:color="auto"/>
              <w:bottom w:val="outset" w:sz="6" w:space="0" w:color="auto"/>
              <w:right w:val="outset" w:sz="6" w:space="0" w:color="auto"/>
            </w:tcBorders>
          </w:tcPr>
          <w:p w14:paraId="08B053D8" w14:textId="77777777" w:rsidR="004B341C" w:rsidRPr="00C01F69" w:rsidRDefault="004B341C" w:rsidP="00ED5850">
            <w:pPr>
              <w:widowControl w:val="0"/>
              <w:spacing w:after="0" w:line="240" w:lineRule="auto"/>
              <w:rPr>
                <w:rFonts w:eastAsia="Arial Unicode MS"/>
                <w:szCs w:val="24"/>
                <w:lang w:eastAsia="ru-RU"/>
              </w:rPr>
            </w:pPr>
            <w:r w:rsidRPr="00C01F69">
              <w:rPr>
                <w:rFonts w:eastAsia="Arial Unicode MS"/>
                <w:szCs w:val="24"/>
                <w:lang w:eastAsia="ru-RU"/>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0" w:type="auto"/>
            <w:tcBorders>
              <w:top w:val="outset" w:sz="6" w:space="0" w:color="auto"/>
              <w:left w:val="outset" w:sz="6" w:space="0" w:color="auto"/>
              <w:bottom w:val="outset" w:sz="6" w:space="0" w:color="auto"/>
              <w:right w:val="outset" w:sz="6" w:space="0" w:color="auto"/>
            </w:tcBorders>
          </w:tcPr>
          <w:p w14:paraId="6F8D40E2" w14:textId="77777777" w:rsidR="004B341C" w:rsidRPr="00C01F69" w:rsidRDefault="004B341C" w:rsidP="00ED5850">
            <w:pPr>
              <w:widowControl w:val="0"/>
              <w:spacing w:after="0" w:line="240" w:lineRule="auto"/>
              <w:rPr>
                <w:rFonts w:eastAsia="Arial Unicode MS"/>
                <w:szCs w:val="24"/>
                <w:lang w:eastAsia="ru-RU"/>
              </w:rPr>
            </w:pPr>
            <w:r w:rsidRPr="00C01F69">
              <w:rPr>
                <w:rFonts w:eastAsia="Arial Unicode MS"/>
                <w:szCs w:val="24"/>
                <w:lang w:eastAsia="ru-RU"/>
              </w:rPr>
              <w:t>Допускаются:</w:t>
            </w:r>
          </w:p>
          <w:p w14:paraId="18FF1FE1" w14:textId="77777777" w:rsidR="004B341C" w:rsidRPr="00C01F69" w:rsidRDefault="004B341C" w:rsidP="00ED5850">
            <w:pPr>
              <w:widowControl w:val="0"/>
              <w:spacing w:after="0" w:line="240" w:lineRule="auto"/>
              <w:rPr>
                <w:rFonts w:eastAsia="Arial Unicode MS"/>
                <w:szCs w:val="24"/>
                <w:lang w:eastAsia="ru-RU"/>
              </w:rPr>
            </w:pPr>
            <w:r w:rsidRPr="00C01F69">
              <w:rPr>
                <w:rFonts w:eastAsia="Arial Unicode MS"/>
                <w:szCs w:val="24"/>
                <w:lang w:eastAsia="ru-RU"/>
              </w:rPr>
              <w:t xml:space="preserve">7 </w:t>
            </w:r>
            <w:proofErr w:type="spellStart"/>
            <w:r w:rsidRPr="00C01F69">
              <w:rPr>
                <w:rFonts w:eastAsia="Arial Unicode MS"/>
                <w:szCs w:val="24"/>
                <w:lang w:eastAsia="ru-RU"/>
              </w:rPr>
              <w:t>орф</w:t>
            </w:r>
            <w:proofErr w:type="spellEnd"/>
            <w:r w:rsidRPr="00C01F69">
              <w:rPr>
                <w:rFonts w:eastAsia="Arial Unicode MS"/>
                <w:szCs w:val="24"/>
                <w:lang w:eastAsia="ru-RU"/>
              </w:rPr>
              <w:t xml:space="preserve">. и 7 </w:t>
            </w:r>
            <w:proofErr w:type="spellStart"/>
            <w:r w:rsidRPr="00C01F69">
              <w:rPr>
                <w:rFonts w:eastAsia="Arial Unicode MS"/>
                <w:szCs w:val="24"/>
                <w:lang w:eastAsia="ru-RU"/>
              </w:rPr>
              <w:t>пунк</w:t>
            </w:r>
            <w:proofErr w:type="spellEnd"/>
            <w:r w:rsidRPr="00C01F69">
              <w:rPr>
                <w:rFonts w:eastAsia="Arial Unicode MS"/>
                <w:szCs w:val="24"/>
                <w:lang w:eastAsia="ru-RU"/>
              </w:rPr>
              <w:t>. ошибок, или</w:t>
            </w:r>
          </w:p>
          <w:p w14:paraId="0E76C54C" w14:textId="77777777" w:rsidR="004B341C" w:rsidRPr="00C01F69" w:rsidRDefault="004B341C" w:rsidP="00ED5850">
            <w:pPr>
              <w:widowControl w:val="0"/>
              <w:spacing w:after="0" w:line="240" w:lineRule="auto"/>
              <w:rPr>
                <w:rFonts w:eastAsia="Arial Unicode MS"/>
                <w:szCs w:val="24"/>
                <w:lang w:eastAsia="ru-RU"/>
              </w:rPr>
            </w:pPr>
            <w:r w:rsidRPr="00C01F69">
              <w:rPr>
                <w:rFonts w:eastAsia="Arial Unicode MS"/>
                <w:szCs w:val="24"/>
                <w:lang w:eastAsia="ru-RU"/>
              </w:rPr>
              <w:t xml:space="preserve">6 </w:t>
            </w:r>
            <w:proofErr w:type="spellStart"/>
            <w:r w:rsidRPr="00C01F69">
              <w:rPr>
                <w:rFonts w:eastAsia="Arial Unicode MS"/>
                <w:szCs w:val="24"/>
                <w:lang w:eastAsia="ru-RU"/>
              </w:rPr>
              <w:t>орф</w:t>
            </w:r>
            <w:proofErr w:type="spellEnd"/>
            <w:r w:rsidRPr="00C01F69">
              <w:rPr>
                <w:rFonts w:eastAsia="Arial Unicode MS"/>
                <w:szCs w:val="24"/>
                <w:lang w:eastAsia="ru-RU"/>
              </w:rPr>
              <w:t xml:space="preserve">. и 8 </w:t>
            </w:r>
            <w:proofErr w:type="spellStart"/>
            <w:r w:rsidRPr="00C01F69">
              <w:rPr>
                <w:rFonts w:eastAsia="Arial Unicode MS"/>
                <w:szCs w:val="24"/>
                <w:lang w:eastAsia="ru-RU"/>
              </w:rPr>
              <w:t>пунк</w:t>
            </w:r>
            <w:proofErr w:type="spellEnd"/>
            <w:r w:rsidRPr="00C01F69">
              <w:rPr>
                <w:rFonts w:eastAsia="Arial Unicode MS"/>
                <w:szCs w:val="24"/>
                <w:lang w:eastAsia="ru-RU"/>
              </w:rPr>
              <w:t>., или</w:t>
            </w:r>
          </w:p>
          <w:p w14:paraId="7D7B9DD1" w14:textId="77777777" w:rsidR="004B341C" w:rsidRPr="00C01F69" w:rsidRDefault="004B341C" w:rsidP="00ED5850">
            <w:pPr>
              <w:widowControl w:val="0"/>
              <w:spacing w:after="0" w:line="240" w:lineRule="auto"/>
              <w:rPr>
                <w:rFonts w:eastAsia="Arial Unicode MS"/>
                <w:szCs w:val="24"/>
                <w:lang w:eastAsia="ru-RU"/>
              </w:rPr>
            </w:pPr>
            <w:r w:rsidRPr="00C01F69">
              <w:rPr>
                <w:rFonts w:eastAsia="Arial Unicode MS"/>
                <w:szCs w:val="24"/>
                <w:lang w:eastAsia="ru-RU"/>
              </w:rPr>
              <w:t xml:space="preserve">5 </w:t>
            </w:r>
            <w:proofErr w:type="spellStart"/>
            <w:r w:rsidRPr="00C01F69">
              <w:rPr>
                <w:rFonts w:eastAsia="Arial Unicode MS"/>
                <w:szCs w:val="24"/>
                <w:lang w:eastAsia="ru-RU"/>
              </w:rPr>
              <w:t>орф</w:t>
            </w:r>
            <w:proofErr w:type="spellEnd"/>
            <w:r w:rsidRPr="00C01F69">
              <w:rPr>
                <w:rFonts w:eastAsia="Arial Unicode MS"/>
                <w:szCs w:val="24"/>
                <w:lang w:eastAsia="ru-RU"/>
              </w:rPr>
              <w:t xml:space="preserve">. и 9 </w:t>
            </w:r>
            <w:proofErr w:type="spellStart"/>
            <w:r w:rsidRPr="00C01F69">
              <w:rPr>
                <w:rFonts w:eastAsia="Arial Unicode MS"/>
                <w:szCs w:val="24"/>
                <w:lang w:eastAsia="ru-RU"/>
              </w:rPr>
              <w:t>пунк</w:t>
            </w:r>
            <w:proofErr w:type="spellEnd"/>
            <w:r w:rsidRPr="00C01F69">
              <w:rPr>
                <w:rFonts w:eastAsia="Arial Unicode MS"/>
                <w:szCs w:val="24"/>
                <w:lang w:eastAsia="ru-RU"/>
              </w:rPr>
              <w:t>., или</w:t>
            </w:r>
          </w:p>
          <w:p w14:paraId="0A625763" w14:textId="77777777" w:rsidR="004B341C" w:rsidRPr="00C01F69" w:rsidRDefault="004B341C" w:rsidP="00ED5850">
            <w:pPr>
              <w:widowControl w:val="0"/>
              <w:spacing w:after="0" w:line="240" w:lineRule="auto"/>
              <w:rPr>
                <w:rFonts w:eastAsia="Arial Unicode MS"/>
                <w:szCs w:val="24"/>
                <w:lang w:eastAsia="ru-RU"/>
              </w:rPr>
            </w:pPr>
            <w:r w:rsidRPr="00C01F69">
              <w:rPr>
                <w:rFonts w:eastAsia="Arial Unicode MS"/>
                <w:szCs w:val="24"/>
                <w:lang w:eastAsia="ru-RU"/>
              </w:rPr>
              <w:t xml:space="preserve">9 </w:t>
            </w:r>
            <w:proofErr w:type="spellStart"/>
            <w:r w:rsidRPr="00C01F69">
              <w:rPr>
                <w:rFonts w:eastAsia="Arial Unicode MS"/>
                <w:szCs w:val="24"/>
                <w:lang w:eastAsia="ru-RU"/>
              </w:rPr>
              <w:t>пунк</w:t>
            </w:r>
            <w:proofErr w:type="spellEnd"/>
            <w:r w:rsidRPr="00C01F69">
              <w:rPr>
                <w:rFonts w:eastAsia="Arial Unicode MS"/>
                <w:szCs w:val="24"/>
                <w:lang w:eastAsia="ru-RU"/>
              </w:rPr>
              <w:t xml:space="preserve">., или 8 </w:t>
            </w:r>
            <w:proofErr w:type="spellStart"/>
            <w:r w:rsidRPr="00C01F69">
              <w:rPr>
                <w:rFonts w:eastAsia="Arial Unicode MS"/>
                <w:szCs w:val="24"/>
                <w:lang w:eastAsia="ru-RU"/>
              </w:rPr>
              <w:t>орф</w:t>
            </w:r>
            <w:proofErr w:type="spellEnd"/>
            <w:r w:rsidRPr="00C01F69">
              <w:rPr>
                <w:rFonts w:eastAsia="Arial Unicode MS"/>
                <w:szCs w:val="24"/>
                <w:lang w:eastAsia="ru-RU"/>
              </w:rPr>
              <w:t xml:space="preserve">. и 5 </w:t>
            </w:r>
            <w:proofErr w:type="spellStart"/>
            <w:r w:rsidRPr="00C01F69">
              <w:rPr>
                <w:rFonts w:eastAsia="Arial Unicode MS"/>
                <w:szCs w:val="24"/>
                <w:lang w:eastAsia="ru-RU"/>
              </w:rPr>
              <w:t>пунк</w:t>
            </w:r>
            <w:proofErr w:type="spellEnd"/>
            <w:r w:rsidRPr="00C01F69">
              <w:rPr>
                <w:rFonts w:eastAsia="Arial Unicode MS"/>
                <w:szCs w:val="24"/>
                <w:lang w:eastAsia="ru-RU"/>
              </w:rPr>
              <w:t>.,</w:t>
            </w:r>
          </w:p>
          <w:p w14:paraId="79BF1933" w14:textId="77777777" w:rsidR="004B341C" w:rsidRPr="00C01F69" w:rsidRDefault="004B341C" w:rsidP="00ED5850">
            <w:pPr>
              <w:widowControl w:val="0"/>
              <w:spacing w:after="0" w:line="240" w:lineRule="auto"/>
              <w:rPr>
                <w:rFonts w:eastAsia="Arial Unicode MS"/>
                <w:szCs w:val="24"/>
                <w:lang w:eastAsia="ru-RU"/>
              </w:rPr>
            </w:pPr>
            <w:r w:rsidRPr="00C01F69">
              <w:rPr>
                <w:rFonts w:eastAsia="Arial Unicode MS"/>
                <w:szCs w:val="24"/>
                <w:lang w:eastAsia="ru-RU"/>
              </w:rPr>
              <w:t>а также 7 грамматических</w:t>
            </w:r>
          </w:p>
          <w:p w14:paraId="3336A81F" w14:textId="77777777" w:rsidR="004B341C" w:rsidRPr="00C01F69" w:rsidRDefault="004B341C" w:rsidP="00ED5850">
            <w:pPr>
              <w:widowControl w:val="0"/>
              <w:spacing w:after="0" w:line="240" w:lineRule="auto"/>
              <w:rPr>
                <w:rFonts w:eastAsia="Arial Unicode MS"/>
                <w:szCs w:val="24"/>
                <w:lang w:eastAsia="ru-RU"/>
              </w:rPr>
            </w:pPr>
            <w:r w:rsidRPr="00C01F69">
              <w:rPr>
                <w:rFonts w:eastAsia="Arial Unicode MS"/>
                <w:szCs w:val="24"/>
                <w:lang w:eastAsia="ru-RU"/>
              </w:rPr>
              <w:t>ошибок</w:t>
            </w:r>
          </w:p>
        </w:tc>
      </w:tr>
    </w:tbl>
    <w:p w14:paraId="71CD3B64" w14:textId="77777777" w:rsidR="004B341C" w:rsidRPr="00C01F69" w:rsidRDefault="004B341C" w:rsidP="00ED5850">
      <w:pPr>
        <w:widowControl w:val="0"/>
        <w:spacing w:after="0" w:line="240" w:lineRule="auto"/>
        <w:rPr>
          <w:rFonts w:eastAsia="Arial Unicode MS"/>
          <w:szCs w:val="24"/>
          <w:lang w:eastAsia="ru-RU"/>
        </w:rPr>
      </w:pPr>
    </w:p>
    <w:p w14:paraId="696C549A" w14:textId="77777777" w:rsidR="004B341C" w:rsidRPr="00C01F69" w:rsidRDefault="004B341C" w:rsidP="00ED5850">
      <w:pPr>
        <w:widowControl w:val="0"/>
        <w:spacing w:after="0" w:line="240" w:lineRule="auto"/>
        <w:rPr>
          <w:rFonts w:eastAsia="Arial Unicode MS"/>
          <w:szCs w:val="24"/>
          <w:lang w:eastAsia="ru-RU"/>
        </w:rPr>
      </w:pPr>
    </w:p>
    <w:p w14:paraId="7BF679B9" w14:textId="77777777" w:rsidR="004B341C" w:rsidRPr="00C01F69" w:rsidRDefault="004B341C" w:rsidP="00ED5850">
      <w:pPr>
        <w:spacing w:after="0" w:line="240" w:lineRule="auto"/>
        <w:ind w:firstLine="708"/>
        <w:jc w:val="both"/>
        <w:rPr>
          <w:rFonts w:eastAsia="Arial Unicode MS"/>
          <w:szCs w:val="24"/>
          <w:lang w:eastAsia="ru-RU"/>
        </w:rPr>
      </w:pPr>
      <w:r w:rsidRPr="00C01F69">
        <w:rPr>
          <w:rFonts w:eastAsia="Arial Unicode MS"/>
          <w:b/>
          <w:bCs/>
          <w:szCs w:val="24"/>
          <w:lang w:eastAsia="ru-RU"/>
        </w:rPr>
        <w:t>Самостоятельная работа на уроках литературы:</w:t>
      </w:r>
    </w:p>
    <w:p w14:paraId="39A8AFFC" w14:textId="77777777" w:rsidR="004B341C" w:rsidRPr="00C01F69" w:rsidRDefault="004B341C" w:rsidP="00ED5850">
      <w:pPr>
        <w:spacing w:after="0" w:line="240" w:lineRule="auto"/>
        <w:ind w:firstLine="708"/>
        <w:jc w:val="both"/>
        <w:rPr>
          <w:rFonts w:eastAsia="Arial Unicode MS"/>
          <w:szCs w:val="24"/>
          <w:lang w:eastAsia="ru-RU"/>
        </w:rPr>
      </w:pPr>
      <w:r w:rsidRPr="00C01F69">
        <w:rPr>
          <w:rFonts w:eastAsia="Arial Unicode MS"/>
          <w:szCs w:val="24"/>
          <w:lang w:eastAsia="ru-RU"/>
        </w:rPr>
        <w:t>Оценивается степень самостоятельности: без помощи учителя (3 балла); незначительная помощь учителя (2 балла); существенная помощь учителя (1 балл); не справился (0 баллов). Правильность выполнения: работа выполнена верно или с незначительной ошибкой (3 балла), работа выполнена с ошибками, но количество ошибок не превышает 50 % от работы (2 балла), ошибки составляют 50-70 % работы (1 балл), ошибок в работе более 2/3 всего объема (0 баллов). Оценка выставляется по количеству набранных баллов:</w:t>
      </w:r>
    </w:p>
    <w:p w14:paraId="1774211A" w14:textId="77777777" w:rsidR="004B341C" w:rsidRPr="00C01F69" w:rsidRDefault="004B341C" w:rsidP="00ED5850">
      <w:pPr>
        <w:spacing w:after="0" w:line="240" w:lineRule="auto"/>
        <w:jc w:val="both"/>
        <w:rPr>
          <w:rFonts w:eastAsia="Arial Unicode MS"/>
          <w:szCs w:val="24"/>
          <w:lang w:eastAsia="ru-RU"/>
        </w:rPr>
      </w:pPr>
      <w:r w:rsidRPr="00C01F69">
        <w:rPr>
          <w:rFonts w:eastAsia="Arial Unicode MS"/>
          <w:szCs w:val="24"/>
          <w:lang w:eastAsia="ru-RU"/>
        </w:rPr>
        <w:t>6-5 баллов – «5»</w:t>
      </w:r>
    </w:p>
    <w:p w14:paraId="5D26B205" w14:textId="77777777" w:rsidR="004B341C" w:rsidRPr="00C01F69" w:rsidRDefault="004B341C" w:rsidP="00ED5850">
      <w:pPr>
        <w:spacing w:after="0" w:line="240" w:lineRule="auto"/>
        <w:jc w:val="both"/>
        <w:rPr>
          <w:rFonts w:eastAsia="Arial Unicode MS"/>
          <w:szCs w:val="24"/>
          <w:lang w:eastAsia="ru-RU"/>
        </w:rPr>
      </w:pPr>
      <w:r w:rsidRPr="00C01F69">
        <w:rPr>
          <w:rFonts w:eastAsia="Arial Unicode MS"/>
          <w:szCs w:val="24"/>
          <w:lang w:eastAsia="ru-RU"/>
        </w:rPr>
        <w:t>4-3 балла – «4»</w:t>
      </w:r>
    </w:p>
    <w:p w14:paraId="30883FE9" w14:textId="77777777" w:rsidR="004B341C" w:rsidRPr="00C01F69" w:rsidRDefault="004B341C" w:rsidP="00ED5850">
      <w:pPr>
        <w:spacing w:after="0" w:line="240" w:lineRule="auto"/>
        <w:jc w:val="both"/>
        <w:rPr>
          <w:rFonts w:eastAsia="Arial Unicode MS"/>
          <w:szCs w:val="24"/>
          <w:lang w:eastAsia="ru-RU"/>
        </w:rPr>
      </w:pPr>
      <w:r w:rsidRPr="00C01F69">
        <w:rPr>
          <w:rFonts w:eastAsia="Arial Unicode MS"/>
          <w:szCs w:val="24"/>
          <w:lang w:eastAsia="ru-RU"/>
        </w:rPr>
        <w:t>2-1 балл – «3»</w:t>
      </w:r>
    </w:p>
    <w:p w14:paraId="76089C2B" w14:textId="77777777" w:rsidR="004B341C" w:rsidRPr="00C01F69" w:rsidRDefault="004B341C" w:rsidP="00ED5850">
      <w:pPr>
        <w:spacing w:after="0" w:line="240" w:lineRule="auto"/>
        <w:jc w:val="both"/>
        <w:rPr>
          <w:rFonts w:eastAsia="Arial Unicode MS"/>
          <w:szCs w:val="24"/>
          <w:lang w:eastAsia="ru-RU"/>
        </w:rPr>
      </w:pPr>
      <w:r w:rsidRPr="00C01F69">
        <w:rPr>
          <w:rFonts w:eastAsia="Arial Unicode MS"/>
          <w:szCs w:val="24"/>
          <w:lang w:eastAsia="ru-RU"/>
        </w:rPr>
        <w:t>0 баллов – «2»</w:t>
      </w:r>
    </w:p>
    <w:p w14:paraId="435C053F" w14:textId="77777777" w:rsidR="004B341C" w:rsidRPr="00C01F69" w:rsidRDefault="004B341C" w:rsidP="00ED5850">
      <w:pPr>
        <w:widowControl w:val="0"/>
        <w:spacing w:after="0" w:line="240" w:lineRule="auto"/>
        <w:rPr>
          <w:rFonts w:eastAsia="Arial Unicode MS"/>
          <w:szCs w:val="24"/>
          <w:lang w:eastAsia="ru-RU"/>
        </w:rPr>
      </w:pPr>
    </w:p>
    <w:p w14:paraId="3C4223D2" w14:textId="77777777" w:rsidR="004B341C" w:rsidRPr="00C01F69" w:rsidRDefault="004B341C" w:rsidP="00ED5850">
      <w:pPr>
        <w:spacing w:line="240" w:lineRule="auto"/>
        <w:ind w:left="-567"/>
        <w:jc w:val="both"/>
        <w:rPr>
          <w:szCs w:val="24"/>
        </w:rPr>
      </w:pPr>
    </w:p>
    <w:p w14:paraId="5064F246" w14:textId="77777777" w:rsidR="004B341C" w:rsidRPr="00C01F69" w:rsidRDefault="004B341C" w:rsidP="00ED5850">
      <w:pPr>
        <w:spacing w:line="240" w:lineRule="auto"/>
        <w:jc w:val="both"/>
        <w:rPr>
          <w:b/>
          <w:szCs w:val="24"/>
        </w:rPr>
      </w:pPr>
      <w:r w:rsidRPr="00C01F69">
        <w:rPr>
          <w:b/>
          <w:szCs w:val="24"/>
        </w:rPr>
        <w:br w:type="page"/>
        <w:t>Критерии оценивания обучающихся</w:t>
      </w:r>
    </w:p>
    <w:p w14:paraId="4BAF501B" w14:textId="77777777" w:rsidR="004B341C" w:rsidRPr="00C01F69" w:rsidRDefault="004B341C" w:rsidP="00ED5850">
      <w:pPr>
        <w:spacing w:line="240" w:lineRule="auto"/>
        <w:jc w:val="both"/>
        <w:rPr>
          <w:b/>
          <w:szCs w:val="24"/>
        </w:rPr>
      </w:pPr>
      <w:r w:rsidRPr="00C01F69">
        <w:rPr>
          <w:b/>
          <w:szCs w:val="24"/>
        </w:rPr>
        <w:t>Предмет «Иностранный язык»</w:t>
      </w:r>
    </w:p>
    <w:p w14:paraId="1FA0EC22" w14:textId="77777777" w:rsidR="004B341C" w:rsidRPr="00C01F69" w:rsidRDefault="004B341C" w:rsidP="00ED5850">
      <w:pPr>
        <w:spacing w:line="240" w:lineRule="auto"/>
        <w:jc w:val="both"/>
        <w:rPr>
          <w:b/>
          <w:i/>
          <w:szCs w:val="24"/>
        </w:rPr>
      </w:pPr>
      <w:r w:rsidRPr="00C01F69">
        <w:rPr>
          <w:b/>
          <w:i/>
          <w:szCs w:val="24"/>
        </w:rPr>
        <w:t>Устная форма контроля (чтение, восприятие речи на слух, говорение).</w:t>
      </w:r>
    </w:p>
    <w:p w14:paraId="7B8FA366" w14:textId="77777777" w:rsidR="004B341C" w:rsidRPr="00C01F69" w:rsidRDefault="004B341C" w:rsidP="00ED5850">
      <w:pPr>
        <w:spacing w:line="240" w:lineRule="auto"/>
        <w:jc w:val="both"/>
        <w:rPr>
          <w:szCs w:val="24"/>
        </w:rPr>
      </w:pPr>
      <w:r w:rsidRPr="00C01F69">
        <w:rPr>
          <w:szCs w:val="24"/>
        </w:rPr>
        <w:t>0-Это отсутствие ответа или отказ от выполнения работы, не ставится в журнал, не учитывается в системе продвижения по шкале (уровням).</w:t>
      </w:r>
    </w:p>
    <w:tbl>
      <w:tblPr>
        <w:tblW w:w="512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9413"/>
      </w:tblGrid>
      <w:tr w:rsidR="0016536F" w:rsidRPr="00C01F69" w14:paraId="038D8D1B" w14:textId="77777777" w:rsidTr="00D9204E">
        <w:tc>
          <w:tcPr>
            <w:tcW w:w="422" w:type="pct"/>
          </w:tcPr>
          <w:p w14:paraId="507C7218" w14:textId="77777777" w:rsidR="004B341C" w:rsidRPr="00C01F69" w:rsidRDefault="004B341C" w:rsidP="00ED5850">
            <w:pPr>
              <w:pStyle w:val="ad"/>
              <w:widowControl w:val="0"/>
              <w:autoSpaceDE w:val="0"/>
              <w:autoSpaceDN w:val="0"/>
              <w:adjustRightInd w:val="0"/>
              <w:spacing w:line="240" w:lineRule="auto"/>
              <w:ind w:left="0"/>
              <w:jc w:val="both"/>
              <w:rPr>
                <w:rFonts w:ascii="Times New Roman" w:hAnsi="Times New Roman"/>
                <w:sz w:val="24"/>
                <w:szCs w:val="24"/>
              </w:rPr>
            </w:pPr>
            <w:r w:rsidRPr="00C01F69">
              <w:rPr>
                <w:rFonts w:ascii="Times New Roman" w:hAnsi="Times New Roman"/>
                <w:sz w:val="24"/>
                <w:szCs w:val="24"/>
              </w:rPr>
              <w:t>1.</w:t>
            </w:r>
          </w:p>
        </w:tc>
        <w:tc>
          <w:tcPr>
            <w:tcW w:w="4578" w:type="pct"/>
          </w:tcPr>
          <w:p w14:paraId="5131EE3D" w14:textId="77777777" w:rsidR="004B341C" w:rsidRPr="00C01F69" w:rsidRDefault="004B341C" w:rsidP="00ED5850">
            <w:pPr>
              <w:pStyle w:val="ad"/>
              <w:widowControl w:val="0"/>
              <w:autoSpaceDE w:val="0"/>
              <w:autoSpaceDN w:val="0"/>
              <w:adjustRightInd w:val="0"/>
              <w:spacing w:line="240" w:lineRule="auto"/>
              <w:ind w:left="0"/>
              <w:jc w:val="both"/>
              <w:rPr>
                <w:rFonts w:ascii="Times New Roman" w:hAnsi="Times New Roman"/>
                <w:sz w:val="24"/>
                <w:szCs w:val="24"/>
              </w:rPr>
            </w:pPr>
            <w:r w:rsidRPr="00C01F69">
              <w:rPr>
                <w:rFonts w:ascii="Times New Roman" w:hAnsi="Times New Roman"/>
                <w:sz w:val="24"/>
                <w:szCs w:val="24"/>
              </w:rPr>
              <w:t xml:space="preserve">Узнаёт отдельные слова при чтении, </w:t>
            </w:r>
            <w:proofErr w:type="spellStart"/>
            <w:r w:rsidRPr="00C01F69">
              <w:rPr>
                <w:rFonts w:ascii="Times New Roman" w:hAnsi="Times New Roman"/>
                <w:sz w:val="24"/>
                <w:szCs w:val="24"/>
              </w:rPr>
              <w:t>аудировании</w:t>
            </w:r>
            <w:proofErr w:type="spellEnd"/>
            <w:r w:rsidRPr="00C01F69">
              <w:rPr>
                <w:rFonts w:ascii="Times New Roman" w:hAnsi="Times New Roman"/>
                <w:sz w:val="24"/>
                <w:szCs w:val="24"/>
              </w:rPr>
              <w:t xml:space="preserve"> и говорении с помощью учителя.</w:t>
            </w:r>
          </w:p>
        </w:tc>
      </w:tr>
      <w:tr w:rsidR="0016536F" w:rsidRPr="00C01F69" w14:paraId="576D7387" w14:textId="77777777" w:rsidTr="00D9204E">
        <w:tc>
          <w:tcPr>
            <w:tcW w:w="422" w:type="pct"/>
          </w:tcPr>
          <w:p w14:paraId="686AEA58" w14:textId="77777777" w:rsidR="004B341C" w:rsidRPr="00C01F69" w:rsidRDefault="004B341C" w:rsidP="00ED5850">
            <w:pPr>
              <w:pStyle w:val="ad"/>
              <w:widowControl w:val="0"/>
              <w:autoSpaceDE w:val="0"/>
              <w:autoSpaceDN w:val="0"/>
              <w:adjustRightInd w:val="0"/>
              <w:spacing w:line="240" w:lineRule="auto"/>
              <w:ind w:left="0"/>
              <w:jc w:val="both"/>
              <w:rPr>
                <w:rFonts w:ascii="Times New Roman" w:hAnsi="Times New Roman"/>
                <w:sz w:val="24"/>
                <w:szCs w:val="24"/>
              </w:rPr>
            </w:pPr>
            <w:r w:rsidRPr="00C01F69">
              <w:rPr>
                <w:rFonts w:ascii="Times New Roman" w:hAnsi="Times New Roman"/>
                <w:sz w:val="24"/>
                <w:szCs w:val="24"/>
              </w:rPr>
              <w:t>2.</w:t>
            </w:r>
          </w:p>
        </w:tc>
        <w:tc>
          <w:tcPr>
            <w:tcW w:w="4578" w:type="pct"/>
          </w:tcPr>
          <w:p w14:paraId="68AD323E" w14:textId="77777777" w:rsidR="004B341C" w:rsidRPr="00C01F69" w:rsidRDefault="004B341C" w:rsidP="00ED5850">
            <w:pPr>
              <w:pStyle w:val="ad"/>
              <w:widowControl w:val="0"/>
              <w:autoSpaceDE w:val="0"/>
              <w:autoSpaceDN w:val="0"/>
              <w:adjustRightInd w:val="0"/>
              <w:spacing w:line="240" w:lineRule="auto"/>
              <w:ind w:left="0"/>
              <w:jc w:val="both"/>
              <w:rPr>
                <w:rFonts w:ascii="Times New Roman" w:hAnsi="Times New Roman"/>
                <w:sz w:val="24"/>
                <w:szCs w:val="24"/>
              </w:rPr>
            </w:pPr>
            <w:r w:rsidRPr="00C01F69">
              <w:rPr>
                <w:rFonts w:ascii="Times New Roman" w:hAnsi="Times New Roman"/>
                <w:sz w:val="24"/>
                <w:szCs w:val="24"/>
              </w:rPr>
              <w:t xml:space="preserve">Различает отдельные слова и фразы при чтении и </w:t>
            </w:r>
            <w:proofErr w:type="spellStart"/>
            <w:r w:rsidRPr="00C01F69">
              <w:rPr>
                <w:rFonts w:ascii="Times New Roman" w:hAnsi="Times New Roman"/>
                <w:sz w:val="24"/>
                <w:szCs w:val="24"/>
              </w:rPr>
              <w:t>аудировании</w:t>
            </w:r>
            <w:proofErr w:type="spellEnd"/>
            <w:r w:rsidRPr="00C01F69">
              <w:rPr>
                <w:rFonts w:ascii="Times New Roman" w:hAnsi="Times New Roman"/>
                <w:sz w:val="24"/>
                <w:szCs w:val="24"/>
              </w:rPr>
              <w:t>. Говорит на уровне отдельных слов и словосочетаний. Выполняет простейшие инструкции.</w:t>
            </w:r>
          </w:p>
        </w:tc>
      </w:tr>
      <w:tr w:rsidR="0016536F" w:rsidRPr="00C01F69" w14:paraId="470ACFFD" w14:textId="77777777" w:rsidTr="00D9204E">
        <w:tc>
          <w:tcPr>
            <w:tcW w:w="422" w:type="pct"/>
          </w:tcPr>
          <w:p w14:paraId="1CF5D750" w14:textId="77777777" w:rsidR="004B341C" w:rsidRPr="00C01F69" w:rsidRDefault="004B341C" w:rsidP="00ED5850">
            <w:pPr>
              <w:pStyle w:val="ad"/>
              <w:widowControl w:val="0"/>
              <w:autoSpaceDE w:val="0"/>
              <w:autoSpaceDN w:val="0"/>
              <w:adjustRightInd w:val="0"/>
              <w:spacing w:line="240" w:lineRule="auto"/>
              <w:ind w:left="0"/>
              <w:jc w:val="both"/>
              <w:rPr>
                <w:rFonts w:ascii="Times New Roman" w:hAnsi="Times New Roman"/>
                <w:sz w:val="24"/>
                <w:szCs w:val="24"/>
              </w:rPr>
            </w:pPr>
            <w:r w:rsidRPr="00C01F69">
              <w:rPr>
                <w:rFonts w:ascii="Times New Roman" w:hAnsi="Times New Roman"/>
                <w:sz w:val="24"/>
                <w:szCs w:val="24"/>
              </w:rPr>
              <w:t>3.</w:t>
            </w:r>
          </w:p>
        </w:tc>
        <w:tc>
          <w:tcPr>
            <w:tcW w:w="4578" w:type="pct"/>
          </w:tcPr>
          <w:p w14:paraId="1E51E6AA" w14:textId="77777777" w:rsidR="004B341C" w:rsidRPr="00C01F69" w:rsidRDefault="004B341C" w:rsidP="00ED5850">
            <w:pPr>
              <w:pStyle w:val="ad"/>
              <w:widowControl w:val="0"/>
              <w:autoSpaceDE w:val="0"/>
              <w:autoSpaceDN w:val="0"/>
              <w:adjustRightInd w:val="0"/>
              <w:spacing w:line="240" w:lineRule="auto"/>
              <w:ind w:left="0"/>
              <w:jc w:val="both"/>
              <w:rPr>
                <w:rFonts w:ascii="Times New Roman" w:hAnsi="Times New Roman"/>
                <w:sz w:val="24"/>
                <w:szCs w:val="24"/>
              </w:rPr>
            </w:pPr>
            <w:r w:rsidRPr="00C01F69">
              <w:rPr>
                <w:rFonts w:ascii="Times New Roman" w:hAnsi="Times New Roman"/>
                <w:sz w:val="24"/>
                <w:szCs w:val="24"/>
              </w:rPr>
              <w:t>Понимание основного содержания прочитанного и услышанного недостаточно развито. Коммуникативная задача решается по образцу в знакомой ситуации с затруднениями. Речь лексически и грамматически не вполне разнообразна. Допускаются ошибки языкового характера на изученный программный учебный материал (11 ошибок).</w:t>
            </w:r>
          </w:p>
        </w:tc>
      </w:tr>
      <w:tr w:rsidR="0016536F" w:rsidRPr="00C01F69" w14:paraId="4FB08BF0" w14:textId="77777777" w:rsidTr="00D9204E">
        <w:tc>
          <w:tcPr>
            <w:tcW w:w="422" w:type="pct"/>
          </w:tcPr>
          <w:p w14:paraId="04D9FAA6" w14:textId="77777777" w:rsidR="004B341C" w:rsidRPr="00C01F69" w:rsidRDefault="004B341C" w:rsidP="00ED5850">
            <w:pPr>
              <w:pStyle w:val="ad"/>
              <w:widowControl w:val="0"/>
              <w:autoSpaceDE w:val="0"/>
              <w:autoSpaceDN w:val="0"/>
              <w:adjustRightInd w:val="0"/>
              <w:spacing w:line="240" w:lineRule="auto"/>
              <w:ind w:left="0"/>
              <w:jc w:val="both"/>
              <w:rPr>
                <w:rFonts w:ascii="Times New Roman" w:hAnsi="Times New Roman"/>
                <w:sz w:val="24"/>
                <w:szCs w:val="24"/>
              </w:rPr>
            </w:pPr>
            <w:r w:rsidRPr="00C01F69">
              <w:rPr>
                <w:rFonts w:ascii="Times New Roman" w:hAnsi="Times New Roman"/>
                <w:sz w:val="24"/>
                <w:szCs w:val="24"/>
              </w:rPr>
              <w:t>4.</w:t>
            </w:r>
          </w:p>
        </w:tc>
        <w:tc>
          <w:tcPr>
            <w:tcW w:w="4578" w:type="pct"/>
          </w:tcPr>
          <w:p w14:paraId="39716EB3" w14:textId="77777777" w:rsidR="004B341C" w:rsidRPr="00C01F69" w:rsidRDefault="004B341C" w:rsidP="00ED5850">
            <w:pPr>
              <w:pStyle w:val="ad"/>
              <w:widowControl w:val="0"/>
              <w:autoSpaceDE w:val="0"/>
              <w:autoSpaceDN w:val="0"/>
              <w:adjustRightInd w:val="0"/>
              <w:spacing w:line="240" w:lineRule="auto"/>
              <w:ind w:left="0"/>
              <w:jc w:val="both"/>
              <w:rPr>
                <w:rFonts w:ascii="Times New Roman" w:hAnsi="Times New Roman"/>
                <w:sz w:val="24"/>
                <w:szCs w:val="24"/>
              </w:rPr>
            </w:pPr>
            <w:r w:rsidRPr="00C01F69">
              <w:rPr>
                <w:rFonts w:ascii="Times New Roman" w:hAnsi="Times New Roman"/>
                <w:sz w:val="24"/>
                <w:szCs w:val="24"/>
              </w:rPr>
              <w:t>Понимает основное содержание прочитанного и услышанного материала и половину деталей. Коммуникативная задача решается в пределах знакомой ситуации. Речь лексически и грамматически разнообразна. Высказывания логичны, аргументированы и построены на основе известных алгоритмов. Допускаются ошибки на изученный программный учебный материал ( 6-7 ошибок).</w:t>
            </w:r>
          </w:p>
        </w:tc>
      </w:tr>
      <w:tr w:rsidR="004B341C" w:rsidRPr="00C01F69" w14:paraId="179FFBE4" w14:textId="77777777" w:rsidTr="00D9204E">
        <w:tc>
          <w:tcPr>
            <w:tcW w:w="422" w:type="pct"/>
          </w:tcPr>
          <w:p w14:paraId="42F557E5" w14:textId="77777777" w:rsidR="004B341C" w:rsidRPr="00C01F69" w:rsidRDefault="004B341C" w:rsidP="00ED5850">
            <w:pPr>
              <w:pStyle w:val="ad"/>
              <w:widowControl w:val="0"/>
              <w:autoSpaceDE w:val="0"/>
              <w:autoSpaceDN w:val="0"/>
              <w:adjustRightInd w:val="0"/>
              <w:spacing w:line="240" w:lineRule="auto"/>
              <w:ind w:left="0"/>
              <w:jc w:val="both"/>
              <w:rPr>
                <w:rFonts w:ascii="Times New Roman" w:hAnsi="Times New Roman"/>
                <w:sz w:val="24"/>
                <w:szCs w:val="24"/>
              </w:rPr>
            </w:pPr>
            <w:r w:rsidRPr="00C01F69">
              <w:rPr>
                <w:rFonts w:ascii="Times New Roman" w:hAnsi="Times New Roman"/>
                <w:sz w:val="24"/>
                <w:szCs w:val="24"/>
              </w:rPr>
              <w:t>5.</w:t>
            </w:r>
          </w:p>
        </w:tc>
        <w:tc>
          <w:tcPr>
            <w:tcW w:w="4578" w:type="pct"/>
          </w:tcPr>
          <w:p w14:paraId="5939C0A2" w14:textId="77777777" w:rsidR="004B341C" w:rsidRPr="00C01F69" w:rsidRDefault="004B341C" w:rsidP="00ED5850">
            <w:pPr>
              <w:pStyle w:val="ad"/>
              <w:widowControl w:val="0"/>
              <w:autoSpaceDE w:val="0"/>
              <w:autoSpaceDN w:val="0"/>
              <w:adjustRightInd w:val="0"/>
              <w:spacing w:line="240" w:lineRule="auto"/>
              <w:ind w:left="0"/>
              <w:jc w:val="both"/>
              <w:rPr>
                <w:rFonts w:ascii="Times New Roman" w:hAnsi="Times New Roman"/>
                <w:sz w:val="24"/>
                <w:szCs w:val="24"/>
              </w:rPr>
            </w:pPr>
            <w:r w:rsidRPr="00C01F69">
              <w:rPr>
                <w:rFonts w:ascii="Times New Roman" w:hAnsi="Times New Roman"/>
                <w:sz w:val="24"/>
                <w:szCs w:val="24"/>
              </w:rPr>
              <w:t xml:space="preserve">Понимает основное содержание прочитанного и услышанного материала, почти все детали и смысловые связи между содержательными компонентами и частями текста. Свободно оперирует программным учебным материалом в незнакомой ситуации по аспектам языка при непосредственном общении. Содержание высказывания отличается связностью, полнотой, спонтанностью, беглостью, аргументированностью, выражением собственной точки зрения, привлечением сведений из других учебных курсов. Речь лексически и грамматически разнообразна, допускаются 1-2 ошибки. Единичные ошибки, исправляемые путём </w:t>
            </w:r>
            <w:proofErr w:type="spellStart"/>
            <w:r w:rsidRPr="00C01F69">
              <w:rPr>
                <w:rFonts w:ascii="Times New Roman" w:hAnsi="Times New Roman"/>
                <w:sz w:val="24"/>
                <w:szCs w:val="24"/>
              </w:rPr>
              <w:t>самокоррекции</w:t>
            </w:r>
            <w:proofErr w:type="spellEnd"/>
            <w:r w:rsidRPr="00C01F69">
              <w:rPr>
                <w:rFonts w:ascii="Times New Roman" w:hAnsi="Times New Roman"/>
                <w:sz w:val="24"/>
                <w:szCs w:val="24"/>
              </w:rPr>
              <w:t>, не учитываются.</w:t>
            </w:r>
          </w:p>
        </w:tc>
      </w:tr>
    </w:tbl>
    <w:p w14:paraId="6F8F2906" w14:textId="77777777" w:rsidR="004B341C" w:rsidRPr="00C01F69" w:rsidRDefault="004B341C" w:rsidP="00ED5850">
      <w:pPr>
        <w:pStyle w:val="ad"/>
        <w:spacing w:line="240" w:lineRule="auto"/>
        <w:ind w:left="-284"/>
        <w:jc w:val="both"/>
        <w:rPr>
          <w:rFonts w:ascii="Times New Roman" w:hAnsi="Times New Roman"/>
          <w:b/>
          <w:bCs/>
          <w:sz w:val="24"/>
          <w:szCs w:val="24"/>
        </w:rPr>
      </w:pPr>
    </w:p>
    <w:p w14:paraId="6225CB28"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b/>
          <w:bCs/>
          <w:i/>
          <w:sz w:val="24"/>
          <w:szCs w:val="24"/>
        </w:rPr>
        <w:t>Оценка письменных работ речевого характера</w:t>
      </w:r>
      <w:r w:rsidRPr="00C01F69">
        <w:rPr>
          <w:rFonts w:ascii="Times New Roman" w:hAnsi="Times New Roman"/>
          <w:b/>
          <w:i/>
          <w:sz w:val="24"/>
          <w:szCs w:val="24"/>
        </w:rPr>
        <w:t>(сочинения, изложения, эссе и т.п.)</w:t>
      </w:r>
      <w:r w:rsidRPr="00C01F69">
        <w:rPr>
          <w:rFonts w:ascii="Times New Roman" w:hAnsi="Times New Roman"/>
          <w:sz w:val="24"/>
          <w:szCs w:val="24"/>
        </w:rPr>
        <w:t xml:space="preserve"> Критериями и показателями оценок письменных работ речевого характера являются:</w:t>
      </w:r>
    </w:p>
    <w:p w14:paraId="5EEFA0A9"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1. Соответствие письменного высказывания программным требованиям.</w:t>
      </w:r>
    </w:p>
    <w:p w14:paraId="29F35926"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2. Соответствие письменного высказывания коммуникативной задаче.</w:t>
      </w:r>
    </w:p>
    <w:p w14:paraId="77AFD3E7"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3. Связность и полнота высказывания.</w:t>
      </w:r>
    </w:p>
    <w:p w14:paraId="2F61419A"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4. Лексическое и грамматическое разнообразие и правильность речи.</w:t>
      </w:r>
    </w:p>
    <w:p w14:paraId="411E6E03"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 xml:space="preserve">0 - это отсутствие ответа или отказ от выполнения работы, не ставится в журнал, не учитывается в системе продвижения по шкале (уровням). </w:t>
      </w:r>
    </w:p>
    <w:p w14:paraId="476F445A"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1- Коммуникативная задача не решена, мысли выражены на уровне отдельных слов. Понять содержание написанного невозможно.</w:t>
      </w:r>
    </w:p>
    <w:p w14:paraId="129E13AE"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2- Проявление усилий и мотивации для решения коммуникативной задачи на уровне отдельных словосочетаний и предложений. Многочисленные ошибки препятствуют пониманию смысла высказывания. Понять содержание написанного можно с большим трудом.</w:t>
      </w:r>
    </w:p>
    <w:p w14:paraId="5565ABAA"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3- Коммуникативная задача решена на уровне осознанного воспроизведения основного содержания. 9-10 ошибок (лексические + грамматические).</w:t>
      </w:r>
    </w:p>
    <w:p w14:paraId="38776E1A"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 xml:space="preserve">4- Коммуникативная задача решена в полном объеме с редкими, несистематическими ошибками в незнакомой ситуации для комбинированного задания по алгоритмам.7-8 ошибок (лексические + грамматические). </w:t>
      </w:r>
    </w:p>
    <w:p w14:paraId="58C7B103"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5- Коммуникативная задача решена в полном объеме в нестандартной ситуации творческого характера различной степени сложности с привлечением сведений из других учебных курсов. 1-3 ошибки.</w:t>
      </w:r>
    </w:p>
    <w:p w14:paraId="7FDEAA8F" w14:textId="77777777" w:rsidR="004B341C" w:rsidRPr="00C01F69" w:rsidRDefault="004B341C" w:rsidP="00ED5850">
      <w:pPr>
        <w:pStyle w:val="ad"/>
        <w:spacing w:line="240" w:lineRule="auto"/>
        <w:ind w:left="0"/>
        <w:jc w:val="both"/>
        <w:rPr>
          <w:rFonts w:ascii="Times New Roman" w:hAnsi="Times New Roman"/>
          <w:b/>
          <w:bCs/>
          <w:i/>
          <w:sz w:val="24"/>
          <w:szCs w:val="24"/>
        </w:rPr>
      </w:pPr>
      <w:r w:rsidRPr="00C01F69">
        <w:rPr>
          <w:rFonts w:ascii="Times New Roman" w:hAnsi="Times New Roman"/>
          <w:b/>
          <w:bCs/>
          <w:i/>
          <w:sz w:val="24"/>
          <w:szCs w:val="24"/>
        </w:rPr>
        <w:t>Оценка письменных работ языкового характера (упражнения на лексику, грамматику и т.п.)</w:t>
      </w:r>
    </w:p>
    <w:p w14:paraId="1C42346D"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Критериями и показателями оценки работ тренировочного языкового характера являются:</w:t>
      </w:r>
    </w:p>
    <w:p w14:paraId="32E1F278"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1. Языковая правильность и точность выполнения задания.</w:t>
      </w:r>
    </w:p>
    <w:p w14:paraId="211FBA44"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2. Полнота выполнения задания.</w:t>
      </w:r>
    </w:p>
    <w:p w14:paraId="59397FEB"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3. Соответствие поставленной цели или инструкции.</w:t>
      </w:r>
    </w:p>
    <w:p w14:paraId="0DED4393"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0 - это отсутствие ответа или отказ от выполнения работы, не ставится в журнал, не учитывается в системе продвижения по шкале (уровням).</w:t>
      </w:r>
    </w:p>
    <w:p w14:paraId="624612C7"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1.Баллы</w:t>
      </w:r>
    </w:p>
    <w:p w14:paraId="354B34DC"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Письменные работы языкового характера</w:t>
      </w:r>
    </w:p>
    <w:p w14:paraId="2137AA39" w14:textId="77777777" w:rsidR="004B341C" w:rsidRPr="00C01F69" w:rsidRDefault="004B341C" w:rsidP="00ED5850">
      <w:pPr>
        <w:pStyle w:val="ad"/>
        <w:spacing w:line="240" w:lineRule="auto"/>
        <w:ind w:left="0"/>
        <w:jc w:val="both"/>
        <w:rPr>
          <w:rFonts w:ascii="Times New Roman" w:hAnsi="Times New Roman"/>
          <w:b/>
          <w:bCs/>
          <w:i/>
          <w:sz w:val="24"/>
          <w:szCs w:val="24"/>
        </w:rPr>
      </w:pPr>
      <w:r w:rsidRPr="00C01F69">
        <w:rPr>
          <w:rFonts w:ascii="Times New Roman" w:hAnsi="Times New Roman"/>
          <w:b/>
          <w:bCs/>
          <w:i/>
          <w:sz w:val="24"/>
          <w:szCs w:val="24"/>
        </w:rPr>
        <w:t>Диктанты (полнотекстовые) Письменные работы тренировочного характера</w:t>
      </w:r>
    </w:p>
    <w:p w14:paraId="6F8A1F6D"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1.- До 20 ошибок на изученный материал (диктант)</w:t>
      </w:r>
    </w:p>
    <w:p w14:paraId="20E486D2"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10 ошибок на изученный материал (письменная работа)</w:t>
      </w:r>
    </w:p>
    <w:p w14:paraId="7A14E141"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2.- 16-17 ошибок на изученный материал (диктант)</w:t>
      </w:r>
    </w:p>
    <w:p w14:paraId="0E1278F2"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7 ошибок на изученный материал (письменная работа)</w:t>
      </w:r>
    </w:p>
    <w:p w14:paraId="75B698FA"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3.- 9-10 ошибок на изученный материал (диктант)</w:t>
      </w:r>
      <w:r w:rsidRPr="00C01F69">
        <w:rPr>
          <w:rFonts w:ascii="Times New Roman" w:hAnsi="Times New Roman"/>
          <w:sz w:val="24"/>
          <w:szCs w:val="24"/>
        </w:rPr>
        <w:softHyphen/>
      </w:r>
    </w:p>
    <w:p w14:paraId="7917B071"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5 ошибок на изученный материал (письменная работа)</w:t>
      </w:r>
    </w:p>
    <w:p w14:paraId="1CD8E88C"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4. -3-4 ошибки на изученный материал (диктант)</w:t>
      </w:r>
    </w:p>
    <w:p w14:paraId="485E0253"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 xml:space="preserve"> 2 ошибки на изученный материал (письменная работа)</w:t>
      </w:r>
    </w:p>
    <w:p w14:paraId="598BFE38"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5.- 1-2 ошибки на изученный материал (диктант)</w:t>
      </w:r>
    </w:p>
    <w:p w14:paraId="6AA4A2E7"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1 ошибка на изученный материал (письменная работа)</w:t>
      </w:r>
    </w:p>
    <w:p w14:paraId="490A5BB9"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Требования единого орфографического режима в тетрадях обучающихся по иностранному языку.</w:t>
      </w:r>
    </w:p>
    <w:p w14:paraId="2D6D9FF3" w14:textId="77777777" w:rsidR="004B341C" w:rsidRPr="00C01F69" w:rsidRDefault="004B341C" w:rsidP="00ED5850">
      <w:pPr>
        <w:pStyle w:val="ad"/>
        <w:spacing w:line="240" w:lineRule="auto"/>
        <w:ind w:left="0"/>
        <w:jc w:val="both"/>
        <w:rPr>
          <w:rFonts w:ascii="Times New Roman" w:hAnsi="Times New Roman"/>
          <w:b/>
          <w:sz w:val="24"/>
          <w:szCs w:val="24"/>
        </w:rPr>
      </w:pPr>
      <w:r w:rsidRPr="00C01F69">
        <w:rPr>
          <w:rFonts w:ascii="Times New Roman" w:hAnsi="Times New Roman"/>
          <w:b/>
          <w:sz w:val="24"/>
          <w:szCs w:val="24"/>
        </w:rPr>
        <w:t>Общие требования.</w:t>
      </w:r>
    </w:p>
    <w:p w14:paraId="619DFBA7"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Все записи в тетрадях учащиеся по иностранному языку должны делать с соблюдением следующих правил и требований:</w:t>
      </w:r>
    </w:p>
    <w:p w14:paraId="04CC0F5C"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работать в тетрадях в клетку; писать аккуратным, разборчивым почерком; все работы выполнять только синими чернилами;</w:t>
      </w:r>
    </w:p>
    <w:p w14:paraId="23760029"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 xml:space="preserve"> в 10-11 классах иметь 1 тетрадь (24-48 листов) для домашних и классных работ; </w:t>
      </w:r>
    </w:p>
    <w:p w14:paraId="00F0E02B"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 xml:space="preserve"> для контрольных работ необходимо заводить специальные тетради, которые в течение всего года хранятся в школе;</w:t>
      </w:r>
    </w:p>
    <w:p w14:paraId="33D478BC"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Обязательно ведение словаря в тетради 48 листов в клетку; в словарях страница делится на три части: Запись слова Транскрипция слова Перевод слова</w:t>
      </w:r>
    </w:p>
    <w:p w14:paraId="79289717" w14:textId="77777777" w:rsidR="004B341C" w:rsidRPr="00C01F69" w:rsidRDefault="004B341C" w:rsidP="00ED5850">
      <w:pPr>
        <w:pStyle w:val="ad"/>
        <w:spacing w:line="240" w:lineRule="auto"/>
        <w:ind w:left="0"/>
        <w:jc w:val="both"/>
        <w:rPr>
          <w:rFonts w:ascii="Times New Roman" w:hAnsi="Times New Roman"/>
          <w:b/>
          <w:sz w:val="24"/>
          <w:szCs w:val="24"/>
        </w:rPr>
      </w:pPr>
    </w:p>
    <w:p w14:paraId="25394E0C" w14:textId="77777777" w:rsidR="004B341C" w:rsidRPr="00C01F69" w:rsidRDefault="004B341C" w:rsidP="00ED5850">
      <w:pPr>
        <w:pStyle w:val="ad"/>
        <w:spacing w:line="240" w:lineRule="auto"/>
        <w:ind w:left="0"/>
        <w:jc w:val="both"/>
        <w:rPr>
          <w:rFonts w:ascii="Times New Roman" w:hAnsi="Times New Roman"/>
          <w:b/>
          <w:sz w:val="24"/>
          <w:szCs w:val="24"/>
        </w:rPr>
      </w:pPr>
      <w:r w:rsidRPr="00C01F69">
        <w:rPr>
          <w:rFonts w:ascii="Times New Roman" w:hAnsi="Times New Roman"/>
          <w:b/>
          <w:sz w:val="24"/>
          <w:szCs w:val="24"/>
        </w:rPr>
        <w:t>Требования к ведению тетрадей.</w:t>
      </w:r>
    </w:p>
    <w:p w14:paraId="2273E7D2"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Следует единообразно выполнять надписи на обложке тетради: указывать, для чего предназначена тетрадь, класс, фамилию и имя ученика; надписи на тетрадях учащихся для классных и домашних работ, а также для контрольных работ рекомендуется делать по следующему образцу (см. Приложение 1)</w:t>
      </w:r>
    </w:p>
    <w:p w14:paraId="53912560"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В тетрадях необходимо соблюдать поля с внешней стороны, указывать число и день</w:t>
      </w:r>
    </w:p>
    <w:p w14:paraId="0253B5A9"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недели  (</w:t>
      </w:r>
      <w:r w:rsidRPr="00C01F69">
        <w:rPr>
          <w:rFonts w:ascii="Times New Roman" w:hAnsi="Times New Roman"/>
          <w:sz w:val="24"/>
          <w:szCs w:val="24"/>
          <w:lang w:val="en-US"/>
        </w:rPr>
        <w:t>The</w:t>
      </w:r>
      <w:r w:rsidRPr="00C01F69">
        <w:rPr>
          <w:rFonts w:ascii="Times New Roman" w:hAnsi="Times New Roman"/>
          <w:sz w:val="24"/>
          <w:szCs w:val="24"/>
        </w:rPr>
        <w:t xml:space="preserve"> _ </w:t>
      </w:r>
      <w:r w:rsidRPr="00C01F69">
        <w:rPr>
          <w:rFonts w:ascii="Times New Roman" w:hAnsi="Times New Roman"/>
          <w:sz w:val="24"/>
          <w:szCs w:val="24"/>
          <w:lang w:val="en-US"/>
        </w:rPr>
        <w:t>January</w:t>
      </w:r>
      <w:r w:rsidRPr="00C01F69">
        <w:rPr>
          <w:rFonts w:ascii="Times New Roman" w:hAnsi="Times New Roman"/>
          <w:sz w:val="24"/>
          <w:szCs w:val="24"/>
        </w:rPr>
        <w:t xml:space="preserve">, </w:t>
      </w:r>
      <w:r w:rsidRPr="00C01F69">
        <w:rPr>
          <w:rFonts w:ascii="Times New Roman" w:hAnsi="Times New Roman"/>
          <w:sz w:val="24"/>
          <w:szCs w:val="24"/>
          <w:lang w:val="en-US"/>
        </w:rPr>
        <w:t>Monday</w:t>
      </w:r>
      <w:r w:rsidRPr="00C01F69">
        <w:rPr>
          <w:rFonts w:ascii="Times New Roman" w:hAnsi="Times New Roman"/>
          <w:sz w:val="24"/>
          <w:szCs w:val="24"/>
        </w:rPr>
        <w:t>), обозначать номер упражнения,</w:t>
      </w:r>
    </w:p>
    <w:p w14:paraId="606CC971"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страницу; указывать вид выполняемой работы (</w:t>
      </w:r>
      <w:r w:rsidRPr="00C01F69">
        <w:rPr>
          <w:rFonts w:ascii="Times New Roman" w:hAnsi="Times New Roman"/>
          <w:sz w:val="24"/>
          <w:szCs w:val="24"/>
          <w:lang w:val="en-US"/>
        </w:rPr>
        <w:t>Classwork</w:t>
      </w:r>
      <w:r w:rsidRPr="00C01F69">
        <w:rPr>
          <w:rFonts w:ascii="Times New Roman" w:hAnsi="Times New Roman"/>
          <w:sz w:val="24"/>
          <w:szCs w:val="24"/>
        </w:rPr>
        <w:t xml:space="preserve">, </w:t>
      </w:r>
      <w:r w:rsidRPr="00C01F69">
        <w:rPr>
          <w:rFonts w:ascii="Times New Roman" w:hAnsi="Times New Roman"/>
          <w:sz w:val="24"/>
          <w:szCs w:val="24"/>
          <w:lang w:val="en-US"/>
        </w:rPr>
        <w:t>Homework</w:t>
      </w:r>
      <w:r w:rsidRPr="00C01F69">
        <w:rPr>
          <w:rFonts w:ascii="Times New Roman" w:hAnsi="Times New Roman"/>
          <w:sz w:val="24"/>
          <w:szCs w:val="24"/>
        </w:rPr>
        <w:t xml:space="preserve">, </w:t>
      </w:r>
      <w:r w:rsidRPr="00C01F69">
        <w:rPr>
          <w:rFonts w:ascii="Times New Roman" w:hAnsi="Times New Roman"/>
          <w:sz w:val="24"/>
          <w:szCs w:val="24"/>
          <w:lang w:val="en-US"/>
        </w:rPr>
        <w:t>composition</w:t>
      </w:r>
      <w:r w:rsidRPr="00C01F69">
        <w:rPr>
          <w:rFonts w:ascii="Times New Roman" w:hAnsi="Times New Roman"/>
          <w:sz w:val="24"/>
          <w:szCs w:val="24"/>
        </w:rPr>
        <w:t xml:space="preserve">, </w:t>
      </w:r>
      <w:r w:rsidRPr="00C01F69">
        <w:rPr>
          <w:rFonts w:ascii="Times New Roman" w:hAnsi="Times New Roman"/>
          <w:sz w:val="24"/>
          <w:szCs w:val="24"/>
          <w:lang w:val="en-US"/>
        </w:rPr>
        <w:t>Test</w:t>
      </w:r>
      <w:r w:rsidRPr="00C01F69">
        <w:rPr>
          <w:rFonts w:ascii="Times New Roman" w:hAnsi="Times New Roman"/>
          <w:sz w:val="24"/>
          <w:szCs w:val="24"/>
        </w:rPr>
        <w:t xml:space="preserve">, </w:t>
      </w:r>
      <w:r w:rsidRPr="00C01F69">
        <w:rPr>
          <w:rFonts w:ascii="Times New Roman" w:hAnsi="Times New Roman"/>
          <w:sz w:val="24"/>
          <w:szCs w:val="24"/>
          <w:lang w:val="en-US"/>
        </w:rPr>
        <w:t>Dictation</w:t>
      </w:r>
      <w:r w:rsidRPr="00C01F69">
        <w:rPr>
          <w:rFonts w:ascii="Times New Roman" w:hAnsi="Times New Roman"/>
          <w:sz w:val="24"/>
          <w:szCs w:val="24"/>
        </w:rPr>
        <w:t>).</w:t>
      </w:r>
    </w:p>
    <w:p w14:paraId="4878E4F8"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Между заключительной строкой текста одной письменной работы и датой или заголовком (наименованием вида) следующей работы в тетрадях пропускать 5 клеток для отделения одной работы от другой и для выставления оценки за работу.</w:t>
      </w:r>
    </w:p>
    <w:p w14:paraId="60F4E4AB" w14:textId="77777777" w:rsidR="004B341C" w:rsidRPr="00C01F69" w:rsidRDefault="004B341C" w:rsidP="00ED5850">
      <w:pPr>
        <w:pStyle w:val="ad"/>
        <w:spacing w:before="240" w:line="240" w:lineRule="auto"/>
        <w:ind w:left="0"/>
        <w:jc w:val="both"/>
        <w:rPr>
          <w:rFonts w:ascii="Times New Roman" w:hAnsi="Times New Roman"/>
          <w:b/>
          <w:sz w:val="24"/>
          <w:szCs w:val="24"/>
        </w:rPr>
      </w:pPr>
    </w:p>
    <w:p w14:paraId="2DF56783" w14:textId="77777777" w:rsidR="004B341C" w:rsidRPr="00C01F69" w:rsidRDefault="004B341C" w:rsidP="00ED5850">
      <w:pPr>
        <w:pStyle w:val="ad"/>
        <w:spacing w:before="240" w:line="240" w:lineRule="auto"/>
        <w:ind w:left="0"/>
        <w:jc w:val="both"/>
        <w:rPr>
          <w:rFonts w:ascii="Times New Roman" w:hAnsi="Times New Roman"/>
          <w:b/>
          <w:sz w:val="24"/>
          <w:szCs w:val="24"/>
        </w:rPr>
      </w:pPr>
      <w:r w:rsidRPr="00C01F69">
        <w:rPr>
          <w:rFonts w:ascii="Times New Roman" w:hAnsi="Times New Roman"/>
          <w:b/>
          <w:sz w:val="24"/>
          <w:szCs w:val="24"/>
        </w:rPr>
        <w:t>Порядок проведения и проверки письменных работ учителем.</w:t>
      </w:r>
    </w:p>
    <w:p w14:paraId="3A90DBF1"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Частота проверки тетрадей.</w:t>
      </w:r>
    </w:p>
    <w:p w14:paraId="62526DBD"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Тетради учащихся, в которых выполняются обучающие классные и домашние</w:t>
      </w:r>
    </w:p>
    <w:p w14:paraId="0F48C68D"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работы проверяются:</w:t>
      </w:r>
    </w:p>
    <w:p w14:paraId="75F5CF5C"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 xml:space="preserve"> в 10-11 классах тетради проверяются не менее 2 раз в месяц у каждого ученика (формы проверки: выборочно или фронтально);</w:t>
      </w:r>
    </w:p>
    <w:p w14:paraId="7220E8D7"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ведение словаря проверяется один - два раза в триместр;</w:t>
      </w:r>
    </w:p>
    <w:p w14:paraId="73917A03"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все виды контрольных работ по предмету проверяются учителем у всех учащихся в период от 1 до 5 дней.</w:t>
      </w:r>
    </w:p>
    <w:p w14:paraId="2F02B350"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Примечание: настоящий порядок проверки распространяется на тетради на печатной</w:t>
      </w:r>
    </w:p>
    <w:p w14:paraId="15A5BF09"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основе, используемые наряду с тетрадями для домашних и классных работ.</w:t>
      </w:r>
    </w:p>
    <w:p w14:paraId="129E6DE0"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3.2 Критерии выставления отметок за письменные работы учащихся.</w:t>
      </w:r>
    </w:p>
    <w:p w14:paraId="62E9E74A"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В проверяемых работах учитель отмечает и исправляет допущенные ошибки, руководствуясь следующим:</w:t>
      </w:r>
    </w:p>
    <w:p w14:paraId="425AF593"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 Подчеркивание и исправление ошибок производится учителем только красной пастой.</w:t>
      </w:r>
    </w:p>
    <w:p w14:paraId="368BCD43"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 Все контрольные работы обязательно оцениваются учителем с занесением оценки в классный журнал (если контрольная работа носит обучающий характер, то неудовлетворительная отметка в журнал не вносится.)</w:t>
      </w:r>
    </w:p>
    <w:p w14:paraId="2C4E5A68"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 В контрольных работах на конкретную грамматическую тему исправляются все ошибки, но при выставлении отметки учитываются ошибки только на контролируемую тему.</w:t>
      </w:r>
    </w:p>
    <w:p w14:paraId="54EF242B"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 В словарных диктантах и контрольных работах в 10-11 классах ошибки обозначаются, но не исправляются (для дальнейшей работы над ошибками.). Словарные диктанты должны содержать не более:10-11 классы от 15 до 30 слов.</w:t>
      </w:r>
    </w:p>
    <w:p w14:paraId="754B5E09"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 Самостоятельные обучающие письменные работы оцениваются по тем же правилам. Оценки в журнал за эти работы могут быть выставлены по усмотрению учителя.</w:t>
      </w:r>
    </w:p>
    <w:p w14:paraId="676365FF"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 Оценки за классные и домашние письменные работы могут быть выставлены в журнал за наиболее значимые работы по усмотрению учителя.</w:t>
      </w:r>
    </w:p>
    <w:p w14:paraId="6B4CC2AC"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 xml:space="preserve">Задания на проверку навыков письменной речи (написание открытки, личного письма, делового письма, письма-рекламации и др.) применяются с использованием специальных оценочных шкал, которые различаются в зависимости от типа задания и требований к уровню владения навыками письменной речи на разных этапах обучения. Оценочная шкала может быть составлена учителем самостоятельно. В любой работе обязательно оцениваются: коммуникативные компетенции, языковые компетенции, морфология и синтаксис, владение письменной фразой, лексика, орфография. При оценивании коммуникативной компетенции учитывается выполнение требований, сформулированных в задании: тип текста, указанное количество слов, расположение текста на странице и т. д. После проверки письменных работ учащимся дается задание по исправлению ошибок или выполнению упражнений, предупреждающих повторение аналогичных ошибок. Работа над ошибками, как правило, осуществляется в тех же тетрадях, в которых выполнялись соответствующие письменные работы. Работа над ошибками осуществляется в соответствии с рекомендациями памяток по работе над ошибками, разработанных учителем, либо рекомендованных. Надписи на тетрадях учащихся. Английский язык </w:t>
      </w:r>
      <w:proofErr w:type="spellStart"/>
      <w:r w:rsidRPr="00C01F69">
        <w:rPr>
          <w:rFonts w:ascii="Times New Roman" w:hAnsi="Times New Roman"/>
          <w:sz w:val="24"/>
          <w:szCs w:val="24"/>
        </w:rPr>
        <w:t>English</w:t>
      </w:r>
      <w:proofErr w:type="spellEnd"/>
      <w:r w:rsidRPr="00C01F69">
        <w:rPr>
          <w:rFonts w:ascii="Times New Roman" w:hAnsi="Times New Roman"/>
          <w:sz w:val="24"/>
          <w:szCs w:val="24"/>
        </w:rPr>
        <w:t xml:space="preserve">    </w:t>
      </w:r>
      <w:r w:rsidRPr="00C01F69">
        <w:rPr>
          <w:rFonts w:ascii="Times New Roman" w:hAnsi="Times New Roman"/>
          <w:sz w:val="24"/>
          <w:szCs w:val="24"/>
          <w:lang w:val="en-US"/>
        </w:rPr>
        <w:t>E</w:t>
      </w:r>
      <w:proofErr w:type="spellStart"/>
      <w:r w:rsidRPr="00C01F69">
        <w:rPr>
          <w:rFonts w:ascii="Times New Roman" w:hAnsi="Times New Roman"/>
          <w:sz w:val="24"/>
          <w:szCs w:val="24"/>
        </w:rPr>
        <w:t>xercise-book</w:t>
      </w:r>
      <w:proofErr w:type="spellEnd"/>
      <w:r w:rsidRPr="00C01F69">
        <w:rPr>
          <w:rFonts w:ascii="Times New Roman" w:hAnsi="Times New Roman"/>
          <w:sz w:val="24"/>
          <w:szCs w:val="24"/>
        </w:rPr>
        <w:t xml:space="preserve"> (</w:t>
      </w:r>
      <w:proofErr w:type="spellStart"/>
      <w:r w:rsidRPr="00C01F69">
        <w:rPr>
          <w:rFonts w:ascii="Times New Roman" w:hAnsi="Times New Roman"/>
          <w:sz w:val="24"/>
          <w:szCs w:val="24"/>
        </w:rPr>
        <w:t>note</w:t>
      </w:r>
      <w:proofErr w:type="spellEnd"/>
      <w:r w:rsidRPr="00C01F69">
        <w:rPr>
          <w:rFonts w:ascii="Times New Roman" w:hAnsi="Times New Roman"/>
          <w:sz w:val="24"/>
          <w:szCs w:val="24"/>
        </w:rPr>
        <w:t xml:space="preserve"> </w:t>
      </w:r>
      <w:proofErr w:type="spellStart"/>
      <w:r w:rsidRPr="00C01F69">
        <w:rPr>
          <w:rFonts w:ascii="Times New Roman" w:hAnsi="Times New Roman"/>
          <w:sz w:val="24"/>
          <w:szCs w:val="24"/>
        </w:rPr>
        <w:t>book</w:t>
      </w:r>
      <w:proofErr w:type="spellEnd"/>
      <w:r w:rsidRPr="00C01F69">
        <w:rPr>
          <w:rFonts w:ascii="Times New Roman" w:hAnsi="Times New Roman"/>
          <w:sz w:val="24"/>
          <w:szCs w:val="24"/>
        </w:rPr>
        <w:t xml:space="preserve">)    </w:t>
      </w:r>
      <w:proofErr w:type="spellStart"/>
      <w:r w:rsidRPr="00C01F69">
        <w:rPr>
          <w:rFonts w:ascii="Times New Roman" w:hAnsi="Times New Roman"/>
          <w:sz w:val="24"/>
          <w:szCs w:val="24"/>
        </w:rPr>
        <w:t>Form</w:t>
      </w:r>
      <w:proofErr w:type="spellEnd"/>
      <w:r w:rsidRPr="00C01F69">
        <w:rPr>
          <w:rFonts w:ascii="Times New Roman" w:hAnsi="Times New Roman"/>
          <w:sz w:val="24"/>
          <w:szCs w:val="24"/>
        </w:rPr>
        <w:t xml:space="preserve"> </w:t>
      </w:r>
      <w:proofErr w:type="spellStart"/>
      <w:r w:rsidRPr="00C01F69">
        <w:rPr>
          <w:rFonts w:ascii="Times New Roman" w:hAnsi="Times New Roman"/>
          <w:sz w:val="24"/>
          <w:szCs w:val="24"/>
        </w:rPr>
        <w:t>School</w:t>
      </w:r>
      <w:proofErr w:type="spellEnd"/>
      <w:r w:rsidRPr="00C01F69">
        <w:rPr>
          <w:rFonts w:ascii="Times New Roman" w:hAnsi="Times New Roman"/>
          <w:sz w:val="24"/>
          <w:szCs w:val="24"/>
        </w:rPr>
        <w:t xml:space="preserve"> № 18 </w:t>
      </w:r>
      <w:proofErr w:type="spellStart"/>
      <w:r w:rsidRPr="00C01F69">
        <w:rPr>
          <w:rFonts w:ascii="Times New Roman" w:hAnsi="Times New Roman"/>
          <w:sz w:val="24"/>
          <w:szCs w:val="24"/>
        </w:rPr>
        <w:t>Dmitry</w:t>
      </w:r>
      <w:proofErr w:type="spellEnd"/>
      <w:r w:rsidRPr="00C01F69">
        <w:rPr>
          <w:rFonts w:ascii="Times New Roman" w:hAnsi="Times New Roman"/>
          <w:sz w:val="24"/>
          <w:szCs w:val="24"/>
        </w:rPr>
        <w:t xml:space="preserve"> </w:t>
      </w:r>
      <w:proofErr w:type="spellStart"/>
      <w:r w:rsidRPr="00C01F69">
        <w:rPr>
          <w:rFonts w:ascii="Times New Roman" w:hAnsi="Times New Roman"/>
          <w:sz w:val="24"/>
          <w:szCs w:val="24"/>
        </w:rPr>
        <w:t>Sidorov</w:t>
      </w:r>
      <w:proofErr w:type="spellEnd"/>
      <w:r w:rsidRPr="00C01F69">
        <w:rPr>
          <w:rFonts w:ascii="Times New Roman" w:hAnsi="Times New Roman"/>
          <w:sz w:val="24"/>
          <w:szCs w:val="24"/>
        </w:rPr>
        <w:t xml:space="preserve">. Для контрольных работ тетради подписываются Английский язык  </w:t>
      </w:r>
      <w:proofErr w:type="spellStart"/>
      <w:r w:rsidRPr="00C01F69">
        <w:rPr>
          <w:rFonts w:ascii="Times New Roman" w:hAnsi="Times New Roman"/>
          <w:sz w:val="24"/>
          <w:szCs w:val="24"/>
          <w:lang w:val="en-US"/>
        </w:rPr>
        <w:t>EnglishtestsFormSchool</w:t>
      </w:r>
      <w:proofErr w:type="spellEnd"/>
      <w:r w:rsidRPr="00C01F69">
        <w:rPr>
          <w:rFonts w:ascii="Times New Roman" w:hAnsi="Times New Roman"/>
          <w:sz w:val="24"/>
          <w:szCs w:val="24"/>
        </w:rPr>
        <w:t xml:space="preserve"> № 10 </w:t>
      </w:r>
      <w:proofErr w:type="spellStart"/>
      <w:r w:rsidRPr="00C01F69">
        <w:rPr>
          <w:rFonts w:ascii="Times New Roman" w:hAnsi="Times New Roman"/>
          <w:sz w:val="24"/>
          <w:szCs w:val="24"/>
          <w:lang w:val="en-US"/>
        </w:rPr>
        <w:t>DmitrySidorov</w:t>
      </w:r>
      <w:proofErr w:type="spellEnd"/>
      <w:r w:rsidRPr="00C01F69">
        <w:rPr>
          <w:rFonts w:ascii="Times New Roman" w:hAnsi="Times New Roman"/>
          <w:sz w:val="24"/>
          <w:szCs w:val="24"/>
        </w:rPr>
        <w:t>.</w:t>
      </w:r>
    </w:p>
    <w:p w14:paraId="7AD534EB" w14:textId="77777777" w:rsidR="004B341C" w:rsidRPr="00C01F69" w:rsidRDefault="004B341C" w:rsidP="00ED5850">
      <w:pPr>
        <w:pStyle w:val="Style46"/>
        <w:widowControl/>
        <w:spacing w:line="240" w:lineRule="auto"/>
        <w:ind w:left="6"/>
        <w:rPr>
          <w:rStyle w:val="FontStyle103"/>
          <w:color w:val="auto"/>
          <w:sz w:val="24"/>
          <w:szCs w:val="24"/>
          <w:u w:val="single"/>
        </w:rPr>
      </w:pPr>
    </w:p>
    <w:p w14:paraId="605C2610" w14:textId="77777777" w:rsidR="004B341C" w:rsidRPr="00C01F69" w:rsidRDefault="004B341C" w:rsidP="00ED5850">
      <w:pPr>
        <w:pStyle w:val="Style19"/>
        <w:widowControl/>
        <w:spacing w:line="240" w:lineRule="auto"/>
        <w:ind w:left="6"/>
        <w:rPr>
          <w:rStyle w:val="FontStyle103"/>
          <w:color w:val="auto"/>
          <w:sz w:val="24"/>
          <w:szCs w:val="24"/>
          <w:u w:val="single"/>
        </w:rPr>
      </w:pPr>
      <w:r w:rsidRPr="00C01F69">
        <w:rPr>
          <w:rStyle w:val="FontStyle103"/>
          <w:color w:val="auto"/>
          <w:sz w:val="24"/>
          <w:szCs w:val="24"/>
          <w:u w:val="single"/>
        </w:rPr>
        <w:t>Критерии оценивания обучающихся</w:t>
      </w:r>
    </w:p>
    <w:p w14:paraId="4A2D160B" w14:textId="77777777" w:rsidR="004B341C" w:rsidRPr="00C01F69" w:rsidRDefault="004B341C" w:rsidP="00ED5850">
      <w:pPr>
        <w:pStyle w:val="Style19"/>
        <w:widowControl/>
        <w:spacing w:before="106" w:after="240" w:line="240" w:lineRule="auto"/>
        <w:ind w:left="6"/>
        <w:rPr>
          <w:rStyle w:val="FontStyle103"/>
          <w:color w:val="auto"/>
          <w:sz w:val="24"/>
          <w:szCs w:val="24"/>
        </w:rPr>
      </w:pPr>
      <w:r w:rsidRPr="00C01F69">
        <w:rPr>
          <w:rStyle w:val="FontStyle103"/>
          <w:color w:val="auto"/>
          <w:sz w:val="24"/>
          <w:szCs w:val="24"/>
        </w:rPr>
        <w:t>Предметная область «Математика»: математика, алгебра, геометрия</w:t>
      </w:r>
    </w:p>
    <w:p w14:paraId="3EB382DB" w14:textId="77777777" w:rsidR="004B341C" w:rsidRPr="00C01F69" w:rsidRDefault="004B341C" w:rsidP="00ED5850">
      <w:pPr>
        <w:pStyle w:val="aa"/>
        <w:shd w:val="clear" w:color="auto" w:fill="FFFFFF"/>
        <w:spacing w:line="240" w:lineRule="auto"/>
        <w:ind w:firstLine="851"/>
        <w:jc w:val="both"/>
      </w:pPr>
      <w:r w:rsidRPr="00C01F69">
        <w:rPr>
          <w:i/>
          <w:iCs/>
        </w:rPr>
        <w:t>Содержание и объем материала</w:t>
      </w:r>
      <w:r w:rsidRPr="00C01F69">
        <w:t>, подлежащего проверке и оценке, определяются программой по математике для средней школы. В задания для проверки включаются основные, типичные и притом различной сложности вопросы, соответствующие проверяемому разделу программы.</w:t>
      </w:r>
    </w:p>
    <w:p w14:paraId="07AFE3C1" w14:textId="77777777" w:rsidR="004B341C" w:rsidRPr="00C01F69" w:rsidRDefault="004B341C" w:rsidP="00ED5850">
      <w:pPr>
        <w:pStyle w:val="aa"/>
        <w:shd w:val="clear" w:color="auto" w:fill="FFFFFF"/>
        <w:spacing w:line="240" w:lineRule="auto"/>
        <w:ind w:firstLine="851"/>
        <w:jc w:val="both"/>
      </w:pPr>
      <w:r w:rsidRPr="00C01F69">
        <w:t>При проверке знаний и умений учащихся учитель выявляет не только степень усвоения учащимися теории и умения применять ее на практике, но также умение самостоятельно мыслить.</w:t>
      </w:r>
    </w:p>
    <w:p w14:paraId="01C10E93" w14:textId="77777777" w:rsidR="004B341C" w:rsidRPr="00C01F69" w:rsidRDefault="004B341C" w:rsidP="00ED5850">
      <w:pPr>
        <w:pStyle w:val="aa"/>
        <w:shd w:val="clear" w:color="auto" w:fill="FFFFFF"/>
        <w:spacing w:line="240" w:lineRule="auto"/>
        <w:ind w:firstLine="851"/>
        <w:jc w:val="both"/>
      </w:pPr>
      <w:r w:rsidRPr="00C01F69">
        <w:rPr>
          <w:i/>
          <w:iCs/>
        </w:rPr>
        <w:t>Основными формами проверки знаний и умений учащихся</w:t>
      </w:r>
      <w:r w:rsidRPr="00C01F69">
        <w:rPr>
          <w:rStyle w:val="apple-converted-space"/>
          <w:i/>
          <w:iCs/>
        </w:rPr>
        <w:t> </w:t>
      </w:r>
      <w:r w:rsidRPr="00C01F69">
        <w:t>по математике в средней школе являются устный опрос и письменная контрольная работа, наряду с которыми применяются и другие формы проверки. При этом учитывается, что в некоторых случаях только устный опрос может дать более полные представления о знаниях и умениях учащихся; в то же время письменная контрольная работа позволяет оценить умение учащихся излагать свои мысли на бумаге; навыки грамотного и фактически грамотного оформления выполняемых ими заданий.</w:t>
      </w:r>
    </w:p>
    <w:p w14:paraId="6658DE5D" w14:textId="77777777" w:rsidR="004B341C" w:rsidRPr="00C01F69" w:rsidRDefault="004B341C" w:rsidP="00ED5850">
      <w:pPr>
        <w:pStyle w:val="aa"/>
        <w:shd w:val="clear" w:color="auto" w:fill="FFFFFF"/>
        <w:spacing w:line="240" w:lineRule="auto"/>
        <w:ind w:firstLine="851"/>
        <w:jc w:val="both"/>
      </w:pPr>
      <w:r w:rsidRPr="00C01F69">
        <w:rPr>
          <w:i/>
          <w:iCs/>
        </w:rPr>
        <w:t>При оценке устных ответов и письменных контрольных работ</w:t>
      </w:r>
      <w:r w:rsidRPr="00C01F69">
        <w:rPr>
          <w:rStyle w:val="apple-converted-space"/>
        </w:rPr>
        <w:t> </w:t>
      </w:r>
      <w:r w:rsidRPr="00C01F69">
        <w:t>учитель в первую очередь учитывает имеющиеся у учащегося фактические знания и умения, их полноту, прочность, умение применять на практике в различных ситуациях. Результат оценки зависит также от наличия и характера погрешностей, допущенных при устном ответе или письменной контрольной работе.</w:t>
      </w:r>
    </w:p>
    <w:p w14:paraId="7A578221" w14:textId="77777777" w:rsidR="004B341C" w:rsidRPr="00C01F69" w:rsidRDefault="004B341C" w:rsidP="00ED5850">
      <w:pPr>
        <w:pStyle w:val="aa"/>
        <w:shd w:val="clear" w:color="auto" w:fill="FFFFFF"/>
        <w:spacing w:line="240" w:lineRule="auto"/>
        <w:jc w:val="both"/>
      </w:pPr>
      <w:r w:rsidRPr="00C01F69">
        <w:t xml:space="preserve"> Среди погрешностей выделяются</w:t>
      </w:r>
      <w:r w:rsidRPr="00C01F69">
        <w:rPr>
          <w:rStyle w:val="apple-converted-space"/>
        </w:rPr>
        <w:t> </w:t>
      </w:r>
      <w:r w:rsidRPr="00C01F69">
        <w:rPr>
          <w:i/>
          <w:iCs/>
        </w:rPr>
        <w:t>ошибки, недочеты и мелкие погрешности.</w:t>
      </w:r>
    </w:p>
    <w:p w14:paraId="0A2835DC" w14:textId="77777777" w:rsidR="004B341C" w:rsidRPr="00C01F69" w:rsidRDefault="004B341C" w:rsidP="00ED5850">
      <w:pPr>
        <w:pStyle w:val="aa"/>
        <w:shd w:val="clear" w:color="auto" w:fill="FFFFFF"/>
        <w:spacing w:line="240" w:lineRule="auto"/>
        <w:ind w:firstLine="851"/>
        <w:jc w:val="both"/>
      </w:pPr>
      <w:r w:rsidRPr="00C01F69">
        <w:t>Погрешность считается</w:t>
      </w:r>
      <w:r w:rsidRPr="00C01F69">
        <w:rPr>
          <w:rStyle w:val="apple-converted-space"/>
        </w:rPr>
        <w:t> </w:t>
      </w:r>
      <w:r w:rsidRPr="00C01F69">
        <w:rPr>
          <w:i/>
          <w:iCs/>
        </w:rPr>
        <w:t>ошибкой</w:t>
      </w:r>
      <w:r w:rsidRPr="00C01F69">
        <w:t>, если она свидетельствует о том, что ученик не овладел основными знаниями, умениями и их применением.</w:t>
      </w:r>
    </w:p>
    <w:p w14:paraId="43A6F4CA" w14:textId="77777777" w:rsidR="004B341C" w:rsidRPr="00C01F69" w:rsidRDefault="004B341C" w:rsidP="00ED5850">
      <w:pPr>
        <w:pStyle w:val="aa"/>
        <w:shd w:val="clear" w:color="auto" w:fill="FFFFFF"/>
        <w:spacing w:line="240" w:lineRule="auto"/>
        <w:ind w:firstLine="851"/>
        <w:jc w:val="both"/>
      </w:pPr>
      <w:r w:rsidRPr="00C01F69">
        <w:t>К</w:t>
      </w:r>
      <w:r w:rsidRPr="00C01F69">
        <w:rPr>
          <w:rStyle w:val="apple-converted-space"/>
        </w:rPr>
        <w:t> </w:t>
      </w:r>
      <w:r w:rsidRPr="00C01F69">
        <w:rPr>
          <w:i/>
          <w:iCs/>
        </w:rPr>
        <w:t>недочетам</w:t>
      </w:r>
      <w:r w:rsidRPr="00C01F69">
        <w:rPr>
          <w:rStyle w:val="apple-converted-space"/>
          <w:i/>
          <w:iCs/>
        </w:rPr>
        <w:t> </w:t>
      </w:r>
      <w:r w:rsidRPr="00C01F69">
        <w:t>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соответствии с программой основными. К недочетам относятся погрешности, объясняющиеся рассеянностью или недосмотром, но которые не привели к искажению смысла полученного учеником задания или способа его выполнения. Грамматическая ошибка, допущенная в написании известного учащемуся математического термина, небрежная запись, небрежное выполнение чертежа считаются недочетом.</w:t>
      </w:r>
    </w:p>
    <w:p w14:paraId="7709C83D" w14:textId="77777777" w:rsidR="004B341C" w:rsidRPr="00C01F69" w:rsidRDefault="004B341C" w:rsidP="00ED5850">
      <w:pPr>
        <w:pStyle w:val="aa"/>
        <w:shd w:val="clear" w:color="auto" w:fill="FFFFFF"/>
        <w:spacing w:line="240" w:lineRule="auto"/>
        <w:ind w:firstLine="851"/>
        <w:jc w:val="both"/>
      </w:pPr>
      <w:r w:rsidRPr="00C01F69">
        <w:t>К</w:t>
      </w:r>
      <w:r w:rsidRPr="00C01F69">
        <w:rPr>
          <w:rStyle w:val="apple-converted-space"/>
        </w:rPr>
        <w:t> </w:t>
      </w:r>
      <w:r w:rsidRPr="00C01F69">
        <w:rPr>
          <w:i/>
          <w:iCs/>
        </w:rPr>
        <w:t>мелким погрешностям</w:t>
      </w:r>
      <w:r w:rsidRPr="00C01F69">
        <w:rPr>
          <w:rStyle w:val="apple-converted-space"/>
        </w:rPr>
        <w:t> </w:t>
      </w:r>
      <w:r w:rsidRPr="00C01F69">
        <w:t>относятся погрешности в устной и письменной речи, не искажающие смысла ответа или решения, случайные описки и т. п.</w:t>
      </w:r>
    </w:p>
    <w:p w14:paraId="4D53CAB7" w14:textId="77777777" w:rsidR="004B341C" w:rsidRPr="00C01F69" w:rsidRDefault="004B341C" w:rsidP="00ED5850">
      <w:pPr>
        <w:pStyle w:val="aa"/>
        <w:shd w:val="clear" w:color="auto" w:fill="FFFFFF"/>
        <w:spacing w:line="240" w:lineRule="auto"/>
        <w:ind w:left="851"/>
        <w:jc w:val="both"/>
      </w:pPr>
      <w:r w:rsidRPr="00C01F69">
        <w:t>К</w:t>
      </w:r>
      <w:r w:rsidRPr="00C01F69">
        <w:rPr>
          <w:rStyle w:val="apple-converted-space"/>
        </w:rPr>
        <w:t> </w:t>
      </w:r>
      <w:r w:rsidRPr="00C01F69">
        <w:rPr>
          <w:i/>
          <w:iCs/>
        </w:rPr>
        <w:t>ошибкам,</w:t>
      </w:r>
      <w:r w:rsidRPr="00C01F69">
        <w:rPr>
          <w:rStyle w:val="apple-converted-space"/>
        </w:rPr>
        <w:t> </w:t>
      </w:r>
      <w:r w:rsidRPr="00C01F69">
        <w:t>например, относятся:</w:t>
      </w:r>
    </w:p>
    <w:p w14:paraId="2294A061" w14:textId="77777777" w:rsidR="004B341C" w:rsidRPr="00C01F69" w:rsidRDefault="004B341C" w:rsidP="00ED5850">
      <w:pPr>
        <w:pStyle w:val="aa"/>
        <w:numPr>
          <w:ilvl w:val="0"/>
          <w:numId w:val="154"/>
        </w:numPr>
        <w:shd w:val="clear" w:color="auto" w:fill="FFFFFF"/>
        <w:tabs>
          <w:tab w:val="clear" w:pos="720"/>
          <w:tab w:val="num" w:pos="0"/>
        </w:tabs>
        <w:spacing w:line="240" w:lineRule="auto"/>
        <w:ind w:left="0" w:firstLine="851"/>
        <w:jc w:val="both"/>
      </w:pPr>
      <w:r w:rsidRPr="00C01F69">
        <w:t>неправильный выбор порядка выполнения действий в выражении;</w:t>
      </w:r>
    </w:p>
    <w:p w14:paraId="3AD9712C" w14:textId="77777777" w:rsidR="004B341C" w:rsidRPr="00C01F69" w:rsidRDefault="004B341C" w:rsidP="00ED5850">
      <w:pPr>
        <w:pStyle w:val="aa"/>
        <w:numPr>
          <w:ilvl w:val="0"/>
          <w:numId w:val="154"/>
        </w:numPr>
        <w:shd w:val="clear" w:color="auto" w:fill="FFFFFF"/>
        <w:tabs>
          <w:tab w:val="clear" w:pos="720"/>
          <w:tab w:val="num" w:pos="0"/>
        </w:tabs>
        <w:spacing w:line="240" w:lineRule="auto"/>
        <w:ind w:left="0" w:firstLine="851"/>
        <w:jc w:val="both"/>
      </w:pPr>
      <w:r w:rsidRPr="00C01F69">
        <w:t>пропуск нуля в частном при делении натуральных чисел или десятичных дробей;</w:t>
      </w:r>
    </w:p>
    <w:p w14:paraId="42D766D9" w14:textId="77777777" w:rsidR="004B341C" w:rsidRPr="00C01F69" w:rsidRDefault="004B341C" w:rsidP="00ED5850">
      <w:pPr>
        <w:pStyle w:val="aa"/>
        <w:numPr>
          <w:ilvl w:val="0"/>
          <w:numId w:val="154"/>
        </w:numPr>
        <w:shd w:val="clear" w:color="auto" w:fill="FFFFFF"/>
        <w:tabs>
          <w:tab w:val="clear" w:pos="720"/>
          <w:tab w:val="num" w:pos="0"/>
        </w:tabs>
        <w:spacing w:line="240" w:lineRule="auto"/>
        <w:ind w:left="0" w:firstLine="851"/>
        <w:jc w:val="both"/>
      </w:pPr>
      <w:r w:rsidRPr="00C01F69">
        <w:t>неправильный выбор знака в результате выполнения действий над положительными и отрицательными числами; а так же при раскрытии скобок и при переносе слагаемых из одной части уравнения в другую;</w:t>
      </w:r>
    </w:p>
    <w:p w14:paraId="5C915FB5" w14:textId="77777777" w:rsidR="004B341C" w:rsidRPr="00C01F69" w:rsidRDefault="004B341C" w:rsidP="00ED5850">
      <w:pPr>
        <w:pStyle w:val="aa"/>
        <w:numPr>
          <w:ilvl w:val="0"/>
          <w:numId w:val="154"/>
        </w:numPr>
        <w:shd w:val="clear" w:color="auto" w:fill="FFFFFF"/>
        <w:tabs>
          <w:tab w:val="clear" w:pos="720"/>
          <w:tab w:val="num" w:pos="0"/>
        </w:tabs>
        <w:spacing w:line="240" w:lineRule="auto"/>
        <w:ind w:left="0" w:firstLine="851"/>
        <w:jc w:val="both"/>
      </w:pPr>
      <w:r w:rsidRPr="00C01F69">
        <w:t>неправильный выбор действий при решении текстовых задач;</w:t>
      </w:r>
    </w:p>
    <w:p w14:paraId="50118A87" w14:textId="77777777" w:rsidR="004B341C" w:rsidRPr="00C01F69" w:rsidRDefault="004B341C" w:rsidP="00ED5850">
      <w:pPr>
        <w:pStyle w:val="aa"/>
        <w:numPr>
          <w:ilvl w:val="0"/>
          <w:numId w:val="154"/>
        </w:numPr>
        <w:shd w:val="clear" w:color="auto" w:fill="FFFFFF"/>
        <w:tabs>
          <w:tab w:val="clear" w:pos="720"/>
          <w:tab w:val="num" w:pos="0"/>
        </w:tabs>
        <w:spacing w:line="240" w:lineRule="auto"/>
        <w:ind w:left="0" w:firstLine="851"/>
        <w:jc w:val="both"/>
      </w:pPr>
      <w:r w:rsidRPr="00C01F69">
        <w:t>неправильное измерение или построение угла с помощью транспортира, связанное с отсутствием умения выбирать нужную шкалу;</w:t>
      </w:r>
    </w:p>
    <w:p w14:paraId="4BFC4CD6" w14:textId="77777777" w:rsidR="004B341C" w:rsidRPr="00C01F69" w:rsidRDefault="004B341C" w:rsidP="00ED5850">
      <w:pPr>
        <w:pStyle w:val="aa"/>
        <w:numPr>
          <w:ilvl w:val="0"/>
          <w:numId w:val="154"/>
        </w:numPr>
        <w:shd w:val="clear" w:color="auto" w:fill="FFFFFF"/>
        <w:tabs>
          <w:tab w:val="clear" w:pos="720"/>
          <w:tab w:val="num" w:pos="0"/>
        </w:tabs>
        <w:spacing w:line="240" w:lineRule="auto"/>
        <w:ind w:left="0" w:firstLine="851"/>
        <w:jc w:val="both"/>
      </w:pPr>
      <w:r w:rsidRPr="00C01F69">
        <w:t>неправильное проведение перпендикуляра к прямой или высот в тупоугольном треугольнике;</w:t>
      </w:r>
    </w:p>
    <w:p w14:paraId="291C87E2" w14:textId="77777777" w:rsidR="004B341C" w:rsidRPr="00C01F69" w:rsidRDefault="004B341C" w:rsidP="00ED5850">
      <w:pPr>
        <w:pStyle w:val="aa"/>
        <w:numPr>
          <w:ilvl w:val="0"/>
          <w:numId w:val="154"/>
        </w:numPr>
        <w:shd w:val="clear" w:color="auto" w:fill="FFFFFF"/>
        <w:tabs>
          <w:tab w:val="clear" w:pos="720"/>
          <w:tab w:val="num" w:pos="0"/>
        </w:tabs>
        <w:spacing w:line="240" w:lineRule="auto"/>
        <w:ind w:left="0" w:firstLine="851"/>
        <w:jc w:val="both"/>
      </w:pPr>
      <w:r w:rsidRPr="00C01F69">
        <w:t>умножение показателей при умножении степеней с одинаковыми основаниями;</w:t>
      </w:r>
    </w:p>
    <w:p w14:paraId="4695B049" w14:textId="77777777" w:rsidR="004B341C" w:rsidRPr="00C01F69" w:rsidRDefault="004B341C" w:rsidP="00ED5850">
      <w:pPr>
        <w:pStyle w:val="aa"/>
        <w:numPr>
          <w:ilvl w:val="0"/>
          <w:numId w:val="154"/>
        </w:numPr>
        <w:shd w:val="clear" w:color="auto" w:fill="FFFFFF"/>
        <w:tabs>
          <w:tab w:val="clear" w:pos="720"/>
          <w:tab w:val="num" w:pos="0"/>
        </w:tabs>
        <w:spacing w:line="240" w:lineRule="auto"/>
        <w:ind w:left="0" w:firstLine="851"/>
        <w:jc w:val="both"/>
      </w:pPr>
      <w:r w:rsidRPr="00C01F69">
        <w:t>“сокращение” дроби на слагаемое;</w:t>
      </w:r>
    </w:p>
    <w:p w14:paraId="7798A96C" w14:textId="77777777" w:rsidR="004B341C" w:rsidRPr="00C01F69" w:rsidRDefault="004B341C" w:rsidP="00ED5850">
      <w:pPr>
        <w:pStyle w:val="aa"/>
        <w:numPr>
          <w:ilvl w:val="0"/>
          <w:numId w:val="154"/>
        </w:numPr>
        <w:shd w:val="clear" w:color="auto" w:fill="FFFFFF"/>
        <w:tabs>
          <w:tab w:val="clear" w:pos="720"/>
          <w:tab w:val="num" w:pos="0"/>
        </w:tabs>
        <w:spacing w:line="240" w:lineRule="auto"/>
        <w:ind w:left="0" w:firstLine="851"/>
        <w:jc w:val="both"/>
      </w:pPr>
      <w:r w:rsidRPr="00C01F69">
        <w:t>замена частного десятичных дробей частным целых чисел в том случае, когда в делителе после запятой меньше цифр, чем в делимом;</w:t>
      </w:r>
    </w:p>
    <w:p w14:paraId="36A88A52" w14:textId="77777777" w:rsidR="004B341C" w:rsidRPr="00C01F69" w:rsidRDefault="004B341C" w:rsidP="00ED5850">
      <w:pPr>
        <w:pStyle w:val="aa"/>
        <w:numPr>
          <w:ilvl w:val="0"/>
          <w:numId w:val="154"/>
        </w:numPr>
        <w:shd w:val="clear" w:color="auto" w:fill="FFFFFF"/>
        <w:tabs>
          <w:tab w:val="clear" w:pos="720"/>
          <w:tab w:val="num" w:pos="0"/>
        </w:tabs>
        <w:spacing w:line="240" w:lineRule="auto"/>
        <w:ind w:left="0" w:firstLine="851"/>
        <w:jc w:val="both"/>
      </w:pPr>
      <w:r w:rsidRPr="00C01F69">
        <w:t>сохранение знака неравенства при делении обеих его частей на одно и то же отрицательное число;</w:t>
      </w:r>
    </w:p>
    <w:p w14:paraId="7ACF4FD1" w14:textId="77777777" w:rsidR="004B341C" w:rsidRPr="00C01F69" w:rsidRDefault="004B341C" w:rsidP="00ED5850">
      <w:pPr>
        <w:pStyle w:val="aa"/>
        <w:numPr>
          <w:ilvl w:val="0"/>
          <w:numId w:val="154"/>
        </w:numPr>
        <w:shd w:val="clear" w:color="auto" w:fill="FFFFFF"/>
        <w:tabs>
          <w:tab w:val="clear" w:pos="720"/>
          <w:tab w:val="num" w:pos="0"/>
        </w:tabs>
        <w:spacing w:line="240" w:lineRule="auto"/>
        <w:ind w:left="0" w:firstLine="851"/>
        <w:jc w:val="both"/>
      </w:pPr>
      <w:r w:rsidRPr="00C01F69">
        <w:t>неверное нахождение значения функции по значению аргумента и ее графику;</w:t>
      </w:r>
    </w:p>
    <w:p w14:paraId="7E35F191" w14:textId="77777777" w:rsidR="004B341C" w:rsidRPr="00C01F69" w:rsidRDefault="004B341C" w:rsidP="00ED5850">
      <w:pPr>
        <w:pStyle w:val="aa"/>
        <w:numPr>
          <w:ilvl w:val="0"/>
          <w:numId w:val="154"/>
        </w:numPr>
        <w:shd w:val="clear" w:color="auto" w:fill="FFFFFF"/>
        <w:tabs>
          <w:tab w:val="clear" w:pos="720"/>
          <w:tab w:val="num" w:pos="0"/>
        </w:tabs>
        <w:spacing w:line="240" w:lineRule="auto"/>
        <w:ind w:left="0" w:firstLine="851"/>
        <w:jc w:val="both"/>
      </w:pPr>
      <w:r w:rsidRPr="00C01F69">
        <w:t>потеря корней при решении тригонометрических уравнений, а так же уравнений вида</w:t>
      </w:r>
      <w:r w:rsidRPr="00C01F69">
        <w:rPr>
          <w:rStyle w:val="apple-converted-space"/>
        </w:rPr>
        <w:t>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 xml:space="preserve">=b </m:t>
        </m:r>
      </m:oMath>
      <w:r w:rsidRPr="00C01F69">
        <w:t>и</w:t>
      </w:r>
      <w:r w:rsidRPr="00C01F69">
        <w:rPr>
          <w:rStyle w:val="apple-converted-space"/>
        </w:rPr>
        <w:t> </w:t>
      </w:r>
      <m:oMath>
        <m:d>
          <m:dPr>
            <m:begChr m:val="|"/>
            <m:endChr m:val="|"/>
            <m:ctrlPr>
              <w:rPr>
                <w:rFonts w:ascii="Cambria Math" w:hAnsi="Cambria Math"/>
                <w:i/>
              </w:rPr>
            </m:ctrlPr>
          </m:dPr>
          <m:e>
            <m:r>
              <w:rPr>
                <w:rFonts w:ascii="Cambria Math" w:hAnsi="Cambria Math"/>
              </w:rPr>
              <m:t>ax</m:t>
            </m:r>
          </m:e>
        </m:d>
        <m:r>
          <w:rPr>
            <w:rFonts w:ascii="Cambria Math" w:hAnsi="Cambria Math"/>
          </w:rPr>
          <m:t>=b</m:t>
        </m:r>
      </m:oMath>
      <w:r w:rsidRPr="00C01F69">
        <w:t>;</w:t>
      </w:r>
    </w:p>
    <w:p w14:paraId="76815690" w14:textId="77777777" w:rsidR="004B341C" w:rsidRPr="00C01F69" w:rsidRDefault="004B341C" w:rsidP="00ED5850">
      <w:pPr>
        <w:pStyle w:val="aa"/>
        <w:numPr>
          <w:ilvl w:val="0"/>
          <w:numId w:val="154"/>
        </w:numPr>
        <w:shd w:val="clear" w:color="auto" w:fill="FFFFFF"/>
        <w:tabs>
          <w:tab w:val="clear" w:pos="720"/>
          <w:tab w:val="num" w:pos="0"/>
        </w:tabs>
        <w:spacing w:line="240" w:lineRule="auto"/>
        <w:ind w:left="0" w:firstLine="851"/>
        <w:jc w:val="both"/>
      </w:pPr>
      <w:r w:rsidRPr="00C01F69">
        <w:t>непонимание смысла решения системы двух уравнений с двумя переменными как пары чисел;</w:t>
      </w:r>
    </w:p>
    <w:p w14:paraId="5AE2BB23" w14:textId="77777777" w:rsidR="004B341C" w:rsidRPr="00C01F69" w:rsidRDefault="004B341C" w:rsidP="00ED5850">
      <w:pPr>
        <w:pStyle w:val="aa"/>
        <w:numPr>
          <w:ilvl w:val="0"/>
          <w:numId w:val="154"/>
        </w:numPr>
        <w:shd w:val="clear" w:color="auto" w:fill="FFFFFF"/>
        <w:tabs>
          <w:tab w:val="clear" w:pos="720"/>
          <w:tab w:val="num" w:pos="0"/>
        </w:tabs>
        <w:spacing w:line="240" w:lineRule="auto"/>
        <w:ind w:left="0" w:firstLine="851"/>
        <w:jc w:val="both"/>
      </w:pPr>
      <w:r w:rsidRPr="00C01F69">
        <w:t>незнание определенных программой формул (формулы корней квадратного уравнения, формул производной частного и произведения, формул приведения, основных тригонометрических тождеств и др.);</w:t>
      </w:r>
    </w:p>
    <w:p w14:paraId="47320C0D" w14:textId="77777777" w:rsidR="004B341C" w:rsidRPr="00C01F69" w:rsidRDefault="004B341C" w:rsidP="00ED5850">
      <w:pPr>
        <w:pStyle w:val="aa"/>
        <w:numPr>
          <w:ilvl w:val="0"/>
          <w:numId w:val="154"/>
        </w:numPr>
        <w:shd w:val="clear" w:color="auto" w:fill="FFFFFF"/>
        <w:tabs>
          <w:tab w:val="clear" w:pos="720"/>
          <w:tab w:val="num" w:pos="0"/>
        </w:tabs>
        <w:spacing w:line="240" w:lineRule="auto"/>
        <w:ind w:left="0" w:firstLine="851"/>
        <w:jc w:val="both"/>
      </w:pPr>
      <w:r w:rsidRPr="00C01F69">
        <w:t>приобретение посторонних корней при решении иррациональных, показательных и логарифмических уравнений;</w:t>
      </w:r>
    </w:p>
    <w:p w14:paraId="66051C7F" w14:textId="77777777" w:rsidR="004B341C" w:rsidRPr="00C01F69" w:rsidRDefault="004B341C" w:rsidP="00ED5850">
      <w:pPr>
        <w:pStyle w:val="aa"/>
        <w:numPr>
          <w:ilvl w:val="0"/>
          <w:numId w:val="154"/>
        </w:numPr>
        <w:shd w:val="clear" w:color="auto" w:fill="FFFFFF"/>
        <w:tabs>
          <w:tab w:val="clear" w:pos="720"/>
          <w:tab w:val="num" w:pos="0"/>
        </w:tabs>
        <w:spacing w:line="240" w:lineRule="auto"/>
        <w:ind w:left="0" w:firstLine="851"/>
        <w:jc w:val="both"/>
      </w:pPr>
      <w:r w:rsidRPr="00C01F69">
        <w:t>погрешность в нахождении координат вектора;</w:t>
      </w:r>
    </w:p>
    <w:p w14:paraId="6D2322CE" w14:textId="77777777" w:rsidR="004B341C" w:rsidRPr="00C01F69" w:rsidRDefault="004B341C" w:rsidP="00ED5850">
      <w:pPr>
        <w:pStyle w:val="aa"/>
        <w:numPr>
          <w:ilvl w:val="0"/>
          <w:numId w:val="154"/>
        </w:numPr>
        <w:shd w:val="clear" w:color="auto" w:fill="FFFFFF"/>
        <w:tabs>
          <w:tab w:val="clear" w:pos="720"/>
          <w:tab w:val="num" w:pos="0"/>
        </w:tabs>
        <w:spacing w:line="240" w:lineRule="auto"/>
        <w:ind w:left="0" w:firstLine="851"/>
        <w:jc w:val="both"/>
      </w:pPr>
      <w:r w:rsidRPr="00C01F69">
        <w:t>погрешность в разложении вектора по трем неколлинеарным векторам, отложенным от разных точек;</w:t>
      </w:r>
    </w:p>
    <w:p w14:paraId="77FB1D89" w14:textId="77777777" w:rsidR="004B341C" w:rsidRPr="00C01F69" w:rsidRDefault="004B341C" w:rsidP="00ED5850">
      <w:pPr>
        <w:pStyle w:val="aa"/>
        <w:numPr>
          <w:ilvl w:val="0"/>
          <w:numId w:val="154"/>
        </w:numPr>
        <w:shd w:val="clear" w:color="auto" w:fill="FFFFFF"/>
        <w:tabs>
          <w:tab w:val="clear" w:pos="720"/>
          <w:tab w:val="num" w:pos="0"/>
        </w:tabs>
        <w:spacing w:line="240" w:lineRule="auto"/>
        <w:ind w:left="0" w:firstLine="851"/>
        <w:jc w:val="both"/>
      </w:pPr>
      <w:r w:rsidRPr="00C01F69">
        <w:t>неумение сформулировать предложение, обратное данной теореме;</w:t>
      </w:r>
    </w:p>
    <w:p w14:paraId="77A915C4" w14:textId="77777777" w:rsidR="004B341C" w:rsidRPr="00C01F69" w:rsidRDefault="004B341C" w:rsidP="00ED5850">
      <w:pPr>
        <w:pStyle w:val="aa"/>
        <w:numPr>
          <w:ilvl w:val="0"/>
          <w:numId w:val="154"/>
        </w:numPr>
        <w:shd w:val="clear" w:color="auto" w:fill="FFFFFF"/>
        <w:tabs>
          <w:tab w:val="clear" w:pos="720"/>
          <w:tab w:val="num" w:pos="0"/>
        </w:tabs>
        <w:spacing w:line="240" w:lineRule="auto"/>
        <w:ind w:left="0" w:firstLine="851"/>
        <w:jc w:val="both"/>
      </w:pPr>
      <w:r w:rsidRPr="00C01F69">
        <w:t>ссылка при доказательстве или обосновании решения на обратное утверждение вместо прямого;</w:t>
      </w:r>
    </w:p>
    <w:p w14:paraId="2CB4E9EE" w14:textId="77777777" w:rsidR="004B341C" w:rsidRPr="00C01F69" w:rsidRDefault="004B341C" w:rsidP="00ED5850">
      <w:pPr>
        <w:pStyle w:val="aa"/>
        <w:numPr>
          <w:ilvl w:val="0"/>
          <w:numId w:val="154"/>
        </w:numPr>
        <w:shd w:val="clear" w:color="auto" w:fill="FFFFFF"/>
        <w:tabs>
          <w:tab w:val="clear" w:pos="720"/>
          <w:tab w:val="num" w:pos="0"/>
        </w:tabs>
        <w:spacing w:line="240" w:lineRule="auto"/>
        <w:ind w:left="0" w:firstLine="851"/>
        <w:jc w:val="both"/>
      </w:pPr>
      <w:r w:rsidRPr="00C01F69">
        <w:t>использование вместо коэффициента подобия обратного ему числа.</w:t>
      </w:r>
    </w:p>
    <w:p w14:paraId="337F0E54" w14:textId="77777777" w:rsidR="004B341C" w:rsidRPr="00C01F69" w:rsidRDefault="004B341C" w:rsidP="00ED5850">
      <w:pPr>
        <w:pStyle w:val="aa"/>
        <w:shd w:val="clear" w:color="auto" w:fill="FFFFFF"/>
        <w:spacing w:line="240" w:lineRule="auto"/>
        <w:ind w:firstLine="851"/>
        <w:jc w:val="both"/>
      </w:pPr>
      <w:r w:rsidRPr="00C01F69">
        <w:t>Примеры</w:t>
      </w:r>
      <w:r w:rsidRPr="00C01F69">
        <w:rPr>
          <w:rStyle w:val="apple-converted-space"/>
        </w:rPr>
        <w:t> </w:t>
      </w:r>
      <w:r w:rsidRPr="00C01F69">
        <w:rPr>
          <w:i/>
          <w:iCs/>
        </w:rPr>
        <w:t>недочетов:</w:t>
      </w:r>
    </w:p>
    <w:p w14:paraId="2C556F34" w14:textId="77777777" w:rsidR="004B341C" w:rsidRPr="00C01F69" w:rsidRDefault="004B341C" w:rsidP="00ED5850">
      <w:pPr>
        <w:pStyle w:val="aa"/>
        <w:numPr>
          <w:ilvl w:val="0"/>
          <w:numId w:val="155"/>
        </w:numPr>
        <w:shd w:val="clear" w:color="auto" w:fill="FFFFFF"/>
        <w:spacing w:line="240" w:lineRule="auto"/>
        <w:ind w:firstLine="851"/>
        <w:jc w:val="both"/>
      </w:pPr>
      <w:r w:rsidRPr="00C01F69">
        <w:t>неправильная ссылка на сочетательный и распределительный законы при вычислениях;</w:t>
      </w:r>
    </w:p>
    <w:p w14:paraId="6497EAB1" w14:textId="77777777" w:rsidR="004B341C" w:rsidRPr="00C01F69" w:rsidRDefault="004B341C" w:rsidP="00ED5850">
      <w:pPr>
        <w:pStyle w:val="aa"/>
        <w:numPr>
          <w:ilvl w:val="0"/>
          <w:numId w:val="155"/>
        </w:numPr>
        <w:shd w:val="clear" w:color="auto" w:fill="FFFFFF"/>
        <w:spacing w:line="240" w:lineRule="auto"/>
        <w:ind w:firstLine="851"/>
        <w:jc w:val="both"/>
      </w:pPr>
      <w:r w:rsidRPr="00C01F69">
        <w:t>неправильное использование в отдельных случаях наименований, например, обозначение единиц длины для единиц площади и объема;</w:t>
      </w:r>
    </w:p>
    <w:p w14:paraId="3313691C" w14:textId="77777777" w:rsidR="004B341C" w:rsidRPr="00C01F69" w:rsidRDefault="004B341C" w:rsidP="00ED5850">
      <w:pPr>
        <w:pStyle w:val="aa"/>
        <w:numPr>
          <w:ilvl w:val="0"/>
          <w:numId w:val="155"/>
        </w:numPr>
        <w:shd w:val="clear" w:color="auto" w:fill="FFFFFF"/>
        <w:spacing w:line="240" w:lineRule="auto"/>
        <w:ind w:firstLine="851"/>
        <w:jc w:val="both"/>
      </w:pPr>
      <w:r w:rsidRPr="00C01F69">
        <w:t>сохранение в окончательном результате при вычислениях или преобразованиях выражений неправильной дроби или сократимой дроби;</w:t>
      </w:r>
    </w:p>
    <w:p w14:paraId="0AB424BA" w14:textId="77777777" w:rsidR="004B341C" w:rsidRPr="00C01F69" w:rsidRDefault="004B341C" w:rsidP="00ED5850">
      <w:pPr>
        <w:pStyle w:val="aa"/>
        <w:numPr>
          <w:ilvl w:val="0"/>
          <w:numId w:val="155"/>
        </w:numPr>
        <w:shd w:val="clear" w:color="auto" w:fill="FFFFFF"/>
        <w:spacing w:line="240" w:lineRule="auto"/>
        <w:ind w:firstLine="851"/>
        <w:jc w:val="both"/>
      </w:pPr>
      <w:r w:rsidRPr="00C01F69">
        <w:t>приведение алгебраических дробей не к наиболее простому общему знаменателю;</w:t>
      </w:r>
    </w:p>
    <w:p w14:paraId="3BF1A6F9" w14:textId="77777777" w:rsidR="004B341C" w:rsidRPr="00C01F69" w:rsidRDefault="004B341C" w:rsidP="00ED5850">
      <w:pPr>
        <w:pStyle w:val="aa"/>
        <w:numPr>
          <w:ilvl w:val="0"/>
          <w:numId w:val="155"/>
        </w:numPr>
        <w:shd w:val="clear" w:color="auto" w:fill="FFFFFF"/>
        <w:spacing w:line="240" w:lineRule="auto"/>
        <w:ind w:firstLine="851"/>
        <w:jc w:val="both"/>
      </w:pPr>
      <w:r w:rsidRPr="00C01F69">
        <w:t>случайные погрешности в вычислениях при решении геометрических задач и выполнении тождественных преобразований.</w:t>
      </w:r>
    </w:p>
    <w:p w14:paraId="409F6929" w14:textId="77777777" w:rsidR="004B341C" w:rsidRPr="00C01F69" w:rsidRDefault="004B341C" w:rsidP="00ED5850">
      <w:pPr>
        <w:pStyle w:val="aa"/>
        <w:shd w:val="clear" w:color="auto" w:fill="FFFFFF"/>
        <w:spacing w:line="240" w:lineRule="auto"/>
        <w:ind w:firstLine="851"/>
        <w:jc w:val="both"/>
      </w:pPr>
      <w:r w:rsidRPr="00C01F69">
        <w:rPr>
          <w:i/>
          <w:iCs/>
        </w:rPr>
        <w:t>Граница между ошибками и недочетами</w:t>
      </w:r>
      <w:r w:rsidRPr="00C01F69">
        <w:rPr>
          <w:rStyle w:val="apple-converted-space"/>
        </w:rPr>
        <w:t> </w:t>
      </w:r>
      <w:r w:rsidRPr="00C01F69">
        <w:t>является в некоторой степени условной. В одно время при одних обстоятельствах допущенная учащимися погрешность может рассматриваться как ошибка, в другое время и при других обстоятельствах она может рассматриваться как недочет.</w:t>
      </w:r>
    </w:p>
    <w:p w14:paraId="3E922768" w14:textId="77777777" w:rsidR="004B341C" w:rsidRPr="00C01F69" w:rsidRDefault="004B341C" w:rsidP="00ED5850">
      <w:pPr>
        <w:pStyle w:val="aa"/>
        <w:shd w:val="clear" w:color="auto" w:fill="FFFFFF"/>
        <w:spacing w:line="240" w:lineRule="auto"/>
        <w:ind w:firstLine="851"/>
        <w:jc w:val="both"/>
      </w:pPr>
      <w:r w:rsidRPr="00C01F69">
        <w:rPr>
          <w:i/>
          <w:iCs/>
        </w:rPr>
        <w:t>Каждое задание</w:t>
      </w:r>
      <w:r w:rsidRPr="00C01F69">
        <w:rPr>
          <w:rStyle w:val="apple-converted-space"/>
        </w:rPr>
        <w:t> </w:t>
      </w:r>
      <w:r w:rsidRPr="00C01F69">
        <w:t>для устного опроса или письменной контрольной работы представляет теоретический вопрос или задачу.</w:t>
      </w:r>
    </w:p>
    <w:p w14:paraId="07FE8EA3" w14:textId="77777777" w:rsidR="004B341C" w:rsidRPr="00C01F69" w:rsidRDefault="004B341C" w:rsidP="00ED5850">
      <w:pPr>
        <w:pStyle w:val="aa"/>
        <w:shd w:val="clear" w:color="auto" w:fill="FFFFFF"/>
        <w:spacing w:line="240" w:lineRule="auto"/>
        <w:ind w:firstLine="851"/>
        <w:jc w:val="both"/>
      </w:pPr>
      <w:r w:rsidRPr="00C01F69">
        <w:t>Ответ на вопрос считается безупречным, если его содержание точно соответствует вопросу, включает все необходимые теоретические сведения, обоснованные заключения и поясняющие примеры, а его изложение и оформление отличаются краткостью и аккуратностью.</w:t>
      </w:r>
    </w:p>
    <w:p w14:paraId="4BB2AC20" w14:textId="77777777" w:rsidR="004B341C" w:rsidRPr="00C01F69" w:rsidRDefault="004B341C" w:rsidP="00ED5850">
      <w:pPr>
        <w:pStyle w:val="aa"/>
        <w:shd w:val="clear" w:color="auto" w:fill="FFFFFF"/>
        <w:spacing w:line="240" w:lineRule="auto"/>
        <w:ind w:firstLine="851"/>
        <w:jc w:val="both"/>
      </w:pPr>
      <w:r w:rsidRPr="00C01F69">
        <w:t>Решение задачи считается безупречным, если получен верный ответ при правильном ходе решения, выбран соответствующий задаче способ решения, правильно выполнены необходимые вычисления и преобразования, последовательно и аккуратно оформлено решение.</w:t>
      </w:r>
    </w:p>
    <w:p w14:paraId="20822836" w14:textId="77777777" w:rsidR="004B341C" w:rsidRPr="00C01F69" w:rsidRDefault="004B341C" w:rsidP="00ED5850">
      <w:pPr>
        <w:pStyle w:val="aa"/>
        <w:shd w:val="clear" w:color="auto" w:fill="FFFFFF"/>
        <w:spacing w:line="240" w:lineRule="auto"/>
        <w:ind w:firstLine="851"/>
        <w:jc w:val="both"/>
      </w:pPr>
      <w:r w:rsidRPr="00C01F69">
        <w:rPr>
          <w:i/>
          <w:iCs/>
        </w:rPr>
        <w:t>Оценка ответа учащегося</w:t>
      </w:r>
      <w:r w:rsidRPr="00C01F69">
        <w:rPr>
          <w:rStyle w:val="apple-converted-space"/>
        </w:rPr>
        <w:t> </w:t>
      </w:r>
      <w:r w:rsidRPr="00C01F69">
        <w:t>при устном опросе и оценка письменной контрольной работы проводится по пятибалльной системе.</w:t>
      </w:r>
    </w:p>
    <w:p w14:paraId="3C4D5843" w14:textId="77777777" w:rsidR="004B341C" w:rsidRPr="00C01F69" w:rsidRDefault="004B341C" w:rsidP="00ED5850">
      <w:pPr>
        <w:pStyle w:val="aa"/>
        <w:shd w:val="clear" w:color="auto" w:fill="FFFFFF"/>
        <w:spacing w:line="240" w:lineRule="auto"/>
        <w:ind w:firstLine="851"/>
        <w:jc w:val="both"/>
      </w:pPr>
      <w:r w:rsidRPr="00C01F69">
        <w:t>Как за устный ответ, так и за письменную контрольную работу может быть выставлена одна из отметок: 5, 4, 3 ,2.</w:t>
      </w:r>
    </w:p>
    <w:p w14:paraId="7E3FE877" w14:textId="77777777" w:rsidR="004B341C" w:rsidRPr="00C01F69" w:rsidRDefault="004B341C" w:rsidP="00ED5850">
      <w:pPr>
        <w:pStyle w:val="aa"/>
        <w:shd w:val="clear" w:color="auto" w:fill="FFFFFF"/>
        <w:spacing w:line="240" w:lineRule="auto"/>
        <w:ind w:firstLine="851"/>
        <w:jc w:val="both"/>
        <w:rPr>
          <w:b/>
          <w:u w:val="single"/>
        </w:rPr>
      </w:pPr>
      <w:r w:rsidRPr="00C01F69">
        <w:rPr>
          <w:b/>
          <w:iCs/>
          <w:u w:val="single"/>
        </w:rPr>
        <w:t>Оценка устных ответов:</w:t>
      </w:r>
    </w:p>
    <w:p w14:paraId="74C60D2C" w14:textId="77777777" w:rsidR="004B341C" w:rsidRPr="00C01F69" w:rsidRDefault="004B341C" w:rsidP="00ED5850">
      <w:pPr>
        <w:pStyle w:val="aa"/>
        <w:shd w:val="clear" w:color="auto" w:fill="FFFFFF"/>
        <w:spacing w:line="240" w:lineRule="auto"/>
        <w:ind w:firstLine="851"/>
        <w:jc w:val="both"/>
      </w:pPr>
      <w:r w:rsidRPr="00C01F69">
        <w:rPr>
          <w:b/>
          <w:bCs/>
          <w:i/>
          <w:iCs/>
        </w:rPr>
        <w:t>Ответ оценивается отметкой “5”</w:t>
      </w:r>
      <w:r w:rsidRPr="00C01F69">
        <w:t>, если учащийся:</w:t>
      </w:r>
    </w:p>
    <w:p w14:paraId="6CF43935" w14:textId="77777777" w:rsidR="004B341C" w:rsidRPr="00C01F69" w:rsidRDefault="004B341C" w:rsidP="00ED5850">
      <w:pPr>
        <w:pStyle w:val="aa"/>
        <w:shd w:val="clear" w:color="auto" w:fill="FFFFFF"/>
        <w:spacing w:line="240" w:lineRule="auto"/>
        <w:ind w:firstLine="851"/>
        <w:jc w:val="both"/>
      </w:pPr>
      <w:r w:rsidRPr="00C01F69">
        <w:t>1) полностью раскрыл содержание материала в объеме, предусмотренном программой и учебником;</w:t>
      </w:r>
    </w:p>
    <w:p w14:paraId="70439991" w14:textId="77777777" w:rsidR="004B341C" w:rsidRPr="00C01F69" w:rsidRDefault="004B341C" w:rsidP="00ED5850">
      <w:pPr>
        <w:pStyle w:val="aa"/>
        <w:shd w:val="clear" w:color="auto" w:fill="FFFFFF"/>
        <w:spacing w:line="240" w:lineRule="auto"/>
        <w:ind w:firstLine="851"/>
        <w:jc w:val="both"/>
      </w:pPr>
      <w:r w:rsidRPr="00C01F69">
        <w:t>2) изложил материал грамотным языком, точно используя математическую терминологию и символику, в определенной логической последовательности;</w:t>
      </w:r>
    </w:p>
    <w:p w14:paraId="6C673E7E" w14:textId="77777777" w:rsidR="004B341C" w:rsidRPr="00C01F69" w:rsidRDefault="004B341C" w:rsidP="00ED5850">
      <w:pPr>
        <w:pStyle w:val="aa"/>
        <w:shd w:val="clear" w:color="auto" w:fill="FFFFFF"/>
        <w:spacing w:line="240" w:lineRule="auto"/>
        <w:ind w:firstLine="851"/>
        <w:jc w:val="both"/>
      </w:pPr>
      <w:r w:rsidRPr="00C01F69">
        <w:t>3) правильно выполнил рисунки, чертежи, графики, сопутствующие ответу;</w:t>
      </w:r>
    </w:p>
    <w:p w14:paraId="4FD55A7D" w14:textId="77777777" w:rsidR="004B341C" w:rsidRPr="00C01F69" w:rsidRDefault="004B341C" w:rsidP="00ED5850">
      <w:pPr>
        <w:pStyle w:val="aa"/>
        <w:shd w:val="clear" w:color="auto" w:fill="FFFFFF"/>
        <w:spacing w:line="240" w:lineRule="auto"/>
        <w:ind w:firstLine="851"/>
        <w:jc w:val="both"/>
      </w:pPr>
      <w:r w:rsidRPr="00C01F69">
        <w:t>4) показал умение иллюстрировать теорию конкретными примерами, применять в новой ситуации при выполнении практического задания;</w:t>
      </w:r>
    </w:p>
    <w:p w14:paraId="46FD4AD8" w14:textId="77777777" w:rsidR="004B341C" w:rsidRPr="00C01F69" w:rsidRDefault="004B341C" w:rsidP="00ED5850">
      <w:pPr>
        <w:pStyle w:val="aa"/>
        <w:shd w:val="clear" w:color="auto" w:fill="FFFFFF"/>
        <w:spacing w:line="240" w:lineRule="auto"/>
        <w:ind w:firstLine="851"/>
        <w:jc w:val="both"/>
      </w:pPr>
      <w:r w:rsidRPr="00C01F69">
        <w:t xml:space="preserve">5) продемонстрировал усвоение ранее изученных сопутствующих вопросов, </w:t>
      </w:r>
      <w:proofErr w:type="spellStart"/>
      <w:r w:rsidRPr="00C01F69">
        <w:t>сформированность</w:t>
      </w:r>
      <w:proofErr w:type="spellEnd"/>
      <w:r w:rsidRPr="00C01F69">
        <w:t xml:space="preserve"> и устойчивость используемых при ответе умений и навыков;</w:t>
      </w:r>
    </w:p>
    <w:p w14:paraId="7E2D2DB6" w14:textId="77777777" w:rsidR="004B341C" w:rsidRPr="00C01F69" w:rsidRDefault="004B341C" w:rsidP="00ED5850">
      <w:pPr>
        <w:pStyle w:val="aa"/>
        <w:shd w:val="clear" w:color="auto" w:fill="FFFFFF"/>
        <w:spacing w:line="240" w:lineRule="auto"/>
        <w:ind w:firstLine="851"/>
        <w:jc w:val="both"/>
      </w:pPr>
      <w:r w:rsidRPr="00C01F69">
        <w:t>6) отвечал самостоятельно, без наводящих вопросов учителя.</w:t>
      </w:r>
    </w:p>
    <w:p w14:paraId="263F98E1" w14:textId="77777777" w:rsidR="004B341C" w:rsidRPr="00C01F69" w:rsidRDefault="004B341C" w:rsidP="00ED5850">
      <w:pPr>
        <w:pStyle w:val="aa"/>
        <w:shd w:val="clear" w:color="auto" w:fill="FFFFFF"/>
        <w:spacing w:line="240" w:lineRule="auto"/>
        <w:ind w:firstLine="851"/>
        <w:jc w:val="both"/>
      </w:pPr>
      <w:r w:rsidRPr="00C01F69">
        <w:t>Возможны 1-2 неточности при освещении второстепенных вопросов или в выкладках, которые ученик легко исправил после замечания учителя.</w:t>
      </w:r>
    </w:p>
    <w:p w14:paraId="70D8A9A8" w14:textId="77777777" w:rsidR="004B341C" w:rsidRPr="00C01F69" w:rsidRDefault="004B341C" w:rsidP="00ED5850">
      <w:pPr>
        <w:pStyle w:val="aa"/>
        <w:shd w:val="clear" w:color="auto" w:fill="FFFFFF"/>
        <w:spacing w:line="240" w:lineRule="auto"/>
        <w:ind w:firstLine="851"/>
        <w:jc w:val="both"/>
      </w:pPr>
      <w:r w:rsidRPr="00C01F69">
        <w:rPr>
          <w:b/>
          <w:bCs/>
          <w:i/>
          <w:iCs/>
        </w:rPr>
        <w:t>Ответ оценивается отметкой “4”</w:t>
      </w:r>
      <w:r w:rsidRPr="00C01F69">
        <w:rPr>
          <w:i/>
          <w:iCs/>
        </w:rPr>
        <w:t>,</w:t>
      </w:r>
      <w:r w:rsidRPr="00C01F69">
        <w:rPr>
          <w:rStyle w:val="apple-converted-space"/>
          <w:i/>
          <w:iCs/>
        </w:rPr>
        <w:t> </w:t>
      </w:r>
      <w:r w:rsidRPr="00C01F69">
        <w:t>если удовлетворяет в основном требованиям на оценку “5”, но при этом имеет один из недочетов:</w:t>
      </w:r>
    </w:p>
    <w:p w14:paraId="42F17B88" w14:textId="77777777" w:rsidR="004B341C" w:rsidRPr="00C01F69" w:rsidRDefault="004B341C" w:rsidP="00ED5850">
      <w:pPr>
        <w:pStyle w:val="aa"/>
        <w:shd w:val="clear" w:color="auto" w:fill="FFFFFF"/>
        <w:spacing w:line="240" w:lineRule="auto"/>
        <w:ind w:firstLine="851"/>
        <w:jc w:val="both"/>
      </w:pPr>
      <w:r w:rsidRPr="00C01F69">
        <w:t>1) в изложении допущены небольшие пробелы, не исказившие математическое содержание ответа;</w:t>
      </w:r>
    </w:p>
    <w:p w14:paraId="451CE0A8" w14:textId="77777777" w:rsidR="004B341C" w:rsidRPr="00C01F69" w:rsidRDefault="004B341C" w:rsidP="00ED5850">
      <w:pPr>
        <w:pStyle w:val="aa"/>
        <w:shd w:val="clear" w:color="auto" w:fill="FFFFFF"/>
        <w:spacing w:line="240" w:lineRule="auto"/>
        <w:ind w:firstLine="851"/>
        <w:jc w:val="both"/>
      </w:pPr>
      <w:r w:rsidRPr="00C01F69">
        <w:t>2) допущены 1-2 недочета при освещении основного содержания ответа, исправленные после замечания учителя;</w:t>
      </w:r>
    </w:p>
    <w:p w14:paraId="7FE3551C" w14:textId="77777777" w:rsidR="004B341C" w:rsidRPr="00C01F69" w:rsidRDefault="004B341C" w:rsidP="00ED5850">
      <w:pPr>
        <w:pStyle w:val="aa"/>
        <w:shd w:val="clear" w:color="auto" w:fill="FFFFFF"/>
        <w:spacing w:line="240" w:lineRule="auto"/>
        <w:ind w:firstLine="851"/>
        <w:jc w:val="both"/>
      </w:pPr>
      <w:r w:rsidRPr="00C01F69">
        <w:t>3) допущены ошибка или более двух недочетов при освещении второстепенных вопросов или в выкладках, легко исправленные после замечания учителя.</w:t>
      </w:r>
    </w:p>
    <w:p w14:paraId="4F450955" w14:textId="77777777" w:rsidR="004B341C" w:rsidRPr="00C01F69" w:rsidRDefault="004B341C" w:rsidP="00ED5850">
      <w:pPr>
        <w:pStyle w:val="aa"/>
        <w:shd w:val="clear" w:color="auto" w:fill="FFFFFF"/>
        <w:spacing w:line="240" w:lineRule="auto"/>
        <w:ind w:firstLine="851"/>
        <w:jc w:val="both"/>
      </w:pPr>
      <w:r w:rsidRPr="00C01F69">
        <w:rPr>
          <w:b/>
          <w:bCs/>
          <w:i/>
          <w:iCs/>
        </w:rPr>
        <w:t>Ответ оценивается отметкой “3”</w:t>
      </w:r>
      <w:r w:rsidRPr="00C01F69">
        <w:rPr>
          <w:i/>
          <w:iCs/>
        </w:rPr>
        <w:t>,</w:t>
      </w:r>
      <w:r w:rsidRPr="00C01F69">
        <w:rPr>
          <w:rStyle w:val="apple-converted-space"/>
        </w:rPr>
        <w:t> </w:t>
      </w:r>
      <w:r w:rsidRPr="00C01F69">
        <w:t>если:</w:t>
      </w:r>
    </w:p>
    <w:p w14:paraId="2683ECF4" w14:textId="77777777" w:rsidR="004B341C" w:rsidRPr="00C01F69" w:rsidRDefault="004B341C" w:rsidP="00ED5850">
      <w:pPr>
        <w:pStyle w:val="aa"/>
        <w:shd w:val="clear" w:color="auto" w:fill="FFFFFF"/>
        <w:spacing w:line="240" w:lineRule="auto"/>
        <w:ind w:firstLine="851"/>
        <w:jc w:val="both"/>
      </w:pPr>
      <w:r w:rsidRPr="00C01F69">
        <w:t>1) 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дальнейшего усвоения программы;</w:t>
      </w:r>
    </w:p>
    <w:p w14:paraId="2E2615C6" w14:textId="77777777" w:rsidR="004B341C" w:rsidRPr="00C01F69" w:rsidRDefault="004B341C" w:rsidP="00ED5850">
      <w:pPr>
        <w:pStyle w:val="aa"/>
        <w:shd w:val="clear" w:color="auto" w:fill="FFFFFF"/>
        <w:spacing w:line="240" w:lineRule="auto"/>
        <w:ind w:firstLine="851"/>
        <w:jc w:val="both"/>
      </w:pPr>
      <w:r w:rsidRPr="00C01F69">
        <w:t>2) 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w:t>
      </w:r>
    </w:p>
    <w:p w14:paraId="061E0B33" w14:textId="77777777" w:rsidR="004B341C" w:rsidRPr="00C01F69" w:rsidRDefault="004B341C" w:rsidP="00ED5850">
      <w:pPr>
        <w:pStyle w:val="aa"/>
        <w:shd w:val="clear" w:color="auto" w:fill="FFFFFF"/>
        <w:spacing w:line="240" w:lineRule="auto"/>
        <w:ind w:firstLine="851"/>
        <w:jc w:val="both"/>
      </w:pPr>
      <w:r w:rsidRPr="00C01F69">
        <w:t>3) ученик не справился с применением теории в новой ситуации при выполнении практического задания, но выполнил обязательное задание.</w:t>
      </w:r>
    </w:p>
    <w:p w14:paraId="49A054D4" w14:textId="77777777" w:rsidR="004B341C" w:rsidRPr="00C01F69" w:rsidRDefault="004B341C" w:rsidP="00ED5850">
      <w:pPr>
        <w:pStyle w:val="aa"/>
        <w:shd w:val="clear" w:color="auto" w:fill="FFFFFF"/>
        <w:spacing w:line="240" w:lineRule="auto"/>
        <w:ind w:firstLine="851"/>
        <w:jc w:val="both"/>
      </w:pPr>
      <w:r w:rsidRPr="00C01F69">
        <w:rPr>
          <w:b/>
          <w:bCs/>
          <w:i/>
          <w:iCs/>
        </w:rPr>
        <w:t>Ответ оценивается отметкой “2”</w:t>
      </w:r>
      <w:r w:rsidRPr="00C01F69">
        <w:rPr>
          <w:i/>
          <w:iCs/>
        </w:rPr>
        <w:t>,</w:t>
      </w:r>
      <w:r w:rsidRPr="00C01F69">
        <w:rPr>
          <w:rStyle w:val="apple-converted-space"/>
        </w:rPr>
        <w:t> </w:t>
      </w:r>
      <w:r w:rsidRPr="00C01F69">
        <w:t>если:</w:t>
      </w:r>
    </w:p>
    <w:p w14:paraId="26E336CA" w14:textId="77777777" w:rsidR="004B341C" w:rsidRPr="00C01F69" w:rsidRDefault="004B341C" w:rsidP="00ED5850">
      <w:pPr>
        <w:pStyle w:val="aa"/>
        <w:shd w:val="clear" w:color="auto" w:fill="FFFFFF"/>
        <w:spacing w:line="240" w:lineRule="auto"/>
        <w:ind w:firstLine="851"/>
        <w:jc w:val="both"/>
      </w:pPr>
      <w:r w:rsidRPr="00C01F69">
        <w:t>1) не раскрыто содержание учебного материала;</w:t>
      </w:r>
    </w:p>
    <w:p w14:paraId="75B99AD4" w14:textId="77777777" w:rsidR="004B341C" w:rsidRPr="00C01F69" w:rsidRDefault="004B341C" w:rsidP="00ED5850">
      <w:pPr>
        <w:pStyle w:val="aa"/>
        <w:shd w:val="clear" w:color="auto" w:fill="FFFFFF"/>
        <w:spacing w:line="240" w:lineRule="auto"/>
        <w:ind w:firstLine="851"/>
        <w:jc w:val="both"/>
      </w:pPr>
      <w:r w:rsidRPr="00C01F69">
        <w:t>2) обнаружено незнание или не понимание учеником большей или наиболее важной части учебного материала;</w:t>
      </w:r>
    </w:p>
    <w:p w14:paraId="6C75A0BD" w14:textId="77777777" w:rsidR="004B341C" w:rsidRPr="00C01F69" w:rsidRDefault="004B341C" w:rsidP="00ED5850">
      <w:pPr>
        <w:pStyle w:val="aa"/>
        <w:shd w:val="clear" w:color="auto" w:fill="FFFFFF"/>
        <w:spacing w:line="240" w:lineRule="auto"/>
        <w:ind w:firstLine="851"/>
        <w:jc w:val="both"/>
      </w:pPr>
      <w:r w:rsidRPr="00C01F69">
        <w:t>3) допущены ошибки в определении понятия,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14:paraId="77A457E3" w14:textId="77777777" w:rsidR="004B341C" w:rsidRPr="00C01F69" w:rsidRDefault="004B341C" w:rsidP="00ED5850">
      <w:pPr>
        <w:pStyle w:val="aa"/>
        <w:shd w:val="clear" w:color="auto" w:fill="FFFFFF"/>
        <w:spacing w:line="240" w:lineRule="auto"/>
        <w:ind w:firstLine="851"/>
        <w:jc w:val="both"/>
      </w:pPr>
    </w:p>
    <w:p w14:paraId="76CC8896" w14:textId="77777777" w:rsidR="004B341C" w:rsidRPr="00C01F69" w:rsidRDefault="004B341C" w:rsidP="00ED5850">
      <w:pPr>
        <w:pStyle w:val="aa"/>
        <w:shd w:val="clear" w:color="auto" w:fill="FFFFFF"/>
        <w:spacing w:line="240" w:lineRule="auto"/>
        <w:ind w:firstLine="851"/>
        <w:jc w:val="both"/>
        <w:rPr>
          <w:b/>
          <w:u w:val="single"/>
        </w:rPr>
      </w:pPr>
      <w:r w:rsidRPr="00C01F69">
        <w:rPr>
          <w:b/>
          <w:iCs/>
          <w:u w:val="single"/>
        </w:rPr>
        <w:t>Оценивание письменных контрольных и самостоятельных работ:</w:t>
      </w:r>
    </w:p>
    <w:p w14:paraId="1FA0DCB4" w14:textId="77777777" w:rsidR="004B341C" w:rsidRPr="00C01F69" w:rsidRDefault="004B341C" w:rsidP="00ED5850">
      <w:pPr>
        <w:pStyle w:val="aa"/>
        <w:shd w:val="clear" w:color="auto" w:fill="FFFFFF"/>
        <w:spacing w:line="240" w:lineRule="auto"/>
        <w:ind w:firstLine="851"/>
        <w:jc w:val="both"/>
      </w:pPr>
      <w:r w:rsidRPr="00C01F69">
        <w:t>При проверке письменных работ по математике следует различать грубые и негрубые ошибки.</w:t>
      </w:r>
    </w:p>
    <w:p w14:paraId="793FA2C1" w14:textId="77777777" w:rsidR="004B341C" w:rsidRPr="00C01F69" w:rsidRDefault="004B341C" w:rsidP="00ED5850">
      <w:pPr>
        <w:pStyle w:val="aa"/>
        <w:shd w:val="clear" w:color="auto" w:fill="FFFFFF"/>
        <w:spacing w:line="240" w:lineRule="auto"/>
        <w:ind w:firstLine="851"/>
        <w:jc w:val="both"/>
      </w:pPr>
      <w:r w:rsidRPr="00C01F69">
        <w:t>К</w:t>
      </w:r>
      <w:r w:rsidRPr="00C01F69">
        <w:rPr>
          <w:rStyle w:val="apple-converted-space"/>
        </w:rPr>
        <w:t> </w:t>
      </w:r>
      <w:r w:rsidRPr="00C01F69">
        <w:rPr>
          <w:b/>
          <w:bCs/>
          <w:i/>
          <w:iCs/>
        </w:rPr>
        <w:t>грубым ошибкам</w:t>
      </w:r>
      <w:r w:rsidRPr="00C01F69">
        <w:rPr>
          <w:rStyle w:val="apple-converted-space"/>
        </w:rPr>
        <w:t> </w:t>
      </w:r>
      <w:r w:rsidRPr="00C01F69">
        <w:t>относятся:</w:t>
      </w:r>
    </w:p>
    <w:p w14:paraId="1953BD41" w14:textId="77777777" w:rsidR="004B341C" w:rsidRPr="00C01F69" w:rsidRDefault="004B341C" w:rsidP="00ED5850">
      <w:pPr>
        <w:pStyle w:val="aa"/>
        <w:numPr>
          <w:ilvl w:val="0"/>
          <w:numId w:val="156"/>
        </w:numPr>
        <w:shd w:val="clear" w:color="auto" w:fill="FFFFFF"/>
        <w:spacing w:line="240" w:lineRule="auto"/>
        <w:ind w:firstLine="851"/>
        <w:jc w:val="both"/>
      </w:pPr>
      <w:r w:rsidRPr="00C01F69">
        <w:t>вычислительные ошибки в примерах и задачах;</w:t>
      </w:r>
    </w:p>
    <w:p w14:paraId="3C9012E5" w14:textId="77777777" w:rsidR="004B341C" w:rsidRPr="00C01F69" w:rsidRDefault="004B341C" w:rsidP="00ED5850">
      <w:pPr>
        <w:pStyle w:val="aa"/>
        <w:numPr>
          <w:ilvl w:val="0"/>
          <w:numId w:val="156"/>
        </w:numPr>
        <w:shd w:val="clear" w:color="auto" w:fill="FFFFFF"/>
        <w:spacing w:line="240" w:lineRule="auto"/>
        <w:ind w:firstLine="851"/>
        <w:jc w:val="both"/>
      </w:pPr>
      <w:r w:rsidRPr="00C01F69">
        <w:t>ошибки на незнание порядка выполнения арифметических действий;</w:t>
      </w:r>
    </w:p>
    <w:p w14:paraId="7E31C270" w14:textId="77777777" w:rsidR="004B341C" w:rsidRPr="00C01F69" w:rsidRDefault="004B341C" w:rsidP="00ED5850">
      <w:pPr>
        <w:pStyle w:val="aa"/>
        <w:numPr>
          <w:ilvl w:val="0"/>
          <w:numId w:val="156"/>
        </w:numPr>
        <w:shd w:val="clear" w:color="auto" w:fill="FFFFFF"/>
        <w:spacing w:line="240" w:lineRule="auto"/>
        <w:ind w:firstLine="851"/>
        <w:jc w:val="both"/>
      </w:pPr>
      <w:r w:rsidRPr="00C01F69">
        <w:t>неправильное решение задачи (пропуск действий, неправильный выбор действий, лишнее действие);</w:t>
      </w:r>
    </w:p>
    <w:p w14:paraId="55FD4E6E" w14:textId="77777777" w:rsidR="004B341C" w:rsidRPr="00C01F69" w:rsidRDefault="004B341C" w:rsidP="00ED5850">
      <w:pPr>
        <w:pStyle w:val="aa"/>
        <w:numPr>
          <w:ilvl w:val="0"/>
          <w:numId w:val="156"/>
        </w:numPr>
        <w:shd w:val="clear" w:color="auto" w:fill="FFFFFF"/>
        <w:spacing w:line="240" w:lineRule="auto"/>
        <w:ind w:firstLine="851"/>
        <w:jc w:val="both"/>
      </w:pPr>
      <w:proofErr w:type="spellStart"/>
      <w:r w:rsidRPr="00C01F69">
        <w:t>недоведение</w:t>
      </w:r>
      <w:proofErr w:type="spellEnd"/>
      <w:r w:rsidRPr="00C01F69">
        <w:t xml:space="preserve"> до конца решения задачи или примера;</w:t>
      </w:r>
    </w:p>
    <w:p w14:paraId="71B6A2A8" w14:textId="77777777" w:rsidR="004B341C" w:rsidRPr="00C01F69" w:rsidRDefault="004B341C" w:rsidP="00ED5850">
      <w:pPr>
        <w:pStyle w:val="aa"/>
        <w:numPr>
          <w:ilvl w:val="0"/>
          <w:numId w:val="156"/>
        </w:numPr>
        <w:shd w:val="clear" w:color="auto" w:fill="FFFFFF"/>
        <w:spacing w:line="240" w:lineRule="auto"/>
        <w:ind w:firstLine="851"/>
        <w:jc w:val="both"/>
      </w:pPr>
      <w:r w:rsidRPr="00C01F69">
        <w:t>невыполненное задание.</w:t>
      </w:r>
    </w:p>
    <w:p w14:paraId="068AF8ED" w14:textId="77777777" w:rsidR="004B341C" w:rsidRPr="00C01F69" w:rsidRDefault="004B341C" w:rsidP="00ED5850">
      <w:pPr>
        <w:pStyle w:val="aa"/>
        <w:numPr>
          <w:ilvl w:val="0"/>
          <w:numId w:val="156"/>
        </w:numPr>
        <w:shd w:val="clear" w:color="auto" w:fill="FFFFFF"/>
        <w:spacing w:before="100" w:beforeAutospacing="1" w:after="100" w:afterAutospacing="1" w:line="240" w:lineRule="auto"/>
        <w:ind w:firstLine="851"/>
        <w:jc w:val="both"/>
      </w:pPr>
      <w:r w:rsidRPr="00C01F69">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14:paraId="1C7C532C" w14:textId="77777777" w:rsidR="004B341C" w:rsidRPr="00C01F69" w:rsidRDefault="004B341C" w:rsidP="00ED5850">
      <w:pPr>
        <w:pStyle w:val="aa"/>
        <w:numPr>
          <w:ilvl w:val="0"/>
          <w:numId w:val="156"/>
        </w:numPr>
        <w:shd w:val="clear" w:color="auto" w:fill="FFFFFF"/>
        <w:spacing w:before="100" w:beforeAutospacing="1" w:after="100" w:afterAutospacing="1" w:line="240" w:lineRule="auto"/>
        <w:ind w:firstLine="851"/>
        <w:jc w:val="both"/>
      </w:pPr>
      <w:r w:rsidRPr="00C01F69">
        <w:t xml:space="preserve"> неправильный выбор действий, операций; неверные вычисления в случае, когда цель задания - проверка вычислительных умений и навыков;</w:t>
      </w:r>
    </w:p>
    <w:p w14:paraId="688F85DD" w14:textId="77777777" w:rsidR="004B341C" w:rsidRPr="00C01F69" w:rsidRDefault="004B341C" w:rsidP="00ED5850">
      <w:pPr>
        <w:pStyle w:val="aa"/>
        <w:numPr>
          <w:ilvl w:val="0"/>
          <w:numId w:val="156"/>
        </w:numPr>
        <w:shd w:val="clear" w:color="auto" w:fill="FFFFFF"/>
        <w:spacing w:before="100" w:beforeAutospacing="1" w:after="100" w:afterAutospacing="1" w:line="240" w:lineRule="auto"/>
        <w:ind w:firstLine="851"/>
        <w:jc w:val="both"/>
      </w:pPr>
      <w:r w:rsidRPr="00C01F69">
        <w:t>пропуск части математических выкладок, действий, операций, существенно влияющих на получение правильного ответа;</w:t>
      </w:r>
    </w:p>
    <w:p w14:paraId="650F690B" w14:textId="77777777" w:rsidR="004B341C" w:rsidRPr="00C01F69" w:rsidRDefault="004B341C" w:rsidP="00ED5850">
      <w:pPr>
        <w:pStyle w:val="aa"/>
        <w:numPr>
          <w:ilvl w:val="0"/>
          <w:numId w:val="156"/>
        </w:numPr>
        <w:shd w:val="clear" w:color="auto" w:fill="FFFFFF"/>
        <w:spacing w:before="100" w:beforeAutospacing="1" w:after="100" w:afterAutospacing="1" w:line="240" w:lineRule="auto"/>
        <w:ind w:firstLine="851"/>
        <w:jc w:val="both"/>
      </w:pPr>
      <w:r w:rsidRPr="00C01F69">
        <w:t>несоответствие пояснительного текста, ответа задания, наименования величин выполненным действиям и полученным результатам;</w:t>
      </w:r>
    </w:p>
    <w:p w14:paraId="1B3DAB35" w14:textId="77777777" w:rsidR="004B341C" w:rsidRPr="00C01F69" w:rsidRDefault="004B341C" w:rsidP="00ED5850">
      <w:pPr>
        <w:pStyle w:val="aa"/>
        <w:numPr>
          <w:ilvl w:val="0"/>
          <w:numId w:val="156"/>
        </w:numPr>
        <w:shd w:val="clear" w:color="auto" w:fill="FFFFFF"/>
        <w:spacing w:before="100" w:beforeAutospacing="1" w:after="100" w:afterAutospacing="1" w:line="240" w:lineRule="auto"/>
        <w:ind w:firstLine="851"/>
        <w:jc w:val="both"/>
      </w:pPr>
      <w:r w:rsidRPr="00C01F69">
        <w:t>несоответствие выполненных измерений и геометрических построений заданным параметрам.</w:t>
      </w:r>
    </w:p>
    <w:p w14:paraId="27DDCC6C" w14:textId="77777777" w:rsidR="004B341C" w:rsidRPr="00C01F69" w:rsidRDefault="004B341C" w:rsidP="00ED5850">
      <w:pPr>
        <w:pStyle w:val="aa"/>
        <w:numPr>
          <w:ilvl w:val="0"/>
          <w:numId w:val="156"/>
        </w:numPr>
        <w:shd w:val="clear" w:color="auto" w:fill="FFFFFF"/>
        <w:spacing w:before="100" w:beforeAutospacing="1" w:after="100" w:afterAutospacing="1" w:line="240" w:lineRule="auto"/>
        <w:ind w:firstLine="851"/>
        <w:jc w:val="both"/>
      </w:pPr>
      <w:r w:rsidRPr="00C01F69">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14:paraId="02F81F9C" w14:textId="77777777" w:rsidR="004B341C" w:rsidRPr="00C01F69" w:rsidRDefault="004B341C" w:rsidP="00ED5850">
      <w:pPr>
        <w:pStyle w:val="aa"/>
        <w:numPr>
          <w:ilvl w:val="0"/>
          <w:numId w:val="156"/>
        </w:numPr>
        <w:shd w:val="clear" w:color="auto" w:fill="FFFFFF"/>
        <w:spacing w:before="100" w:beforeAutospacing="1" w:after="100" w:afterAutospacing="1" w:line="240" w:lineRule="auto"/>
        <w:ind w:firstLine="851"/>
        <w:jc w:val="both"/>
      </w:pPr>
      <w:r w:rsidRPr="00C01F69">
        <w:t>незнание наименований единиц измерения;</w:t>
      </w:r>
    </w:p>
    <w:p w14:paraId="03E14505" w14:textId="77777777" w:rsidR="004B341C" w:rsidRPr="00C01F69" w:rsidRDefault="004B341C" w:rsidP="00ED5850">
      <w:pPr>
        <w:pStyle w:val="aa"/>
        <w:numPr>
          <w:ilvl w:val="0"/>
          <w:numId w:val="156"/>
        </w:numPr>
        <w:shd w:val="clear" w:color="auto" w:fill="FFFFFF"/>
        <w:spacing w:before="100" w:beforeAutospacing="1" w:after="100" w:afterAutospacing="1" w:line="240" w:lineRule="auto"/>
        <w:ind w:firstLine="851"/>
        <w:jc w:val="both"/>
      </w:pPr>
      <w:r w:rsidRPr="00C01F69">
        <w:t>неумение выделить в ответе главное;</w:t>
      </w:r>
    </w:p>
    <w:p w14:paraId="74217DC6" w14:textId="77777777" w:rsidR="004B341C" w:rsidRPr="00C01F69" w:rsidRDefault="004B341C" w:rsidP="00ED5850">
      <w:pPr>
        <w:pStyle w:val="aa"/>
        <w:numPr>
          <w:ilvl w:val="0"/>
          <w:numId w:val="156"/>
        </w:numPr>
        <w:shd w:val="clear" w:color="auto" w:fill="FFFFFF"/>
        <w:spacing w:before="100" w:beforeAutospacing="1" w:after="100" w:afterAutospacing="1" w:line="240" w:lineRule="auto"/>
        <w:ind w:firstLine="851"/>
        <w:jc w:val="both"/>
      </w:pPr>
      <w:r w:rsidRPr="00C01F69">
        <w:t>неумение применять знания, алгоритмы для решения задач;</w:t>
      </w:r>
    </w:p>
    <w:p w14:paraId="43E3052A" w14:textId="77777777" w:rsidR="004B341C" w:rsidRPr="00C01F69" w:rsidRDefault="004B341C" w:rsidP="00ED5850">
      <w:pPr>
        <w:pStyle w:val="aa"/>
        <w:numPr>
          <w:ilvl w:val="0"/>
          <w:numId w:val="156"/>
        </w:numPr>
        <w:shd w:val="clear" w:color="auto" w:fill="FFFFFF"/>
        <w:spacing w:before="100" w:beforeAutospacing="1" w:after="100" w:afterAutospacing="1" w:line="240" w:lineRule="auto"/>
        <w:ind w:firstLine="851"/>
        <w:jc w:val="both"/>
      </w:pPr>
      <w:r w:rsidRPr="00C01F69">
        <w:t>неумение делать выводы и обобщения;</w:t>
      </w:r>
    </w:p>
    <w:p w14:paraId="7749EAB4" w14:textId="77777777" w:rsidR="004B341C" w:rsidRPr="00C01F69" w:rsidRDefault="004B341C" w:rsidP="00ED5850">
      <w:pPr>
        <w:pStyle w:val="aa"/>
        <w:numPr>
          <w:ilvl w:val="0"/>
          <w:numId w:val="156"/>
        </w:numPr>
        <w:shd w:val="clear" w:color="auto" w:fill="FFFFFF"/>
        <w:spacing w:before="100" w:beforeAutospacing="1" w:after="100" w:afterAutospacing="1" w:line="240" w:lineRule="auto"/>
        <w:ind w:firstLine="851"/>
        <w:jc w:val="both"/>
      </w:pPr>
      <w:r w:rsidRPr="00C01F69">
        <w:t>неумение читать и строить графики;</w:t>
      </w:r>
    </w:p>
    <w:p w14:paraId="69BE0269" w14:textId="77777777" w:rsidR="004B341C" w:rsidRPr="00C01F69" w:rsidRDefault="004B341C" w:rsidP="00ED5850">
      <w:pPr>
        <w:pStyle w:val="aa"/>
        <w:numPr>
          <w:ilvl w:val="0"/>
          <w:numId w:val="156"/>
        </w:numPr>
        <w:shd w:val="clear" w:color="auto" w:fill="FFFFFF"/>
        <w:spacing w:before="100" w:beforeAutospacing="1" w:after="100" w:afterAutospacing="1" w:line="240" w:lineRule="auto"/>
        <w:ind w:firstLine="851"/>
        <w:jc w:val="both"/>
      </w:pPr>
      <w:r w:rsidRPr="00C01F69">
        <w:t>неумение пользоваться первоисточниками, учебником и справочниками;</w:t>
      </w:r>
    </w:p>
    <w:p w14:paraId="396F5C46" w14:textId="77777777" w:rsidR="004B341C" w:rsidRPr="00C01F69" w:rsidRDefault="004B341C" w:rsidP="00ED5850">
      <w:pPr>
        <w:pStyle w:val="aa"/>
        <w:numPr>
          <w:ilvl w:val="0"/>
          <w:numId w:val="156"/>
        </w:numPr>
        <w:shd w:val="clear" w:color="auto" w:fill="FFFFFF"/>
        <w:spacing w:before="100" w:beforeAutospacing="1" w:after="100" w:afterAutospacing="1" w:line="240" w:lineRule="auto"/>
        <w:ind w:firstLine="851"/>
        <w:jc w:val="both"/>
      </w:pPr>
      <w:r w:rsidRPr="00C01F69">
        <w:t>потеря корня или сохранение постороннего корня;</w:t>
      </w:r>
    </w:p>
    <w:p w14:paraId="0033B303" w14:textId="77777777" w:rsidR="004B341C" w:rsidRPr="00C01F69" w:rsidRDefault="004B341C" w:rsidP="00ED5850">
      <w:pPr>
        <w:pStyle w:val="aa"/>
        <w:numPr>
          <w:ilvl w:val="0"/>
          <w:numId w:val="156"/>
        </w:numPr>
        <w:shd w:val="clear" w:color="auto" w:fill="FFFFFF"/>
        <w:spacing w:before="100" w:beforeAutospacing="1" w:after="100" w:afterAutospacing="1" w:line="240" w:lineRule="auto"/>
        <w:ind w:firstLine="851"/>
        <w:jc w:val="both"/>
      </w:pPr>
      <w:r w:rsidRPr="00C01F69">
        <w:t>отбрасывание без объяснений одного из них;</w:t>
      </w:r>
    </w:p>
    <w:p w14:paraId="5A673BCD" w14:textId="77777777" w:rsidR="004B341C" w:rsidRPr="00C01F69" w:rsidRDefault="004B341C" w:rsidP="00ED5850">
      <w:pPr>
        <w:pStyle w:val="aa"/>
        <w:numPr>
          <w:ilvl w:val="0"/>
          <w:numId w:val="156"/>
        </w:numPr>
        <w:shd w:val="clear" w:color="auto" w:fill="FFFFFF"/>
        <w:spacing w:before="100" w:beforeAutospacing="1" w:after="100" w:afterAutospacing="1" w:line="240" w:lineRule="auto"/>
        <w:ind w:firstLine="851"/>
        <w:jc w:val="both"/>
      </w:pPr>
      <w:r w:rsidRPr="00C01F69">
        <w:t>равнозначные им ошибки;</w:t>
      </w:r>
    </w:p>
    <w:p w14:paraId="456E0CC7" w14:textId="77777777" w:rsidR="004B341C" w:rsidRPr="00C01F69" w:rsidRDefault="004B341C" w:rsidP="00ED5850">
      <w:pPr>
        <w:pStyle w:val="aa"/>
        <w:numPr>
          <w:ilvl w:val="0"/>
          <w:numId w:val="156"/>
        </w:numPr>
        <w:shd w:val="clear" w:color="auto" w:fill="FFFFFF"/>
        <w:spacing w:before="100" w:beforeAutospacing="1" w:after="100" w:afterAutospacing="1" w:line="240" w:lineRule="auto"/>
        <w:ind w:firstLine="851"/>
        <w:jc w:val="both"/>
      </w:pPr>
      <w:r w:rsidRPr="00C01F69">
        <w:t>вычислительные ошибки, если они не являются опиской;</w:t>
      </w:r>
    </w:p>
    <w:p w14:paraId="29ED0656" w14:textId="77777777" w:rsidR="004B341C" w:rsidRPr="00C01F69" w:rsidRDefault="004B341C" w:rsidP="00ED5850">
      <w:pPr>
        <w:pStyle w:val="aa"/>
        <w:numPr>
          <w:ilvl w:val="0"/>
          <w:numId w:val="156"/>
        </w:numPr>
        <w:shd w:val="clear" w:color="auto" w:fill="FFFFFF"/>
        <w:spacing w:line="240" w:lineRule="auto"/>
        <w:ind w:firstLine="851"/>
        <w:jc w:val="both"/>
      </w:pPr>
      <w:r w:rsidRPr="00C01F69">
        <w:t>логические ошибки.</w:t>
      </w:r>
    </w:p>
    <w:p w14:paraId="0518D522" w14:textId="77777777" w:rsidR="004B341C" w:rsidRPr="00C01F69" w:rsidRDefault="004B341C" w:rsidP="00ED5850">
      <w:pPr>
        <w:pStyle w:val="aa"/>
        <w:shd w:val="clear" w:color="auto" w:fill="FFFFFF"/>
        <w:spacing w:line="240" w:lineRule="auto"/>
        <w:ind w:firstLine="851"/>
        <w:jc w:val="both"/>
      </w:pPr>
      <w:r w:rsidRPr="00C01F69">
        <w:t>К</w:t>
      </w:r>
      <w:r w:rsidRPr="00C01F69">
        <w:rPr>
          <w:rStyle w:val="apple-converted-space"/>
        </w:rPr>
        <w:t> </w:t>
      </w:r>
      <w:r w:rsidRPr="00C01F69">
        <w:rPr>
          <w:b/>
          <w:bCs/>
          <w:i/>
          <w:iCs/>
        </w:rPr>
        <w:t>негрубым ошибкам</w:t>
      </w:r>
      <w:r w:rsidRPr="00C01F69">
        <w:rPr>
          <w:rStyle w:val="apple-converted-space"/>
        </w:rPr>
        <w:t> </w:t>
      </w:r>
      <w:r w:rsidRPr="00C01F69">
        <w:t>относятся:</w:t>
      </w:r>
    </w:p>
    <w:p w14:paraId="24B51C32" w14:textId="77777777" w:rsidR="004B341C" w:rsidRPr="00C01F69" w:rsidRDefault="004B341C" w:rsidP="00ED5850">
      <w:pPr>
        <w:pStyle w:val="aa"/>
        <w:numPr>
          <w:ilvl w:val="0"/>
          <w:numId w:val="157"/>
        </w:numPr>
        <w:shd w:val="clear" w:color="auto" w:fill="FFFFFF"/>
        <w:spacing w:line="240" w:lineRule="auto"/>
        <w:ind w:firstLine="851"/>
        <w:jc w:val="both"/>
      </w:pPr>
      <w:r w:rsidRPr="00C01F69">
        <w:t>неправильная постановка вопроса к действию при решении задачи;</w:t>
      </w:r>
    </w:p>
    <w:p w14:paraId="53076F66" w14:textId="77777777" w:rsidR="004B341C" w:rsidRPr="00C01F69" w:rsidRDefault="004B341C" w:rsidP="00ED5850">
      <w:pPr>
        <w:pStyle w:val="aa"/>
        <w:numPr>
          <w:ilvl w:val="0"/>
          <w:numId w:val="157"/>
        </w:numPr>
        <w:shd w:val="clear" w:color="auto" w:fill="FFFFFF"/>
        <w:spacing w:line="240" w:lineRule="auto"/>
        <w:ind w:firstLine="851"/>
        <w:jc w:val="both"/>
      </w:pPr>
      <w:r w:rsidRPr="00C01F69">
        <w:t>неверно сформулированный ответ задачи;</w:t>
      </w:r>
    </w:p>
    <w:p w14:paraId="5F496F99" w14:textId="77777777" w:rsidR="004B341C" w:rsidRPr="00C01F69" w:rsidRDefault="004B341C" w:rsidP="00ED5850">
      <w:pPr>
        <w:pStyle w:val="aa"/>
        <w:numPr>
          <w:ilvl w:val="0"/>
          <w:numId w:val="157"/>
        </w:numPr>
        <w:shd w:val="clear" w:color="auto" w:fill="FFFFFF"/>
        <w:spacing w:line="240" w:lineRule="auto"/>
        <w:ind w:firstLine="851"/>
        <w:jc w:val="both"/>
      </w:pPr>
      <w:r w:rsidRPr="00C01F69">
        <w:t>неправильное списывание данных чисел, знаков;</w:t>
      </w:r>
    </w:p>
    <w:p w14:paraId="1F4B2EBB" w14:textId="77777777" w:rsidR="004B341C" w:rsidRPr="00C01F69" w:rsidRDefault="004B341C" w:rsidP="00ED5850">
      <w:pPr>
        <w:pStyle w:val="aa"/>
        <w:numPr>
          <w:ilvl w:val="0"/>
          <w:numId w:val="157"/>
        </w:numPr>
        <w:shd w:val="clear" w:color="auto" w:fill="FFFFFF"/>
        <w:spacing w:line="240" w:lineRule="auto"/>
        <w:ind w:firstLine="851"/>
        <w:jc w:val="both"/>
      </w:pPr>
      <w:proofErr w:type="spellStart"/>
      <w:r w:rsidRPr="00C01F69">
        <w:t>недоведение</w:t>
      </w:r>
      <w:proofErr w:type="spellEnd"/>
      <w:r w:rsidRPr="00C01F69">
        <w:t xml:space="preserve"> до конца преобразований.</w:t>
      </w:r>
    </w:p>
    <w:p w14:paraId="224C6FDC" w14:textId="77777777" w:rsidR="004B341C" w:rsidRPr="00C01F69" w:rsidRDefault="004B341C" w:rsidP="00ED5850">
      <w:pPr>
        <w:pStyle w:val="aa"/>
        <w:numPr>
          <w:ilvl w:val="0"/>
          <w:numId w:val="157"/>
        </w:numPr>
        <w:shd w:val="clear" w:color="auto" w:fill="FFFFFF"/>
        <w:spacing w:line="240" w:lineRule="auto"/>
        <w:ind w:firstLine="851"/>
        <w:jc w:val="both"/>
      </w:pPr>
      <w:r w:rsidRPr="00C01F69">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14:paraId="696C200A" w14:textId="77777777" w:rsidR="004B341C" w:rsidRPr="00C01F69" w:rsidRDefault="004B341C" w:rsidP="00ED5850">
      <w:pPr>
        <w:pStyle w:val="aa"/>
        <w:numPr>
          <w:ilvl w:val="0"/>
          <w:numId w:val="157"/>
        </w:numPr>
        <w:shd w:val="clear" w:color="auto" w:fill="FFFFFF"/>
        <w:spacing w:line="240" w:lineRule="auto"/>
        <w:ind w:firstLine="851"/>
        <w:jc w:val="both"/>
      </w:pPr>
      <w:r w:rsidRPr="00C01F69">
        <w:t>неточность графика;</w:t>
      </w:r>
    </w:p>
    <w:p w14:paraId="741606A8" w14:textId="77777777" w:rsidR="004B341C" w:rsidRPr="00C01F69" w:rsidRDefault="004B341C" w:rsidP="00ED5850">
      <w:pPr>
        <w:pStyle w:val="aa"/>
        <w:numPr>
          <w:ilvl w:val="0"/>
          <w:numId w:val="157"/>
        </w:numPr>
        <w:shd w:val="clear" w:color="auto" w:fill="FFFFFF"/>
        <w:spacing w:line="240" w:lineRule="auto"/>
        <w:ind w:firstLine="851"/>
        <w:jc w:val="both"/>
      </w:pPr>
      <w:r w:rsidRPr="00C01F69">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14:paraId="0C0A51DF" w14:textId="77777777" w:rsidR="004B341C" w:rsidRPr="00C01F69" w:rsidRDefault="004B341C" w:rsidP="00ED5850">
      <w:pPr>
        <w:pStyle w:val="aa"/>
        <w:numPr>
          <w:ilvl w:val="0"/>
          <w:numId w:val="157"/>
        </w:numPr>
        <w:shd w:val="clear" w:color="auto" w:fill="FFFFFF"/>
        <w:spacing w:line="240" w:lineRule="auto"/>
        <w:ind w:firstLine="851"/>
        <w:jc w:val="both"/>
      </w:pPr>
      <w:r w:rsidRPr="00C01F69">
        <w:t>нерациональные методы работы со справочной и другой литературой;</w:t>
      </w:r>
    </w:p>
    <w:p w14:paraId="02F38ECA" w14:textId="77777777" w:rsidR="004B341C" w:rsidRPr="00C01F69" w:rsidRDefault="004B341C" w:rsidP="00ED5850">
      <w:pPr>
        <w:pStyle w:val="aa"/>
        <w:numPr>
          <w:ilvl w:val="0"/>
          <w:numId w:val="157"/>
        </w:numPr>
        <w:shd w:val="clear" w:color="auto" w:fill="FFFFFF"/>
        <w:spacing w:line="240" w:lineRule="auto"/>
        <w:ind w:firstLine="851"/>
        <w:jc w:val="both"/>
      </w:pPr>
      <w:r w:rsidRPr="00C01F69">
        <w:t>неумение решать задачи, выполнять задания в общем виде.</w:t>
      </w:r>
    </w:p>
    <w:p w14:paraId="54B98664" w14:textId="77777777" w:rsidR="004B341C" w:rsidRPr="00C01F69" w:rsidRDefault="004B341C" w:rsidP="00ED5850">
      <w:pPr>
        <w:pStyle w:val="aa"/>
        <w:shd w:val="clear" w:color="auto" w:fill="FFFFFF"/>
        <w:spacing w:line="240" w:lineRule="auto"/>
        <w:ind w:left="851"/>
        <w:jc w:val="both"/>
      </w:pPr>
      <w:r w:rsidRPr="00C01F69">
        <w:t xml:space="preserve">К </w:t>
      </w:r>
      <w:r w:rsidRPr="00C01F69">
        <w:rPr>
          <w:b/>
          <w:i/>
        </w:rPr>
        <w:t>недочетам</w:t>
      </w:r>
      <w:r w:rsidRPr="00C01F69">
        <w:t xml:space="preserve"> относятся: </w:t>
      </w:r>
    </w:p>
    <w:p w14:paraId="6C658E35" w14:textId="77777777" w:rsidR="004B341C" w:rsidRPr="00C01F69" w:rsidRDefault="004B341C" w:rsidP="00ED5850">
      <w:pPr>
        <w:pStyle w:val="aa"/>
        <w:numPr>
          <w:ilvl w:val="0"/>
          <w:numId w:val="157"/>
        </w:numPr>
        <w:shd w:val="clear" w:color="auto" w:fill="FFFFFF"/>
        <w:spacing w:line="240" w:lineRule="auto"/>
        <w:ind w:firstLine="851"/>
        <w:jc w:val="both"/>
      </w:pPr>
      <w:r w:rsidRPr="00C01F69">
        <w:t>неправильное списывание данных (чисел, знаков, обозначений, величин);</w:t>
      </w:r>
    </w:p>
    <w:p w14:paraId="0F0D7CF8" w14:textId="77777777" w:rsidR="004B341C" w:rsidRPr="00C01F69" w:rsidRDefault="004B341C" w:rsidP="00ED5850">
      <w:pPr>
        <w:pStyle w:val="aa"/>
        <w:numPr>
          <w:ilvl w:val="0"/>
          <w:numId w:val="157"/>
        </w:numPr>
        <w:shd w:val="clear" w:color="auto" w:fill="FFFFFF"/>
        <w:autoSpaceDE w:val="0"/>
        <w:autoSpaceDN w:val="0"/>
        <w:adjustRightInd w:val="0"/>
        <w:spacing w:line="240" w:lineRule="auto"/>
        <w:ind w:firstLine="851"/>
        <w:jc w:val="both"/>
      </w:pPr>
      <w:r w:rsidRPr="00C01F69">
        <w:t>ошибки в записях математических терминов, символов при оформлении математических выкладок (за исключением словарного диктанта)</w:t>
      </w:r>
    </w:p>
    <w:p w14:paraId="137FF75C" w14:textId="77777777" w:rsidR="004B341C" w:rsidRPr="00C01F69" w:rsidRDefault="004B341C" w:rsidP="00ED5850">
      <w:pPr>
        <w:pStyle w:val="aa"/>
        <w:numPr>
          <w:ilvl w:val="0"/>
          <w:numId w:val="157"/>
        </w:numPr>
        <w:shd w:val="clear" w:color="auto" w:fill="FFFFFF"/>
        <w:autoSpaceDE w:val="0"/>
        <w:autoSpaceDN w:val="0"/>
        <w:adjustRightInd w:val="0"/>
        <w:spacing w:line="240" w:lineRule="auto"/>
        <w:ind w:firstLine="851"/>
        <w:jc w:val="both"/>
      </w:pPr>
      <w:r w:rsidRPr="00C01F69">
        <w:t>отсутствие ответа к заданию или ошибки в записи ответа;</w:t>
      </w:r>
    </w:p>
    <w:p w14:paraId="2F413FEB" w14:textId="77777777" w:rsidR="004B341C" w:rsidRPr="00C01F69" w:rsidRDefault="004B341C" w:rsidP="00ED5850">
      <w:pPr>
        <w:pStyle w:val="aa"/>
        <w:numPr>
          <w:ilvl w:val="0"/>
          <w:numId w:val="157"/>
        </w:numPr>
        <w:shd w:val="clear" w:color="auto" w:fill="FFFFFF"/>
        <w:autoSpaceDE w:val="0"/>
        <w:autoSpaceDN w:val="0"/>
        <w:adjustRightInd w:val="0"/>
        <w:spacing w:line="240" w:lineRule="auto"/>
        <w:ind w:firstLine="851"/>
        <w:jc w:val="both"/>
      </w:pPr>
      <w:r w:rsidRPr="00C01F69">
        <w:t>нерациональные приемы вычислений и преобразований;</w:t>
      </w:r>
    </w:p>
    <w:p w14:paraId="753DD663" w14:textId="77777777" w:rsidR="004B341C" w:rsidRPr="00C01F69" w:rsidRDefault="004B341C" w:rsidP="00ED5850">
      <w:pPr>
        <w:pStyle w:val="aa"/>
        <w:numPr>
          <w:ilvl w:val="0"/>
          <w:numId w:val="157"/>
        </w:numPr>
        <w:shd w:val="clear" w:color="auto" w:fill="FFFFFF"/>
        <w:spacing w:line="240" w:lineRule="auto"/>
        <w:ind w:firstLine="851"/>
        <w:jc w:val="both"/>
      </w:pPr>
      <w:r w:rsidRPr="00C01F69">
        <w:t>небрежное выполнение записей, чертежей, схем, графиков.</w:t>
      </w:r>
    </w:p>
    <w:p w14:paraId="605680C2" w14:textId="77777777" w:rsidR="004B341C" w:rsidRPr="00C01F69" w:rsidRDefault="004B341C" w:rsidP="00ED5850">
      <w:pPr>
        <w:pStyle w:val="aa"/>
        <w:shd w:val="clear" w:color="auto" w:fill="FFFFFF"/>
        <w:spacing w:line="240" w:lineRule="auto"/>
        <w:ind w:firstLine="851"/>
        <w:jc w:val="both"/>
      </w:pPr>
    </w:p>
    <w:p w14:paraId="719688C9" w14:textId="77777777" w:rsidR="004B341C" w:rsidRPr="00C01F69" w:rsidRDefault="004B341C" w:rsidP="00ED5850">
      <w:pPr>
        <w:pStyle w:val="aa"/>
        <w:shd w:val="clear" w:color="auto" w:fill="FFFFFF"/>
        <w:spacing w:line="240" w:lineRule="auto"/>
        <w:ind w:firstLine="851"/>
        <w:jc w:val="both"/>
      </w:pPr>
      <w:r w:rsidRPr="00C01F69">
        <w:t>При оценке работ, включающих в себя проверку вычислительных навыков, ставятся следующие отметки:</w:t>
      </w:r>
    </w:p>
    <w:p w14:paraId="370A7FF4" w14:textId="77777777" w:rsidR="004B341C" w:rsidRPr="00C01F69" w:rsidRDefault="004B341C" w:rsidP="00ED5850">
      <w:pPr>
        <w:pStyle w:val="aa"/>
        <w:shd w:val="clear" w:color="auto" w:fill="FFFFFF"/>
        <w:spacing w:line="240" w:lineRule="auto"/>
        <w:ind w:firstLine="851"/>
        <w:jc w:val="both"/>
      </w:pPr>
      <w:r w:rsidRPr="00C01F69">
        <w:t>“</w:t>
      </w:r>
      <w:r w:rsidRPr="00C01F69">
        <w:rPr>
          <w:b/>
          <w:bCs/>
        </w:rPr>
        <w:t>5”</w:t>
      </w:r>
      <w:r w:rsidRPr="00C01F69">
        <w:t xml:space="preserve">- работа выполнена безошибочно; </w:t>
      </w:r>
    </w:p>
    <w:p w14:paraId="28DB9413" w14:textId="77777777" w:rsidR="004B341C" w:rsidRPr="00C01F69" w:rsidRDefault="004B341C" w:rsidP="00ED5850">
      <w:pPr>
        <w:pStyle w:val="aa"/>
        <w:shd w:val="clear" w:color="auto" w:fill="FFFFFF"/>
        <w:spacing w:line="240" w:lineRule="auto"/>
        <w:ind w:firstLine="851"/>
        <w:jc w:val="both"/>
      </w:pPr>
      <w:r w:rsidRPr="00C01F69">
        <w:t>“</w:t>
      </w:r>
      <w:r w:rsidRPr="00C01F69">
        <w:rPr>
          <w:b/>
          <w:bCs/>
        </w:rPr>
        <w:t>4”</w:t>
      </w:r>
      <w:r w:rsidRPr="00C01F69">
        <w:t xml:space="preserve">- в работе допущены 1 грубая и 1-2 негрубые ошибки; </w:t>
      </w:r>
    </w:p>
    <w:p w14:paraId="0ACC6DFA" w14:textId="77777777" w:rsidR="004B341C" w:rsidRPr="00C01F69" w:rsidRDefault="004B341C" w:rsidP="00ED5850">
      <w:pPr>
        <w:pStyle w:val="aa"/>
        <w:shd w:val="clear" w:color="auto" w:fill="FFFFFF"/>
        <w:spacing w:line="240" w:lineRule="auto"/>
        <w:ind w:firstLine="851"/>
        <w:jc w:val="both"/>
      </w:pPr>
      <w:r w:rsidRPr="00C01F69">
        <w:t>“</w:t>
      </w:r>
      <w:r w:rsidRPr="00C01F69">
        <w:rPr>
          <w:b/>
          <w:bCs/>
        </w:rPr>
        <w:t>3”</w:t>
      </w:r>
      <w:r w:rsidRPr="00C01F69">
        <w:t>- в работе допущены 2-3 грубые или 3 и более негрубые ошибки;</w:t>
      </w:r>
    </w:p>
    <w:p w14:paraId="5FA3D7D3" w14:textId="77777777" w:rsidR="004B341C" w:rsidRPr="00C01F69" w:rsidRDefault="004B341C" w:rsidP="00ED5850">
      <w:pPr>
        <w:pStyle w:val="aa"/>
        <w:shd w:val="clear" w:color="auto" w:fill="FFFFFF"/>
        <w:spacing w:line="240" w:lineRule="auto"/>
        <w:ind w:firstLine="851"/>
        <w:jc w:val="both"/>
      </w:pPr>
      <w:r w:rsidRPr="00C01F69">
        <w:t>“</w:t>
      </w:r>
      <w:r w:rsidRPr="00C01F69">
        <w:rPr>
          <w:b/>
          <w:bCs/>
        </w:rPr>
        <w:t>2”</w:t>
      </w:r>
      <w:r w:rsidRPr="00C01F69">
        <w:t>- если в работе допущены 4 и более грубых ошибок.</w:t>
      </w:r>
    </w:p>
    <w:p w14:paraId="2B9BA8D9" w14:textId="77777777" w:rsidR="004B341C" w:rsidRPr="00C01F69" w:rsidRDefault="004B341C" w:rsidP="00ED5850">
      <w:pPr>
        <w:pStyle w:val="aa"/>
        <w:shd w:val="clear" w:color="auto" w:fill="FFFFFF"/>
        <w:spacing w:line="240" w:lineRule="auto"/>
        <w:ind w:firstLine="851"/>
        <w:jc w:val="both"/>
      </w:pPr>
    </w:p>
    <w:p w14:paraId="0DA95597" w14:textId="77777777" w:rsidR="004B341C" w:rsidRPr="00C01F69" w:rsidRDefault="004B341C" w:rsidP="00ED5850">
      <w:pPr>
        <w:pStyle w:val="aa"/>
        <w:shd w:val="clear" w:color="auto" w:fill="FFFFFF"/>
        <w:spacing w:line="240" w:lineRule="auto"/>
        <w:ind w:firstLine="851"/>
        <w:jc w:val="both"/>
      </w:pPr>
      <w:r w:rsidRPr="00C01F69">
        <w:t>При оценке работ, состоящих только из задач, ставятся следующие отметки:</w:t>
      </w:r>
    </w:p>
    <w:p w14:paraId="344543A5" w14:textId="77777777" w:rsidR="004B341C" w:rsidRPr="00C01F69" w:rsidRDefault="004B341C" w:rsidP="00ED5850">
      <w:pPr>
        <w:pStyle w:val="aa"/>
        <w:shd w:val="clear" w:color="auto" w:fill="FFFFFF"/>
        <w:spacing w:line="240" w:lineRule="auto"/>
        <w:ind w:firstLine="851"/>
        <w:jc w:val="both"/>
      </w:pPr>
      <w:r w:rsidRPr="00C01F69">
        <w:t>“</w:t>
      </w:r>
      <w:r w:rsidRPr="00C01F69">
        <w:rPr>
          <w:b/>
          <w:bCs/>
        </w:rPr>
        <w:t>5”</w:t>
      </w:r>
      <w:r w:rsidRPr="00C01F69">
        <w:t>- если задачи решены без ошибок и недочетов;</w:t>
      </w:r>
    </w:p>
    <w:p w14:paraId="6040D6D9" w14:textId="77777777" w:rsidR="004B341C" w:rsidRPr="00C01F69" w:rsidRDefault="004B341C" w:rsidP="00ED5850">
      <w:pPr>
        <w:pStyle w:val="aa"/>
        <w:shd w:val="clear" w:color="auto" w:fill="FFFFFF"/>
        <w:spacing w:line="240" w:lineRule="auto"/>
        <w:ind w:firstLine="851"/>
        <w:jc w:val="both"/>
      </w:pPr>
      <w:r w:rsidRPr="00C01F69">
        <w:t>“</w:t>
      </w:r>
      <w:r w:rsidRPr="00C01F69">
        <w:rPr>
          <w:b/>
          <w:bCs/>
        </w:rPr>
        <w:t>4”</w:t>
      </w:r>
      <w:r w:rsidRPr="00C01F69">
        <w:t>- если допущены 1-2 негрубые ошибки или недочеты;</w:t>
      </w:r>
    </w:p>
    <w:p w14:paraId="327F2EBB" w14:textId="77777777" w:rsidR="004B341C" w:rsidRPr="00C01F69" w:rsidRDefault="004B341C" w:rsidP="00ED5850">
      <w:pPr>
        <w:pStyle w:val="aa"/>
        <w:shd w:val="clear" w:color="auto" w:fill="FFFFFF"/>
        <w:spacing w:line="240" w:lineRule="auto"/>
        <w:ind w:firstLine="851"/>
        <w:jc w:val="both"/>
      </w:pPr>
      <w:r w:rsidRPr="00C01F69">
        <w:t>“</w:t>
      </w:r>
      <w:r w:rsidRPr="00C01F69">
        <w:rPr>
          <w:b/>
          <w:bCs/>
        </w:rPr>
        <w:t>3”</w:t>
      </w:r>
      <w:r w:rsidRPr="00C01F69">
        <w:t>- если допущены 2 грубые и 1 – 2 негрубые ошибки;</w:t>
      </w:r>
    </w:p>
    <w:p w14:paraId="543084FD" w14:textId="77777777" w:rsidR="004B341C" w:rsidRPr="00C01F69" w:rsidRDefault="004B341C" w:rsidP="00ED5850">
      <w:pPr>
        <w:pStyle w:val="aa"/>
        <w:shd w:val="clear" w:color="auto" w:fill="FFFFFF"/>
        <w:spacing w:line="240" w:lineRule="auto"/>
        <w:ind w:firstLine="851"/>
        <w:jc w:val="both"/>
      </w:pPr>
      <w:r w:rsidRPr="00C01F69">
        <w:t>“</w:t>
      </w:r>
      <w:r w:rsidRPr="00C01F69">
        <w:rPr>
          <w:b/>
          <w:bCs/>
        </w:rPr>
        <w:t>2”</w:t>
      </w:r>
      <w:r w:rsidRPr="00C01F69">
        <w:t>- если задача решена неправильно или допущено более 6 ошибок.</w:t>
      </w:r>
    </w:p>
    <w:p w14:paraId="646ABB92" w14:textId="77777777" w:rsidR="004B341C" w:rsidRPr="00C01F69" w:rsidRDefault="004B341C" w:rsidP="00ED5850">
      <w:pPr>
        <w:pStyle w:val="aa"/>
        <w:shd w:val="clear" w:color="auto" w:fill="FFFFFF"/>
        <w:spacing w:line="240" w:lineRule="auto"/>
        <w:ind w:firstLine="851"/>
        <w:jc w:val="both"/>
      </w:pPr>
    </w:p>
    <w:p w14:paraId="6DAAABD3" w14:textId="77777777" w:rsidR="004B341C" w:rsidRPr="00C01F69" w:rsidRDefault="004B341C" w:rsidP="00ED5850">
      <w:pPr>
        <w:pStyle w:val="aa"/>
        <w:shd w:val="clear" w:color="auto" w:fill="FFFFFF"/>
        <w:spacing w:line="240" w:lineRule="auto"/>
        <w:ind w:firstLine="851"/>
        <w:jc w:val="both"/>
      </w:pPr>
      <w:r w:rsidRPr="00C01F69">
        <w:t>При оценивании работ, связанных с геометрическим материалом:</w:t>
      </w:r>
    </w:p>
    <w:p w14:paraId="478EAB0C" w14:textId="77777777" w:rsidR="004B341C" w:rsidRPr="00C01F69" w:rsidRDefault="004B341C" w:rsidP="00ED5850">
      <w:pPr>
        <w:pStyle w:val="aa"/>
        <w:shd w:val="clear" w:color="auto" w:fill="FFFFFF"/>
        <w:spacing w:line="240" w:lineRule="auto"/>
        <w:ind w:firstLine="851"/>
        <w:jc w:val="both"/>
      </w:pPr>
      <w:r w:rsidRPr="00C01F69">
        <w:t>считать ошибкой если ученик неверно построил геометрическую фигуру, если не соблюдал размеры, неверно перевел одни единицы измерения в другие; не умеет использовать чертежный инструмент для измерения или построения геометрических фигур.</w:t>
      </w:r>
    </w:p>
    <w:p w14:paraId="4744CCB1" w14:textId="77777777" w:rsidR="004B341C" w:rsidRPr="00C01F69" w:rsidRDefault="004B341C" w:rsidP="00ED5850">
      <w:pPr>
        <w:pStyle w:val="aa"/>
        <w:shd w:val="clear" w:color="auto" w:fill="FFFFFF"/>
        <w:spacing w:line="240" w:lineRule="auto"/>
        <w:ind w:firstLine="851"/>
        <w:jc w:val="both"/>
      </w:pPr>
      <w:r w:rsidRPr="00C01F69">
        <w:t>“</w:t>
      </w:r>
      <w:r w:rsidRPr="00C01F69">
        <w:rPr>
          <w:b/>
          <w:bCs/>
        </w:rPr>
        <w:t>5”</w:t>
      </w:r>
      <w:r w:rsidRPr="00C01F69">
        <w:t>- если задачи решены без ошибок и недочетов;</w:t>
      </w:r>
    </w:p>
    <w:p w14:paraId="356D7A44" w14:textId="77777777" w:rsidR="004B341C" w:rsidRPr="00C01F69" w:rsidRDefault="004B341C" w:rsidP="00ED5850">
      <w:pPr>
        <w:pStyle w:val="aa"/>
        <w:shd w:val="clear" w:color="auto" w:fill="FFFFFF"/>
        <w:spacing w:line="240" w:lineRule="auto"/>
        <w:ind w:firstLine="851"/>
        <w:jc w:val="both"/>
      </w:pPr>
      <w:r w:rsidRPr="00C01F69">
        <w:t>“</w:t>
      </w:r>
      <w:r w:rsidRPr="00C01F69">
        <w:rPr>
          <w:b/>
          <w:bCs/>
        </w:rPr>
        <w:t>4”</w:t>
      </w:r>
      <w:r w:rsidRPr="00C01F69">
        <w:t>- если допущены 1-2 негрубые ошибки или недочеты;</w:t>
      </w:r>
    </w:p>
    <w:p w14:paraId="43F865FC" w14:textId="77777777" w:rsidR="004B341C" w:rsidRPr="00C01F69" w:rsidRDefault="004B341C" w:rsidP="00ED5850">
      <w:pPr>
        <w:pStyle w:val="aa"/>
        <w:shd w:val="clear" w:color="auto" w:fill="FFFFFF"/>
        <w:spacing w:line="240" w:lineRule="auto"/>
        <w:ind w:firstLine="851"/>
        <w:jc w:val="both"/>
      </w:pPr>
      <w:r w:rsidRPr="00C01F69">
        <w:t>“</w:t>
      </w:r>
      <w:r w:rsidRPr="00C01F69">
        <w:rPr>
          <w:b/>
          <w:bCs/>
        </w:rPr>
        <w:t>3”</w:t>
      </w:r>
      <w:r w:rsidRPr="00C01F69">
        <w:t>- за работу, в которой правильно выполнено не менее половины заданий;</w:t>
      </w:r>
    </w:p>
    <w:p w14:paraId="2B6D41E0" w14:textId="77777777" w:rsidR="004B341C" w:rsidRPr="00C01F69" w:rsidRDefault="004B341C" w:rsidP="00ED5850">
      <w:pPr>
        <w:pStyle w:val="aa"/>
        <w:shd w:val="clear" w:color="auto" w:fill="FFFFFF"/>
        <w:spacing w:line="240" w:lineRule="auto"/>
        <w:ind w:firstLine="851"/>
        <w:jc w:val="both"/>
      </w:pPr>
      <w:r w:rsidRPr="00C01F69">
        <w:t>“</w:t>
      </w:r>
      <w:r w:rsidRPr="00C01F69">
        <w:rPr>
          <w:b/>
          <w:bCs/>
        </w:rPr>
        <w:t>2”</w:t>
      </w:r>
      <w:r w:rsidRPr="00C01F69">
        <w:t>- если все задания выполнены с ошибками.</w:t>
      </w:r>
    </w:p>
    <w:p w14:paraId="1984F33D" w14:textId="77777777" w:rsidR="004B341C" w:rsidRPr="00C01F69" w:rsidRDefault="004B341C" w:rsidP="00ED5850">
      <w:pPr>
        <w:pStyle w:val="aa"/>
        <w:shd w:val="clear" w:color="auto" w:fill="FFFFFF"/>
        <w:spacing w:line="240" w:lineRule="auto"/>
        <w:ind w:firstLine="851"/>
        <w:jc w:val="both"/>
      </w:pPr>
      <w:r w:rsidRPr="00C01F69">
        <w:t>Учитель может</w:t>
      </w:r>
      <w:r w:rsidRPr="00C01F69">
        <w:rPr>
          <w:rStyle w:val="apple-converted-space"/>
        </w:rPr>
        <w:t> </w:t>
      </w:r>
      <w:r w:rsidRPr="00C01F69">
        <w:rPr>
          <w:b/>
          <w:i/>
          <w:iCs/>
        </w:rPr>
        <w:t>повысить отметку</w:t>
      </w:r>
      <w:r w:rsidRPr="00C01F69">
        <w:rPr>
          <w:rStyle w:val="apple-converted-space"/>
        </w:rPr>
        <w:t> </w:t>
      </w:r>
      <w:r w:rsidRPr="00C01F69">
        <w:t>за:</w:t>
      </w:r>
    </w:p>
    <w:p w14:paraId="1C741BDE" w14:textId="77777777" w:rsidR="004B341C" w:rsidRPr="00C01F69" w:rsidRDefault="004B341C" w:rsidP="00ED5850">
      <w:pPr>
        <w:pStyle w:val="aa"/>
        <w:numPr>
          <w:ilvl w:val="0"/>
          <w:numId w:val="158"/>
        </w:numPr>
        <w:shd w:val="clear" w:color="auto" w:fill="FFFFFF"/>
        <w:spacing w:line="240" w:lineRule="auto"/>
        <w:jc w:val="both"/>
      </w:pPr>
      <w:r w:rsidRPr="00C01F69">
        <w:t>оригинальный ответ или оригинальное решение, которые свидетельствуют о высоком математическом развитии учащегося;</w:t>
      </w:r>
    </w:p>
    <w:p w14:paraId="2D5DC9AC" w14:textId="77777777" w:rsidR="004B341C" w:rsidRPr="00C01F69" w:rsidRDefault="004B341C" w:rsidP="00ED5850">
      <w:pPr>
        <w:pStyle w:val="aa"/>
        <w:numPr>
          <w:ilvl w:val="0"/>
          <w:numId w:val="158"/>
        </w:numPr>
        <w:shd w:val="clear" w:color="auto" w:fill="FFFFFF"/>
        <w:spacing w:line="240" w:lineRule="auto"/>
        <w:jc w:val="both"/>
      </w:pPr>
      <w:r w:rsidRPr="00C01F69">
        <w:t>решение более сложной задачи или ответа на наиболее трудный вопрос, предложенные сверх обычных заданий.</w:t>
      </w:r>
    </w:p>
    <w:p w14:paraId="020EA3E7" w14:textId="77777777" w:rsidR="004B341C" w:rsidRPr="00C01F69" w:rsidRDefault="004B341C" w:rsidP="00ED5850">
      <w:pPr>
        <w:pStyle w:val="aa"/>
        <w:shd w:val="clear" w:color="auto" w:fill="FFFFFF"/>
        <w:spacing w:line="240" w:lineRule="auto"/>
        <w:ind w:firstLine="851"/>
        <w:jc w:val="both"/>
      </w:pPr>
      <w:r w:rsidRPr="00C01F69">
        <w:t>Оценивая ответ учащегося или письменную контрольную работу, учитель дает устно качественную характеристику их выполнения.</w:t>
      </w:r>
    </w:p>
    <w:p w14:paraId="06B29549" w14:textId="77777777" w:rsidR="004B341C" w:rsidRPr="00C01F69" w:rsidRDefault="004B341C" w:rsidP="00ED5850">
      <w:pPr>
        <w:pStyle w:val="aa"/>
        <w:shd w:val="clear" w:color="auto" w:fill="FFFFFF"/>
        <w:spacing w:line="240" w:lineRule="auto"/>
        <w:ind w:firstLine="851"/>
        <w:jc w:val="both"/>
        <w:rPr>
          <w:i/>
          <w:iCs/>
        </w:rPr>
      </w:pPr>
    </w:p>
    <w:p w14:paraId="0C15C620" w14:textId="77777777" w:rsidR="004B341C" w:rsidRPr="00C01F69" w:rsidRDefault="004B341C" w:rsidP="00ED5850">
      <w:pPr>
        <w:pStyle w:val="aa"/>
        <w:shd w:val="clear" w:color="auto" w:fill="FFFFFF"/>
        <w:spacing w:line="240" w:lineRule="auto"/>
        <w:ind w:firstLine="851"/>
        <w:rPr>
          <w:b/>
          <w:iCs/>
          <w:u w:val="single"/>
        </w:rPr>
      </w:pPr>
      <w:r w:rsidRPr="00C01F69">
        <w:rPr>
          <w:b/>
          <w:iCs/>
          <w:u w:val="single"/>
        </w:rPr>
        <w:t>Тест оценивается следующим образом:</w:t>
      </w:r>
    </w:p>
    <w:p w14:paraId="3A5E715D" w14:textId="77777777" w:rsidR="004B341C" w:rsidRPr="00C01F69" w:rsidRDefault="004B341C" w:rsidP="00ED5850">
      <w:pPr>
        <w:pStyle w:val="aa"/>
        <w:shd w:val="clear" w:color="auto" w:fill="FFFFFF"/>
        <w:spacing w:line="240" w:lineRule="auto"/>
        <w:ind w:firstLine="851"/>
        <w:rPr>
          <w:iCs/>
        </w:rPr>
      </w:pPr>
      <w:r w:rsidRPr="00C01F69">
        <w:rPr>
          <w:iCs/>
        </w:rPr>
        <w:t>По общим критериям оценки:</w:t>
      </w:r>
    </w:p>
    <w:p w14:paraId="542FCCC3" w14:textId="77777777" w:rsidR="004B341C" w:rsidRPr="00C01F69" w:rsidRDefault="004B341C" w:rsidP="00ED5850">
      <w:pPr>
        <w:pStyle w:val="aa"/>
        <w:shd w:val="clear" w:color="auto" w:fill="FFFFFF"/>
        <w:spacing w:line="240" w:lineRule="auto"/>
        <w:ind w:firstLine="851"/>
        <w:rPr>
          <w:iCs/>
        </w:rPr>
      </w:pPr>
      <w:r w:rsidRPr="00C01F69">
        <w:rPr>
          <w:b/>
          <w:iCs/>
        </w:rPr>
        <w:t>«5</w:t>
      </w:r>
      <w:r w:rsidRPr="00C01F69">
        <w:rPr>
          <w:iCs/>
        </w:rPr>
        <w:t>» - 86-100% правильных ответов на вопросы;</w:t>
      </w:r>
    </w:p>
    <w:p w14:paraId="48CF2ED4" w14:textId="77777777" w:rsidR="004B341C" w:rsidRPr="00C01F69" w:rsidRDefault="004B341C" w:rsidP="00ED5850">
      <w:pPr>
        <w:pStyle w:val="aa"/>
        <w:shd w:val="clear" w:color="auto" w:fill="FFFFFF"/>
        <w:spacing w:line="240" w:lineRule="auto"/>
        <w:ind w:firstLine="851"/>
        <w:rPr>
          <w:iCs/>
        </w:rPr>
      </w:pPr>
      <w:r w:rsidRPr="00C01F69">
        <w:rPr>
          <w:b/>
          <w:iCs/>
        </w:rPr>
        <w:t>«4»</w:t>
      </w:r>
      <w:r w:rsidRPr="00C01F69">
        <w:rPr>
          <w:iCs/>
        </w:rPr>
        <w:t xml:space="preserve"> - 71-85% правильных ответов на вопросы;</w:t>
      </w:r>
    </w:p>
    <w:p w14:paraId="4F445AA0" w14:textId="77777777" w:rsidR="004B341C" w:rsidRPr="00C01F69" w:rsidRDefault="004B341C" w:rsidP="00ED5850">
      <w:pPr>
        <w:pStyle w:val="aa"/>
        <w:shd w:val="clear" w:color="auto" w:fill="FFFFFF"/>
        <w:spacing w:line="240" w:lineRule="auto"/>
        <w:ind w:firstLine="851"/>
        <w:rPr>
          <w:iCs/>
        </w:rPr>
      </w:pPr>
      <w:r w:rsidRPr="00C01F69">
        <w:rPr>
          <w:b/>
          <w:iCs/>
        </w:rPr>
        <w:t>«3»</w:t>
      </w:r>
      <w:r w:rsidRPr="00C01F69">
        <w:rPr>
          <w:iCs/>
        </w:rPr>
        <w:t xml:space="preserve"> - 51-70%  правильных ответов на вопросы;</w:t>
      </w:r>
    </w:p>
    <w:p w14:paraId="0C557D47" w14:textId="77777777" w:rsidR="004B341C" w:rsidRPr="00C01F69" w:rsidRDefault="004B341C" w:rsidP="00ED5850">
      <w:pPr>
        <w:pStyle w:val="aa"/>
        <w:shd w:val="clear" w:color="auto" w:fill="FFFFFF"/>
        <w:spacing w:line="240" w:lineRule="auto"/>
        <w:ind w:firstLine="851"/>
        <w:rPr>
          <w:iCs/>
        </w:rPr>
      </w:pPr>
      <w:r w:rsidRPr="00C01F69">
        <w:rPr>
          <w:b/>
          <w:iCs/>
        </w:rPr>
        <w:t>«2»</w:t>
      </w:r>
      <w:r w:rsidRPr="00C01F69">
        <w:rPr>
          <w:iCs/>
        </w:rPr>
        <w:t xml:space="preserve"> - 0-50%  правильных ответов на вопросы.</w:t>
      </w:r>
    </w:p>
    <w:p w14:paraId="46B3B567" w14:textId="77777777" w:rsidR="004B341C" w:rsidRPr="00C01F69" w:rsidRDefault="004B341C" w:rsidP="00ED5850">
      <w:pPr>
        <w:pStyle w:val="aa"/>
        <w:shd w:val="clear" w:color="auto" w:fill="FFFFFF"/>
        <w:spacing w:line="240" w:lineRule="auto"/>
        <w:ind w:firstLine="851"/>
        <w:rPr>
          <w:iCs/>
        </w:rPr>
      </w:pPr>
      <w:r w:rsidRPr="00C01F69">
        <w:rPr>
          <w:iCs/>
        </w:rPr>
        <w:t>Или по уровням:</w:t>
      </w:r>
    </w:p>
    <w:p w14:paraId="77431B7D" w14:textId="77777777" w:rsidR="004B341C" w:rsidRPr="00C01F69" w:rsidRDefault="004B341C" w:rsidP="00ED5850">
      <w:pPr>
        <w:pStyle w:val="aa"/>
        <w:shd w:val="clear" w:color="auto" w:fill="FFFFFF"/>
        <w:spacing w:line="240" w:lineRule="auto"/>
        <w:ind w:firstLine="851"/>
        <w:rPr>
          <w:iCs/>
        </w:rPr>
      </w:pPr>
      <w:r w:rsidRPr="00C01F69">
        <w:rPr>
          <w:iCs/>
        </w:rPr>
        <w:t xml:space="preserve">«высокий» (выполнены правильно все предложенные задания); </w:t>
      </w:r>
    </w:p>
    <w:p w14:paraId="648279E7" w14:textId="77777777" w:rsidR="004B341C" w:rsidRPr="00C01F69" w:rsidRDefault="004B341C" w:rsidP="00ED5850">
      <w:pPr>
        <w:pStyle w:val="aa"/>
        <w:shd w:val="clear" w:color="auto" w:fill="FFFFFF"/>
        <w:spacing w:line="240" w:lineRule="auto"/>
        <w:ind w:firstLine="851"/>
        <w:rPr>
          <w:iCs/>
        </w:rPr>
      </w:pPr>
      <w:r w:rsidRPr="00C01F69">
        <w:rPr>
          <w:iCs/>
        </w:rPr>
        <w:t>«средний» (выполнены все задания с незначительными погрешностями);</w:t>
      </w:r>
    </w:p>
    <w:p w14:paraId="7C8B778B" w14:textId="77777777" w:rsidR="004B341C" w:rsidRPr="00C01F69" w:rsidRDefault="004B341C" w:rsidP="00ED5850">
      <w:pPr>
        <w:pStyle w:val="aa"/>
        <w:shd w:val="clear" w:color="auto" w:fill="FFFFFF"/>
        <w:spacing w:line="240" w:lineRule="auto"/>
        <w:ind w:firstLine="851"/>
        <w:rPr>
          <w:iCs/>
        </w:rPr>
      </w:pPr>
      <w:r w:rsidRPr="00C01F69">
        <w:rPr>
          <w:iCs/>
        </w:rPr>
        <w:t xml:space="preserve"> «низкий» (выполнены отдельные задания).</w:t>
      </w:r>
    </w:p>
    <w:p w14:paraId="0D760D87" w14:textId="77777777" w:rsidR="004B341C" w:rsidRPr="00C01F69" w:rsidRDefault="004B341C" w:rsidP="00ED5850">
      <w:pPr>
        <w:pStyle w:val="aa"/>
        <w:shd w:val="clear" w:color="auto" w:fill="FFFFFF"/>
        <w:spacing w:line="240" w:lineRule="auto"/>
        <w:ind w:firstLine="851"/>
        <w:jc w:val="both"/>
        <w:rPr>
          <w:i/>
          <w:iCs/>
        </w:rPr>
      </w:pPr>
    </w:p>
    <w:p w14:paraId="04F1BB9A" w14:textId="77777777" w:rsidR="004B341C" w:rsidRPr="00C01F69" w:rsidRDefault="004B341C" w:rsidP="00ED5850">
      <w:pPr>
        <w:pStyle w:val="aa"/>
        <w:shd w:val="clear" w:color="auto" w:fill="FFFFFF"/>
        <w:spacing w:line="240" w:lineRule="auto"/>
        <w:ind w:firstLine="851"/>
        <w:jc w:val="both"/>
        <w:rPr>
          <w:b/>
          <w:u w:val="single"/>
        </w:rPr>
      </w:pPr>
      <w:r w:rsidRPr="00C01F69">
        <w:rPr>
          <w:b/>
          <w:iCs/>
          <w:u w:val="single"/>
        </w:rPr>
        <w:t>Оценивание решения одной задачи, одного примера, ответа на один вопрос.</w:t>
      </w:r>
    </w:p>
    <w:p w14:paraId="48B6C854" w14:textId="77777777" w:rsidR="004B341C" w:rsidRPr="00C01F69" w:rsidRDefault="004B341C" w:rsidP="00ED5850">
      <w:pPr>
        <w:pStyle w:val="aa"/>
        <w:shd w:val="clear" w:color="auto" w:fill="FFFFFF"/>
        <w:spacing w:line="240" w:lineRule="auto"/>
        <w:ind w:firstLine="851"/>
        <w:jc w:val="both"/>
      </w:pPr>
      <w:r w:rsidRPr="00C01F69">
        <w:t>Это необходимо, т. к. при устном опросе почти всегда дается один вопрос, у доски, да часто и самостоятельно в классе учащиеся решают одну задачу. К тому же умение оценивать решение одной задачи облегчает оценку комплексного задания.</w:t>
      </w:r>
    </w:p>
    <w:p w14:paraId="27302000" w14:textId="77777777" w:rsidR="004B341C" w:rsidRPr="00C01F69" w:rsidRDefault="004B341C" w:rsidP="00ED5850">
      <w:pPr>
        <w:pStyle w:val="aa"/>
        <w:shd w:val="clear" w:color="auto" w:fill="FFFFFF"/>
        <w:spacing w:line="240" w:lineRule="auto"/>
        <w:ind w:firstLine="851"/>
        <w:jc w:val="both"/>
      </w:pPr>
      <w:r w:rsidRPr="00C01F69">
        <w:t>Решение задачи обычно состоит из</w:t>
      </w:r>
      <w:r w:rsidRPr="00C01F69">
        <w:rPr>
          <w:rStyle w:val="apple-converted-space"/>
        </w:rPr>
        <w:t> </w:t>
      </w:r>
      <w:r w:rsidRPr="00C01F69">
        <w:rPr>
          <w:i/>
          <w:iCs/>
        </w:rPr>
        <w:t>нескольких этапов</w:t>
      </w:r>
      <w:r w:rsidRPr="00C01F69">
        <w:t>:</w:t>
      </w:r>
    </w:p>
    <w:p w14:paraId="7C485F89" w14:textId="77777777" w:rsidR="004B341C" w:rsidRPr="00C01F69" w:rsidRDefault="004B341C" w:rsidP="00ED5850">
      <w:pPr>
        <w:pStyle w:val="aa"/>
        <w:shd w:val="clear" w:color="auto" w:fill="FFFFFF"/>
        <w:spacing w:line="240" w:lineRule="auto"/>
        <w:ind w:firstLine="851"/>
        <w:jc w:val="both"/>
      </w:pPr>
      <w:r w:rsidRPr="00C01F69">
        <w:t>а) осмысление условия и цели задачи;</w:t>
      </w:r>
    </w:p>
    <w:p w14:paraId="7F860C2B" w14:textId="77777777" w:rsidR="004B341C" w:rsidRPr="00C01F69" w:rsidRDefault="004B341C" w:rsidP="00ED5850">
      <w:pPr>
        <w:pStyle w:val="aa"/>
        <w:shd w:val="clear" w:color="auto" w:fill="FFFFFF"/>
        <w:spacing w:line="240" w:lineRule="auto"/>
        <w:ind w:firstLine="851"/>
        <w:jc w:val="both"/>
      </w:pPr>
      <w:r w:rsidRPr="00C01F69">
        <w:t>б) возникновение плана решения;</w:t>
      </w:r>
    </w:p>
    <w:p w14:paraId="548DC222" w14:textId="77777777" w:rsidR="004B341C" w:rsidRPr="00C01F69" w:rsidRDefault="004B341C" w:rsidP="00ED5850">
      <w:pPr>
        <w:pStyle w:val="aa"/>
        <w:shd w:val="clear" w:color="auto" w:fill="FFFFFF"/>
        <w:spacing w:line="240" w:lineRule="auto"/>
        <w:ind w:firstLine="851"/>
        <w:jc w:val="both"/>
      </w:pPr>
      <w:r w:rsidRPr="00C01F69">
        <w:t>в) осуществление намеченного плана;</w:t>
      </w:r>
    </w:p>
    <w:p w14:paraId="5D5D7D93" w14:textId="77777777" w:rsidR="004B341C" w:rsidRPr="00C01F69" w:rsidRDefault="004B341C" w:rsidP="00ED5850">
      <w:pPr>
        <w:pStyle w:val="aa"/>
        <w:shd w:val="clear" w:color="auto" w:fill="FFFFFF"/>
        <w:spacing w:line="240" w:lineRule="auto"/>
        <w:ind w:firstLine="851"/>
        <w:jc w:val="both"/>
      </w:pPr>
      <w:r w:rsidRPr="00C01F69">
        <w:t>г) проверка полученного результата.</w:t>
      </w:r>
    </w:p>
    <w:p w14:paraId="66A74778" w14:textId="77777777" w:rsidR="004B341C" w:rsidRPr="00C01F69" w:rsidRDefault="004B341C" w:rsidP="00ED5850">
      <w:pPr>
        <w:pStyle w:val="aa"/>
        <w:shd w:val="clear" w:color="auto" w:fill="FFFFFF"/>
        <w:spacing w:line="240" w:lineRule="auto"/>
        <w:ind w:firstLine="851"/>
        <w:jc w:val="both"/>
      </w:pPr>
      <w:r w:rsidRPr="00C01F69">
        <w:t xml:space="preserve">Оценивая выполненную работу, естественно учитывать результаты деятельности учащегося на каждом этапе; правильность высказанной идеи, плана решения, а так же степень осуществления этого плана при выставлении оценки нужно считать решающими. </w:t>
      </w:r>
      <w:proofErr w:type="spellStart"/>
      <w:r w:rsidRPr="00C01F69">
        <w:t>Т.о</w:t>
      </w:r>
      <w:proofErr w:type="spellEnd"/>
      <w:r w:rsidRPr="00C01F69">
        <w:t>., при оценке решения задачи необходимо учитывать, насколько правильно учащийся понял ее, высказал ли он плодотворную идею и как осуществил намеченный план решения, какие навыки и умения показал, какие использовал знания.</w:t>
      </w:r>
    </w:p>
    <w:p w14:paraId="3A6DA2FB" w14:textId="77777777" w:rsidR="004B341C" w:rsidRPr="00C01F69" w:rsidRDefault="004B341C" w:rsidP="00ED5850">
      <w:pPr>
        <w:pStyle w:val="aa"/>
        <w:shd w:val="clear" w:color="auto" w:fill="FFFFFF"/>
        <w:spacing w:line="240" w:lineRule="auto"/>
        <w:ind w:firstLine="851"/>
        <w:jc w:val="both"/>
      </w:pPr>
      <w:r w:rsidRPr="00C01F69">
        <w:t>При устном ответе по теоретическому материалу решающим является умение рассуждать, аргументировать, применять ранее изученный материал в доказательствах, видеть связи между понятиями, а так же уметь грамотно и стройно излагать свои мысли.</w:t>
      </w:r>
    </w:p>
    <w:p w14:paraId="1B124F9A" w14:textId="77777777" w:rsidR="004B341C" w:rsidRPr="00C01F69" w:rsidRDefault="004B341C" w:rsidP="00ED5850">
      <w:pPr>
        <w:pStyle w:val="Style19"/>
        <w:widowControl/>
        <w:spacing w:before="96" w:line="240" w:lineRule="auto"/>
        <w:rPr>
          <w:rStyle w:val="FontStyle103"/>
          <w:color w:val="auto"/>
          <w:sz w:val="24"/>
          <w:szCs w:val="24"/>
          <w:u w:val="single"/>
        </w:rPr>
      </w:pPr>
    </w:p>
    <w:p w14:paraId="2884874F" w14:textId="77777777" w:rsidR="004B341C" w:rsidRPr="00C01F69" w:rsidRDefault="004B341C" w:rsidP="00ED5850">
      <w:pPr>
        <w:pStyle w:val="Style19"/>
        <w:widowControl/>
        <w:spacing w:before="96" w:line="240" w:lineRule="auto"/>
        <w:rPr>
          <w:rStyle w:val="FontStyle103"/>
          <w:color w:val="auto"/>
          <w:sz w:val="24"/>
          <w:szCs w:val="24"/>
          <w:u w:val="single"/>
        </w:rPr>
      </w:pPr>
      <w:r w:rsidRPr="00C01F69">
        <w:rPr>
          <w:rStyle w:val="FontStyle103"/>
          <w:color w:val="auto"/>
          <w:sz w:val="24"/>
          <w:szCs w:val="24"/>
          <w:u w:val="single"/>
        </w:rPr>
        <w:t>Критерии оценивания обучающихся</w:t>
      </w:r>
    </w:p>
    <w:p w14:paraId="7F47BCA9" w14:textId="77777777" w:rsidR="004B341C" w:rsidRPr="00C01F69" w:rsidRDefault="004B341C" w:rsidP="00ED5850">
      <w:pPr>
        <w:pStyle w:val="Style19"/>
        <w:widowControl/>
        <w:spacing w:before="106" w:line="240" w:lineRule="auto"/>
        <w:rPr>
          <w:rStyle w:val="FontStyle103"/>
          <w:color w:val="auto"/>
          <w:sz w:val="24"/>
          <w:szCs w:val="24"/>
        </w:rPr>
      </w:pPr>
      <w:r w:rsidRPr="00C01F69">
        <w:rPr>
          <w:rStyle w:val="FontStyle103"/>
          <w:color w:val="auto"/>
          <w:sz w:val="24"/>
          <w:szCs w:val="24"/>
        </w:rPr>
        <w:t>предмет «Информатика»</w:t>
      </w:r>
    </w:p>
    <w:p w14:paraId="7E1D8CDC" w14:textId="77777777" w:rsidR="004B341C" w:rsidRPr="00C01F69" w:rsidRDefault="004B341C" w:rsidP="00ED5850">
      <w:pPr>
        <w:pStyle w:val="Style19"/>
        <w:widowControl/>
        <w:spacing w:before="106" w:line="240" w:lineRule="auto"/>
        <w:rPr>
          <w:rStyle w:val="FontStyle103"/>
          <w:color w:val="auto"/>
          <w:sz w:val="24"/>
          <w:szCs w:val="24"/>
        </w:rPr>
      </w:pPr>
    </w:p>
    <w:p w14:paraId="4EB1E2A9" w14:textId="77777777" w:rsidR="004B341C" w:rsidRPr="00C01F69" w:rsidRDefault="004B341C" w:rsidP="00ED5850">
      <w:pPr>
        <w:pStyle w:val="aa"/>
        <w:spacing w:line="240" w:lineRule="auto"/>
        <w:ind w:firstLine="851"/>
        <w:jc w:val="both"/>
      </w:pPr>
      <w:r w:rsidRPr="00C01F69">
        <w:t>1. Содержание и объем материала, подлежащего проверке, определяется программой и учебником. При проверке усвоения материала необходимо выявлять полноту, прочность усвоения учащимися теории и умение применять ее на практике в знакомых и незнакомых ситуациях.</w:t>
      </w:r>
    </w:p>
    <w:p w14:paraId="19514849" w14:textId="77777777" w:rsidR="004B341C" w:rsidRPr="00C01F69" w:rsidRDefault="004B341C" w:rsidP="00ED5850">
      <w:pPr>
        <w:pStyle w:val="aa"/>
        <w:spacing w:line="240" w:lineRule="auto"/>
        <w:ind w:firstLine="851"/>
        <w:jc w:val="both"/>
      </w:pPr>
      <w:r w:rsidRPr="00C01F69">
        <w:t>2. Основными формами проверки ЗУН учащихся по информатике являются устный опрос, письменная контрольная работа, самостоятельная работа, тестирование, практическая работа на ЭВМ и зачеты (в старших классах).</w:t>
      </w:r>
    </w:p>
    <w:p w14:paraId="5E4ED8A8" w14:textId="77777777" w:rsidR="004B341C" w:rsidRPr="00C01F69" w:rsidRDefault="004B341C" w:rsidP="00ED5850">
      <w:pPr>
        <w:pStyle w:val="aa"/>
        <w:spacing w:line="240" w:lineRule="auto"/>
        <w:ind w:firstLine="851"/>
        <w:jc w:val="both"/>
      </w:pPr>
      <w:r w:rsidRPr="00C01F69">
        <w:t xml:space="preserve">3. 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Среди погрешностей выделяются ошибки и недочеты. </w:t>
      </w:r>
    </w:p>
    <w:p w14:paraId="11DA9175" w14:textId="77777777" w:rsidR="004B341C" w:rsidRPr="00C01F69" w:rsidRDefault="004B341C" w:rsidP="00ED5850">
      <w:pPr>
        <w:pStyle w:val="aa"/>
        <w:spacing w:line="240" w:lineRule="auto"/>
        <w:ind w:firstLine="851"/>
        <w:jc w:val="both"/>
      </w:pPr>
      <w:r w:rsidRPr="00C01F69">
        <w:t>Ошибкой считается погрешность, если она свидетельствует о том, что ученик не овладел основными знаниями и (или) умениями, указанными в программе.</w:t>
      </w:r>
    </w:p>
    <w:p w14:paraId="090AE29D" w14:textId="77777777" w:rsidR="004B341C" w:rsidRPr="00C01F69" w:rsidRDefault="004B341C" w:rsidP="00ED5850">
      <w:pPr>
        <w:pStyle w:val="aa"/>
        <w:spacing w:line="240" w:lineRule="auto"/>
        <w:ind w:firstLine="851"/>
        <w:jc w:val="both"/>
      </w:pPr>
      <w:r w:rsidRPr="00C01F69">
        <w:t>Недочетами считаются погрешности, которые не привели к искажению смысла полученного учеником задания или способа его выполнения, например, неаккуратная запись, небрежное выполнение блок-схемы и т. п.</w:t>
      </w:r>
    </w:p>
    <w:p w14:paraId="01A461DA" w14:textId="77777777" w:rsidR="004B341C" w:rsidRPr="00C01F69" w:rsidRDefault="004B341C" w:rsidP="00ED5850">
      <w:pPr>
        <w:pStyle w:val="aa"/>
        <w:spacing w:line="240" w:lineRule="auto"/>
        <w:ind w:firstLine="851"/>
        <w:jc w:val="both"/>
      </w:pPr>
      <w:r w:rsidRPr="00C01F69">
        <w:t>4. Задания для устного и письменного опроса учащихся состоят из теоретических вопросов и задач.</w:t>
      </w:r>
    </w:p>
    <w:p w14:paraId="1A4AA03F" w14:textId="77777777" w:rsidR="004B341C" w:rsidRPr="00C01F69" w:rsidRDefault="004B341C" w:rsidP="00ED5850">
      <w:pPr>
        <w:pStyle w:val="aa"/>
        <w:spacing w:line="240" w:lineRule="auto"/>
        <w:ind w:firstLine="851"/>
        <w:jc w:val="both"/>
      </w:pPr>
      <w:r w:rsidRPr="00C01F69">
        <w:t>Ответ за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и логически грамотны, и отличаются последовательностью и аккуратностью.</w:t>
      </w:r>
    </w:p>
    <w:p w14:paraId="3BF23F45" w14:textId="77777777" w:rsidR="004B341C" w:rsidRPr="00C01F69" w:rsidRDefault="004B341C" w:rsidP="00ED5850">
      <w:pPr>
        <w:pStyle w:val="aa"/>
        <w:spacing w:line="240" w:lineRule="auto"/>
        <w:ind w:firstLine="851"/>
        <w:jc w:val="both"/>
      </w:pPr>
      <w:r w:rsidRPr="00C01F69">
        <w:t>Решение задачи по программированию считается безупречным, если правильно выбран способ решения, само решение сопровождается необходимыми объяснениями, верно выполнен алгоритм решения, решение записано последовательно, аккуратно и синтаксически верно по правилам какого-либо языка или системы программирования.</w:t>
      </w:r>
    </w:p>
    <w:p w14:paraId="577209C0" w14:textId="77777777" w:rsidR="004B341C" w:rsidRPr="00C01F69" w:rsidRDefault="004B341C" w:rsidP="00ED5850">
      <w:pPr>
        <w:pStyle w:val="aa"/>
        <w:spacing w:line="240" w:lineRule="auto"/>
        <w:ind w:firstLine="851"/>
        <w:jc w:val="both"/>
      </w:pPr>
      <w:r w:rsidRPr="00C01F69">
        <w:t>Практическая работа на ЭВМ считается безупречной, если учащийся самостоятельно или с незначительной помощью учителя выполнил все этапы решения задачи на ЭВМ, и был получен верный ответ или иное требуемое представление задания.</w:t>
      </w:r>
    </w:p>
    <w:p w14:paraId="4CECFE70" w14:textId="77777777" w:rsidR="004B341C" w:rsidRPr="00C01F69" w:rsidRDefault="004B341C" w:rsidP="00ED5850">
      <w:pPr>
        <w:pStyle w:val="aa"/>
        <w:spacing w:line="240" w:lineRule="auto"/>
        <w:ind w:firstLine="851"/>
        <w:jc w:val="both"/>
      </w:pPr>
      <w:r w:rsidRPr="00C01F69">
        <w:t>5.Оценка ответа учащегося при устном и письменном опросах, а также при самостоятельной работе на ЭВМ, проводится по пятибалльной системе, т.е. за ответ выставляется одна из отметок: 1 (плохо), 2 (неудовлетворительно), 3 (удовлетворительно), 4 (хорошо), 5 (отлично).</w:t>
      </w:r>
    </w:p>
    <w:p w14:paraId="3AE9F9E9" w14:textId="77777777" w:rsidR="004B341C" w:rsidRPr="00C01F69" w:rsidRDefault="004B341C" w:rsidP="00ED5850">
      <w:pPr>
        <w:pStyle w:val="aa"/>
        <w:spacing w:line="240" w:lineRule="auto"/>
        <w:ind w:firstLine="851"/>
        <w:jc w:val="both"/>
      </w:pPr>
      <w:r w:rsidRPr="00C01F69">
        <w:t>6.Учитель может повысить отметку за оригинальный ответ на вопрос или оригинальное решение задачи, которые свидетельствуют о высоком уровне владения информационными технологиями учащимся, за решение более сложной задачи или ответ на более сложный вопрос, предложенные учащемуся дополнительно после выполнения им основных заданий.</w:t>
      </w:r>
    </w:p>
    <w:p w14:paraId="3D2536B6" w14:textId="77777777" w:rsidR="004B341C" w:rsidRPr="00C01F69" w:rsidRDefault="004B341C" w:rsidP="00ED5850">
      <w:pPr>
        <w:pStyle w:val="aa"/>
        <w:spacing w:line="240" w:lineRule="auto"/>
        <w:jc w:val="both"/>
        <w:rPr>
          <w:b/>
          <w:u w:val="single"/>
        </w:rPr>
      </w:pPr>
      <w:r w:rsidRPr="00C01F69">
        <w:rPr>
          <w:b/>
          <w:u w:val="single"/>
        </w:rPr>
        <w:t>Критерии оценивания обучающихся</w:t>
      </w:r>
    </w:p>
    <w:p w14:paraId="57B0C081" w14:textId="77777777" w:rsidR="004B341C" w:rsidRPr="00C01F69" w:rsidRDefault="004B341C" w:rsidP="00ED5850">
      <w:pPr>
        <w:pStyle w:val="aa"/>
        <w:spacing w:line="240" w:lineRule="auto"/>
        <w:rPr>
          <w:b/>
          <w:u w:val="single"/>
        </w:rPr>
      </w:pPr>
      <w:r w:rsidRPr="00C01F69">
        <w:rPr>
          <w:b/>
          <w:u w:val="single"/>
        </w:rPr>
        <w:t>Для устных ответов :</w:t>
      </w:r>
    </w:p>
    <w:p w14:paraId="32D5ED48" w14:textId="77777777" w:rsidR="004B341C" w:rsidRPr="00C01F69" w:rsidRDefault="004B341C" w:rsidP="00ED5850">
      <w:pPr>
        <w:pStyle w:val="aa"/>
        <w:spacing w:line="240" w:lineRule="auto"/>
        <w:ind w:firstLine="851"/>
        <w:jc w:val="both"/>
        <w:rPr>
          <w:b/>
        </w:rPr>
      </w:pPr>
      <w:r w:rsidRPr="00C01F69">
        <w:rPr>
          <w:b/>
        </w:rPr>
        <w:t>- оценка «5» выставляется, если ученик:</w:t>
      </w:r>
    </w:p>
    <w:p w14:paraId="53FCA385" w14:textId="77777777" w:rsidR="004B341C" w:rsidRPr="00C01F69" w:rsidRDefault="004B341C" w:rsidP="00ED5850">
      <w:pPr>
        <w:pStyle w:val="aa"/>
        <w:spacing w:line="240" w:lineRule="auto"/>
        <w:ind w:firstLine="851"/>
        <w:jc w:val="both"/>
      </w:pPr>
      <w:r w:rsidRPr="00C01F69">
        <w:t>- полно раскрыл содержание материала в объеме, предусмотренном программой и учебником;</w:t>
      </w:r>
    </w:p>
    <w:p w14:paraId="1E1A0048" w14:textId="77777777" w:rsidR="004B341C" w:rsidRPr="00C01F69" w:rsidRDefault="004B341C" w:rsidP="00ED5850">
      <w:pPr>
        <w:pStyle w:val="aa"/>
        <w:spacing w:line="240" w:lineRule="auto"/>
        <w:ind w:firstLine="851"/>
        <w:jc w:val="both"/>
      </w:pPr>
      <w:r w:rsidRPr="00C01F69">
        <w:t>- 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14:paraId="66899143" w14:textId="77777777" w:rsidR="004B341C" w:rsidRPr="00C01F69" w:rsidRDefault="004B341C" w:rsidP="00ED5850">
      <w:pPr>
        <w:pStyle w:val="aa"/>
        <w:spacing w:line="240" w:lineRule="auto"/>
        <w:ind w:firstLine="851"/>
        <w:jc w:val="both"/>
      </w:pPr>
      <w:r w:rsidRPr="00C01F69">
        <w:t>- правильно выполнил графическое изображение алгоритма и иные чертежи и графики, сопутствующие ответу;</w:t>
      </w:r>
    </w:p>
    <w:p w14:paraId="46969FA4" w14:textId="77777777" w:rsidR="004B341C" w:rsidRPr="00C01F69" w:rsidRDefault="004B341C" w:rsidP="00ED5850">
      <w:pPr>
        <w:pStyle w:val="aa"/>
        <w:spacing w:line="240" w:lineRule="auto"/>
        <w:ind w:firstLine="851"/>
        <w:jc w:val="both"/>
      </w:pPr>
      <w:r w:rsidRPr="00C01F69">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14:paraId="1B772A6D" w14:textId="77777777" w:rsidR="004B341C" w:rsidRPr="00C01F69" w:rsidRDefault="004B341C" w:rsidP="00ED5850">
      <w:pPr>
        <w:pStyle w:val="aa"/>
        <w:spacing w:line="240" w:lineRule="auto"/>
        <w:ind w:firstLine="851"/>
        <w:jc w:val="both"/>
      </w:pPr>
      <w:r w:rsidRPr="00C01F69">
        <w:t xml:space="preserve">- продемонстрировал усвоение ранее изученных сопутствующих вопросов, </w:t>
      </w:r>
      <w:proofErr w:type="spellStart"/>
      <w:r w:rsidRPr="00C01F69">
        <w:t>сформированность</w:t>
      </w:r>
      <w:proofErr w:type="spellEnd"/>
      <w:r w:rsidRPr="00C01F69">
        <w:t xml:space="preserve"> и устойчивость используемых при ответе умений и навыков;</w:t>
      </w:r>
    </w:p>
    <w:p w14:paraId="45A354E4" w14:textId="77777777" w:rsidR="004B341C" w:rsidRPr="00C01F69" w:rsidRDefault="004B341C" w:rsidP="00ED5850">
      <w:pPr>
        <w:pStyle w:val="aa"/>
        <w:spacing w:line="240" w:lineRule="auto"/>
        <w:ind w:firstLine="851"/>
        <w:jc w:val="both"/>
      </w:pPr>
      <w:r w:rsidRPr="00C01F69">
        <w:t>- отвечал самостоятельно без наводящих вопросов учителя.</w:t>
      </w:r>
    </w:p>
    <w:p w14:paraId="25FC78A2" w14:textId="77777777" w:rsidR="004B341C" w:rsidRPr="00C01F69" w:rsidRDefault="004B341C" w:rsidP="00ED5850">
      <w:pPr>
        <w:pStyle w:val="aa"/>
        <w:spacing w:line="240" w:lineRule="auto"/>
        <w:ind w:firstLine="851"/>
        <w:jc w:val="both"/>
      </w:pPr>
      <w:r w:rsidRPr="00C01F69">
        <w:rPr>
          <w:b/>
        </w:rPr>
        <w:t>- оценка «4» выставляется, если</w:t>
      </w:r>
      <w:r w:rsidRPr="00C01F69">
        <w:t xml:space="preserve"> ответ имеет один из недостатков:</w:t>
      </w:r>
    </w:p>
    <w:p w14:paraId="61ACB578" w14:textId="77777777" w:rsidR="004B341C" w:rsidRPr="00C01F69" w:rsidRDefault="004B341C" w:rsidP="00ED5850">
      <w:pPr>
        <w:pStyle w:val="aa"/>
        <w:spacing w:line="240" w:lineRule="auto"/>
        <w:ind w:firstLine="851"/>
        <w:jc w:val="both"/>
      </w:pPr>
      <w:r w:rsidRPr="00C01F69">
        <w:t>- в изложении допущены небольшие пробелы, не исказившие логического и информационного содержания ответа;</w:t>
      </w:r>
    </w:p>
    <w:p w14:paraId="39BA9589" w14:textId="77777777" w:rsidR="004B341C" w:rsidRPr="00C01F69" w:rsidRDefault="004B341C" w:rsidP="00ED5850">
      <w:pPr>
        <w:pStyle w:val="aa"/>
        <w:spacing w:line="240" w:lineRule="auto"/>
        <w:ind w:firstLine="851"/>
        <w:jc w:val="both"/>
      </w:pPr>
      <w:r w:rsidRPr="00C01F69">
        <w:t>- нет определенной логической последовательности, неточно используется математическая  и специализированная терминология и символика;</w:t>
      </w:r>
    </w:p>
    <w:p w14:paraId="4607738C" w14:textId="77777777" w:rsidR="004B341C" w:rsidRPr="00C01F69" w:rsidRDefault="004B341C" w:rsidP="00ED5850">
      <w:pPr>
        <w:pStyle w:val="aa"/>
        <w:spacing w:line="240" w:lineRule="auto"/>
        <w:ind w:firstLine="851"/>
        <w:jc w:val="both"/>
      </w:pPr>
      <w:r w:rsidRPr="00C01F69">
        <w:t>- допущены один-два недочета при освещении основного содержания ответа, исправленные по замечанию учителя;</w:t>
      </w:r>
    </w:p>
    <w:p w14:paraId="26E8A657" w14:textId="77777777" w:rsidR="004B341C" w:rsidRPr="00C01F69" w:rsidRDefault="004B341C" w:rsidP="00ED5850">
      <w:pPr>
        <w:pStyle w:val="aa"/>
        <w:spacing w:line="240" w:lineRule="auto"/>
        <w:ind w:firstLine="851"/>
        <w:jc w:val="both"/>
      </w:pPr>
      <w:r w:rsidRPr="00C01F69">
        <w:t>- допущены ошибка или более двух недочетов при освещении второстепенных вопросов или в выкладках, легко исправленные по замечанию или вопросу учителя.</w:t>
      </w:r>
    </w:p>
    <w:p w14:paraId="46422156" w14:textId="77777777" w:rsidR="004B341C" w:rsidRPr="00C01F69" w:rsidRDefault="004B341C" w:rsidP="00ED5850">
      <w:pPr>
        <w:pStyle w:val="aa"/>
        <w:spacing w:line="240" w:lineRule="auto"/>
        <w:ind w:firstLine="851"/>
        <w:jc w:val="both"/>
        <w:rPr>
          <w:b/>
        </w:rPr>
      </w:pPr>
      <w:r w:rsidRPr="00C01F69">
        <w:rPr>
          <w:b/>
        </w:rPr>
        <w:t>- оценка «3» выставляется, если:</w:t>
      </w:r>
    </w:p>
    <w:p w14:paraId="7205AFE3" w14:textId="77777777" w:rsidR="004B341C" w:rsidRPr="00C01F69" w:rsidRDefault="004B341C" w:rsidP="00ED5850">
      <w:pPr>
        <w:pStyle w:val="aa"/>
        <w:spacing w:line="240" w:lineRule="auto"/>
        <w:ind w:firstLine="851"/>
        <w:jc w:val="both"/>
      </w:pPr>
      <w:r w:rsidRPr="00C01F69">
        <w:t>- неполно или непоследовательно раскрыто содержание материала, но показано общее понимание вопроса,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w:t>
      </w:r>
    </w:p>
    <w:p w14:paraId="5F399AE3" w14:textId="77777777" w:rsidR="004B341C" w:rsidRPr="00C01F69" w:rsidRDefault="004B341C" w:rsidP="00ED5850">
      <w:pPr>
        <w:pStyle w:val="aa"/>
        <w:spacing w:line="240" w:lineRule="auto"/>
        <w:ind w:firstLine="851"/>
        <w:jc w:val="both"/>
      </w:pPr>
      <w:r w:rsidRPr="00C01F69">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14:paraId="3FF7E762" w14:textId="77777777" w:rsidR="004B341C" w:rsidRPr="00C01F69" w:rsidRDefault="004B341C" w:rsidP="00ED5850">
      <w:pPr>
        <w:pStyle w:val="aa"/>
        <w:spacing w:line="240" w:lineRule="auto"/>
        <w:ind w:firstLine="851"/>
        <w:jc w:val="both"/>
      </w:pPr>
      <w:r w:rsidRPr="00C01F69">
        <w:t xml:space="preserve">- при знании теоретического материала выявлена недостаточная </w:t>
      </w:r>
      <w:proofErr w:type="spellStart"/>
      <w:r w:rsidRPr="00C01F69">
        <w:t>сформированность</w:t>
      </w:r>
      <w:proofErr w:type="spellEnd"/>
      <w:r w:rsidRPr="00C01F69">
        <w:t xml:space="preserve"> основных умений и навыков.</w:t>
      </w:r>
    </w:p>
    <w:p w14:paraId="24746A2D" w14:textId="77777777" w:rsidR="004B341C" w:rsidRPr="00C01F69" w:rsidRDefault="004B341C" w:rsidP="00ED5850">
      <w:pPr>
        <w:pStyle w:val="aa"/>
        <w:spacing w:line="240" w:lineRule="auto"/>
        <w:ind w:firstLine="851"/>
        <w:jc w:val="both"/>
        <w:rPr>
          <w:b/>
        </w:rPr>
      </w:pPr>
      <w:r w:rsidRPr="00C01F69">
        <w:rPr>
          <w:b/>
        </w:rPr>
        <w:t>- оценка «2» выставляется, если:</w:t>
      </w:r>
    </w:p>
    <w:p w14:paraId="211A1671" w14:textId="77777777" w:rsidR="004B341C" w:rsidRPr="00C01F69" w:rsidRDefault="004B341C" w:rsidP="00ED5850">
      <w:pPr>
        <w:pStyle w:val="aa"/>
        <w:spacing w:line="240" w:lineRule="auto"/>
        <w:ind w:firstLine="851"/>
        <w:jc w:val="both"/>
      </w:pPr>
      <w:r w:rsidRPr="00C01F69">
        <w:t>- не раскрыто основное содержание учебного материала;</w:t>
      </w:r>
    </w:p>
    <w:p w14:paraId="00DBBB94" w14:textId="77777777" w:rsidR="004B341C" w:rsidRPr="00C01F69" w:rsidRDefault="004B341C" w:rsidP="00ED5850">
      <w:pPr>
        <w:pStyle w:val="aa"/>
        <w:spacing w:line="240" w:lineRule="auto"/>
        <w:ind w:firstLine="851"/>
        <w:jc w:val="both"/>
      </w:pPr>
      <w:r w:rsidRPr="00C01F69">
        <w:t>- обнаружено незнание или непонимание учеником большей или наиболее важной части учебного материала,</w:t>
      </w:r>
    </w:p>
    <w:p w14:paraId="08B7DE08" w14:textId="77777777" w:rsidR="004B341C" w:rsidRPr="00C01F69" w:rsidRDefault="004B341C" w:rsidP="00ED5850">
      <w:pPr>
        <w:pStyle w:val="aa"/>
        <w:spacing w:line="240" w:lineRule="auto"/>
        <w:ind w:firstLine="851"/>
        <w:jc w:val="both"/>
      </w:pPr>
      <w:r w:rsidRPr="00C01F69">
        <w:t>- 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учителя.</w:t>
      </w:r>
    </w:p>
    <w:p w14:paraId="10CD9467" w14:textId="77777777" w:rsidR="004B341C" w:rsidRPr="00C01F69" w:rsidRDefault="004B341C" w:rsidP="00ED5850">
      <w:pPr>
        <w:pStyle w:val="aa"/>
        <w:spacing w:line="240" w:lineRule="auto"/>
        <w:ind w:firstLine="851"/>
        <w:jc w:val="both"/>
        <w:rPr>
          <w:b/>
        </w:rPr>
      </w:pPr>
      <w:r w:rsidRPr="00C01F69">
        <w:rPr>
          <w:b/>
        </w:rPr>
        <w:t>- оценка «1» выставляется, если:</w:t>
      </w:r>
    </w:p>
    <w:p w14:paraId="39C2FAF0" w14:textId="77777777" w:rsidR="004B341C" w:rsidRPr="00C01F69" w:rsidRDefault="004B341C" w:rsidP="00ED5850">
      <w:pPr>
        <w:pStyle w:val="aa"/>
        <w:spacing w:line="240" w:lineRule="auto"/>
        <w:ind w:firstLine="851"/>
        <w:jc w:val="both"/>
      </w:pPr>
      <w:r w:rsidRPr="00C01F69">
        <w:t>-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w:t>
      </w:r>
    </w:p>
    <w:p w14:paraId="08219E46" w14:textId="77777777" w:rsidR="004B341C" w:rsidRPr="00C01F69" w:rsidRDefault="004B341C" w:rsidP="00ED5850">
      <w:pPr>
        <w:pStyle w:val="aa"/>
        <w:spacing w:line="240" w:lineRule="auto"/>
        <w:ind w:firstLine="851"/>
        <w:jc w:val="both"/>
        <w:rPr>
          <w:b/>
        </w:rPr>
      </w:pPr>
    </w:p>
    <w:p w14:paraId="0CC18D65" w14:textId="77777777" w:rsidR="004B341C" w:rsidRPr="00C01F69" w:rsidRDefault="004B341C" w:rsidP="00ED5850">
      <w:pPr>
        <w:pStyle w:val="aa"/>
        <w:spacing w:line="240" w:lineRule="auto"/>
        <w:jc w:val="both"/>
        <w:rPr>
          <w:b/>
          <w:u w:val="single"/>
        </w:rPr>
      </w:pPr>
      <w:r w:rsidRPr="00C01F69">
        <w:rPr>
          <w:b/>
          <w:u w:val="single"/>
        </w:rPr>
        <w:t>Оценка самостоятельных и проверочных работ по теоретическому курсу:</w:t>
      </w:r>
    </w:p>
    <w:p w14:paraId="785A0460" w14:textId="77777777" w:rsidR="004B341C" w:rsidRPr="00C01F69" w:rsidRDefault="004B341C" w:rsidP="00ED5850">
      <w:pPr>
        <w:spacing w:after="0" w:line="240" w:lineRule="auto"/>
        <w:ind w:firstLine="851"/>
        <w:jc w:val="both"/>
        <w:rPr>
          <w:szCs w:val="24"/>
        </w:rPr>
      </w:pPr>
      <w:r w:rsidRPr="00C01F69">
        <w:rPr>
          <w:b/>
          <w:bCs/>
          <w:szCs w:val="24"/>
        </w:rPr>
        <w:t>Оценка "5"</w:t>
      </w:r>
      <w:r w:rsidRPr="00C01F69">
        <w:rPr>
          <w:szCs w:val="24"/>
        </w:rPr>
        <w:t> ставится в следующем случае:</w:t>
      </w:r>
    </w:p>
    <w:p w14:paraId="3066C8EB" w14:textId="77777777" w:rsidR="004B341C" w:rsidRPr="00C01F69" w:rsidRDefault="004B341C" w:rsidP="00ED5850">
      <w:pPr>
        <w:spacing w:after="0" w:line="240" w:lineRule="auto"/>
        <w:ind w:firstLine="851"/>
        <w:jc w:val="both"/>
        <w:rPr>
          <w:szCs w:val="24"/>
        </w:rPr>
      </w:pPr>
      <w:r w:rsidRPr="00C01F69">
        <w:rPr>
          <w:szCs w:val="24"/>
        </w:rPr>
        <w:t>- работа выполнена полностью;</w:t>
      </w:r>
    </w:p>
    <w:p w14:paraId="7236A487" w14:textId="77777777" w:rsidR="004B341C" w:rsidRPr="00C01F69" w:rsidRDefault="004B341C" w:rsidP="00ED5850">
      <w:pPr>
        <w:spacing w:after="0" w:line="240" w:lineRule="auto"/>
        <w:ind w:firstLine="851"/>
        <w:jc w:val="both"/>
        <w:rPr>
          <w:szCs w:val="24"/>
        </w:rPr>
      </w:pPr>
      <w:r w:rsidRPr="00C01F69">
        <w:rPr>
          <w:szCs w:val="24"/>
        </w:rPr>
        <w:t>- при решении задач сделан перевод единиц всех физических величин в "СИ", все необходимые данные занесены в условие, правильно выполнены чертежи, схемы, графики, рисунки, сопутствующие решению задач, сделана проверка по наименованиям, правильно записаны исходные формулы, записана формула для конечного расчета, проведены математические расчеты и дан полный ответ;</w:t>
      </w:r>
    </w:p>
    <w:p w14:paraId="3552C1FC" w14:textId="77777777" w:rsidR="004B341C" w:rsidRPr="00C01F69" w:rsidRDefault="004B341C" w:rsidP="00ED5850">
      <w:pPr>
        <w:spacing w:after="0" w:line="240" w:lineRule="auto"/>
        <w:ind w:firstLine="851"/>
        <w:jc w:val="both"/>
        <w:rPr>
          <w:szCs w:val="24"/>
        </w:rPr>
      </w:pPr>
      <w:r w:rsidRPr="00C01F69">
        <w:rPr>
          <w:szCs w:val="24"/>
        </w:rPr>
        <w:t>- на качественные и теоретические вопросы дан полный, исчерпывающий ответ литературным языком с соблюдением технической терминологии в определенной логической последовательности, учащийся приводит новые примеры, устанавливает связь между изучаемым и ранее изученным материалом по курсу информатики, а также с материалом, усвоенным при изучении других предметов, умеет применить знания в новой ситуации;</w:t>
      </w:r>
    </w:p>
    <w:p w14:paraId="42E8AC99" w14:textId="77777777" w:rsidR="004B341C" w:rsidRPr="00C01F69" w:rsidRDefault="004B341C" w:rsidP="00ED5850">
      <w:pPr>
        <w:spacing w:after="0" w:line="240" w:lineRule="auto"/>
        <w:ind w:firstLine="851"/>
        <w:jc w:val="both"/>
        <w:rPr>
          <w:szCs w:val="24"/>
        </w:rPr>
      </w:pPr>
      <w:r w:rsidRPr="00C01F69">
        <w:rPr>
          <w:szCs w:val="24"/>
        </w:rPr>
        <w:t>- учащийся 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14:paraId="7332516E" w14:textId="77777777" w:rsidR="004B341C" w:rsidRPr="00C01F69" w:rsidRDefault="004B341C" w:rsidP="00ED5850">
      <w:pPr>
        <w:spacing w:after="0" w:line="240" w:lineRule="auto"/>
        <w:ind w:firstLine="851"/>
        <w:jc w:val="both"/>
        <w:rPr>
          <w:szCs w:val="24"/>
        </w:rPr>
      </w:pPr>
      <w:r w:rsidRPr="00C01F69">
        <w:rPr>
          <w:b/>
          <w:bCs/>
          <w:szCs w:val="24"/>
        </w:rPr>
        <w:t>Оценка "4"</w:t>
      </w:r>
      <w:r w:rsidRPr="00C01F69">
        <w:rPr>
          <w:szCs w:val="24"/>
        </w:rPr>
        <w:t> ставится в следующем случае:</w:t>
      </w:r>
    </w:p>
    <w:p w14:paraId="6C6ADFB8" w14:textId="77777777" w:rsidR="004B341C" w:rsidRPr="00C01F69" w:rsidRDefault="004B341C" w:rsidP="00ED5850">
      <w:pPr>
        <w:spacing w:after="0" w:line="240" w:lineRule="auto"/>
        <w:ind w:firstLine="851"/>
        <w:jc w:val="both"/>
        <w:rPr>
          <w:szCs w:val="24"/>
        </w:rPr>
      </w:pPr>
      <w:r w:rsidRPr="00C01F69">
        <w:rPr>
          <w:szCs w:val="24"/>
        </w:rPr>
        <w:t>- работа выполнена полностью или не менее чем на 80 % от объема задания, но в ней имеются недочеты и несущественные ошибки: правильно записаны исходные формулы, но не записана формула для конечного расчета; ответ приведен в других единицах измерения.</w:t>
      </w:r>
    </w:p>
    <w:p w14:paraId="5B15924C" w14:textId="77777777" w:rsidR="004B341C" w:rsidRPr="00C01F69" w:rsidRDefault="004B341C" w:rsidP="00ED5850">
      <w:pPr>
        <w:spacing w:after="0" w:line="240" w:lineRule="auto"/>
        <w:ind w:firstLine="851"/>
        <w:jc w:val="both"/>
        <w:rPr>
          <w:szCs w:val="24"/>
        </w:rPr>
      </w:pPr>
      <w:r w:rsidRPr="00C01F69">
        <w:rPr>
          <w:szCs w:val="24"/>
        </w:rPr>
        <w:t xml:space="preserve">- 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 </w:t>
      </w:r>
    </w:p>
    <w:p w14:paraId="659A6292" w14:textId="77777777" w:rsidR="004B341C" w:rsidRPr="00C01F69" w:rsidRDefault="004B341C" w:rsidP="00ED5850">
      <w:pPr>
        <w:spacing w:after="0" w:line="240" w:lineRule="auto"/>
        <w:ind w:firstLine="851"/>
        <w:jc w:val="both"/>
        <w:rPr>
          <w:szCs w:val="24"/>
        </w:rPr>
      </w:pPr>
      <w:r w:rsidRPr="00C01F69">
        <w:rPr>
          <w:szCs w:val="24"/>
        </w:rPr>
        <w:t>- учащийся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 предметов.</w:t>
      </w:r>
    </w:p>
    <w:p w14:paraId="6EC469A1" w14:textId="77777777" w:rsidR="004B341C" w:rsidRPr="00C01F69" w:rsidRDefault="004B341C" w:rsidP="00ED5850">
      <w:pPr>
        <w:spacing w:after="0" w:line="240" w:lineRule="auto"/>
        <w:ind w:firstLine="851"/>
        <w:jc w:val="both"/>
        <w:rPr>
          <w:szCs w:val="24"/>
        </w:rPr>
      </w:pPr>
      <w:r w:rsidRPr="00C01F69">
        <w:rPr>
          <w:b/>
          <w:bCs/>
          <w:szCs w:val="24"/>
        </w:rPr>
        <w:t>Оценка "3"</w:t>
      </w:r>
      <w:r w:rsidRPr="00C01F69">
        <w:rPr>
          <w:szCs w:val="24"/>
        </w:rPr>
        <w:t> ставится в следующем случае:</w:t>
      </w:r>
    </w:p>
    <w:p w14:paraId="00154997" w14:textId="77777777" w:rsidR="004B341C" w:rsidRPr="00C01F69" w:rsidRDefault="004B341C" w:rsidP="00ED5850">
      <w:pPr>
        <w:spacing w:after="0" w:line="240" w:lineRule="auto"/>
        <w:ind w:firstLine="851"/>
        <w:jc w:val="both"/>
        <w:rPr>
          <w:szCs w:val="24"/>
        </w:rPr>
      </w:pPr>
      <w:r w:rsidRPr="00C01F69">
        <w:rPr>
          <w:szCs w:val="24"/>
        </w:rPr>
        <w:t>- работа выполнена в основном верно (объем выполненной части составляет не менее 2/3 от общего объема), но допущены существенные неточности; пропущены промежуточные расчеты.</w:t>
      </w:r>
    </w:p>
    <w:p w14:paraId="4BB4E252" w14:textId="77777777" w:rsidR="004B341C" w:rsidRPr="00C01F69" w:rsidRDefault="004B341C" w:rsidP="00ED5850">
      <w:pPr>
        <w:spacing w:after="0" w:line="240" w:lineRule="auto"/>
        <w:ind w:firstLine="851"/>
        <w:jc w:val="both"/>
        <w:rPr>
          <w:szCs w:val="24"/>
        </w:rPr>
      </w:pPr>
      <w:r w:rsidRPr="00C01F69">
        <w:rPr>
          <w:szCs w:val="24"/>
        </w:rPr>
        <w:t>- учащийся обнаруживает понимание учебного материала при недостаточной полноте усвоения понятий и закономерностей;</w:t>
      </w:r>
    </w:p>
    <w:p w14:paraId="755B5408" w14:textId="77777777" w:rsidR="004B341C" w:rsidRPr="00C01F69" w:rsidRDefault="004B341C" w:rsidP="00ED5850">
      <w:pPr>
        <w:spacing w:after="0" w:line="240" w:lineRule="auto"/>
        <w:ind w:firstLine="851"/>
        <w:jc w:val="both"/>
        <w:rPr>
          <w:szCs w:val="24"/>
        </w:rPr>
      </w:pPr>
      <w:r w:rsidRPr="00C01F69">
        <w:rPr>
          <w:szCs w:val="24"/>
        </w:rPr>
        <w:t>- умеет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w:t>
      </w:r>
    </w:p>
    <w:p w14:paraId="4BB3A221" w14:textId="77777777" w:rsidR="004B341C" w:rsidRPr="00C01F69" w:rsidRDefault="004B341C" w:rsidP="00ED5850">
      <w:pPr>
        <w:spacing w:after="0" w:line="240" w:lineRule="auto"/>
        <w:ind w:firstLine="851"/>
        <w:jc w:val="both"/>
        <w:rPr>
          <w:szCs w:val="24"/>
        </w:rPr>
      </w:pPr>
      <w:r w:rsidRPr="00C01F69">
        <w:rPr>
          <w:b/>
          <w:bCs/>
          <w:szCs w:val="24"/>
        </w:rPr>
        <w:t>Оценка "2"</w:t>
      </w:r>
      <w:r w:rsidRPr="00C01F69">
        <w:rPr>
          <w:szCs w:val="24"/>
        </w:rPr>
        <w:t> ставится в следующем случае:</w:t>
      </w:r>
    </w:p>
    <w:p w14:paraId="455FA321" w14:textId="77777777" w:rsidR="004B341C" w:rsidRPr="00C01F69" w:rsidRDefault="004B341C" w:rsidP="00ED5850">
      <w:pPr>
        <w:spacing w:after="0" w:line="240" w:lineRule="auto"/>
        <w:ind w:firstLine="851"/>
        <w:jc w:val="both"/>
        <w:rPr>
          <w:szCs w:val="24"/>
        </w:rPr>
      </w:pPr>
      <w:r w:rsidRPr="00C01F69">
        <w:rPr>
          <w:szCs w:val="24"/>
        </w:rPr>
        <w:t>- работа в основном не выполнена (объем выполненной части менее 2/3 от общего объема задания);</w:t>
      </w:r>
    </w:p>
    <w:p w14:paraId="01020C59" w14:textId="77777777" w:rsidR="004B341C" w:rsidRPr="00C01F69" w:rsidRDefault="004B341C" w:rsidP="00ED5850">
      <w:pPr>
        <w:spacing w:after="0" w:line="240" w:lineRule="auto"/>
        <w:ind w:firstLine="851"/>
        <w:jc w:val="both"/>
        <w:rPr>
          <w:szCs w:val="24"/>
        </w:rPr>
      </w:pPr>
      <w:r w:rsidRPr="00C01F69">
        <w:rPr>
          <w:szCs w:val="24"/>
        </w:rPr>
        <w:t>- учащийся показывает незнание основных понятий, непонимание изученных закономерностей и взаимосвязей, не умеет решать количественные и качественные задачи.</w:t>
      </w:r>
    </w:p>
    <w:p w14:paraId="46A06043" w14:textId="77777777" w:rsidR="004B341C" w:rsidRPr="00C01F69" w:rsidRDefault="004B341C" w:rsidP="00ED5850">
      <w:pPr>
        <w:spacing w:line="240" w:lineRule="auto"/>
        <w:ind w:firstLine="851"/>
        <w:jc w:val="both"/>
        <w:rPr>
          <w:szCs w:val="24"/>
        </w:rPr>
      </w:pPr>
      <w:r w:rsidRPr="00C01F69">
        <w:rPr>
          <w:b/>
          <w:bCs/>
          <w:szCs w:val="24"/>
        </w:rPr>
        <w:t>Оценка "1"</w:t>
      </w:r>
      <w:r w:rsidRPr="00C01F69">
        <w:rPr>
          <w:szCs w:val="24"/>
        </w:rPr>
        <w:t> ставится в следующем случае: работа полностью не выполнена.</w:t>
      </w:r>
    </w:p>
    <w:p w14:paraId="1199D172" w14:textId="77777777" w:rsidR="004B341C" w:rsidRPr="00C01F69" w:rsidRDefault="004B341C" w:rsidP="00ED5850">
      <w:pPr>
        <w:pStyle w:val="aa"/>
        <w:spacing w:line="240" w:lineRule="auto"/>
        <w:rPr>
          <w:b/>
          <w:u w:val="single"/>
        </w:rPr>
      </w:pPr>
      <w:r w:rsidRPr="00C01F69">
        <w:rPr>
          <w:b/>
          <w:u w:val="single"/>
        </w:rPr>
        <w:t>Для письменных работ учащихся по алгоритмизации и программированию:</w:t>
      </w:r>
    </w:p>
    <w:p w14:paraId="5504BEF5" w14:textId="77777777" w:rsidR="004B341C" w:rsidRPr="00C01F69" w:rsidRDefault="004B341C" w:rsidP="00ED5850">
      <w:pPr>
        <w:pStyle w:val="aa"/>
        <w:spacing w:line="240" w:lineRule="auto"/>
        <w:ind w:firstLine="851"/>
        <w:jc w:val="both"/>
        <w:rPr>
          <w:b/>
        </w:rPr>
      </w:pPr>
      <w:r w:rsidRPr="00C01F69">
        <w:rPr>
          <w:b/>
        </w:rPr>
        <w:t>- оценка «5» ставится, если:</w:t>
      </w:r>
    </w:p>
    <w:p w14:paraId="321E8DDA" w14:textId="77777777" w:rsidR="004B341C" w:rsidRPr="00C01F69" w:rsidRDefault="004B341C" w:rsidP="00ED5850">
      <w:pPr>
        <w:pStyle w:val="aa"/>
        <w:spacing w:line="240" w:lineRule="auto"/>
        <w:ind w:firstLine="851"/>
        <w:jc w:val="both"/>
      </w:pPr>
      <w:r w:rsidRPr="00C01F69">
        <w:t>- работа выполнена полностью;</w:t>
      </w:r>
    </w:p>
    <w:p w14:paraId="5934BDA9" w14:textId="77777777" w:rsidR="004B341C" w:rsidRPr="00C01F69" w:rsidRDefault="004B341C" w:rsidP="00ED5850">
      <w:pPr>
        <w:pStyle w:val="aa"/>
        <w:spacing w:line="240" w:lineRule="auto"/>
        <w:ind w:firstLine="851"/>
        <w:jc w:val="both"/>
      </w:pPr>
      <w:r w:rsidRPr="00C01F69">
        <w:t>- в графическом изображении алгоритма (блок-схеме), в теоретических выкладках решения нет пробелов и ошибок;</w:t>
      </w:r>
    </w:p>
    <w:p w14:paraId="575CD196" w14:textId="77777777" w:rsidR="004B341C" w:rsidRPr="00C01F69" w:rsidRDefault="004B341C" w:rsidP="00ED5850">
      <w:pPr>
        <w:pStyle w:val="aa"/>
        <w:spacing w:line="240" w:lineRule="auto"/>
        <w:ind w:firstLine="851"/>
        <w:jc w:val="both"/>
      </w:pPr>
      <w:r w:rsidRPr="00C01F69">
        <w:t>- в тексте программы нет синтаксических ошибок (возможны одна-две различные неточности, описки, не являющиеся следствием незнания или непонимания учебного материала).</w:t>
      </w:r>
    </w:p>
    <w:p w14:paraId="1EE1557D" w14:textId="77777777" w:rsidR="004B341C" w:rsidRPr="00C01F69" w:rsidRDefault="004B341C" w:rsidP="00ED5850">
      <w:pPr>
        <w:pStyle w:val="aa"/>
        <w:spacing w:line="240" w:lineRule="auto"/>
        <w:ind w:firstLine="851"/>
        <w:jc w:val="both"/>
        <w:rPr>
          <w:b/>
        </w:rPr>
      </w:pPr>
      <w:r w:rsidRPr="00C01F69">
        <w:rPr>
          <w:b/>
        </w:rPr>
        <w:t>- оценка «4» ставится, если:</w:t>
      </w:r>
    </w:p>
    <w:p w14:paraId="459968C3" w14:textId="77777777" w:rsidR="004B341C" w:rsidRPr="00C01F69" w:rsidRDefault="004B341C" w:rsidP="00ED5850">
      <w:pPr>
        <w:pStyle w:val="aa"/>
        <w:spacing w:line="240" w:lineRule="auto"/>
        <w:ind w:firstLine="851"/>
        <w:jc w:val="both"/>
      </w:pPr>
      <w:r w:rsidRPr="00C01F69">
        <w:t>-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14:paraId="2954DE34" w14:textId="77777777" w:rsidR="004B341C" w:rsidRPr="00C01F69" w:rsidRDefault="004B341C" w:rsidP="00ED5850">
      <w:pPr>
        <w:pStyle w:val="aa"/>
        <w:spacing w:line="240" w:lineRule="auto"/>
        <w:ind w:firstLine="851"/>
        <w:jc w:val="both"/>
      </w:pPr>
      <w:r w:rsidRPr="00C01F69">
        <w:t>- допущена одна ошибка или два-три недочета в чертежах, выкладках, чертежах блок-схем или тексте программы.</w:t>
      </w:r>
    </w:p>
    <w:p w14:paraId="37DD30CE" w14:textId="77777777" w:rsidR="004B341C" w:rsidRPr="00C01F69" w:rsidRDefault="004B341C" w:rsidP="00ED5850">
      <w:pPr>
        <w:pStyle w:val="aa"/>
        <w:spacing w:line="240" w:lineRule="auto"/>
        <w:ind w:firstLine="851"/>
        <w:jc w:val="both"/>
        <w:rPr>
          <w:b/>
        </w:rPr>
      </w:pPr>
      <w:r w:rsidRPr="00C01F69">
        <w:rPr>
          <w:b/>
        </w:rPr>
        <w:t>- оценка «3» ставится, если:</w:t>
      </w:r>
    </w:p>
    <w:p w14:paraId="3BA6265A" w14:textId="77777777" w:rsidR="004B341C" w:rsidRPr="00C01F69" w:rsidRDefault="004B341C" w:rsidP="00ED5850">
      <w:pPr>
        <w:pStyle w:val="aa"/>
        <w:spacing w:line="240" w:lineRule="auto"/>
        <w:ind w:firstLine="851"/>
        <w:jc w:val="both"/>
      </w:pPr>
      <w:r w:rsidRPr="00C01F69">
        <w:t>- 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w:t>
      </w:r>
    </w:p>
    <w:p w14:paraId="701A2A87" w14:textId="77777777" w:rsidR="004B341C" w:rsidRPr="00C01F69" w:rsidRDefault="004B341C" w:rsidP="00ED5850">
      <w:pPr>
        <w:pStyle w:val="aa"/>
        <w:spacing w:line="240" w:lineRule="auto"/>
        <w:ind w:firstLine="851"/>
        <w:jc w:val="both"/>
        <w:rPr>
          <w:b/>
        </w:rPr>
      </w:pPr>
      <w:r w:rsidRPr="00C01F69">
        <w:rPr>
          <w:b/>
        </w:rPr>
        <w:t>- оценка «2» ставится, если:</w:t>
      </w:r>
    </w:p>
    <w:p w14:paraId="36DE6319" w14:textId="77777777" w:rsidR="004B341C" w:rsidRPr="00C01F69" w:rsidRDefault="004B341C" w:rsidP="00ED5850">
      <w:pPr>
        <w:pStyle w:val="aa"/>
        <w:spacing w:line="240" w:lineRule="auto"/>
        <w:ind w:firstLine="851"/>
        <w:jc w:val="both"/>
      </w:pPr>
      <w:r w:rsidRPr="00C01F69">
        <w:t>- допущены существенные ошибки, показавшие, что учащийся не владеет обязательными знаниями по данной теме в полной мере.</w:t>
      </w:r>
    </w:p>
    <w:p w14:paraId="0C8C78D9" w14:textId="77777777" w:rsidR="004B341C" w:rsidRPr="00C01F69" w:rsidRDefault="004B341C" w:rsidP="00ED5850">
      <w:pPr>
        <w:pStyle w:val="aa"/>
        <w:spacing w:line="240" w:lineRule="auto"/>
        <w:ind w:firstLine="851"/>
        <w:jc w:val="both"/>
        <w:rPr>
          <w:b/>
        </w:rPr>
      </w:pPr>
      <w:r w:rsidRPr="00C01F69">
        <w:rPr>
          <w:b/>
        </w:rPr>
        <w:t>- оценка «1» ставится, если:</w:t>
      </w:r>
    </w:p>
    <w:p w14:paraId="0404CA3E" w14:textId="77777777" w:rsidR="004B341C" w:rsidRPr="00C01F69" w:rsidRDefault="004B341C" w:rsidP="00ED5850">
      <w:pPr>
        <w:pStyle w:val="aa"/>
        <w:spacing w:line="240" w:lineRule="auto"/>
        <w:ind w:firstLine="851"/>
        <w:jc w:val="both"/>
      </w:pPr>
      <w:r w:rsidRPr="00C01F69">
        <w:t>- работа показала полное отсутствие у учащегося обязательных знаний и умений по проверяемой теме.</w:t>
      </w:r>
    </w:p>
    <w:p w14:paraId="46CF62D9" w14:textId="77777777" w:rsidR="004B341C" w:rsidRPr="00C01F69" w:rsidRDefault="004B341C" w:rsidP="00ED5850">
      <w:pPr>
        <w:pStyle w:val="aa"/>
        <w:spacing w:line="240" w:lineRule="auto"/>
        <w:ind w:firstLine="851"/>
        <w:jc w:val="both"/>
      </w:pPr>
    </w:p>
    <w:p w14:paraId="1D0FECC3" w14:textId="77777777" w:rsidR="004B341C" w:rsidRPr="00C01F69" w:rsidRDefault="004B341C" w:rsidP="00ED5850">
      <w:pPr>
        <w:pStyle w:val="aa"/>
        <w:spacing w:line="240" w:lineRule="auto"/>
        <w:jc w:val="both"/>
        <w:rPr>
          <w:b/>
          <w:u w:val="single"/>
        </w:rPr>
      </w:pPr>
      <w:r w:rsidRPr="00C01F69">
        <w:rPr>
          <w:b/>
          <w:u w:val="single"/>
        </w:rPr>
        <w:t>Для практических работ на ЭВМ:</w:t>
      </w:r>
    </w:p>
    <w:p w14:paraId="06FAA4B9" w14:textId="77777777" w:rsidR="004B341C" w:rsidRPr="00C01F69" w:rsidRDefault="004B341C" w:rsidP="00ED5850">
      <w:pPr>
        <w:pStyle w:val="aa"/>
        <w:spacing w:line="240" w:lineRule="auto"/>
        <w:ind w:firstLine="851"/>
        <w:jc w:val="both"/>
        <w:rPr>
          <w:b/>
        </w:rPr>
      </w:pPr>
      <w:r w:rsidRPr="00C01F69">
        <w:rPr>
          <w:b/>
        </w:rPr>
        <w:t>- оценка «5» ставится, если:</w:t>
      </w:r>
    </w:p>
    <w:p w14:paraId="588E034E" w14:textId="77777777" w:rsidR="004B341C" w:rsidRPr="00C01F69" w:rsidRDefault="004B341C" w:rsidP="00ED5850">
      <w:pPr>
        <w:pStyle w:val="aa"/>
        <w:spacing w:line="240" w:lineRule="auto"/>
        <w:ind w:firstLine="851"/>
        <w:jc w:val="both"/>
      </w:pPr>
      <w:r w:rsidRPr="00C01F69">
        <w:t>- учащийся самостоятельно выполнил все этапы решения задач на ЭВМ;</w:t>
      </w:r>
    </w:p>
    <w:p w14:paraId="5B21A6B8" w14:textId="77777777" w:rsidR="004B341C" w:rsidRPr="00C01F69" w:rsidRDefault="004B341C" w:rsidP="00ED5850">
      <w:pPr>
        <w:pStyle w:val="aa"/>
        <w:spacing w:line="240" w:lineRule="auto"/>
        <w:ind w:firstLine="851"/>
        <w:jc w:val="both"/>
      </w:pPr>
      <w:r w:rsidRPr="00C01F69">
        <w:t>- работа выполнена полностью и получен верный ответ или иное требуемое представление результата работы;</w:t>
      </w:r>
    </w:p>
    <w:p w14:paraId="3505C373" w14:textId="77777777" w:rsidR="004B341C" w:rsidRPr="00C01F69" w:rsidRDefault="004B341C" w:rsidP="00ED5850">
      <w:pPr>
        <w:pStyle w:val="aa"/>
        <w:spacing w:line="240" w:lineRule="auto"/>
        <w:ind w:firstLine="851"/>
        <w:jc w:val="both"/>
        <w:rPr>
          <w:b/>
        </w:rPr>
      </w:pPr>
      <w:r w:rsidRPr="00C01F69">
        <w:rPr>
          <w:b/>
        </w:rPr>
        <w:t>- оценка «4» ставится, если:</w:t>
      </w:r>
    </w:p>
    <w:p w14:paraId="3927EE1E" w14:textId="77777777" w:rsidR="004B341C" w:rsidRPr="00C01F69" w:rsidRDefault="004B341C" w:rsidP="00ED5850">
      <w:pPr>
        <w:pStyle w:val="aa"/>
        <w:spacing w:line="240" w:lineRule="auto"/>
        <w:ind w:firstLine="851"/>
        <w:jc w:val="both"/>
      </w:pPr>
      <w:r w:rsidRPr="00C01F69">
        <w:t>- работа выполнена полностью, но при выполнении обнаружилось недостаточное владение навыками работы с ЭВМ в рамках поставленной задачи;</w:t>
      </w:r>
    </w:p>
    <w:p w14:paraId="4BE6B87C" w14:textId="77777777" w:rsidR="004B341C" w:rsidRPr="00C01F69" w:rsidRDefault="004B341C" w:rsidP="00ED5850">
      <w:pPr>
        <w:pStyle w:val="aa"/>
        <w:spacing w:line="240" w:lineRule="auto"/>
        <w:ind w:firstLine="851"/>
        <w:jc w:val="both"/>
      </w:pPr>
      <w:r w:rsidRPr="00C01F69">
        <w:t>- правильно выполнена большая часть работы (свыше 85 %), допущено не более трех ошибок;</w:t>
      </w:r>
    </w:p>
    <w:p w14:paraId="6D4040BD" w14:textId="77777777" w:rsidR="004B341C" w:rsidRPr="00C01F69" w:rsidRDefault="004B341C" w:rsidP="00ED5850">
      <w:pPr>
        <w:pStyle w:val="aa"/>
        <w:spacing w:line="240" w:lineRule="auto"/>
        <w:ind w:firstLine="851"/>
        <w:jc w:val="both"/>
      </w:pPr>
      <w:r w:rsidRPr="00C01F69">
        <w:t>- работа выполнена полностью, но использованы наименее оптимальные подходы к решению поставленной задачи.</w:t>
      </w:r>
    </w:p>
    <w:p w14:paraId="55008EBE" w14:textId="77777777" w:rsidR="004B341C" w:rsidRPr="00C01F69" w:rsidRDefault="004B341C" w:rsidP="00ED5850">
      <w:pPr>
        <w:pStyle w:val="aa"/>
        <w:spacing w:line="240" w:lineRule="auto"/>
        <w:ind w:firstLine="851"/>
        <w:jc w:val="both"/>
        <w:rPr>
          <w:b/>
        </w:rPr>
      </w:pPr>
      <w:r w:rsidRPr="00C01F69">
        <w:rPr>
          <w:b/>
        </w:rPr>
        <w:t>- оценка «3» ставится, если:</w:t>
      </w:r>
    </w:p>
    <w:p w14:paraId="1170E113" w14:textId="77777777" w:rsidR="004B341C" w:rsidRPr="00C01F69" w:rsidRDefault="004B341C" w:rsidP="00ED5850">
      <w:pPr>
        <w:pStyle w:val="aa"/>
        <w:spacing w:line="240" w:lineRule="auto"/>
        <w:ind w:firstLine="851"/>
        <w:jc w:val="both"/>
      </w:pPr>
      <w:r w:rsidRPr="00C01F69">
        <w:t>- работа выполнена не полностью, допущено более трех ошибок, но учащийся владеет основными навыками работы на ЭВМ, требуемыми для решения поставленной задачи.</w:t>
      </w:r>
    </w:p>
    <w:p w14:paraId="32774568" w14:textId="77777777" w:rsidR="004B341C" w:rsidRPr="00C01F69" w:rsidRDefault="004B341C" w:rsidP="00ED5850">
      <w:pPr>
        <w:pStyle w:val="aa"/>
        <w:spacing w:line="240" w:lineRule="auto"/>
        <w:ind w:firstLine="851"/>
        <w:jc w:val="both"/>
        <w:rPr>
          <w:b/>
        </w:rPr>
      </w:pPr>
      <w:r w:rsidRPr="00C01F69">
        <w:rPr>
          <w:b/>
        </w:rPr>
        <w:t>- оценка «2» ставится, если:</w:t>
      </w:r>
    </w:p>
    <w:p w14:paraId="24AE86C4" w14:textId="77777777" w:rsidR="004B341C" w:rsidRPr="00C01F69" w:rsidRDefault="004B341C" w:rsidP="00ED5850">
      <w:pPr>
        <w:pStyle w:val="aa"/>
        <w:spacing w:line="240" w:lineRule="auto"/>
        <w:ind w:firstLine="851"/>
        <w:jc w:val="both"/>
      </w:pPr>
      <w:r w:rsidRPr="00C01F69">
        <w:t>- допущены существенные ошибки, показавшие, что учащийся не владеет обязательными знаниями, умениями и навыками работы на ЭВМ или значительная часть работы выполнена не самостоятельно.</w:t>
      </w:r>
    </w:p>
    <w:p w14:paraId="5674DAD4" w14:textId="77777777" w:rsidR="004B341C" w:rsidRPr="00C01F69" w:rsidRDefault="004B341C" w:rsidP="00ED5850">
      <w:pPr>
        <w:pStyle w:val="aa"/>
        <w:spacing w:line="240" w:lineRule="auto"/>
        <w:ind w:firstLine="851"/>
        <w:jc w:val="both"/>
        <w:rPr>
          <w:b/>
        </w:rPr>
      </w:pPr>
      <w:r w:rsidRPr="00C01F69">
        <w:rPr>
          <w:b/>
        </w:rPr>
        <w:t>- оценка «1» ставится, если:</w:t>
      </w:r>
    </w:p>
    <w:p w14:paraId="5BFBD7BF" w14:textId="77777777" w:rsidR="004B341C" w:rsidRPr="00C01F69" w:rsidRDefault="004B341C" w:rsidP="00ED5850">
      <w:pPr>
        <w:pStyle w:val="aa"/>
        <w:spacing w:line="240" w:lineRule="auto"/>
        <w:ind w:firstLine="851"/>
        <w:jc w:val="both"/>
      </w:pPr>
      <w:r w:rsidRPr="00C01F69">
        <w:t>- работа показала полное отсутствие у учащихся обязательных знаний и навыков практической работы на ЭВМ по проверяемой теме.</w:t>
      </w:r>
    </w:p>
    <w:p w14:paraId="6790A755" w14:textId="77777777" w:rsidR="004B341C" w:rsidRPr="00C01F69" w:rsidRDefault="004B341C" w:rsidP="00ED5850">
      <w:pPr>
        <w:pStyle w:val="aa"/>
        <w:spacing w:line="240" w:lineRule="auto"/>
        <w:ind w:firstLine="851"/>
        <w:jc w:val="both"/>
      </w:pPr>
    </w:p>
    <w:p w14:paraId="337045C4" w14:textId="77777777" w:rsidR="004B341C" w:rsidRPr="00C01F69" w:rsidRDefault="004B341C" w:rsidP="00ED5850">
      <w:pPr>
        <w:pStyle w:val="aa"/>
        <w:spacing w:line="240" w:lineRule="auto"/>
        <w:rPr>
          <w:b/>
          <w:u w:val="single"/>
        </w:rPr>
      </w:pPr>
      <w:r w:rsidRPr="00C01F69">
        <w:rPr>
          <w:b/>
          <w:u w:val="single"/>
        </w:rPr>
        <w:t>Для тестирования:</w:t>
      </w:r>
    </w:p>
    <w:p w14:paraId="75313A87" w14:textId="77777777" w:rsidR="004B341C" w:rsidRPr="00C01F69" w:rsidRDefault="004B341C" w:rsidP="00ED5850">
      <w:pPr>
        <w:pStyle w:val="aa"/>
        <w:spacing w:line="240" w:lineRule="auto"/>
        <w:ind w:firstLine="851"/>
        <w:jc w:val="both"/>
      </w:pPr>
      <w:r w:rsidRPr="00C01F69">
        <w:t>«5» - 86-100% правильных ответов на вопросы;</w:t>
      </w:r>
    </w:p>
    <w:p w14:paraId="7C9F546F" w14:textId="77777777" w:rsidR="004B341C" w:rsidRPr="00C01F69" w:rsidRDefault="004B341C" w:rsidP="00ED5850">
      <w:pPr>
        <w:pStyle w:val="aa"/>
        <w:spacing w:line="240" w:lineRule="auto"/>
        <w:ind w:firstLine="851"/>
        <w:jc w:val="both"/>
      </w:pPr>
      <w:r w:rsidRPr="00C01F69">
        <w:t>«4» - 71-85% правильных ответов на вопросы;</w:t>
      </w:r>
    </w:p>
    <w:p w14:paraId="07772F39" w14:textId="77777777" w:rsidR="004B341C" w:rsidRPr="00C01F69" w:rsidRDefault="004B341C" w:rsidP="00ED5850">
      <w:pPr>
        <w:pStyle w:val="aa"/>
        <w:spacing w:line="240" w:lineRule="auto"/>
        <w:ind w:firstLine="851"/>
        <w:jc w:val="both"/>
      </w:pPr>
      <w:r w:rsidRPr="00C01F69">
        <w:t>«3» - 51-70%  правильных ответов на вопросы;</w:t>
      </w:r>
    </w:p>
    <w:p w14:paraId="025B4BCB" w14:textId="77777777" w:rsidR="004B341C" w:rsidRPr="00C01F69" w:rsidRDefault="004B341C" w:rsidP="00ED5850">
      <w:pPr>
        <w:pStyle w:val="aa"/>
        <w:spacing w:line="240" w:lineRule="auto"/>
        <w:ind w:firstLine="851"/>
        <w:jc w:val="both"/>
      </w:pPr>
      <w:r w:rsidRPr="00C01F69">
        <w:t>«2» - 0-50%  правильных ответов на вопросы.</w:t>
      </w:r>
    </w:p>
    <w:p w14:paraId="03775310" w14:textId="77777777" w:rsidR="004B341C" w:rsidRPr="00C01F69" w:rsidRDefault="004B341C" w:rsidP="00ED5850">
      <w:pPr>
        <w:pStyle w:val="Style4"/>
        <w:widowControl/>
        <w:spacing w:line="240" w:lineRule="auto"/>
        <w:ind w:left="5"/>
        <w:jc w:val="left"/>
        <w:rPr>
          <w:rStyle w:val="FontStyle103"/>
          <w:color w:val="auto"/>
          <w:sz w:val="24"/>
          <w:szCs w:val="24"/>
          <w:u w:val="single"/>
        </w:rPr>
      </w:pPr>
    </w:p>
    <w:p w14:paraId="13BA35A7" w14:textId="77777777" w:rsidR="004B341C" w:rsidRPr="00C01F69" w:rsidRDefault="004B341C" w:rsidP="00ED5850">
      <w:pPr>
        <w:pStyle w:val="Style4"/>
        <w:widowControl/>
        <w:spacing w:line="240" w:lineRule="auto"/>
        <w:ind w:left="5"/>
        <w:jc w:val="left"/>
        <w:rPr>
          <w:rStyle w:val="FontStyle103"/>
          <w:color w:val="auto"/>
          <w:sz w:val="24"/>
          <w:szCs w:val="24"/>
        </w:rPr>
      </w:pPr>
      <w:r w:rsidRPr="00C01F69">
        <w:rPr>
          <w:rStyle w:val="FontStyle103"/>
          <w:color w:val="auto"/>
          <w:sz w:val="24"/>
          <w:szCs w:val="24"/>
          <w:u w:val="single"/>
        </w:rPr>
        <w:t>Критерии оценивания обучающихся</w:t>
      </w:r>
      <w:r w:rsidRPr="00C01F69">
        <w:rPr>
          <w:rStyle w:val="FontStyle103"/>
          <w:color w:val="auto"/>
          <w:sz w:val="24"/>
          <w:szCs w:val="24"/>
          <w:u w:val="single"/>
        </w:rPr>
        <w:br/>
      </w:r>
      <w:r w:rsidRPr="00C01F69">
        <w:rPr>
          <w:rStyle w:val="FontStyle103"/>
          <w:color w:val="auto"/>
          <w:sz w:val="24"/>
          <w:szCs w:val="24"/>
        </w:rPr>
        <w:t>предметы «История», «Обществознание»</w:t>
      </w:r>
    </w:p>
    <w:p w14:paraId="69A911E9" w14:textId="77777777" w:rsidR="004B341C" w:rsidRPr="00C01F69" w:rsidRDefault="004B341C" w:rsidP="00ED5850">
      <w:pPr>
        <w:autoSpaceDE w:val="0"/>
        <w:autoSpaceDN w:val="0"/>
        <w:adjustRightInd w:val="0"/>
        <w:spacing w:after="0" w:line="240" w:lineRule="auto"/>
        <w:rPr>
          <w:rFonts w:ascii="TimesNewRomanPS-BoldMT" w:hAnsi="TimesNewRomanPS-BoldMT" w:cs="TimesNewRomanPS-BoldMT"/>
          <w:b/>
          <w:bCs/>
          <w:szCs w:val="24"/>
        </w:rPr>
      </w:pPr>
      <w:r w:rsidRPr="00C01F69">
        <w:rPr>
          <w:rFonts w:ascii="TimesNewRomanPS-BoldMT" w:hAnsi="TimesNewRomanPS-BoldMT" w:cs="TimesNewRomanPS-BoldMT"/>
          <w:b/>
          <w:bCs/>
          <w:szCs w:val="24"/>
        </w:rPr>
        <w:t>Историческое сочинение (эссе)</w:t>
      </w:r>
    </w:p>
    <w:p w14:paraId="162108D4" w14:textId="77777777" w:rsidR="004B341C" w:rsidRPr="00C01F69" w:rsidRDefault="004B341C" w:rsidP="00ED5850">
      <w:pPr>
        <w:autoSpaceDE w:val="0"/>
        <w:autoSpaceDN w:val="0"/>
        <w:adjustRightInd w:val="0"/>
        <w:spacing w:after="0" w:line="240" w:lineRule="auto"/>
        <w:jc w:val="center"/>
        <w:rPr>
          <w:rFonts w:ascii="TimesNewRomanPS-BoldMT" w:hAnsi="TimesNewRomanPS-BoldMT" w:cs="TimesNewRomanPS-BoldMT"/>
          <w:b/>
          <w:bCs/>
          <w:szCs w:val="24"/>
        </w:rPr>
      </w:pPr>
    </w:p>
    <w:p w14:paraId="0C5C5B7A"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rPr>
      </w:pPr>
      <w:r w:rsidRPr="00C01F69">
        <w:rPr>
          <w:rFonts w:ascii="TimesNewRomanPSMT" w:hAnsi="TimesNewRomanPSMT" w:cs="TimesNewRomanPSMT"/>
          <w:b/>
          <w:szCs w:val="24"/>
        </w:rPr>
        <w:t xml:space="preserve">0 </w:t>
      </w:r>
      <w:r w:rsidRPr="00C01F69">
        <w:rPr>
          <w:rFonts w:ascii="TimesNewRomanPSMT" w:hAnsi="TimesNewRomanPSMT" w:cs="TimesNewRomanPSMT"/>
          <w:szCs w:val="24"/>
        </w:rPr>
        <w:t>- это отсутствие ответа или отказ от выполнения работы, не ставится в журнал, не учитывается в системе продвижения по шкале (уровням)</w:t>
      </w:r>
    </w:p>
    <w:p w14:paraId="4E2DFC1C"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rPr>
      </w:pPr>
    </w:p>
    <w:tbl>
      <w:tblPr>
        <w:tblW w:w="1028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8352"/>
      </w:tblGrid>
      <w:tr w:rsidR="0016536F" w:rsidRPr="00C01F69" w14:paraId="453969D8" w14:textId="77777777" w:rsidTr="00D9204E">
        <w:trPr>
          <w:trHeight w:val="552"/>
        </w:trPr>
        <w:tc>
          <w:tcPr>
            <w:tcW w:w="1932" w:type="dxa"/>
          </w:tcPr>
          <w:p w14:paraId="552D9F21" w14:textId="77777777" w:rsidR="004B341C" w:rsidRPr="00C01F69" w:rsidRDefault="004B341C" w:rsidP="00ED5850">
            <w:pPr>
              <w:autoSpaceDE w:val="0"/>
              <w:autoSpaceDN w:val="0"/>
              <w:adjustRightInd w:val="0"/>
              <w:spacing w:after="0" w:line="240" w:lineRule="auto"/>
              <w:ind w:left="633"/>
              <w:rPr>
                <w:rFonts w:ascii="TimesNewRomanPSMT" w:hAnsi="TimesNewRomanPSMT" w:cs="TimesNewRomanPSMT"/>
                <w:b/>
                <w:szCs w:val="24"/>
              </w:rPr>
            </w:pPr>
            <w:r w:rsidRPr="00C01F69">
              <w:rPr>
                <w:rFonts w:ascii="TimesNewRomanPSMT" w:hAnsi="TimesNewRomanPSMT" w:cs="TimesNewRomanPSMT"/>
                <w:b/>
                <w:szCs w:val="24"/>
              </w:rPr>
              <w:t>«1»</w:t>
            </w:r>
          </w:p>
        </w:tc>
        <w:tc>
          <w:tcPr>
            <w:tcW w:w="8352" w:type="dxa"/>
          </w:tcPr>
          <w:p w14:paraId="523E907A"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rPr>
            </w:pPr>
            <w:r w:rsidRPr="00C01F69">
              <w:rPr>
                <w:rFonts w:ascii="TimesNewRomanPSMT" w:hAnsi="TimesNewRomanPSMT" w:cs="TimesNewRomanPSMT"/>
                <w:szCs w:val="24"/>
              </w:rPr>
              <w:t xml:space="preserve">Учащийся не раскрыл содержание предложенной темы (исторического периода); не использовал термины и понятия, соответствующие теме; не смог установить причинно-следственные связи; не определил роль исторических личностей; показал незнание фактического материала; допустил многочисленные фактические  ошибки; отрывочно и непоследовательно излагал </w:t>
            </w:r>
          </w:p>
        </w:tc>
      </w:tr>
      <w:tr w:rsidR="0016536F" w:rsidRPr="00C01F69" w14:paraId="2730B7E5" w14:textId="77777777" w:rsidTr="00D9204E">
        <w:trPr>
          <w:trHeight w:val="552"/>
        </w:trPr>
        <w:tc>
          <w:tcPr>
            <w:tcW w:w="1932" w:type="dxa"/>
          </w:tcPr>
          <w:p w14:paraId="469E4EEC" w14:textId="77777777" w:rsidR="004B341C" w:rsidRPr="00C01F69" w:rsidRDefault="004B341C" w:rsidP="00ED5850">
            <w:pPr>
              <w:autoSpaceDE w:val="0"/>
              <w:autoSpaceDN w:val="0"/>
              <w:adjustRightInd w:val="0"/>
              <w:spacing w:after="0" w:line="240" w:lineRule="auto"/>
              <w:ind w:left="633"/>
              <w:rPr>
                <w:rFonts w:ascii="TimesNewRomanPSMT" w:hAnsi="TimesNewRomanPSMT" w:cs="TimesNewRomanPSMT"/>
                <w:b/>
                <w:szCs w:val="24"/>
              </w:rPr>
            </w:pPr>
            <w:r w:rsidRPr="00C01F69">
              <w:rPr>
                <w:rFonts w:ascii="TimesNewRomanPSMT" w:hAnsi="TimesNewRomanPSMT" w:cs="TimesNewRomanPSMT"/>
                <w:b/>
                <w:szCs w:val="24"/>
              </w:rPr>
              <w:t>«2»</w:t>
            </w:r>
          </w:p>
        </w:tc>
        <w:tc>
          <w:tcPr>
            <w:tcW w:w="8352" w:type="dxa"/>
          </w:tcPr>
          <w:p w14:paraId="42468A34"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rPr>
            </w:pPr>
            <w:r w:rsidRPr="00C01F69">
              <w:rPr>
                <w:rFonts w:ascii="TimesNewRomanPSMT" w:hAnsi="TimesNewRomanPSMT" w:cs="TimesNewRomanPSMT"/>
                <w:szCs w:val="24"/>
              </w:rPr>
              <w:t>Учащийся не раскрыл содержание предложенной темы (исторического периода); не использовал научную терминологию; показал слабое знание исторического материала; указал в работе исторические личности,  но не определил их влияние на историческое развитие; допустил фактические  ошибки; отрывочно и непоследовательно излагал</w:t>
            </w:r>
          </w:p>
        </w:tc>
      </w:tr>
      <w:tr w:rsidR="0016536F" w:rsidRPr="00C01F69" w14:paraId="387E2D1B" w14:textId="77777777" w:rsidTr="00D9204E">
        <w:trPr>
          <w:trHeight w:val="552"/>
        </w:trPr>
        <w:tc>
          <w:tcPr>
            <w:tcW w:w="1932" w:type="dxa"/>
          </w:tcPr>
          <w:p w14:paraId="130B9F37" w14:textId="77777777" w:rsidR="004B341C" w:rsidRPr="00C01F69" w:rsidRDefault="004B341C" w:rsidP="00ED5850">
            <w:pPr>
              <w:autoSpaceDE w:val="0"/>
              <w:autoSpaceDN w:val="0"/>
              <w:adjustRightInd w:val="0"/>
              <w:spacing w:after="0" w:line="240" w:lineRule="auto"/>
              <w:ind w:left="633"/>
              <w:rPr>
                <w:rFonts w:ascii="TimesNewRomanPSMT" w:hAnsi="TimesNewRomanPSMT" w:cs="TimesNewRomanPSMT"/>
                <w:b/>
                <w:szCs w:val="24"/>
              </w:rPr>
            </w:pPr>
            <w:r w:rsidRPr="00C01F69">
              <w:rPr>
                <w:rFonts w:ascii="TimesNewRomanPSMT" w:hAnsi="TimesNewRomanPSMT" w:cs="TimesNewRomanPSMT"/>
                <w:b/>
                <w:szCs w:val="24"/>
              </w:rPr>
              <w:t>«3»</w:t>
            </w:r>
          </w:p>
        </w:tc>
        <w:tc>
          <w:tcPr>
            <w:tcW w:w="8352" w:type="dxa"/>
          </w:tcPr>
          <w:p w14:paraId="3FE7BE59"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rPr>
            </w:pPr>
            <w:r w:rsidRPr="00C01F69">
              <w:rPr>
                <w:rFonts w:ascii="TimesNewRomanPSMT" w:hAnsi="TimesNewRomanPSMT" w:cs="TimesNewRomanPSMT"/>
                <w:szCs w:val="24"/>
              </w:rPr>
              <w:t>Учащийся попытался раскрыть содержание предложенной темы (исторического периода), но ему удалось это на одну треть; допустил фактические  ошибки; излагая  исторический материал,  установил одну причинно-следственную связь; определил роль одной личности  в историческом развитии</w:t>
            </w:r>
          </w:p>
        </w:tc>
      </w:tr>
      <w:tr w:rsidR="0016536F" w:rsidRPr="00C01F69" w14:paraId="3228C1ED" w14:textId="77777777" w:rsidTr="00D9204E">
        <w:trPr>
          <w:trHeight w:val="552"/>
        </w:trPr>
        <w:tc>
          <w:tcPr>
            <w:tcW w:w="1932" w:type="dxa"/>
          </w:tcPr>
          <w:p w14:paraId="5B95374E" w14:textId="77777777" w:rsidR="004B341C" w:rsidRPr="00C01F69" w:rsidRDefault="004B341C" w:rsidP="00ED5850">
            <w:pPr>
              <w:autoSpaceDE w:val="0"/>
              <w:autoSpaceDN w:val="0"/>
              <w:adjustRightInd w:val="0"/>
              <w:spacing w:after="0" w:line="240" w:lineRule="auto"/>
              <w:rPr>
                <w:rFonts w:ascii="TimesNewRomanPSMT" w:hAnsi="TimesNewRomanPSMT" w:cs="TimesNewRomanPSMT"/>
                <w:b/>
                <w:szCs w:val="24"/>
              </w:rPr>
            </w:pPr>
            <w:r w:rsidRPr="00C01F69">
              <w:rPr>
                <w:rFonts w:ascii="TimesNewRomanPSMT" w:hAnsi="TimesNewRomanPSMT" w:cs="TimesNewRomanPSMT"/>
                <w:b/>
                <w:szCs w:val="24"/>
              </w:rPr>
              <w:t xml:space="preserve">          «4»</w:t>
            </w:r>
          </w:p>
        </w:tc>
        <w:tc>
          <w:tcPr>
            <w:tcW w:w="8352" w:type="dxa"/>
          </w:tcPr>
          <w:p w14:paraId="067784A8"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rPr>
            </w:pPr>
            <w:r w:rsidRPr="00C01F69">
              <w:rPr>
                <w:rFonts w:ascii="TimesNewRomanPSMT" w:hAnsi="TimesNewRomanPSMT" w:cs="TimesNewRomanPSMT"/>
                <w:szCs w:val="24"/>
                <w:lang w:eastAsia="ru-RU"/>
              </w:rPr>
              <w:t>Учащийся в основном раскрыл</w:t>
            </w:r>
            <w:r w:rsidRPr="00C01F69">
              <w:rPr>
                <w:rFonts w:ascii="TimesNewRomanPSMT" w:hAnsi="TimesNewRomanPSMT" w:cs="TimesNewRomanPSMT"/>
                <w:szCs w:val="24"/>
              </w:rPr>
              <w:t xml:space="preserve"> содержание предложенной темы (исторического периода); </w:t>
            </w:r>
            <w:r w:rsidRPr="00C01F69">
              <w:rPr>
                <w:rFonts w:ascii="TimesNewRomanPSMT" w:hAnsi="TimesNewRomanPSMT" w:cs="TimesNewRomanPSMT"/>
                <w:szCs w:val="24"/>
                <w:lang w:eastAsia="ru-RU"/>
              </w:rPr>
              <w:t xml:space="preserve"> использовал научную терминологию; </w:t>
            </w:r>
            <w:r w:rsidRPr="00C01F69">
              <w:rPr>
                <w:rFonts w:ascii="TimesNewRomanPSMT" w:hAnsi="TimesNewRomanPSMT" w:cs="TimesNewRomanPSMT"/>
                <w:szCs w:val="24"/>
              </w:rPr>
              <w:t xml:space="preserve">установил одну-две причинно-следственные связи; определил роль одной-двух личностей в историческом развитии;  </w:t>
            </w:r>
            <w:r w:rsidRPr="00C01F69">
              <w:rPr>
                <w:rFonts w:ascii="TimesNewRomanPSMT" w:hAnsi="TimesNewRomanPSMT" w:cs="TimesNewRomanPSMT"/>
                <w:szCs w:val="24"/>
                <w:lang w:eastAsia="ru-RU"/>
              </w:rPr>
              <w:t>допустил 1 фактическую  ошибку; определил значение  соответствующего теме исторического периода с опорой на факты и (или) мнения историков; сформулировал свое мнение по проблеме темы (исторического периода)</w:t>
            </w:r>
          </w:p>
        </w:tc>
      </w:tr>
      <w:tr w:rsidR="0016536F" w:rsidRPr="00C01F69" w14:paraId="44373FDA" w14:textId="77777777" w:rsidTr="00D9204E">
        <w:trPr>
          <w:trHeight w:val="552"/>
        </w:trPr>
        <w:tc>
          <w:tcPr>
            <w:tcW w:w="1932" w:type="dxa"/>
          </w:tcPr>
          <w:p w14:paraId="60A470F8" w14:textId="77777777" w:rsidR="004B341C" w:rsidRPr="00C01F69" w:rsidRDefault="004B341C" w:rsidP="00ED5850">
            <w:pPr>
              <w:autoSpaceDE w:val="0"/>
              <w:autoSpaceDN w:val="0"/>
              <w:adjustRightInd w:val="0"/>
              <w:spacing w:after="0" w:line="240" w:lineRule="auto"/>
              <w:ind w:left="633"/>
              <w:rPr>
                <w:rFonts w:ascii="TimesNewRomanPSMT" w:hAnsi="TimesNewRomanPSMT" w:cs="TimesNewRomanPSMT"/>
                <w:b/>
                <w:szCs w:val="24"/>
              </w:rPr>
            </w:pPr>
            <w:r w:rsidRPr="00C01F69">
              <w:rPr>
                <w:rFonts w:ascii="TimesNewRomanPSMT" w:hAnsi="TimesNewRomanPSMT" w:cs="TimesNewRomanPSMT"/>
                <w:b/>
                <w:szCs w:val="24"/>
              </w:rPr>
              <w:t>«5»</w:t>
            </w:r>
          </w:p>
        </w:tc>
        <w:tc>
          <w:tcPr>
            <w:tcW w:w="8352" w:type="dxa"/>
          </w:tcPr>
          <w:p w14:paraId="1F8ECC10"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lang w:eastAsia="ru-RU"/>
              </w:rPr>
            </w:pPr>
            <w:r w:rsidRPr="00C01F69">
              <w:rPr>
                <w:rFonts w:ascii="TimesNewRomanPSMT" w:hAnsi="TimesNewRomanPSMT" w:cs="TimesNewRomanPSMT"/>
                <w:szCs w:val="24"/>
                <w:lang w:eastAsia="ru-RU"/>
              </w:rPr>
              <w:t xml:space="preserve">Учащийся раскрыл </w:t>
            </w:r>
            <w:r w:rsidRPr="00C01F69">
              <w:rPr>
                <w:rFonts w:ascii="TimesNewRomanPSMT" w:hAnsi="TimesNewRomanPSMT" w:cs="TimesNewRomanPSMT"/>
                <w:szCs w:val="24"/>
              </w:rPr>
              <w:t>содержание предложенной темы (исторического периода)</w:t>
            </w:r>
            <w:r w:rsidRPr="00C01F69">
              <w:rPr>
                <w:rFonts w:ascii="TimesNewRomanPSMT" w:hAnsi="TimesNewRomanPSMT" w:cs="TimesNewRomanPSMT"/>
                <w:szCs w:val="24"/>
                <w:lang w:eastAsia="ru-RU"/>
              </w:rPr>
              <w:t xml:space="preserve"> в полном объёме; грамотно использовал научную терминологию; </w:t>
            </w:r>
            <w:r w:rsidRPr="00C01F69">
              <w:rPr>
                <w:rFonts w:ascii="TimesNewRomanPSMT" w:hAnsi="TimesNewRomanPSMT" w:cs="TimesNewRomanPSMT"/>
                <w:szCs w:val="24"/>
              </w:rPr>
              <w:t xml:space="preserve">установил две (и более) причинно-следственные связи; определил роль двух (и более) личностей в историческом развитии; </w:t>
            </w:r>
            <w:r w:rsidRPr="00C01F69">
              <w:rPr>
                <w:rFonts w:ascii="TimesNewRomanPSMT" w:hAnsi="TimesNewRomanPSMT" w:cs="TimesNewRomanPSMT"/>
                <w:szCs w:val="24"/>
                <w:lang w:eastAsia="ru-RU"/>
              </w:rPr>
              <w:t>показал  хорошее знание исторического материала;  не допустил  фактических ошибок; определил значение  темы с опорой на факты и (или) мнения историков; сформулировал свое мнение по проблеме темы (исторического периода)</w:t>
            </w:r>
          </w:p>
        </w:tc>
      </w:tr>
    </w:tbl>
    <w:p w14:paraId="16997753"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rPr>
      </w:pPr>
    </w:p>
    <w:p w14:paraId="18835890" w14:textId="77777777" w:rsidR="004B341C" w:rsidRPr="00C01F69" w:rsidRDefault="004B341C" w:rsidP="00ED5850">
      <w:pPr>
        <w:autoSpaceDE w:val="0"/>
        <w:autoSpaceDN w:val="0"/>
        <w:adjustRightInd w:val="0"/>
        <w:spacing w:after="0" w:line="240" w:lineRule="auto"/>
        <w:rPr>
          <w:rFonts w:ascii="TimesNewRomanPSMT" w:hAnsi="TimesNewRomanPSMT" w:cs="TimesNewRomanPSMT"/>
          <w:b/>
          <w:szCs w:val="24"/>
        </w:rPr>
      </w:pPr>
      <w:r w:rsidRPr="00C01F69">
        <w:rPr>
          <w:rFonts w:ascii="TimesNewRomanPS-BoldMT" w:hAnsi="TimesNewRomanPS-BoldMT" w:cs="TimesNewRomanPS-BoldMT"/>
          <w:b/>
          <w:bCs/>
          <w:szCs w:val="24"/>
        </w:rPr>
        <w:t>Сочинение (эссе)  по обществознанию (философии, социологии, экономике, правоведению, политологии)</w:t>
      </w:r>
    </w:p>
    <w:p w14:paraId="01E942A4" w14:textId="77777777" w:rsidR="004B341C" w:rsidRPr="00C01F69" w:rsidRDefault="004B341C" w:rsidP="00ED5850">
      <w:pPr>
        <w:autoSpaceDE w:val="0"/>
        <w:autoSpaceDN w:val="0"/>
        <w:adjustRightInd w:val="0"/>
        <w:spacing w:after="0" w:line="240" w:lineRule="auto"/>
        <w:rPr>
          <w:rFonts w:ascii="TimesNewRomanPSMT" w:hAnsi="TimesNewRomanPSMT" w:cs="TimesNewRomanPSMT"/>
          <w:b/>
          <w:szCs w:val="24"/>
        </w:rPr>
      </w:pPr>
    </w:p>
    <w:p w14:paraId="6CAE3523"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rPr>
      </w:pPr>
      <w:r w:rsidRPr="00C01F69">
        <w:rPr>
          <w:rFonts w:ascii="TimesNewRomanPSMT" w:hAnsi="TimesNewRomanPSMT" w:cs="TimesNewRomanPSMT"/>
          <w:b/>
          <w:szCs w:val="24"/>
        </w:rPr>
        <w:t xml:space="preserve">0 </w:t>
      </w:r>
      <w:r w:rsidRPr="00C01F69">
        <w:rPr>
          <w:rFonts w:ascii="TimesNewRomanPSMT" w:hAnsi="TimesNewRomanPSMT" w:cs="TimesNewRomanPSMT"/>
          <w:szCs w:val="24"/>
        </w:rPr>
        <w:t>- это отсутствие ответа или отказ от выполнения работы, не ставится в журнал, не учитывается в системе продвижения по шкале (уровням)</w:t>
      </w:r>
    </w:p>
    <w:p w14:paraId="72397C52"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rPr>
      </w:pPr>
    </w:p>
    <w:tbl>
      <w:tblPr>
        <w:tblW w:w="1028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8352"/>
      </w:tblGrid>
      <w:tr w:rsidR="0016536F" w:rsidRPr="00C01F69" w14:paraId="101225C4" w14:textId="77777777" w:rsidTr="00D9204E">
        <w:trPr>
          <w:trHeight w:val="552"/>
        </w:trPr>
        <w:tc>
          <w:tcPr>
            <w:tcW w:w="1932" w:type="dxa"/>
          </w:tcPr>
          <w:p w14:paraId="22634941" w14:textId="77777777" w:rsidR="004B341C" w:rsidRPr="00C01F69" w:rsidRDefault="004B341C" w:rsidP="00ED5850">
            <w:pPr>
              <w:autoSpaceDE w:val="0"/>
              <w:autoSpaceDN w:val="0"/>
              <w:adjustRightInd w:val="0"/>
              <w:spacing w:after="0" w:line="240" w:lineRule="auto"/>
              <w:ind w:left="633"/>
              <w:rPr>
                <w:rFonts w:ascii="TimesNewRomanPSMT" w:hAnsi="TimesNewRomanPSMT" w:cs="TimesNewRomanPSMT"/>
                <w:b/>
                <w:szCs w:val="24"/>
              </w:rPr>
            </w:pPr>
            <w:r w:rsidRPr="00C01F69">
              <w:rPr>
                <w:rFonts w:ascii="TimesNewRomanPSMT" w:hAnsi="TimesNewRomanPSMT" w:cs="TimesNewRomanPSMT"/>
                <w:b/>
                <w:szCs w:val="24"/>
              </w:rPr>
              <w:t>«1»</w:t>
            </w:r>
          </w:p>
        </w:tc>
        <w:tc>
          <w:tcPr>
            <w:tcW w:w="8352" w:type="dxa"/>
          </w:tcPr>
          <w:p w14:paraId="55FE1901"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rPr>
            </w:pPr>
            <w:r w:rsidRPr="00C01F69">
              <w:rPr>
                <w:rFonts w:ascii="TimesNewRomanPSMT" w:hAnsi="TimesNewRomanPSMT" w:cs="TimesNewRomanPSMT"/>
                <w:szCs w:val="24"/>
              </w:rPr>
              <w:t xml:space="preserve">Учащийся не раскрыл содержание предложенной темы; не  </w:t>
            </w:r>
            <w:r w:rsidRPr="00C01F69">
              <w:rPr>
                <w:rFonts w:eastAsia="Times New Roman"/>
                <w:szCs w:val="24"/>
                <w:lang w:eastAsia="ru-RU"/>
              </w:rPr>
              <w:t>определил и не сформулировал проблему (идею), поднимаемую автором цитаты</w:t>
            </w:r>
          </w:p>
        </w:tc>
      </w:tr>
      <w:tr w:rsidR="0016536F" w:rsidRPr="00C01F69" w14:paraId="5EF976B3" w14:textId="77777777" w:rsidTr="002402A4">
        <w:trPr>
          <w:trHeight w:val="1757"/>
        </w:trPr>
        <w:tc>
          <w:tcPr>
            <w:tcW w:w="1932" w:type="dxa"/>
          </w:tcPr>
          <w:p w14:paraId="233F80FC" w14:textId="77777777" w:rsidR="004B341C" w:rsidRPr="00C01F69" w:rsidRDefault="004B341C" w:rsidP="00ED5850">
            <w:pPr>
              <w:autoSpaceDE w:val="0"/>
              <w:autoSpaceDN w:val="0"/>
              <w:adjustRightInd w:val="0"/>
              <w:spacing w:after="0" w:line="240" w:lineRule="auto"/>
              <w:ind w:left="633"/>
              <w:rPr>
                <w:rFonts w:ascii="TimesNewRomanPSMT" w:hAnsi="TimesNewRomanPSMT" w:cs="TimesNewRomanPSMT"/>
                <w:b/>
                <w:szCs w:val="24"/>
              </w:rPr>
            </w:pPr>
            <w:r w:rsidRPr="00C01F69">
              <w:rPr>
                <w:rFonts w:ascii="TimesNewRomanPSMT" w:hAnsi="TimesNewRomanPSMT" w:cs="TimesNewRomanPSMT"/>
                <w:b/>
                <w:szCs w:val="24"/>
              </w:rPr>
              <w:t>«2»</w:t>
            </w:r>
          </w:p>
        </w:tc>
        <w:tc>
          <w:tcPr>
            <w:tcW w:w="8352" w:type="dxa"/>
          </w:tcPr>
          <w:p w14:paraId="5644008A" w14:textId="77777777" w:rsidR="004B341C" w:rsidRPr="00C01F69" w:rsidRDefault="004B341C" w:rsidP="00ED5850">
            <w:pPr>
              <w:shd w:val="clear" w:color="auto" w:fill="FFFFFF"/>
              <w:spacing w:after="0" w:line="240" w:lineRule="auto"/>
              <w:jc w:val="both"/>
              <w:rPr>
                <w:rFonts w:eastAsia="Times New Roman"/>
                <w:szCs w:val="24"/>
                <w:lang w:eastAsia="ru-RU"/>
              </w:rPr>
            </w:pPr>
            <w:r w:rsidRPr="00C01F69">
              <w:rPr>
                <w:rFonts w:ascii="TimesNewRomanPSMT" w:hAnsi="TimesNewRomanPSMT" w:cs="TimesNewRomanPSMT"/>
                <w:szCs w:val="24"/>
              </w:rPr>
              <w:t>Учащийся</w:t>
            </w:r>
            <w:r w:rsidRPr="00C01F69">
              <w:rPr>
                <w:rFonts w:ascii="TimesNewRomanPSMT" w:hAnsi="TimesNewRomanPSMT" w:cs="TimesNewRomanPSMT"/>
                <w:szCs w:val="24"/>
                <w:lang w:eastAsia="ru-RU"/>
              </w:rPr>
              <w:t xml:space="preserve"> попытался раскрыть</w:t>
            </w:r>
            <w:r w:rsidRPr="00C01F69">
              <w:rPr>
                <w:rFonts w:ascii="TimesNewRomanPSMT" w:hAnsi="TimesNewRomanPSMT" w:cs="TimesNewRomanPSMT"/>
                <w:szCs w:val="24"/>
              </w:rPr>
              <w:t xml:space="preserve"> содержание предложенной темы</w:t>
            </w:r>
            <w:r w:rsidRPr="00C01F69">
              <w:rPr>
                <w:rFonts w:ascii="TimesNewRomanPSMT" w:hAnsi="TimesNewRomanPSMT" w:cs="TimesNewRomanPSMT"/>
                <w:szCs w:val="24"/>
                <w:lang w:eastAsia="ru-RU"/>
              </w:rPr>
              <w:t xml:space="preserve">: </w:t>
            </w:r>
            <w:r w:rsidRPr="00C01F69">
              <w:rPr>
                <w:rFonts w:eastAsia="Times New Roman"/>
                <w:szCs w:val="24"/>
                <w:lang w:eastAsia="ru-RU"/>
              </w:rPr>
              <w:t>определил и сформулировал проблему (идею), поднимаемую автором цитаты, при формальном использовании обществоведческих терминов на бытовом уровне;</w:t>
            </w:r>
            <w:r w:rsidRPr="00C01F69">
              <w:rPr>
                <w:rFonts w:ascii="TimesNewRomanPSMT" w:hAnsi="TimesNewRomanPSMT" w:cs="TimesNewRomanPSMT"/>
                <w:szCs w:val="24"/>
              </w:rPr>
              <w:t xml:space="preserve"> не </w:t>
            </w:r>
            <w:r w:rsidRPr="00C01F69">
              <w:rPr>
                <w:rFonts w:eastAsia="Times New Roman"/>
                <w:szCs w:val="24"/>
                <w:lang w:eastAsia="ru-RU"/>
              </w:rPr>
              <w:t>использовал научную терми</w:t>
            </w:r>
            <w:r w:rsidRPr="00C01F69">
              <w:rPr>
                <w:rFonts w:eastAsia="Times New Roman"/>
                <w:szCs w:val="24"/>
                <w:lang w:eastAsia="ru-RU"/>
              </w:rPr>
              <w:softHyphen/>
              <w:t xml:space="preserve">нологию в контексте задания; не представил собственную точку зрения (позицию, отношение) при раскрытии проблемы; </w:t>
            </w:r>
            <w:r w:rsidRPr="00C01F69">
              <w:rPr>
                <w:rFonts w:ascii="TimesNewRomanPSMT" w:hAnsi="TimesNewRomanPSMT" w:cs="TimesNewRomanPSMT"/>
                <w:szCs w:val="24"/>
                <w:lang w:eastAsia="ru-RU"/>
              </w:rPr>
              <w:t xml:space="preserve">допустил фактические  ошибки, </w:t>
            </w:r>
            <w:r w:rsidRPr="00C01F69">
              <w:rPr>
                <w:rFonts w:ascii="TimesNewRomanPSMT" w:hAnsi="TimesNewRomanPSMT" w:cs="TimesNewRomanPSMT"/>
                <w:szCs w:val="24"/>
              </w:rPr>
              <w:t>отрывочно и непоследовательно излагал</w:t>
            </w:r>
          </w:p>
          <w:p w14:paraId="09D5826E" w14:textId="77777777" w:rsidR="004B341C" w:rsidRPr="00C01F69" w:rsidRDefault="004B341C" w:rsidP="00ED5850">
            <w:pPr>
              <w:autoSpaceDE w:val="0"/>
              <w:autoSpaceDN w:val="0"/>
              <w:adjustRightInd w:val="0"/>
              <w:spacing w:after="0" w:line="240" w:lineRule="auto"/>
              <w:ind w:left="633"/>
              <w:rPr>
                <w:rFonts w:ascii="TimesNewRomanPSMT" w:hAnsi="TimesNewRomanPSMT" w:cs="TimesNewRomanPSMT"/>
                <w:szCs w:val="24"/>
              </w:rPr>
            </w:pPr>
          </w:p>
        </w:tc>
      </w:tr>
      <w:tr w:rsidR="0016536F" w:rsidRPr="00C01F69" w14:paraId="7E945B72" w14:textId="77777777" w:rsidTr="002402A4">
        <w:trPr>
          <w:trHeight w:val="2805"/>
        </w:trPr>
        <w:tc>
          <w:tcPr>
            <w:tcW w:w="1932" w:type="dxa"/>
          </w:tcPr>
          <w:p w14:paraId="234B8879" w14:textId="77777777" w:rsidR="004B341C" w:rsidRPr="00C01F69" w:rsidRDefault="004B341C" w:rsidP="00ED5850">
            <w:pPr>
              <w:autoSpaceDE w:val="0"/>
              <w:autoSpaceDN w:val="0"/>
              <w:adjustRightInd w:val="0"/>
              <w:spacing w:after="0" w:line="240" w:lineRule="auto"/>
              <w:ind w:left="633"/>
              <w:rPr>
                <w:rFonts w:ascii="TimesNewRomanPSMT" w:hAnsi="TimesNewRomanPSMT" w:cs="TimesNewRomanPSMT"/>
                <w:b/>
                <w:szCs w:val="24"/>
              </w:rPr>
            </w:pPr>
            <w:r w:rsidRPr="00C01F69">
              <w:rPr>
                <w:rFonts w:ascii="TimesNewRomanPSMT" w:hAnsi="TimesNewRomanPSMT" w:cs="TimesNewRomanPSMT"/>
                <w:b/>
                <w:szCs w:val="24"/>
              </w:rPr>
              <w:t>«3»</w:t>
            </w:r>
          </w:p>
        </w:tc>
        <w:tc>
          <w:tcPr>
            <w:tcW w:w="8352" w:type="dxa"/>
          </w:tcPr>
          <w:p w14:paraId="23BF3C76" w14:textId="77777777" w:rsidR="004B341C" w:rsidRPr="00C01F69" w:rsidRDefault="004B341C" w:rsidP="00ED5850">
            <w:pPr>
              <w:shd w:val="clear" w:color="auto" w:fill="FFFFFF"/>
              <w:spacing w:after="0" w:line="240" w:lineRule="auto"/>
              <w:ind w:firstLine="709"/>
              <w:jc w:val="both"/>
              <w:rPr>
                <w:rFonts w:eastAsia="Times New Roman"/>
                <w:szCs w:val="24"/>
                <w:lang w:eastAsia="ru-RU"/>
              </w:rPr>
            </w:pPr>
            <w:r w:rsidRPr="00C01F69">
              <w:rPr>
                <w:rFonts w:ascii="TimesNewRomanPSMT" w:hAnsi="TimesNewRomanPSMT" w:cs="TimesNewRomanPSMT"/>
                <w:szCs w:val="24"/>
              </w:rPr>
              <w:t xml:space="preserve">Учащийся  </w:t>
            </w:r>
            <w:r w:rsidRPr="00C01F69">
              <w:rPr>
                <w:rFonts w:ascii="TimesNewRomanPSMT" w:hAnsi="TimesNewRomanPSMT" w:cs="TimesNewRomanPSMT"/>
                <w:szCs w:val="24"/>
                <w:lang w:eastAsia="ru-RU"/>
              </w:rPr>
              <w:t>в основном раскрыл</w:t>
            </w:r>
            <w:r w:rsidRPr="00C01F69">
              <w:rPr>
                <w:rFonts w:ascii="TimesNewRomanPSMT" w:hAnsi="TimesNewRomanPSMT" w:cs="TimesNewRomanPSMT"/>
                <w:szCs w:val="24"/>
              </w:rPr>
              <w:t xml:space="preserve"> содержание предложенной темы</w:t>
            </w:r>
            <w:r w:rsidRPr="00C01F69">
              <w:rPr>
                <w:rFonts w:ascii="TimesNewRomanPSMT" w:hAnsi="TimesNewRomanPSMT" w:cs="TimesNewRomanPSMT"/>
                <w:szCs w:val="24"/>
                <w:lang w:eastAsia="ru-RU"/>
              </w:rPr>
              <w:t xml:space="preserve">: </w:t>
            </w:r>
            <w:r w:rsidRPr="00C01F69">
              <w:rPr>
                <w:rFonts w:eastAsia="Times New Roman"/>
                <w:szCs w:val="24"/>
                <w:lang w:eastAsia="ru-RU"/>
              </w:rPr>
              <w:t>определил и сформулировал проблему (идею), поднимаемую автором цитаты, попытался раскрыть проблему на теоретическом уровне (в связях и с обоснованием) с опорой на теоретические знания базового курса в контексте задания; представил собственную точку зрения (позицию, отношение) при раскрытии проблемы, но аргументация позиции учащегося слабо связана с раскрытием проблемы, хотя приведены аргументы с опорой на факты личного социального опыта; обнаружил затруднения в применении базовых знаний смежных предметных областей (естествознание, ис</w:t>
            </w:r>
            <w:r w:rsidRPr="00C01F69">
              <w:rPr>
                <w:rFonts w:eastAsia="Times New Roman"/>
                <w:szCs w:val="24"/>
                <w:lang w:eastAsia="ru-RU"/>
              </w:rPr>
              <w:softHyphen/>
              <w:t>кусство и т.д.);</w:t>
            </w:r>
            <w:r w:rsidRPr="00C01F69">
              <w:rPr>
                <w:rFonts w:ascii="TimesNewRomanPSMT" w:hAnsi="TimesNewRomanPSMT" w:cs="TimesNewRomanPSMT"/>
                <w:szCs w:val="24"/>
                <w:lang w:eastAsia="ru-RU"/>
              </w:rPr>
              <w:t>допустил фактические  ошибки</w:t>
            </w:r>
          </w:p>
          <w:p w14:paraId="7A7F3EAD" w14:textId="77777777" w:rsidR="004B341C" w:rsidRPr="00C01F69" w:rsidRDefault="004B341C" w:rsidP="00ED5850">
            <w:pPr>
              <w:shd w:val="clear" w:color="auto" w:fill="FFFFFF"/>
              <w:spacing w:after="0" w:line="240" w:lineRule="auto"/>
              <w:ind w:firstLine="709"/>
              <w:jc w:val="both"/>
              <w:rPr>
                <w:rFonts w:ascii="TimesNewRomanPSMT" w:hAnsi="TimesNewRomanPSMT" w:cs="TimesNewRomanPSMT"/>
                <w:szCs w:val="24"/>
              </w:rPr>
            </w:pPr>
          </w:p>
        </w:tc>
      </w:tr>
      <w:tr w:rsidR="0016536F" w:rsidRPr="00C01F69" w14:paraId="184DDFF9" w14:textId="77777777" w:rsidTr="00D9204E">
        <w:trPr>
          <w:trHeight w:val="552"/>
        </w:trPr>
        <w:tc>
          <w:tcPr>
            <w:tcW w:w="1932" w:type="dxa"/>
          </w:tcPr>
          <w:p w14:paraId="1C851422" w14:textId="77777777" w:rsidR="004B341C" w:rsidRPr="00C01F69" w:rsidRDefault="004B341C" w:rsidP="00ED5850">
            <w:pPr>
              <w:autoSpaceDE w:val="0"/>
              <w:autoSpaceDN w:val="0"/>
              <w:adjustRightInd w:val="0"/>
              <w:spacing w:after="0" w:line="240" w:lineRule="auto"/>
              <w:rPr>
                <w:rFonts w:ascii="TimesNewRomanPSMT" w:hAnsi="TimesNewRomanPSMT" w:cs="TimesNewRomanPSMT"/>
                <w:b/>
                <w:szCs w:val="24"/>
              </w:rPr>
            </w:pPr>
            <w:r w:rsidRPr="00C01F69">
              <w:rPr>
                <w:rFonts w:ascii="TimesNewRomanPSMT" w:hAnsi="TimesNewRomanPSMT" w:cs="TimesNewRomanPSMT"/>
                <w:b/>
                <w:szCs w:val="24"/>
              </w:rPr>
              <w:t xml:space="preserve">          «4»</w:t>
            </w:r>
          </w:p>
        </w:tc>
        <w:tc>
          <w:tcPr>
            <w:tcW w:w="8352" w:type="dxa"/>
          </w:tcPr>
          <w:p w14:paraId="38622F99" w14:textId="77777777" w:rsidR="004B341C" w:rsidRPr="00C01F69" w:rsidRDefault="004B341C" w:rsidP="00ED5850">
            <w:pPr>
              <w:shd w:val="clear" w:color="auto" w:fill="FFFFFF"/>
              <w:spacing w:after="0" w:line="240" w:lineRule="auto"/>
              <w:jc w:val="both"/>
              <w:rPr>
                <w:rFonts w:eastAsia="Times New Roman"/>
                <w:szCs w:val="24"/>
                <w:lang w:eastAsia="ru-RU"/>
              </w:rPr>
            </w:pPr>
            <w:r w:rsidRPr="00C01F69">
              <w:rPr>
                <w:rFonts w:ascii="TimesNewRomanPSMT" w:hAnsi="TimesNewRomanPSMT" w:cs="TimesNewRomanPSMT"/>
                <w:szCs w:val="24"/>
                <w:lang w:eastAsia="ru-RU"/>
              </w:rPr>
              <w:t xml:space="preserve">Учащийся раскрыл </w:t>
            </w:r>
            <w:r w:rsidRPr="00C01F69">
              <w:rPr>
                <w:rFonts w:ascii="TimesNewRomanPSMT" w:hAnsi="TimesNewRomanPSMT" w:cs="TimesNewRomanPSMT"/>
                <w:szCs w:val="24"/>
              </w:rPr>
              <w:t>содержание предложенной темы</w:t>
            </w:r>
            <w:r w:rsidRPr="00C01F69">
              <w:rPr>
                <w:rFonts w:ascii="TimesNewRomanPSMT" w:hAnsi="TimesNewRomanPSMT" w:cs="TimesNewRomanPSMT"/>
                <w:szCs w:val="24"/>
                <w:lang w:eastAsia="ru-RU"/>
              </w:rPr>
              <w:t xml:space="preserve">: </w:t>
            </w:r>
            <w:r w:rsidRPr="00C01F69">
              <w:rPr>
                <w:rFonts w:eastAsia="Times New Roman"/>
                <w:szCs w:val="24"/>
                <w:lang w:eastAsia="ru-RU"/>
              </w:rPr>
              <w:t>определил и сформулировал проблему (идею), поднимаемую автором цитаты, раскрыл проблему на теоретическом уровне (в связях и с обоснованием) с использованием научной терми</w:t>
            </w:r>
            <w:r w:rsidRPr="00C01F69">
              <w:rPr>
                <w:rFonts w:eastAsia="Times New Roman"/>
                <w:szCs w:val="24"/>
                <w:lang w:eastAsia="ru-RU"/>
              </w:rPr>
              <w:softHyphen/>
              <w:t xml:space="preserve">нологии в контексте задания; представил собственную точку зрения (позицию, отношение) при раскрытии проблемы; аргументировал свою позицию с опорой на факты общественной жизни или на социальный личный опыт, на данные различных научных дисциплин, на данные СМИ (привел менее двух аргументов); </w:t>
            </w:r>
          </w:p>
          <w:p w14:paraId="29C8D2DB" w14:textId="77777777" w:rsidR="004B341C" w:rsidRPr="00C01F69" w:rsidRDefault="004B341C" w:rsidP="00ED5850">
            <w:pPr>
              <w:shd w:val="clear" w:color="auto" w:fill="FFFFFF"/>
              <w:spacing w:after="0" w:line="240" w:lineRule="auto"/>
              <w:jc w:val="both"/>
              <w:rPr>
                <w:rFonts w:eastAsia="Times New Roman"/>
                <w:szCs w:val="24"/>
                <w:lang w:eastAsia="ru-RU"/>
              </w:rPr>
            </w:pPr>
            <w:r w:rsidRPr="00C01F69">
              <w:rPr>
                <w:rFonts w:eastAsia="Times New Roman"/>
                <w:szCs w:val="24"/>
                <w:lang w:eastAsia="ru-RU"/>
              </w:rPr>
              <w:t>обнаружил затруднения в применении базовых знаний смежных предметных областей (естествознание, ис</w:t>
            </w:r>
            <w:r w:rsidRPr="00C01F69">
              <w:rPr>
                <w:rFonts w:eastAsia="Times New Roman"/>
                <w:szCs w:val="24"/>
                <w:lang w:eastAsia="ru-RU"/>
              </w:rPr>
              <w:softHyphen/>
              <w:t>кусство и т.д.);</w:t>
            </w:r>
            <w:r w:rsidRPr="00C01F69">
              <w:rPr>
                <w:rFonts w:ascii="TimesNewRomanPSMT" w:hAnsi="TimesNewRomanPSMT" w:cs="TimesNewRomanPSMT"/>
                <w:szCs w:val="24"/>
                <w:lang w:eastAsia="ru-RU"/>
              </w:rPr>
              <w:t>допустил одну фактическую  ошибку</w:t>
            </w:r>
          </w:p>
        </w:tc>
      </w:tr>
      <w:tr w:rsidR="0016536F" w:rsidRPr="00C01F69" w14:paraId="133B1CAE" w14:textId="77777777" w:rsidTr="00D9204E">
        <w:trPr>
          <w:trHeight w:val="552"/>
        </w:trPr>
        <w:tc>
          <w:tcPr>
            <w:tcW w:w="1932" w:type="dxa"/>
          </w:tcPr>
          <w:p w14:paraId="7E9600B6" w14:textId="77777777" w:rsidR="004B341C" w:rsidRPr="00C01F69" w:rsidRDefault="004B341C" w:rsidP="00ED5850">
            <w:pPr>
              <w:autoSpaceDE w:val="0"/>
              <w:autoSpaceDN w:val="0"/>
              <w:adjustRightInd w:val="0"/>
              <w:spacing w:after="0" w:line="240" w:lineRule="auto"/>
              <w:ind w:left="633"/>
              <w:rPr>
                <w:rFonts w:ascii="TimesNewRomanPSMT" w:hAnsi="TimesNewRomanPSMT" w:cs="TimesNewRomanPSMT"/>
                <w:b/>
                <w:szCs w:val="24"/>
              </w:rPr>
            </w:pPr>
            <w:r w:rsidRPr="00C01F69">
              <w:rPr>
                <w:rFonts w:ascii="TimesNewRomanPSMT" w:hAnsi="TimesNewRomanPSMT" w:cs="TimesNewRomanPSMT"/>
                <w:b/>
                <w:szCs w:val="24"/>
              </w:rPr>
              <w:t>«5»</w:t>
            </w:r>
          </w:p>
        </w:tc>
        <w:tc>
          <w:tcPr>
            <w:tcW w:w="8352" w:type="dxa"/>
          </w:tcPr>
          <w:p w14:paraId="5BA63B3B" w14:textId="77777777" w:rsidR="004B341C" w:rsidRPr="00C01F69" w:rsidRDefault="004B341C" w:rsidP="00ED5850">
            <w:pPr>
              <w:shd w:val="clear" w:color="auto" w:fill="FFFFFF"/>
              <w:spacing w:after="0" w:line="240" w:lineRule="auto"/>
              <w:jc w:val="both"/>
              <w:rPr>
                <w:rFonts w:eastAsia="Times New Roman"/>
                <w:szCs w:val="24"/>
                <w:lang w:eastAsia="ru-RU"/>
              </w:rPr>
            </w:pPr>
            <w:r w:rsidRPr="00C01F69">
              <w:rPr>
                <w:rFonts w:ascii="TimesNewRomanPSMT" w:hAnsi="TimesNewRomanPSMT" w:cs="TimesNewRomanPSMT"/>
                <w:szCs w:val="24"/>
                <w:lang w:eastAsia="ru-RU"/>
              </w:rPr>
              <w:t xml:space="preserve">Учащийся раскрыл </w:t>
            </w:r>
            <w:r w:rsidRPr="00C01F69">
              <w:rPr>
                <w:rFonts w:ascii="TimesNewRomanPSMT" w:hAnsi="TimesNewRomanPSMT" w:cs="TimesNewRomanPSMT"/>
                <w:szCs w:val="24"/>
              </w:rPr>
              <w:t xml:space="preserve">содержание предложенной темы </w:t>
            </w:r>
            <w:r w:rsidRPr="00C01F69">
              <w:rPr>
                <w:rFonts w:ascii="TimesNewRomanPSMT" w:hAnsi="TimesNewRomanPSMT" w:cs="TimesNewRomanPSMT"/>
                <w:szCs w:val="24"/>
                <w:lang w:eastAsia="ru-RU"/>
              </w:rPr>
              <w:t xml:space="preserve">в полном объёме: </w:t>
            </w:r>
            <w:r w:rsidRPr="00C01F69">
              <w:rPr>
                <w:rFonts w:eastAsia="Times New Roman"/>
                <w:szCs w:val="24"/>
                <w:lang w:eastAsia="ru-RU"/>
              </w:rPr>
              <w:t>определил и сформулировал проблему (идею), поднимаемую автором цитаты, раскрыл проблему на теоретическом уровне (в связях и с обоснованием) с использованием научной терми</w:t>
            </w:r>
            <w:r w:rsidRPr="00C01F69">
              <w:rPr>
                <w:rFonts w:eastAsia="Times New Roman"/>
                <w:szCs w:val="24"/>
                <w:lang w:eastAsia="ru-RU"/>
              </w:rPr>
              <w:softHyphen/>
              <w:t xml:space="preserve">нологии в контексте задания; представил собственную точку зрения (позицию, отношение) при раскрытии проблемы; аргументировал свою позицию с опорой на факты общественной жизни или на социальный личный опыт, данные различных научных дисциплин, данных СМИ; </w:t>
            </w:r>
            <w:r w:rsidRPr="00C01F69">
              <w:rPr>
                <w:rFonts w:eastAsia="Times New Roman"/>
                <w:bCs/>
                <w:szCs w:val="24"/>
                <w:lang w:eastAsia="ru-RU"/>
              </w:rPr>
              <w:t>продемонстрировал базовые знания смежных предметных областей (география, биология, искусство и т.д.)</w:t>
            </w:r>
            <w:r w:rsidRPr="00C01F69">
              <w:rPr>
                <w:rFonts w:ascii="TimesNewRomanPSMT" w:hAnsi="TimesNewRomanPSMT" w:cs="TimesNewRomanPSMT"/>
                <w:szCs w:val="24"/>
                <w:lang w:eastAsia="ru-RU"/>
              </w:rPr>
              <w:t>;  не допустил  фактических ошибок</w:t>
            </w:r>
          </w:p>
        </w:tc>
      </w:tr>
    </w:tbl>
    <w:p w14:paraId="5DC7F54F" w14:textId="77777777" w:rsidR="004B341C" w:rsidRPr="00C01F69" w:rsidRDefault="004B341C" w:rsidP="00ED5850">
      <w:pPr>
        <w:autoSpaceDE w:val="0"/>
        <w:autoSpaceDN w:val="0"/>
        <w:adjustRightInd w:val="0"/>
        <w:spacing w:after="0" w:line="240" w:lineRule="auto"/>
        <w:rPr>
          <w:rFonts w:ascii="TimesNewRomanPS-BoldMT" w:hAnsi="TimesNewRomanPS-BoldMT" w:cs="TimesNewRomanPS-BoldMT"/>
          <w:b/>
          <w:bCs/>
          <w:szCs w:val="24"/>
          <w:lang w:eastAsia="ru-RU"/>
        </w:rPr>
      </w:pPr>
    </w:p>
    <w:p w14:paraId="5B1AB715" w14:textId="77777777" w:rsidR="004B341C" w:rsidRPr="00C01F69" w:rsidRDefault="004B341C" w:rsidP="00ED5850">
      <w:pPr>
        <w:autoSpaceDE w:val="0"/>
        <w:autoSpaceDN w:val="0"/>
        <w:adjustRightInd w:val="0"/>
        <w:spacing w:after="0" w:line="240" w:lineRule="auto"/>
        <w:rPr>
          <w:rFonts w:ascii="TimesNewRomanPS-BoldMT" w:hAnsi="TimesNewRomanPS-BoldMT" w:cs="TimesNewRomanPS-BoldMT"/>
          <w:b/>
          <w:bCs/>
          <w:szCs w:val="24"/>
          <w:lang w:eastAsia="ru-RU"/>
        </w:rPr>
      </w:pPr>
      <w:r w:rsidRPr="00C01F69">
        <w:rPr>
          <w:rFonts w:ascii="TimesNewRomanPS-BoldMT" w:hAnsi="TimesNewRomanPS-BoldMT" w:cs="TimesNewRomanPS-BoldMT"/>
          <w:b/>
          <w:bCs/>
          <w:szCs w:val="24"/>
          <w:lang w:eastAsia="ru-RU"/>
        </w:rPr>
        <w:t>Работа с исторической картой</w:t>
      </w:r>
    </w:p>
    <w:p w14:paraId="2AEE833C" w14:textId="77777777" w:rsidR="004B341C" w:rsidRPr="00C01F69" w:rsidRDefault="004B341C" w:rsidP="00ED5850">
      <w:pPr>
        <w:autoSpaceDE w:val="0"/>
        <w:autoSpaceDN w:val="0"/>
        <w:adjustRightInd w:val="0"/>
        <w:spacing w:after="0" w:line="240" w:lineRule="auto"/>
        <w:rPr>
          <w:rFonts w:ascii="TimesNewRomanPS-BoldMT" w:hAnsi="TimesNewRomanPS-BoldMT" w:cs="TimesNewRomanPS-BoldMT"/>
          <w:b/>
          <w:bCs/>
          <w:szCs w:val="24"/>
          <w:lang w:eastAsia="ru-RU"/>
        </w:rPr>
      </w:pPr>
    </w:p>
    <w:p w14:paraId="1B2D7023"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lang w:eastAsia="ru-RU"/>
        </w:rPr>
      </w:pPr>
      <w:r w:rsidRPr="00C01F69">
        <w:rPr>
          <w:rFonts w:ascii="TimesNewRomanPSMT" w:hAnsi="TimesNewRomanPSMT" w:cs="TimesNewRomanPSMT"/>
          <w:szCs w:val="24"/>
          <w:lang w:eastAsia="ru-RU"/>
        </w:rPr>
        <w:t>0 - это отсутствие ответа или отказ от выполнения работы, не ставится в журнал, не учитывается в системе продвижения по шкале (уровням)</w:t>
      </w:r>
    </w:p>
    <w:p w14:paraId="3933B24D"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rPr>
      </w:pPr>
    </w:p>
    <w:tbl>
      <w:tblPr>
        <w:tblW w:w="1028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8352"/>
      </w:tblGrid>
      <w:tr w:rsidR="0016536F" w:rsidRPr="00C01F69" w14:paraId="0A600A28" w14:textId="77777777" w:rsidTr="00D9204E">
        <w:trPr>
          <w:trHeight w:val="552"/>
        </w:trPr>
        <w:tc>
          <w:tcPr>
            <w:tcW w:w="1932" w:type="dxa"/>
          </w:tcPr>
          <w:p w14:paraId="0F4C07AC" w14:textId="77777777" w:rsidR="004B341C" w:rsidRPr="00C01F69" w:rsidRDefault="004B341C" w:rsidP="00ED5850">
            <w:pPr>
              <w:autoSpaceDE w:val="0"/>
              <w:autoSpaceDN w:val="0"/>
              <w:adjustRightInd w:val="0"/>
              <w:spacing w:after="0" w:line="240" w:lineRule="auto"/>
              <w:ind w:left="633"/>
              <w:rPr>
                <w:rFonts w:ascii="TimesNewRomanPSMT" w:hAnsi="TimesNewRomanPSMT" w:cs="TimesNewRomanPSMT"/>
                <w:b/>
                <w:szCs w:val="24"/>
              </w:rPr>
            </w:pPr>
            <w:r w:rsidRPr="00C01F69">
              <w:rPr>
                <w:rFonts w:ascii="TimesNewRomanPSMT" w:hAnsi="TimesNewRomanPSMT" w:cs="TimesNewRomanPSMT"/>
                <w:b/>
                <w:szCs w:val="24"/>
              </w:rPr>
              <w:t>«1»</w:t>
            </w:r>
          </w:p>
        </w:tc>
        <w:tc>
          <w:tcPr>
            <w:tcW w:w="8352" w:type="dxa"/>
          </w:tcPr>
          <w:p w14:paraId="72CF00D6"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lang w:eastAsia="ru-RU"/>
              </w:rPr>
            </w:pPr>
            <w:r w:rsidRPr="00C01F69">
              <w:rPr>
                <w:rFonts w:ascii="TimesNewRomanPSMT" w:hAnsi="TimesNewRomanPSMT" w:cs="TimesNewRomanPSMT"/>
                <w:szCs w:val="24"/>
                <w:lang w:eastAsia="ru-RU"/>
              </w:rPr>
              <w:t>Учащийся не умеет читать легенду карты; не распознаёт историческую информацию, представленную на карте; не умеет определять положение объектов относительно сторон света (север, юг, запад, восток)</w:t>
            </w:r>
          </w:p>
        </w:tc>
      </w:tr>
      <w:tr w:rsidR="0016536F" w:rsidRPr="00C01F69" w14:paraId="51CE7A21" w14:textId="77777777" w:rsidTr="00D9204E">
        <w:trPr>
          <w:trHeight w:val="552"/>
        </w:trPr>
        <w:tc>
          <w:tcPr>
            <w:tcW w:w="1932" w:type="dxa"/>
          </w:tcPr>
          <w:p w14:paraId="2172501D" w14:textId="77777777" w:rsidR="004B341C" w:rsidRPr="00C01F69" w:rsidRDefault="004B341C" w:rsidP="00ED5850">
            <w:pPr>
              <w:autoSpaceDE w:val="0"/>
              <w:autoSpaceDN w:val="0"/>
              <w:adjustRightInd w:val="0"/>
              <w:spacing w:after="0" w:line="240" w:lineRule="auto"/>
              <w:ind w:left="633"/>
              <w:rPr>
                <w:rFonts w:ascii="TimesNewRomanPSMT" w:hAnsi="TimesNewRomanPSMT" w:cs="TimesNewRomanPSMT"/>
                <w:b/>
                <w:szCs w:val="24"/>
              </w:rPr>
            </w:pPr>
            <w:r w:rsidRPr="00C01F69">
              <w:rPr>
                <w:rFonts w:ascii="TimesNewRomanPSMT" w:hAnsi="TimesNewRomanPSMT" w:cs="TimesNewRomanPSMT"/>
                <w:b/>
                <w:szCs w:val="24"/>
              </w:rPr>
              <w:t>«2»</w:t>
            </w:r>
          </w:p>
        </w:tc>
        <w:tc>
          <w:tcPr>
            <w:tcW w:w="8352" w:type="dxa"/>
          </w:tcPr>
          <w:p w14:paraId="39782920"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lang w:eastAsia="ru-RU"/>
              </w:rPr>
            </w:pPr>
            <w:r w:rsidRPr="00C01F69">
              <w:rPr>
                <w:rFonts w:ascii="TimesNewRomanPSMT" w:hAnsi="TimesNewRomanPSMT" w:cs="TimesNewRomanPSMT"/>
                <w:szCs w:val="24"/>
                <w:lang w:eastAsia="ru-RU"/>
              </w:rPr>
              <w:t>Учащийся не умеет читать легенду карты; не распознаёт историческую информацию, представленную на карте; умеет определять стороны света; даже при подсказке учителя не может найти объекты на карте</w:t>
            </w:r>
          </w:p>
        </w:tc>
      </w:tr>
      <w:tr w:rsidR="0016536F" w:rsidRPr="00C01F69" w14:paraId="307B9BCC" w14:textId="77777777" w:rsidTr="00D9204E">
        <w:trPr>
          <w:trHeight w:val="552"/>
        </w:trPr>
        <w:tc>
          <w:tcPr>
            <w:tcW w:w="1932" w:type="dxa"/>
          </w:tcPr>
          <w:p w14:paraId="79302518" w14:textId="77777777" w:rsidR="004B341C" w:rsidRPr="00C01F69" w:rsidRDefault="004B341C" w:rsidP="00ED5850">
            <w:pPr>
              <w:autoSpaceDE w:val="0"/>
              <w:autoSpaceDN w:val="0"/>
              <w:adjustRightInd w:val="0"/>
              <w:spacing w:after="0" w:line="240" w:lineRule="auto"/>
              <w:ind w:left="633"/>
              <w:rPr>
                <w:rFonts w:ascii="TimesNewRomanPSMT" w:hAnsi="TimesNewRomanPSMT" w:cs="TimesNewRomanPSMT"/>
                <w:b/>
                <w:szCs w:val="24"/>
              </w:rPr>
            </w:pPr>
            <w:r w:rsidRPr="00C01F69">
              <w:rPr>
                <w:rFonts w:ascii="TimesNewRomanPSMT" w:hAnsi="TimesNewRomanPSMT" w:cs="TimesNewRomanPSMT"/>
                <w:b/>
                <w:szCs w:val="24"/>
              </w:rPr>
              <w:t>«3»</w:t>
            </w:r>
          </w:p>
        </w:tc>
        <w:tc>
          <w:tcPr>
            <w:tcW w:w="8352" w:type="dxa"/>
          </w:tcPr>
          <w:p w14:paraId="470BF325"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lang w:eastAsia="ru-RU"/>
              </w:rPr>
            </w:pPr>
            <w:r w:rsidRPr="00C01F69">
              <w:rPr>
                <w:rFonts w:ascii="TimesNewRomanPSMT" w:hAnsi="TimesNewRomanPSMT" w:cs="TimesNewRomanPSMT"/>
                <w:szCs w:val="24"/>
                <w:lang w:eastAsia="ru-RU"/>
              </w:rPr>
              <w:t>Учащийся допускает неточности при чтении легенды карты; описывает расположение стран, искажая картографические термины; затрудняется в применении карты для анализа исторических процессов и явлений</w:t>
            </w:r>
          </w:p>
        </w:tc>
      </w:tr>
      <w:tr w:rsidR="0016536F" w:rsidRPr="00C01F69" w14:paraId="70F2EC65" w14:textId="77777777" w:rsidTr="00D9204E">
        <w:trPr>
          <w:trHeight w:val="552"/>
        </w:trPr>
        <w:tc>
          <w:tcPr>
            <w:tcW w:w="1932" w:type="dxa"/>
          </w:tcPr>
          <w:p w14:paraId="1114B448" w14:textId="77777777" w:rsidR="004B341C" w:rsidRPr="00C01F69" w:rsidRDefault="004B341C" w:rsidP="00ED5850">
            <w:pPr>
              <w:autoSpaceDE w:val="0"/>
              <w:autoSpaceDN w:val="0"/>
              <w:adjustRightInd w:val="0"/>
              <w:spacing w:after="0" w:line="240" w:lineRule="auto"/>
              <w:rPr>
                <w:rFonts w:ascii="TimesNewRomanPSMT" w:hAnsi="TimesNewRomanPSMT" w:cs="TimesNewRomanPSMT"/>
                <w:b/>
                <w:szCs w:val="24"/>
              </w:rPr>
            </w:pPr>
            <w:r w:rsidRPr="00C01F69">
              <w:rPr>
                <w:rFonts w:ascii="TimesNewRomanPSMT" w:hAnsi="TimesNewRomanPSMT" w:cs="TimesNewRomanPSMT"/>
                <w:b/>
                <w:szCs w:val="24"/>
              </w:rPr>
              <w:t xml:space="preserve">          «4»</w:t>
            </w:r>
          </w:p>
        </w:tc>
        <w:tc>
          <w:tcPr>
            <w:tcW w:w="8352" w:type="dxa"/>
          </w:tcPr>
          <w:p w14:paraId="6254F975"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lang w:eastAsia="ru-RU"/>
              </w:rPr>
            </w:pPr>
            <w:r w:rsidRPr="00C01F69">
              <w:rPr>
                <w:rFonts w:ascii="TimesNewRomanPSMT" w:hAnsi="TimesNewRomanPSMT" w:cs="TimesNewRomanPSMT"/>
                <w:szCs w:val="24"/>
                <w:lang w:eastAsia="ru-RU"/>
              </w:rPr>
              <w:t>Учащийся читает легенду карты; правильно описывает расположение стран, используя соответствующую терминологию; пользуясь языком карты, раскрывает сущность исторических процессов и явлений;  допускает незначительные неточности при формулировке выводов</w:t>
            </w:r>
          </w:p>
        </w:tc>
      </w:tr>
      <w:tr w:rsidR="0016536F" w:rsidRPr="00C01F69" w14:paraId="7F77192A" w14:textId="77777777" w:rsidTr="00D9204E">
        <w:trPr>
          <w:trHeight w:val="552"/>
        </w:trPr>
        <w:tc>
          <w:tcPr>
            <w:tcW w:w="1932" w:type="dxa"/>
          </w:tcPr>
          <w:p w14:paraId="3263D84D" w14:textId="77777777" w:rsidR="004B341C" w:rsidRPr="00C01F69" w:rsidRDefault="004B341C" w:rsidP="00ED5850">
            <w:pPr>
              <w:autoSpaceDE w:val="0"/>
              <w:autoSpaceDN w:val="0"/>
              <w:adjustRightInd w:val="0"/>
              <w:spacing w:after="0" w:line="240" w:lineRule="auto"/>
              <w:ind w:left="633"/>
              <w:rPr>
                <w:rFonts w:ascii="TimesNewRomanPSMT" w:hAnsi="TimesNewRomanPSMT" w:cs="TimesNewRomanPSMT"/>
                <w:b/>
                <w:szCs w:val="24"/>
              </w:rPr>
            </w:pPr>
            <w:r w:rsidRPr="00C01F69">
              <w:rPr>
                <w:rFonts w:ascii="TimesNewRomanPSMT" w:hAnsi="TimesNewRomanPSMT" w:cs="TimesNewRomanPSMT"/>
                <w:b/>
                <w:szCs w:val="24"/>
              </w:rPr>
              <w:t>«5»</w:t>
            </w:r>
          </w:p>
        </w:tc>
        <w:tc>
          <w:tcPr>
            <w:tcW w:w="8352" w:type="dxa"/>
          </w:tcPr>
          <w:p w14:paraId="3B6DD452"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lang w:eastAsia="ru-RU"/>
              </w:rPr>
            </w:pPr>
            <w:r w:rsidRPr="00C01F69">
              <w:rPr>
                <w:rFonts w:ascii="TimesNewRomanPSMT" w:hAnsi="TimesNewRomanPSMT" w:cs="TimesNewRomanPSMT"/>
                <w:szCs w:val="24"/>
                <w:lang w:eastAsia="ru-RU"/>
              </w:rPr>
              <w:t>Читает легенду карты;  правильно описывает расположение стран, используя соответствующую терминологию; пользуясь языком карты, раскрывает сущность исторических процессов и явлений; делает самостоятельные выводы</w:t>
            </w:r>
          </w:p>
        </w:tc>
      </w:tr>
    </w:tbl>
    <w:p w14:paraId="170D561F"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rPr>
      </w:pPr>
    </w:p>
    <w:p w14:paraId="75ADB275" w14:textId="77777777" w:rsidR="004B341C" w:rsidRPr="00C01F69" w:rsidRDefault="004B341C" w:rsidP="00ED5850">
      <w:pPr>
        <w:autoSpaceDE w:val="0"/>
        <w:autoSpaceDN w:val="0"/>
        <w:adjustRightInd w:val="0"/>
        <w:spacing w:after="0" w:line="240" w:lineRule="auto"/>
        <w:rPr>
          <w:rFonts w:ascii="TimesNewRomanPS-BoldMT" w:hAnsi="TimesNewRomanPS-BoldMT" w:cs="TimesNewRomanPS-BoldMT"/>
          <w:b/>
          <w:bCs/>
          <w:szCs w:val="24"/>
        </w:rPr>
      </w:pPr>
      <w:r w:rsidRPr="00C01F69">
        <w:rPr>
          <w:rFonts w:ascii="TimesNewRomanPS-BoldMT" w:hAnsi="TimesNewRomanPS-BoldMT" w:cs="TimesNewRomanPS-BoldMT"/>
          <w:b/>
          <w:bCs/>
          <w:szCs w:val="24"/>
          <w:lang w:eastAsia="ru-RU"/>
        </w:rPr>
        <w:t xml:space="preserve">Работа с тестами  по истории  и  обществознанию </w:t>
      </w:r>
      <w:r w:rsidRPr="00C01F69">
        <w:rPr>
          <w:rFonts w:ascii="TimesNewRomanPS-BoldMT" w:hAnsi="TimesNewRomanPS-BoldMT" w:cs="TimesNewRomanPS-BoldMT"/>
          <w:b/>
          <w:bCs/>
          <w:szCs w:val="24"/>
        </w:rPr>
        <w:t>(философии, социологии, экономике, правоведению, политологии)</w:t>
      </w:r>
    </w:p>
    <w:p w14:paraId="23A4327C" w14:textId="77777777" w:rsidR="004B341C" w:rsidRPr="00C01F69" w:rsidRDefault="004B341C" w:rsidP="00ED5850">
      <w:pPr>
        <w:autoSpaceDE w:val="0"/>
        <w:autoSpaceDN w:val="0"/>
        <w:adjustRightInd w:val="0"/>
        <w:spacing w:after="0" w:line="240" w:lineRule="auto"/>
        <w:rPr>
          <w:rFonts w:ascii="TimesNewRomanPS-BoldMT" w:hAnsi="TimesNewRomanPS-BoldMT" w:cs="TimesNewRomanPS-BoldMT"/>
          <w:b/>
          <w:bCs/>
          <w:szCs w:val="24"/>
        </w:rPr>
      </w:pPr>
    </w:p>
    <w:p w14:paraId="6D317BD0"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lang w:eastAsia="ru-RU"/>
        </w:rPr>
      </w:pPr>
      <w:r w:rsidRPr="00C01F69">
        <w:rPr>
          <w:rFonts w:ascii="TimesNewRomanPSMT" w:hAnsi="TimesNewRomanPSMT" w:cs="TimesNewRomanPSMT"/>
          <w:szCs w:val="24"/>
          <w:lang w:eastAsia="ru-RU"/>
        </w:rPr>
        <w:t>0 - это отсутствие ответа или отказ от выполнения работы, не ставится в журнал, не учитывается в системе продвижения по шкале (уровням)</w:t>
      </w:r>
    </w:p>
    <w:p w14:paraId="1E67C051"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lang w:eastAsia="ru-RU"/>
        </w:rPr>
      </w:pPr>
    </w:p>
    <w:p w14:paraId="0D49B0AE" w14:textId="77777777" w:rsidR="004B341C" w:rsidRPr="00C01F69" w:rsidRDefault="004B341C" w:rsidP="00ED5850">
      <w:pPr>
        <w:tabs>
          <w:tab w:val="num" w:pos="2160"/>
        </w:tabs>
        <w:spacing w:after="0" w:line="240" w:lineRule="auto"/>
        <w:jc w:val="both"/>
        <w:rPr>
          <w:rFonts w:eastAsia="Times New Roman"/>
          <w:b/>
          <w:bCs/>
          <w:iCs/>
          <w:szCs w:val="24"/>
          <w:lang w:eastAsia="ru-RU"/>
        </w:rPr>
      </w:pPr>
      <w:r w:rsidRPr="00C01F69">
        <w:rPr>
          <w:rFonts w:eastAsia="Times New Roman"/>
          <w:bCs/>
          <w:iCs/>
          <w:szCs w:val="24"/>
          <w:lang w:eastAsia="ru-RU"/>
        </w:rPr>
        <w:t xml:space="preserve">Тестовые  задания должны  иметь свою стоимость в балльной системе, с которой должны быть ознакомлены учащиеся. Максимально возможная итоговая сумма баллов -  </w:t>
      </w:r>
      <w:r w:rsidRPr="00C01F69">
        <w:rPr>
          <w:rFonts w:eastAsia="Times New Roman"/>
          <w:b/>
          <w:szCs w:val="24"/>
          <w:lang w:eastAsia="ru-RU"/>
        </w:rPr>
        <w:t xml:space="preserve">100 %. </w:t>
      </w:r>
      <w:r w:rsidRPr="00C01F69">
        <w:rPr>
          <w:rFonts w:eastAsia="Times New Roman"/>
          <w:szCs w:val="24"/>
          <w:lang w:eastAsia="ru-RU"/>
        </w:rPr>
        <w:t>Сумма баллов, полученная учащимся, переводится в процент выполнения работы, затем результат работы (в %) переводится</w:t>
      </w:r>
      <w:r w:rsidRPr="00C01F69">
        <w:rPr>
          <w:rFonts w:eastAsia="Times New Roman"/>
          <w:bCs/>
          <w:iCs/>
          <w:szCs w:val="24"/>
          <w:lang w:eastAsia="ru-RU"/>
        </w:rPr>
        <w:t xml:space="preserve"> в 5- балльную систему</w:t>
      </w:r>
    </w:p>
    <w:p w14:paraId="5F0BC11A"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lang w:eastAsia="ru-RU"/>
        </w:rPr>
      </w:pPr>
    </w:p>
    <w:tbl>
      <w:tblPr>
        <w:tblW w:w="6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4938"/>
      </w:tblGrid>
      <w:tr w:rsidR="0016536F" w:rsidRPr="00C01F69" w14:paraId="75A0D938" w14:textId="77777777" w:rsidTr="002402A4">
        <w:trPr>
          <w:trHeight w:val="552"/>
        </w:trPr>
        <w:tc>
          <w:tcPr>
            <w:tcW w:w="1932" w:type="dxa"/>
            <w:vAlign w:val="center"/>
          </w:tcPr>
          <w:p w14:paraId="60FBDDA2" w14:textId="77777777" w:rsidR="004B341C" w:rsidRPr="00C01F69" w:rsidRDefault="004B341C" w:rsidP="002402A4">
            <w:pPr>
              <w:autoSpaceDE w:val="0"/>
              <w:autoSpaceDN w:val="0"/>
              <w:adjustRightInd w:val="0"/>
              <w:spacing w:after="0" w:line="240" w:lineRule="auto"/>
              <w:ind w:left="633"/>
              <w:rPr>
                <w:rFonts w:ascii="TimesNewRomanPSMT" w:hAnsi="TimesNewRomanPSMT" w:cs="TimesNewRomanPSMT"/>
                <w:b/>
                <w:szCs w:val="24"/>
              </w:rPr>
            </w:pPr>
            <w:r w:rsidRPr="00C01F69">
              <w:rPr>
                <w:rFonts w:ascii="TimesNewRomanPSMT" w:hAnsi="TimesNewRomanPSMT" w:cs="TimesNewRomanPSMT"/>
                <w:b/>
                <w:szCs w:val="24"/>
              </w:rPr>
              <w:t>«1»</w:t>
            </w:r>
          </w:p>
        </w:tc>
        <w:tc>
          <w:tcPr>
            <w:tcW w:w="4938" w:type="dxa"/>
            <w:vAlign w:val="center"/>
          </w:tcPr>
          <w:p w14:paraId="39726BDD" w14:textId="77777777" w:rsidR="004B341C" w:rsidRPr="00C01F69" w:rsidRDefault="004B341C" w:rsidP="002402A4">
            <w:pPr>
              <w:autoSpaceDE w:val="0"/>
              <w:autoSpaceDN w:val="0"/>
              <w:adjustRightInd w:val="0"/>
              <w:spacing w:after="0" w:line="240" w:lineRule="auto"/>
              <w:rPr>
                <w:rFonts w:ascii="TimesNewRomanPSMT" w:hAnsi="TimesNewRomanPSMT" w:cs="TimesNewRomanPSMT"/>
                <w:szCs w:val="24"/>
                <w:lang w:eastAsia="ru-RU"/>
              </w:rPr>
            </w:pPr>
            <w:r w:rsidRPr="00C01F69">
              <w:rPr>
                <w:rFonts w:eastAsia="Times New Roman"/>
                <w:b/>
                <w:bCs/>
                <w:iCs/>
                <w:szCs w:val="24"/>
                <w:lang w:eastAsia="ru-RU"/>
              </w:rPr>
              <w:t>0  -    25%</w:t>
            </w:r>
          </w:p>
        </w:tc>
      </w:tr>
      <w:tr w:rsidR="0016536F" w:rsidRPr="00C01F69" w14:paraId="7620F4A4" w14:textId="77777777" w:rsidTr="002402A4">
        <w:trPr>
          <w:trHeight w:val="552"/>
        </w:trPr>
        <w:tc>
          <w:tcPr>
            <w:tcW w:w="1932" w:type="dxa"/>
            <w:vAlign w:val="center"/>
          </w:tcPr>
          <w:p w14:paraId="36BA34AD" w14:textId="77777777" w:rsidR="004B341C" w:rsidRPr="00C01F69" w:rsidRDefault="004B341C" w:rsidP="002402A4">
            <w:pPr>
              <w:autoSpaceDE w:val="0"/>
              <w:autoSpaceDN w:val="0"/>
              <w:adjustRightInd w:val="0"/>
              <w:spacing w:after="0" w:line="240" w:lineRule="auto"/>
              <w:ind w:left="633"/>
              <w:rPr>
                <w:rFonts w:ascii="TimesNewRomanPSMT" w:hAnsi="TimesNewRomanPSMT" w:cs="TimesNewRomanPSMT"/>
                <w:b/>
                <w:szCs w:val="24"/>
              </w:rPr>
            </w:pPr>
            <w:r w:rsidRPr="00C01F69">
              <w:rPr>
                <w:rFonts w:ascii="TimesNewRomanPSMT" w:hAnsi="TimesNewRomanPSMT" w:cs="TimesNewRomanPSMT"/>
                <w:b/>
                <w:szCs w:val="24"/>
              </w:rPr>
              <w:t>«2»</w:t>
            </w:r>
          </w:p>
        </w:tc>
        <w:tc>
          <w:tcPr>
            <w:tcW w:w="4938" w:type="dxa"/>
            <w:vAlign w:val="center"/>
          </w:tcPr>
          <w:p w14:paraId="2083AA17" w14:textId="77777777" w:rsidR="004B341C" w:rsidRPr="00C01F69" w:rsidRDefault="004B341C" w:rsidP="002402A4">
            <w:pPr>
              <w:autoSpaceDE w:val="0"/>
              <w:autoSpaceDN w:val="0"/>
              <w:adjustRightInd w:val="0"/>
              <w:spacing w:after="0" w:line="240" w:lineRule="auto"/>
              <w:rPr>
                <w:rFonts w:ascii="TimesNewRomanPSMT" w:hAnsi="TimesNewRomanPSMT" w:cs="TimesNewRomanPSMT"/>
                <w:szCs w:val="24"/>
                <w:lang w:eastAsia="ru-RU"/>
              </w:rPr>
            </w:pPr>
            <w:r w:rsidRPr="00C01F69">
              <w:rPr>
                <w:rFonts w:eastAsia="Times New Roman"/>
                <w:b/>
                <w:szCs w:val="24"/>
                <w:lang w:eastAsia="ru-RU"/>
              </w:rPr>
              <w:t>26  -  50 %</w:t>
            </w:r>
          </w:p>
        </w:tc>
      </w:tr>
      <w:tr w:rsidR="0016536F" w:rsidRPr="00C01F69" w14:paraId="1E7B9D4E" w14:textId="77777777" w:rsidTr="002402A4">
        <w:trPr>
          <w:trHeight w:val="552"/>
        </w:trPr>
        <w:tc>
          <w:tcPr>
            <w:tcW w:w="1932" w:type="dxa"/>
            <w:vAlign w:val="center"/>
          </w:tcPr>
          <w:p w14:paraId="695631EF" w14:textId="77777777" w:rsidR="004B341C" w:rsidRPr="00C01F69" w:rsidRDefault="004B341C" w:rsidP="002402A4">
            <w:pPr>
              <w:autoSpaceDE w:val="0"/>
              <w:autoSpaceDN w:val="0"/>
              <w:adjustRightInd w:val="0"/>
              <w:spacing w:after="0" w:line="240" w:lineRule="auto"/>
              <w:ind w:left="633"/>
              <w:rPr>
                <w:rFonts w:ascii="TimesNewRomanPSMT" w:hAnsi="TimesNewRomanPSMT" w:cs="TimesNewRomanPSMT"/>
                <w:b/>
                <w:szCs w:val="24"/>
              </w:rPr>
            </w:pPr>
            <w:r w:rsidRPr="00C01F69">
              <w:rPr>
                <w:rFonts w:ascii="TimesNewRomanPSMT" w:hAnsi="TimesNewRomanPSMT" w:cs="TimesNewRomanPSMT"/>
                <w:b/>
                <w:szCs w:val="24"/>
              </w:rPr>
              <w:t>«3»</w:t>
            </w:r>
          </w:p>
        </w:tc>
        <w:tc>
          <w:tcPr>
            <w:tcW w:w="4938" w:type="dxa"/>
            <w:vAlign w:val="center"/>
          </w:tcPr>
          <w:p w14:paraId="2AC68F7E" w14:textId="77777777" w:rsidR="004B341C" w:rsidRPr="00C01F69" w:rsidRDefault="004B341C" w:rsidP="002402A4">
            <w:pPr>
              <w:autoSpaceDE w:val="0"/>
              <w:autoSpaceDN w:val="0"/>
              <w:adjustRightInd w:val="0"/>
              <w:spacing w:after="0" w:line="240" w:lineRule="auto"/>
              <w:rPr>
                <w:rFonts w:ascii="TimesNewRomanPSMT" w:hAnsi="TimesNewRomanPSMT" w:cs="TimesNewRomanPSMT"/>
                <w:szCs w:val="24"/>
                <w:lang w:eastAsia="ru-RU"/>
              </w:rPr>
            </w:pPr>
            <w:r w:rsidRPr="00C01F69">
              <w:rPr>
                <w:rFonts w:eastAsia="Times New Roman"/>
                <w:b/>
                <w:szCs w:val="24"/>
                <w:lang w:eastAsia="ru-RU"/>
              </w:rPr>
              <w:t>51  - 70 %</w:t>
            </w:r>
          </w:p>
        </w:tc>
      </w:tr>
      <w:tr w:rsidR="0016536F" w:rsidRPr="00C01F69" w14:paraId="5C8CEDD3" w14:textId="77777777" w:rsidTr="002402A4">
        <w:trPr>
          <w:trHeight w:val="552"/>
        </w:trPr>
        <w:tc>
          <w:tcPr>
            <w:tcW w:w="1932" w:type="dxa"/>
            <w:vAlign w:val="center"/>
          </w:tcPr>
          <w:p w14:paraId="074E8C96" w14:textId="77777777" w:rsidR="004B341C" w:rsidRPr="00C01F69" w:rsidRDefault="004B341C" w:rsidP="002402A4">
            <w:pPr>
              <w:autoSpaceDE w:val="0"/>
              <w:autoSpaceDN w:val="0"/>
              <w:adjustRightInd w:val="0"/>
              <w:spacing w:after="0" w:line="240" w:lineRule="auto"/>
              <w:rPr>
                <w:rFonts w:ascii="TimesNewRomanPSMT" w:hAnsi="TimesNewRomanPSMT" w:cs="TimesNewRomanPSMT"/>
                <w:b/>
                <w:szCs w:val="24"/>
              </w:rPr>
            </w:pPr>
            <w:r w:rsidRPr="00C01F69">
              <w:rPr>
                <w:rFonts w:ascii="TimesNewRomanPSMT" w:hAnsi="TimesNewRomanPSMT" w:cs="TimesNewRomanPSMT"/>
                <w:b/>
                <w:szCs w:val="24"/>
              </w:rPr>
              <w:t xml:space="preserve">          «4»</w:t>
            </w:r>
          </w:p>
        </w:tc>
        <w:tc>
          <w:tcPr>
            <w:tcW w:w="4938" w:type="dxa"/>
            <w:vAlign w:val="center"/>
          </w:tcPr>
          <w:p w14:paraId="6B740266" w14:textId="77777777" w:rsidR="004B341C" w:rsidRPr="00C01F69" w:rsidRDefault="004B341C" w:rsidP="002402A4">
            <w:pPr>
              <w:autoSpaceDE w:val="0"/>
              <w:autoSpaceDN w:val="0"/>
              <w:adjustRightInd w:val="0"/>
              <w:spacing w:after="0" w:line="240" w:lineRule="auto"/>
              <w:rPr>
                <w:rFonts w:ascii="TimesNewRomanPSMT" w:hAnsi="TimesNewRomanPSMT" w:cs="TimesNewRomanPSMT"/>
                <w:szCs w:val="24"/>
                <w:lang w:eastAsia="ru-RU"/>
              </w:rPr>
            </w:pPr>
            <w:r w:rsidRPr="00C01F69">
              <w:rPr>
                <w:rFonts w:eastAsia="Times New Roman"/>
                <w:b/>
                <w:szCs w:val="24"/>
                <w:lang w:eastAsia="ru-RU"/>
              </w:rPr>
              <w:t>71 – 85 %</w:t>
            </w:r>
          </w:p>
        </w:tc>
      </w:tr>
      <w:tr w:rsidR="004B341C" w:rsidRPr="00C01F69" w14:paraId="55E4ABCA" w14:textId="77777777" w:rsidTr="002402A4">
        <w:trPr>
          <w:trHeight w:val="552"/>
        </w:trPr>
        <w:tc>
          <w:tcPr>
            <w:tcW w:w="1932" w:type="dxa"/>
            <w:vAlign w:val="center"/>
          </w:tcPr>
          <w:p w14:paraId="258CB1B6" w14:textId="77777777" w:rsidR="004B341C" w:rsidRPr="00C01F69" w:rsidRDefault="004B341C" w:rsidP="002402A4">
            <w:pPr>
              <w:autoSpaceDE w:val="0"/>
              <w:autoSpaceDN w:val="0"/>
              <w:adjustRightInd w:val="0"/>
              <w:spacing w:after="0" w:line="240" w:lineRule="auto"/>
              <w:ind w:left="633"/>
              <w:rPr>
                <w:rFonts w:ascii="TimesNewRomanPSMT" w:hAnsi="TimesNewRomanPSMT" w:cs="TimesNewRomanPSMT"/>
                <w:b/>
                <w:szCs w:val="24"/>
              </w:rPr>
            </w:pPr>
            <w:r w:rsidRPr="00C01F69">
              <w:rPr>
                <w:rFonts w:ascii="TimesNewRomanPSMT" w:hAnsi="TimesNewRomanPSMT" w:cs="TimesNewRomanPSMT"/>
                <w:b/>
                <w:szCs w:val="24"/>
              </w:rPr>
              <w:t>«5»</w:t>
            </w:r>
          </w:p>
        </w:tc>
        <w:tc>
          <w:tcPr>
            <w:tcW w:w="4938" w:type="dxa"/>
            <w:vAlign w:val="center"/>
          </w:tcPr>
          <w:p w14:paraId="218A68D6" w14:textId="77777777" w:rsidR="004B341C" w:rsidRPr="00C01F69" w:rsidRDefault="004B341C" w:rsidP="002402A4">
            <w:pPr>
              <w:autoSpaceDE w:val="0"/>
              <w:autoSpaceDN w:val="0"/>
              <w:adjustRightInd w:val="0"/>
              <w:spacing w:after="0" w:line="240" w:lineRule="auto"/>
              <w:rPr>
                <w:rFonts w:ascii="TimesNewRomanPSMT" w:hAnsi="TimesNewRomanPSMT" w:cs="TimesNewRomanPSMT"/>
                <w:szCs w:val="24"/>
                <w:lang w:eastAsia="ru-RU"/>
              </w:rPr>
            </w:pPr>
            <w:r w:rsidRPr="00C01F69">
              <w:rPr>
                <w:rFonts w:eastAsia="Times New Roman"/>
                <w:b/>
                <w:szCs w:val="24"/>
                <w:lang w:eastAsia="ru-RU"/>
              </w:rPr>
              <w:t>86 - 100 %</w:t>
            </w:r>
          </w:p>
        </w:tc>
      </w:tr>
    </w:tbl>
    <w:p w14:paraId="409F3A40" w14:textId="77777777" w:rsidR="004B341C" w:rsidRPr="00C01F69" w:rsidRDefault="004B341C" w:rsidP="00ED5850">
      <w:pPr>
        <w:autoSpaceDE w:val="0"/>
        <w:autoSpaceDN w:val="0"/>
        <w:adjustRightInd w:val="0"/>
        <w:spacing w:after="0" w:line="240" w:lineRule="auto"/>
        <w:rPr>
          <w:rFonts w:ascii="TimesNewRomanPS-BoldMT" w:hAnsi="TimesNewRomanPS-BoldMT" w:cs="TimesNewRomanPS-BoldMT"/>
          <w:b/>
          <w:bCs/>
          <w:szCs w:val="24"/>
          <w:lang w:eastAsia="ru-RU"/>
        </w:rPr>
      </w:pPr>
    </w:p>
    <w:p w14:paraId="378A893C" w14:textId="77777777" w:rsidR="004B341C" w:rsidRPr="00C01F69" w:rsidRDefault="004B341C" w:rsidP="00ED5850">
      <w:pPr>
        <w:autoSpaceDE w:val="0"/>
        <w:autoSpaceDN w:val="0"/>
        <w:adjustRightInd w:val="0"/>
        <w:spacing w:after="0" w:line="240" w:lineRule="auto"/>
        <w:rPr>
          <w:rFonts w:ascii="TimesNewRomanPSMT" w:hAnsi="TimesNewRomanPSMT" w:cs="TimesNewRomanPSMT"/>
          <w:b/>
          <w:szCs w:val="24"/>
        </w:rPr>
      </w:pPr>
      <w:r w:rsidRPr="00C01F69">
        <w:rPr>
          <w:rFonts w:ascii="TimesNewRomanPS-BoldMT" w:hAnsi="TimesNewRomanPS-BoldMT" w:cs="TimesNewRomanPS-BoldMT"/>
          <w:b/>
          <w:bCs/>
          <w:szCs w:val="24"/>
          <w:lang w:eastAsia="ru-RU"/>
        </w:rPr>
        <w:t xml:space="preserve">Работа с документом по истории и обществознанию </w:t>
      </w:r>
      <w:r w:rsidRPr="00C01F69">
        <w:rPr>
          <w:rFonts w:ascii="TimesNewRomanPS-BoldMT" w:hAnsi="TimesNewRomanPS-BoldMT" w:cs="TimesNewRomanPS-BoldMT"/>
          <w:b/>
          <w:bCs/>
          <w:szCs w:val="24"/>
        </w:rPr>
        <w:t>(философии, социологии, экономике, правоведению, политологии)</w:t>
      </w:r>
    </w:p>
    <w:p w14:paraId="58BF906C"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lang w:eastAsia="ru-RU"/>
        </w:rPr>
      </w:pPr>
    </w:p>
    <w:p w14:paraId="48145FF7"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lang w:eastAsia="ru-RU"/>
        </w:rPr>
      </w:pPr>
      <w:r w:rsidRPr="00C01F69">
        <w:rPr>
          <w:rFonts w:ascii="TimesNewRomanPSMT" w:hAnsi="TimesNewRomanPSMT" w:cs="TimesNewRomanPSMT"/>
          <w:szCs w:val="24"/>
          <w:lang w:eastAsia="ru-RU"/>
        </w:rPr>
        <w:t>0 - это отсутствие ответа или отказ от выполнения работы, не ставится в журнал, не учитывается в системе продвижения по шкале (уровням)</w:t>
      </w:r>
    </w:p>
    <w:p w14:paraId="50B273AD"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lang w:eastAsia="ru-RU"/>
        </w:rPr>
      </w:pPr>
    </w:p>
    <w:tbl>
      <w:tblPr>
        <w:tblW w:w="1028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8352"/>
      </w:tblGrid>
      <w:tr w:rsidR="0016536F" w:rsidRPr="00C01F69" w14:paraId="6C466AFC" w14:textId="77777777" w:rsidTr="00D9204E">
        <w:trPr>
          <w:trHeight w:val="552"/>
        </w:trPr>
        <w:tc>
          <w:tcPr>
            <w:tcW w:w="1932" w:type="dxa"/>
          </w:tcPr>
          <w:p w14:paraId="690C91BB" w14:textId="77777777" w:rsidR="004B341C" w:rsidRPr="00C01F69" w:rsidRDefault="004B341C" w:rsidP="00ED5850">
            <w:pPr>
              <w:autoSpaceDE w:val="0"/>
              <w:autoSpaceDN w:val="0"/>
              <w:adjustRightInd w:val="0"/>
              <w:spacing w:after="0" w:line="240" w:lineRule="auto"/>
              <w:ind w:left="633"/>
              <w:rPr>
                <w:rFonts w:ascii="TimesNewRomanPSMT" w:hAnsi="TimesNewRomanPSMT" w:cs="TimesNewRomanPSMT"/>
                <w:b/>
                <w:szCs w:val="24"/>
              </w:rPr>
            </w:pPr>
            <w:r w:rsidRPr="00C01F69">
              <w:rPr>
                <w:rFonts w:ascii="TimesNewRomanPSMT" w:hAnsi="TimesNewRomanPSMT" w:cs="TimesNewRomanPSMT"/>
                <w:b/>
                <w:szCs w:val="24"/>
              </w:rPr>
              <w:t>«1»</w:t>
            </w:r>
          </w:p>
        </w:tc>
        <w:tc>
          <w:tcPr>
            <w:tcW w:w="8352" w:type="dxa"/>
          </w:tcPr>
          <w:p w14:paraId="223FA3A1"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lang w:eastAsia="ru-RU"/>
              </w:rPr>
            </w:pPr>
            <w:r w:rsidRPr="00C01F69">
              <w:rPr>
                <w:rFonts w:ascii="TimesNewRomanPSMT" w:hAnsi="TimesNewRomanPSMT" w:cs="TimesNewRomanPSMT"/>
                <w:szCs w:val="24"/>
                <w:lang w:eastAsia="ru-RU"/>
              </w:rPr>
              <w:t>Учащийся показал, что он не умеет самостоятельно анализировать</w:t>
            </w:r>
          </w:p>
          <w:p w14:paraId="7E751227"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lang w:eastAsia="ru-RU"/>
              </w:rPr>
            </w:pPr>
            <w:r w:rsidRPr="00C01F69">
              <w:rPr>
                <w:rFonts w:ascii="TimesNewRomanPSMT" w:hAnsi="TimesNewRomanPSMT" w:cs="TimesNewRomanPSMT"/>
                <w:szCs w:val="24"/>
                <w:lang w:eastAsia="ru-RU"/>
              </w:rPr>
              <w:t>документ; не владеет научной терминологией; не увидел проблему, не смог её сформулировать; пересказывает текст документа без его комментирования; не отвечает на вопросы к документу</w:t>
            </w:r>
          </w:p>
        </w:tc>
      </w:tr>
      <w:tr w:rsidR="0016536F" w:rsidRPr="00C01F69" w14:paraId="29DEA0FD" w14:textId="77777777" w:rsidTr="00D9204E">
        <w:trPr>
          <w:trHeight w:val="552"/>
        </w:trPr>
        <w:tc>
          <w:tcPr>
            <w:tcW w:w="1932" w:type="dxa"/>
          </w:tcPr>
          <w:p w14:paraId="64833976" w14:textId="77777777" w:rsidR="004B341C" w:rsidRPr="00C01F69" w:rsidRDefault="004B341C" w:rsidP="00ED5850">
            <w:pPr>
              <w:autoSpaceDE w:val="0"/>
              <w:autoSpaceDN w:val="0"/>
              <w:adjustRightInd w:val="0"/>
              <w:spacing w:after="0" w:line="240" w:lineRule="auto"/>
              <w:ind w:left="633"/>
              <w:rPr>
                <w:rFonts w:ascii="TimesNewRomanPSMT" w:hAnsi="TimesNewRomanPSMT" w:cs="TimesNewRomanPSMT"/>
                <w:b/>
                <w:szCs w:val="24"/>
              </w:rPr>
            </w:pPr>
            <w:r w:rsidRPr="00C01F69">
              <w:rPr>
                <w:rFonts w:ascii="TimesNewRomanPSMT" w:hAnsi="TimesNewRomanPSMT" w:cs="TimesNewRomanPSMT"/>
                <w:b/>
                <w:szCs w:val="24"/>
              </w:rPr>
              <w:t>«2»</w:t>
            </w:r>
          </w:p>
        </w:tc>
        <w:tc>
          <w:tcPr>
            <w:tcW w:w="8352" w:type="dxa"/>
          </w:tcPr>
          <w:p w14:paraId="19403DB5"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lang w:eastAsia="ru-RU"/>
              </w:rPr>
            </w:pPr>
            <w:r w:rsidRPr="00C01F69">
              <w:rPr>
                <w:rFonts w:ascii="TimesNewRomanPSMT" w:hAnsi="TimesNewRomanPSMT" w:cs="TimesNewRomanPSMT"/>
                <w:szCs w:val="24"/>
                <w:lang w:eastAsia="ru-RU"/>
              </w:rPr>
              <w:t>Учащийся показал, что он не умеет самостоятельно анализировать</w:t>
            </w:r>
          </w:p>
          <w:p w14:paraId="508C1A6D"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lang w:eastAsia="ru-RU"/>
              </w:rPr>
            </w:pPr>
            <w:r w:rsidRPr="00C01F69">
              <w:rPr>
                <w:rFonts w:ascii="TimesNewRomanPSMT" w:hAnsi="TimesNewRomanPSMT" w:cs="TimesNewRomanPSMT"/>
                <w:szCs w:val="24"/>
                <w:lang w:eastAsia="ru-RU"/>
              </w:rPr>
              <w:t>документ; не владеет научной терминологией; не увидел проблему, не смог её сформулировать; даёт ответы на вопросы к документу не в контексте задания</w:t>
            </w:r>
          </w:p>
        </w:tc>
      </w:tr>
      <w:tr w:rsidR="0016536F" w:rsidRPr="00C01F69" w14:paraId="626F4B41" w14:textId="77777777" w:rsidTr="00D9204E">
        <w:trPr>
          <w:trHeight w:val="552"/>
        </w:trPr>
        <w:tc>
          <w:tcPr>
            <w:tcW w:w="1932" w:type="dxa"/>
          </w:tcPr>
          <w:p w14:paraId="5CD2D822" w14:textId="77777777" w:rsidR="004B341C" w:rsidRPr="00C01F69" w:rsidRDefault="004B341C" w:rsidP="00ED5850">
            <w:pPr>
              <w:autoSpaceDE w:val="0"/>
              <w:autoSpaceDN w:val="0"/>
              <w:adjustRightInd w:val="0"/>
              <w:spacing w:after="0" w:line="240" w:lineRule="auto"/>
              <w:ind w:left="633"/>
              <w:rPr>
                <w:rFonts w:ascii="TimesNewRomanPSMT" w:hAnsi="TimesNewRomanPSMT" w:cs="TimesNewRomanPSMT"/>
                <w:b/>
                <w:szCs w:val="24"/>
              </w:rPr>
            </w:pPr>
            <w:r w:rsidRPr="00C01F69">
              <w:rPr>
                <w:rFonts w:ascii="TimesNewRomanPSMT" w:hAnsi="TimesNewRomanPSMT" w:cs="TimesNewRomanPSMT"/>
                <w:b/>
                <w:szCs w:val="24"/>
              </w:rPr>
              <w:t>«3»</w:t>
            </w:r>
          </w:p>
        </w:tc>
        <w:tc>
          <w:tcPr>
            <w:tcW w:w="8352" w:type="dxa"/>
          </w:tcPr>
          <w:p w14:paraId="1FBA8278"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lang w:eastAsia="ru-RU"/>
              </w:rPr>
            </w:pPr>
            <w:r w:rsidRPr="00C01F69">
              <w:rPr>
                <w:rFonts w:ascii="TimesNewRomanPSMT" w:hAnsi="TimesNewRomanPSMT" w:cs="TimesNewRomanPSMT"/>
                <w:szCs w:val="24"/>
                <w:lang w:eastAsia="ru-RU"/>
              </w:rPr>
              <w:t>Учащийся на основе информации источника увидел проблему,</w:t>
            </w:r>
          </w:p>
          <w:p w14:paraId="512C0192"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lang w:eastAsia="ru-RU"/>
              </w:rPr>
            </w:pPr>
            <w:r w:rsidRPr="00C01F69">
              <w:rPr>
                <w:rFonts w:ascii="TimesNewRomanPSMT" w:hAnsi="TimesNewRomanPSMT" w:cs="TimesNewRomanPSMT"/>
                <w:szCs w:val="24"/>
                <w:lang w:eastAsia="ru-RU"/>
              </w:rPr>
              <w:t xml:space="preserve">попытался её раскрыть, пользуясь информацией из документа, но </w:t>
            </w:r>
          </w:p>
          <w:p w14:paraId="20451EEC"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lang w:eastAsia="ru-RU"/>
              </w:rPr>
            </w:pPr>
            <w:r w:rsidRPr="00C01F69">
              <w:rPr>
                <w:rFonts w:ascii="TimesNewRomanPSMT" w:hAnsi="TimesNewRomanPSMT" w:cs="TimesNewRomanPSMT"/>
                <w:szCs w:val="24"/>
                <w:lang w:eastAsia="ru-RU"/>
              </w:rPr>
              <w:t xml:space="preserve"> не сформулировал собственную точку зрения, не сделал выводы;</w:t>
            </w:r>
          </w:p>
          <w:p w14:paraId="16C01842"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lang w:eastAsia="ru-RU"/>
              </w:rPr>
            </w:pPr>
            <w:r w:rsidRPr="00C01F69">
              <w:rPr>
                <w:rFonts w:ascii="TimesNewRomanPSMT" w:hAnsi="TimesNewRomanPSMT" w:cs="TimesNewRomanPSMT"/>
                <w:szCs w:val="24"/>
                <w:lang w:eastAsia="ru-RU"/>
              </w:rPr>
              <w:t>ответил правильно на половину вопросов к документу</w:t>
            </w:r>
          </w:p>
        </w:tc>
      </w:tr>
      <w:tr w:rsidR="0016536F" w:rsidRPr="00C01F69" w14:paraId="5B7CBBBC" w14:textId="77777777" w:rsidTr="00D9204E">
        <w:trPr>
          <w:trHeight w:val="552"/>
        </w:trPr>
        <w:tc>
          <w:tcPr>
            <w:tcW w:w="1932" w:type="dxa"/>
          </w:tcPr>
          <w:p w14:paraId="62A6EE0E" w14:textId="77777777" w:rsidR="004B341C" w:rsidRPr="00C01F69" w:rsidRDefault="004B341C" w:rsidP="00ED5850">
            <w:pPr>
              <w:autoSpaceDE w:val="0"/>
              <w:autoSpaceDN w:val="0"/>
              <w:adjustRightInd w:val="0"/>
              <w:spacing w:after="0" w:line="240" w:lineRule="auto"/>
              <w:rPr>
                <w:rFonts w:ascii="TimesNewRomanPSMT" w:hAnsi="TimesNewRomanPSMT" w:cs="TimesNewRomanPSMT"/>
                <w:b/>
                <w:szCs w:val="24"/>
              </w:rPr>
            </w:pPr>
            <w:r w:rsidRPr="00C01F69">
              <w:rPr>
                <w:rFonts w:ascii="TimesNewRomanPSMT" w:hAnsi="TimesNewRomanPSMT" w:cs="TimesNewRomanPSMT"/>
                <w:b/>
                <w:szCs w:val="24"/>
              </w:rPr>
              <w:t xml:space="preserve">          «4»</w:t>
            </w:r>
          </w:p>
        </w:tc>
        <w:tc>
          <w:tcPr>
            <w:tcW w:w="8352" w:type="dxa"/>
          </w:tcPr>
          <w:p w14:paraId="39076913"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lang w:eastAsia="ru-RU"/>
              </w:rPr>
            </w:pPr>
            <w:r w:rsidRPr="00C01F69">
              <w:rPr>
                <w:rFonts w:ascii="TimesNewRomanPSMT" w:hAnsi="TimesNewRomanPSMT" w:cs="TimesNewRomanPSMT"/>
                <w:szCs w:val="24"/>
                <w:lang w:eastAsia="ru-RU"/>
              </w:rPr>
              <w:t>Учащийся извлёк из документа социальную информацию, на основе которой сформулировал и раскрыл поднятую в тексте документа</w:t>
            </w:r>
          </w:p>
          <w:p w14:paraId="6C56DD82"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lang w:eastAsia="ru-RU"/>
              </w:rPr>
            </w:pPr>
            <w:r w:rsidRPr="00C01F69">
              <w:rPr>
                <w:rFonts w:ascii="TimesNewRomanPSMT" w:hAnsi="TimesNewRomanPSMT" w:cs="TimesNewRomanPSMT"/>
                <w:szCs w:val="24"/>
                <w:lang w:eastAsia="ru-RU"/>
              </w:rPr>
              <w:t>проблему; обосновал полученную информацию и прокомментировал её с использованием научной терминологии; привёл собственную точку зрения на рассматриваемую проблему и аргументировал её, но не смог сделать все необходимые выводы</w:t>
            </w:r>
          </w:p>
        </w:tc>
      </w:tr>
      <w:tr w:rsidR="0016536F" w:rsidRPr="00C01F69" w14:paraId="176F141F" w14:textId="77777777" w:rsidTr="00D9204E">
        <w:trPr>
          <w:trHeight w:val="1627"/>
        </w:trPr>
        <w:tc>
          <w:tcPr>
            <w:tcW w:w="1932" w:type="dxa"/>
          </w:tcPr>
          <w:p w14:paraId="5B3B10B5" w14:textId="77777777" w:rsidR="004B341C" w:rsidRPr="00C01F69" w:rsidRDefault="004B341C" w:rsidP="00ED5850">
            <w:pPr>
              <w:autoSpaceDE w:val="0"/>
              <w:autoSpaceDN w:val="0"/>
              <w:adjustRightInd w:val="0"/>
              <w:spacing w:after="0" w:line="240" w:lineRule="auto"/>
              <w:ind w:left="633"/>
              <w:rPr>
                <w:rFonts w:ascii="TimesNewRomanPSMT" w:hAnsi="TimesNewRomanPSMT" w:cs="TimesNewRomanPSMT"/>
                <w:b/>
                <w:szCs w:val="24"/>
              </w:rPr>
            </w:pPr>
            <w:r w:rsidRPr="00C01F69">
              <w:rPr>
                <w:rFonts w:ascii="TimesNewRomanPSMT" w:hAnsi="TimesNewRomanPSMT" w:cs="TimesNewRomanPSMT"/>
                <w:b/>
                <w:szCs w:val="24"/>
              </w:rPr>
              <w:t>«5»</w:t>
            </w:r>
          </w:p>
        </w:tc>
        <w:tc>
          <w:tcPr>
            <w:tcW w:w="8352" w:type="dxa"/>
          </w:tcPr>
          <w:p w14:paraId="03FCE1CC"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lang w:eastAsia="ru-RU"/>
              </w:rPr>
            </w:pPr>
            <w:r w:rsidRPr="00C01F69">
              <w:rPr>
                <w:rFonts w:ascii="TimesNewRomanPSMT" w:hAnsi="TimesNewRomanPSMT" w:cs="TimesNewRomanPSMT"/>
                <w:szCs w:val="24"/>
                <w:lang w:eastAsia="ru-RU"/>
              </w:rPr>
              <w:t>Учащийся извлёк из документа историческую информацию, на основе которой сформулировал и раскрыл поднятую в тексте документа проблему; обосновал полученную информацию и прокомментировал её с использованием научной терминологии; привёл собственную точку зрения на рассматриваемую проблему и аргументировал её</w:t>
            </w:r>
          </w:p>
        </w:tc>
      </w:tr>
    </w:tbl>
    <w:p w14:paraId="1B63A7E8"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lang w:eastAsia="ru-RU"/>
        </w:rPr>
      </w:pPr>
    </w:p>
    <w:p w14:paraId="592D1D10" w14:textId="77777777" w:rsidR="004B341C" w:rsidRPr="00C01F69" w:rsidRDefault="004B341C" w:rsidP="00ED5850">
      <w:pPr>
        <w:autoSpaceDE w:val="0"/>
        <w:autoSpaceDN w:val="0"/>
        <w:adjustRightInd w:val="0"/>
        <w:spacing w:after="0" w:line="240" w:lineRule="auto"/>
        <w:rPr>
          <w:rFonts w:ascii="TimesNewRomanPSMT" w:hAnsi="TimesNewRomanPSMT" w:cs="TimesNewRomanPSMT"/>
          <w:b/>
          <w:szCs w:val="24"/>
        </w:rPr>
      </w:pPr>
      <w:r w:rsidRPr="00C01F69">
        <w:rPr>
          <w:rFonts w:ascii="TimesNewRomanPS-BoldMT" w:hAnsi="TimesNewRomanPS-BoldMT" w:cs="TimesNewRomanPS-BoldMT"/>
          <w:b/>
          <w:bCs/>
          <w:szCs w:val="24"/>
          <w:lang w:eastAsia="ru-RU"/>
        </w:rPr>
        <w:t xml:space="preserve">Письменная работа по истории и обществознанию </w:t>
      </w:r>
      <w:r w:rsidRPr="00C01F69">
        <w:rPr>
          <w:rFonts w:ascii="TimesNewRomanPS-BoldMT" w:hAnsi="TimesNewRomanPS-BoldMT" w:cs="TimesNewRomanPS-BoldMT"/>
          <w:b/>
          <w:bCs/>
          <w:szCs w:val="24"/>
        </w:rPr>
        <w:t>(философии, социологии, экономике, правоведению, политологии)</w:t>
      </w:r>
      <w:r w:rsidRPr="00C01F69">
        <w:rPr>
          <w:rFonts w:ascii="TimesNewRomanPS-BoldMT" w:hAnsi="TimesNewRomanPS-BoldMT" w:cs="TimesNewRomanPS-BoldMT"/>
          <w:b/>
          <w:bCs/>
          <w:szCs w:val="24"/>
          <w:lang w:eastAsia="ru-RU"/>
        </w:rPr>
        <w:t xml:space="preserve"> в форме сложного  плана</w:t>
      </w:r>
    </w:p>
    <w:p w14:paraId="32C0C7FA" w14:textId="77777777" w:rsidR="004B341C" w:rsidRPr="00C01F69" w:rsidRDefault="004B341C" w:rsidP="00ED5850">
      <w:pPr>
        <w:autoSpaceDE w:val="0"/>
        <w:autoSpaceDN w:val="0"/>
        <w:adjustRightInd w:val="0"/>
        <w:spacing w:after="0" w:line="240" w:lineRule="auto"/>
        <w:rPr>
          <w:rFonts w:ascii="TimesNewRomanPS-BoldMT" w:hAnsi="TimesNewRomanPS-BoldMT" w:cs="TimesNewRomanPS-BoldMT"/>
          <w:b/>
          <w:bCs/>
          <w:szCs w:val="24"/>
          <w:lang w:eastAsia="ru-RU"/>
        </w:rPr>
      </w:pPr>
    </w:p>
    <w:p w14:paraId="28C4A181"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lang w:eastAsia="ru-RU"/>
        </w:rPr>
      </w:pPr>
      <w:r w:rsidRPr="00C01F69">
        <w:rPr>
          <w:rFonts w:ascii="TimesNewRomanPSMT" w:hAnsi="TimesNewRomanPSMT" w:cs="TimesNewRomanPSMT"/>
          <w:szCs w:val="24"/>
          <w:lang w:eastAsia="ru-RU"/>
        </w:rPr>
        <w:t>0 - это отсутствие ответа или отказ от выполнения работы, не ставится в журнал, не учитывается в системе продвижения по шкале (уровням)</w:t>
      </w:r>
    </w:p>
    <w:p w14:paraId="1A74A9FB"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lang w:eastAsia="ru-RU"/>
        </w:rPr>
      </w:pPr>
    </w:p>
    <w:tbl>
      <w:tblPr>
        <w:tblW w:w="1028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8352"/>
      </w:tblGrid>
      <w:tr w:rsidR="0016536F" w:rsidRPr="00C01F69" w14:paraId="2A1A0174" w14:textId="77777777" w:rsidTr="00D9204E">
        <w:trPr>
          <w:trHeight w:val="552"/>
        </w:trPr>
        <w:tc>
          <w:tcPr>
            <w:tcW w:w="1932" w:type="dxa"/>
          </w:tcPr>
          <w:p w14:paraId="08A9CD0A" w14:textId="77777777" w:rsidR="004B341C" w:rsidRPr="00C01F69" w:rsidRDefault="004B341C" w:rsidP="00ED5850">
            <w:pPr>
              <w:autoSpaceDE w:val="0"/>
              <w:autoSpaceDN w:val="0"/>
              <w:adjustRightInd w:val="0"/>
              <w:spacing w:after="0" w:line="240" w:lineRule="auto"/>
              <w:ind w:left="633"/>
              <w:rPr>
                <w:rFonts w:ascii="TimesNewRomanPSMT" w:hAnsi="TimesNewRomanPSMT" w:cs="TimesNewRomanPSMT"/>
                <w:b/>
                <w:szCs w:val="24"/>
              </w:rPr>
            </w:pPr>
            <w:r w:rsidRPr="00C01F69">
              <w:rPr>
                <w:rFonts w:ascii="TimesNewRomanPSMT" w:hAnsi="TimesNewRomanPSMT" w:cs="TimesNewRomanPSMT"/>
                <w:b/>
                <w:szCs w:val="24"/>
              </w:rPr>
              <w:t>«1»</w:t>
            </w:r>
          </w:p>
        </w:tc>
        <w:tc>
          <w:tcPr>
            <w:tcW w:w="8352" w:type="dxa"/>
          </w:tcPr>
          <w:p w14:paraId="752BBDB7"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lang w:eastAsia="ru-RU"/>
              </w:rPr>
            </w:pPr>
            <w:r w:rsidRPr="00C01F69">
              <w:rPr>
                <w:rFonts w:ascii="TimesNewRomanPSMT" w:hAnsi="TimesNewRomanPSMT" w:cs="TimesNewRomanPSMT"/>
                <w:szCs w:val="24"/>
                <w:lang w:eastAsia="ru-RU"/>
              </w:rPr>
              <w:t>Неправильно выделены смысловые части темы (текста), план не составлен</w:t>
            </w:r>
          </w:p>
        </w:tc>
      </w:tr>
      <w:tr w:rsidR="0016536F" w:rsidRPr="00C01F69" w14:paraId="10A7332A" w14:textId="77777777" w:rsidTr="00D9204E">
        <w:trPr>
          <w:trHeight w:val="552"/>
        </w:trPr>
        <w:tc>
          <w:tcPr>
            <w:tcW w:w="1932" w:type="dxa"/>
          </w:tcPr>
          <w:p w14:paraId="42B68F3D" w14:textId="77777777" w:rsidR="004B341C" w:rsidRPr="00C01F69" w:rsidRDefault="004B341C" w:rsidP="00ED5850">
            <w:pPr>
              <w:autoSpaceDE w:val="0"/>
              <w:autoSpaceDN w:val="0"/>
              <w:adjustRightInd w:val="0"/>
              <w:spacing w:after="0" w:line="240" w:lineRule="auto"/>
              <w:ind w:left="633"/>
              <w:rPr>
                <w:rFonts w:ascii="TimesNewRomanPSMT" w:hAnsi="TimesNewRomanPSMT" w:cs="TimesNewRomanPSMT"/>
                <w:b/>
                <w:szCs w:val="24"/>
              </w:rPr>
            </w:pPr>
            <w:r w:rsidRPr="00C01F69">
              <w:rPr>
                <w:rFonts w:ascii="TimesNewRomanPSMT" w:hAnsi="TimesNewRomanPSMT" w:cs="TimesNewRomanPSMT"/>
                <w:b/>
                <w:szCs w:val="24"/>
              </w:rPr>
              <w:t>«2»</w:t>
            </w:r>
          </w:p>
        </w:tc>
        <w:tc>
          <w:tcPr>
            <w:tcW w:w="8352" w:type="dxa"/>
          </w:tcPr>
          <w:p w14:paraId="70A1F7AA"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lang w:eastAsia="ru-RU"/>
              </w:rPr>
            </w:pPr>
            <w:r w:rsidRPr="00C01F69">
              <w:rPr>
                <w:rFonts w:ascii="TimesNewRomanPSMT" w:hAnsi="TimesNewRomanPSMT" w:cs="TimesNewRomanPSMT"/>
                <w:szCs w:val="24"/>
                <w:lang w:eastAsia="ru-RU"/>
              </w:rPr>
              <w:t>Пункты плана повторяются, не передают основное содержание темы (текста);</w:t>
            </w:r>
          </w:p>
        </w:tc>
      </w:tr>
      <w:tr w:rsidR="0016536F" w:rsidRPr="00C01F69" w14:paraId="0D2364A0" w14:textId="77777777" w:rsidTr="00D9204E">
        <w:trPr>
          <w:trHeight w:val="552"/>
        </w:trPr>
        <w:tc>
          <w:tcPr>
            <w:tcW w:w="1932" w:type="dxa"/>
          </w:tcPr>
          <w:p w14:paraId="79629637" w14:textId="77777777" w:rsidR="004B341C" w:rsidRPr="00C01F69" w:rsidRDefault="004B341C" w:rsidP="00ED5850">
            <w:pPr>
              <w:autoSpaceDE w:val="0"/>
              <w:autoSpaceDN w:val="0"/>
              <w:adjustRightInd w:val="0"/>
              <w:spacing w:after="0" w:line="240" w:lineRule="auto"/>
              <w:ind w:left="633"/>
              <w:rPr>
                <w:rFonts w:ascii="TimesNewRomanPSMT" w:hAnsi="TimesNewRomanPSMT" w:cs="TimesNewRomanPSMT"/>
                <w:b/>
                <w:szCs w:val="24"/>
              </w:rPr>
            </w:pPr>
            <w:r w:rsidRPr="00C01F69">
              <w:rPr>
                <w:rFonts w:ascii="TimesNewRomanPSMT" w:hAnsi="TimesNewRomanPSMT" w:cs="TimesNewRomanPSMT"/>
                <w:b/>
                <w:szCs w:val="24"/>
              </w:rPr>
              <w:t>«3»</w:t>
            </w:r>
          </w:p>
        </w:tc>
        <w:tc>
          <w:tcPr>
            <w:tcW w:w="8352" w:type="dxa"/>
          </w:tcPr>
          <w:p w14:paraId="5629B284" w14:textId="77777777" w:rsidR="004B341C" w:rsidRPr="00C01F69" w:rsidRDefault="004B341C" w:rsidP="00ED5850">
            <w:pPr>
              <w:pStyle w:val="Default"/>
              <w:jc w:val="both"/>
              <w:rPr>
                <w:rFonts w:ascii="TimesNewRomanPSMT" w:hAnsi="TimesNewRomanPSMT" w:cs="TimesNewRomanPSMT"/>
                <w:color w:val="auto"/>
              </w:rPr>
            </w:pPr>
            <w:r w:rsidRPr="00C01F69">
              <w:rPr>
                <w:color w:val="auto"/>
              </w:rPr>
              <w:t xml:space="preserve">Сложный план содержит не менее трёх пунктов, включая только один пункт, наличие которого позволит раскрыть данную тему по существу.  Этот «обязательный» пункт детализирован в подпунктах, позволяющих раскрыть данный вопрос  по существу; </w:t>
            </w:r>
          </w:p>
          <w:p w14:paraId="18B25995"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lang w:eastAsia="ru-RU"/>
              </w:rPr>
            </w:pPr>
            <w:r w:rsidRPr="00C01F69">
              <w:rPr>
                <w:rFonts w:ascii="TimesNewRomanPSMT" w:hAnsi="TimesNewRomanPSMT" w:cs="TimesNewRomanPSMT"/>
                <w:szCs w:val="24"/>
                <w:lang w:eastAsia="ru-RU"/>
              </w:rPr>
              <w:t>существенные для данной работы аспекты не нашли отражения в плане</w:t>
            </w:r>
          </w:p>
        </w:tc>
      </w:tr>
      <w:tr w:rsidR="0016536F" w:rsidRPr="00C01F69" w14:paraId="428F4ACC" w14:textId="77777777" w:rsidTr="00D9204E">
        <w:trPr>
          <w:trHeight w:val="552"/>
        </w:trPr>
        <w:tc>
          <w:tcPr>
            <w:tcW w:w="1932" w:type="dxa"/>
          </w:tcPr>
          <w:p w14:paraId="21D80A25" w14:textId="77777777" w:rsidR="004B341C" w:rsidRPr="00C01F69" w:rsidRDefault="004B341C" w:rsidP="00ED5850">
            <w:pPr>
              <w:autoSpaceDE w:val="0"/>
              <w:autoSpaceDN w:val="0"/>
              <w:adjustRightInd w:val="0"/>
              <w:spacing w:after="0" w:line="240" w:lineRule="auto"/>
              <w:rPr>
                <w:rFonts w:ascii="TimesNewRomanPSMT" w:hAnsi="TimesNewRomanPSMT" w:cs="TimesNewRomanPSMT"/>
                <w:b/>
                <w:szCs w:val="24"/>
              </w:rPr>
            </w:pPr>
            <w:r w:rsidRPr="00C01F69">
              <w:rPr>
                <w:rFonts w:ascii="TimesNewRomanPSMT" w:hAnsi="TimesNewRomanPSMT" w:cs="TimesNewRomanPSMT"/>
                <w:b/>
                <w:szCs w:val="24"/>
              </w:rPr>
              <w:t xml:space="preserve">          «4»</w:t>
            </w:r>
          </w:p>
        </w:tc>
        <w:tc>
          <w:tcPr>
            <w:tcW w:w="8352" w:type="dxa"/>
          </w:tcPr>
          <w:p w14:paraId="7809F3DF" w14:textId="77777777" w:rsidR="004B341C" w:rsidRPr="00C01F69" w:rsidRDefault="004B341C" w:rsidP="00ED5850">
            <w:pPr>
              <w:pStyle w:val="Default"/>
              <w:jc w:val="both"/>
              <w:rPr>
                <w:color w:val="auto"/>
              </w:rPr>
            </w:pPr>
            <w:r w:rsidRPr="00C01F69">
              <w:rPr>
                <w:color w:val="auto"/>
              </w:rPr>
              <w:t xml:space="preserve">Сложный план содержит не менее трёх пунктов, включая два пункта, наличие которых позволит раскрыть данную тему по существу. </w:t>
            </w:r>
          </w:p>
          <w:p w14:paraId="30DDA853"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lang w:eastAsia="ru-RU"/>
              </w:rPr>
            </w:pPr>
            <w:r w:rsidRPr="00C01F69">
              <w:rPr>
                <w:szCs w:val="24"/>
              </w:rPr>
              <w:t xml:space="preserve">Только один из этих «обязательных» пунктов детализирован в подпунктах, позволяющих раскрыть данный вопрос  по существу. </w:t>
            </w:r>
            <w:r w:rsidRPr="00C01F69">
              <w:rPr>
                <w:rFonts w:ascii="TimesNewRomanPSMT" w:hAnsi="TimesNewRomanPSMT" w:cs="TimesNewRomanPSMT"/>
                <w:szCs w:val="24"/>
                <w:lang w:eastAsia="ru-RU"/>
              </w:rPr>
              <w:t>Формулировки пунктов плана корректны; отдельные существенные для данной работы аспекты не нашли отражения в плане; тема представлена логически связанно и последовательно</w:t>
            </w:r>
          </w:p>
        </w:tc>
      </w:tr>
      <w:tr w:rsidR="0016536F" w:rsidRPr="00C01F69" w14:paraId="33C2ADA4" w14:textId="77777777" w:rsidTr="00D9204E">
        <w:trPr>
          <w:trHeight w:val="552"/>
        </w:trPr>
        <w:tc>
          <w:tcPr>
            <w:tcW w:w="1932" w:type="dxa"/>
          </w:tcPr>
          <w:p w14:paraId="0E355B5D" w14:textId="77777777" w:rsidR="004B341C" w:rsidRPr="00C01F69" w:rsidRDefault="004B341C" w:rsidP="00ED5850">
            <w:pPr>
              <w:autoSpaceDE w:val="0"/>
              <w:autoSpaceDN w:val="0"/>
              <w:adjustRightInd w:val="0"/>
              <w:spacing w:after="0" w:line="240" w:lineRule="auto"/>
              <w:ind w:left="633"/>
              <w:rPr>
                <w:rFonts w:ascii="TimesNewRomanPSMT" w:hAnsi="TimesNewRomanPSMT" w:cs="TimesNewRomanPSMT"/>
                <w:b/>
                <w:szCs w:val="24"/>
              </w:rPr>
            </w:pPr>
            <w:r w:rsidRPr="00C01F69">
              <w:rPr>
                <w:rFonts w:ascii="TimesNewRomanPSMT" w:hAnsi="TimesNewRomanPSMT" w:cs="TimesNewRomanPSMT"/>
                <w:b/>
                <w:szCs w:val="24"/>
              </w:rPr>
              <w:t>«5»</w:t>
            </w:r>
          </w:p>
        </w:tc>
        <w:tc>
          <w:tcPr>
            <w:tcW w:w="8352" w:type="dxa"/>
          </w:tcPr>
          <w:p w14:paraId="2FFEBDCD" w14:textId="77777777" w:rsidR="004B341C" w:rsidRPr="00C01F69" w:rsidRDefault="004B341C" w:rsidP="00ED5850">
            <w:pPr>
              <w:pStyle w:val="Default"/>
              <w:jc w:val="both"/>
              <w:rPr>
                <w:color w:val="auto"/>
              </w:rPr>
            </w:pPr>
            <w:r w:rsidRPr="00C01F69">
              <w:rPr>
                <w:color w:val="auto"/>
              </w:rPr>
              <w:t xml:space="preserve">Сложный план содержит не менее трёх пунктов, включая два пункта, наличие которых позволит раскрыть данную тему по существу.  Оба этих «обязательных» пункта детализированы в подпунктах, позволяющих раскрыть данную тему по существу. </w:t>
            </w:r>
          </w:p>
          <w:p w14:paraId="5AC43218" w14:textId="77777777" w:rsidR="004B341C" w:rsidRPr="00C01F69" w:rsidRDefault="004B341C" w:rsidP="00ED5850">
            <w:pPr>
              <w:autoSpaceDE w:val="0"/>
              <w:autoSpaceDN w:val="0"/>
              <w:adjustRightInd w:val="0"/>
              <w:spacing w:after="0" w:line="240" w:lineRule="auto"/>
              <w:jc w:val="both"/>
              <w:rPr>
                <w:szCs w:val="24"/>
                <w:lang w:eastAsia="ru-RU"/>
              </w:rPr>
            </w:pPr>
            <w:r w:rsidRPr="00C01F69">
              <w:rPr>
                <w:rFonts w:ascii="TimesNewRomanPSMT" w:hAnsi="TimesNewRomanPSMT" w:cs="TimesNewRomanPSMT"/>
                <w:szCs w:val="24"/>
                <w:lang w:eastAsia="ru-RU"/>
              </w:rPr>
              <w:t xml:space="preserve">Пункты плана охватывают основные аспекты темы и раскрывают её  в логической последовательности, в полном объёме. </w:t>
            </w:r>
            <w:r w:rsidRPr="00C01F69">
              <w:rPr>
                <w:szCs w:val="24"/>
              </w:rPr>
              <w:t xml:space="preserve">Формулировки пунктов и подпунктов плана корректны и не содержат ошибок, неточностей </w:t>
            </w:r>
          </w:p>
        </w:tc>
      </w:tr>
    </w:tbl>
    <w:p w14:paraId="4E8C4E22"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lang w:eastAsia="ru-RU"/>
        </w:rPr>
      </w:pPr>
    </w:p>
    <w:p w14:paraId="779E5B38" w14:textId="77777777" w:rsidR="004B341C" w:rsidRPr="00C01F69" w:rsidRDefault="004B341C" w:rsidP="00ED5850">
      <w:pPr>
        <w:autoSpaceDE w:val="0"/>
        <w:autoSpaceDN w:val="0"/>
        <w:adjustRightInd w:val="0"/>
        <w:spacing w:after="0" w:line="240" w:lineRule="auto"/>
        <w:rPr>
          <w:rFonts w:ascii="TimesNewRomanPS-BoldMT" w:hAnsi="TimesNewRomanPS-BoldMT" w:cs="TimesNewRomanPS-BoldMT"/>
          <w:b/>
          <w:bCs/>
          <w:szCs w:val="24"/>
        </w:rPr>
      </w:pPr>
      <w:r w:rsidRPr="00C01F69">
        <w:rPr>
          <w:rFonts w:eastAsia="Times New Roman"/>
          <w:b/>
          <w:szCs w:val="24"/>
          <w:lang w:eastAsia="ru-RU"/>
        </w:rPr>
        <w:t xml:space="preserve">Письменные самостоятельные и контрольные работы по истории и обществознанию </w:t>
      </w:r>
      <w:r w:rsidRPr="00C01F69">
        <w:rPr>
          <w:rFonts w:ascii="TimesNewRomanPS-BoldMT" w:hAnsi="TimesNewRomanPS-BoldMT" w:cs="TimesNewRomanPS-BoldMT"/>
          <w:b/>
          <w:bCs/>
          <w:szCs w:val="24"/>
        </w:rPr>
        <w:t>(философии, социологии, экономике, правоведению, политологии)</w:t>
      </w:r>
    </w:p>
    <w:p w14:paraId="111E70A1"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lang w:eastAsia="ru-RU"/>
        </w:rPr>
      </w:pPr>
      <w:r w:rsidRPr="00C01F69">
        <w:rPr>
          <w:rFonts w:ascii="TimesNewRomanPSMT" w:hAnsi="TimesNewRomanPSMT" w:cs="TimesNewRomanPSMT"/>
          <w:szCs w:val="24"/>
          <w:lang w:eastAsia="ru-RU"/>
        </w:rPr>
        <w:t>0 - это отсутствие ответа или отказ от выполнения работы, не ставится в журнал, не учитывается в системе продвижения по шкале (уровням)</w:t>
      </w:r>
    </w:p>
    <w:p w14:paraId="57D37893"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lang w:eastAsia="ru-RU"/>
        </w:rPr>
      </w:pPr>
    </w:p>
    <w:tbl>
      <w:tblPr>
        <w:tblW w:w="1028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8352"/>
      </w:tblGrid>
      <w:tr w:rsidR="0016536F" w:rsidRPr="00C01F69" w14:paraId="2FAD289B" w14:textId="77777777" w:rsidTr="00D9204E">
        <w:trPr>
          <w:trHeight w:val="552"/>
        </w:trPr>
        <w:tc>
          <w:tcPr>
            <w:tcW w:w="1932" w:type="dxa"/>
          </w:tcPr>
          <w:p w14:paraId="66C5800F" w14:textId="77777777" w:rsidR="004B341C" w:rsidRPr="00C01F69" w:rsidRDefault="004B341C" w:rsidP="00ED5850">
            <w:pPr>
              <w:autoSpaceDE w:val="0"/>
              <w:autoSpaceDN w:val="0"/>
              <w:adjustRightInd w:val="0"/>
              <w:spacing w:after="0" w:line="240" w:lineRule="auto"/>
              <w:ind w:left="633"/>
              <w:rPr>
                <w:rFonts w:ascii="TimesNewRomanPSMT" w:hAnsi="TimesNewRomanPSMT" w:cs="TimesNewRomanPSMT"/>
                <w:b/>
                <w:szCs w:val="24"/>
              </w:rPr>
            </w:pPr>
            <w:r w:rsidRPr="00C01F69">
              <w:rPr>
                <w:rFonts w:ascii="TimesNewRomanPSMT" w:hAnsi="TimesNewRomanPSMT" w:cs="TimesNewRomanPSMT"/>
                <w:b/>
                <w:szCs w:val="24"/>
              </w:rPr>
              <w:t>«1»</w:t>
            </w:r>
          </w:p>
        </w:tc>
        <w:tc>
          <w:tcPr>
            <w:tcW w:w="8352" w:type="dxa"/>
          </w:tcPr>
          <w:p w14:paraId="41CEA56D" w14:textId="77777777" w:rsidR="004B341C" w:rsidRPr="00C01F69" w:rsidRDefault="004B341C" w:rsidP="00ED5850">
            <w:pPr>
              <w:spacing w:after="0" w:line="240" w:lineRule="auto"/>
              <w:jc w:val="both"/>
              <w:rPr>
                <w:rFonts w:ascii="TimesNewRomanPSMT" w:hAnsi="TimesNewRomanPSMT" w:cs="TimesNewRomanPSMT"/>
                <w:szCs w:val="24"/>
                <w:lang w:eastAsia="ru-RU"/>
              </w:rPr>
            </w:pPr>
            <w:r w:rsidRPr="00C01F69">
              <w:rPr>
                <w:rFonts w:eastAsia="Times New Roman"/>
                <w:szCs w:val="24"/>
                <w:lang w:eastAsia="ru-RU"/>
              </w:rPr>
              <w:t>Ученик неправильно выполнил всю работу</w:t>
            </w:r>
          </w:p>
        </w:tc>
      </w:tr>
      <w:tr w:rsidR="0016536F" w:rsidRPr="00C01F69" w14:paraId="69B483E3" w14:textId="77777777" w:rsidTr="00D9204E">
        <w:trPr>
          <w:trHeight w:val="552"/>
        </w:trPr>
        <w:tc>
          <w:tcPr>
            <w:tcW w:w="1932" w:type="dxa"/>
          </w:tcPr>
          <w:p w14:paraId="20FB8C44" w14:textId="77777777" w:rsidR="004B341C" w:rsidRPr="00C01F69" w:rsidRDefault="004B341C" w:rsidP="00ED5850">
            <w:pPr>
              <w:autoSpaceDE w:val="0"/>
              <w:autoSpaceDN w:val="0"/>
              <w:adjustRightInd w:val="0"/>
              <w:spacing w:after="0" w:line="240" w:lineRule="auto"/>
              <w:ind w:left="633"/>
              <w:rPr>
                <w:rFonts w:ascii="TimesNewRomanPSMT" w:hAnsi="TimesNewRomanPSMT" w:cs="TimesNewRomanPSMT"/>
                <w:b/>
                <w:szCs w:val="24"/>
              </w:rPr>
            </w:pPr>
            <w:r w:rsidRPr="00C01F69">
              <w:rPr>
                <w:rFonts w:ascii="TimesNewRomanPSMT" w:hAnsi="TimesNewRomanPSMT" w:cs="TimesNewRomanPSMT"/>
                <w:b/>
                <w:szCs w:val="24"/>
              </w:rPr>
              <w:t>«2»</w:t>
            </w:r>
          </w:p>
        </w:tc>
        <w:tc>
          <w:tcPr>
            <w:tcW w:w="8352" w:type="dxa"/>
          </w:tcPr>
          <w:p w14:paraId="6D40CAE4" w14:textId="77777777" w:rsidR="004B341C" w:rsidRPr="00C01F69" w:rsidRDefault="004B341C" w:rsidP="00ED5850">
            <w:pPr>
              <w:spacing w:after="0" w:line="240" w:lineRule="auto"/>
              <w:jc w:val="both"/>
              <w:rPr>
                <w:rFonts w:ascii="TimesNewRomanPSMT" w:hAnsi="TimesNewRomanPSMT" w:cs="TimesNewRomanPSMT"/>
                <w:szCs w:val="24"/>
                <w:lang w:eastAsia="ru-RU"/>
              </w:rPr>
            </w:pPr>
            <w:r w:rsidRPr="00C01F69">
              <w:rPr>
                <w:rFonts w:eastAsia="Times New Roman"/>
                <w:szCs w:val="24"/>
                <w:lang w:eastAsia="ru-RU"/>
              </w:rPr>
              <w:t>Ученик допустил число ошибок и недочетов превосходящее норму, при которой может быть выставлена отметка "3"</w:t>
            </w:r>
          </w:p>
        </w:tc>
      </w:tr>
      <w:tr w:rsidR="0016536F" w:rsidRPr="00C01F69" w14:paraId="6E626DE8" w14:textId="77777777" w:rsidTr="00D9204E">
        <w:trPr>
          <w:trHeight w:val="552"/>
        </w:trPr>
        <w:tc>
          <w:tcPr>
            <w:tcW w:w="1932" w:type="dxa"/>
          </w:tcPr>
          <w:p w14:paraId="4D348D6E" w14:textId="77777777" w:rsidR="004B341C" w:rsidRPr="00C01F69" w:rsidRDefault="004B341C" w:rsidP="00ED5850">
            <w:pPr>
              <w:autoSpaceDE w:val="0"/>
              <w:autoSpaceDN w:val="0"/>
              <w:adjustRightInd w:val="0"/>
              <w:spacing w:after="0" w:line="240" w:lineRule="auto"/>
              <w:ind w:left="633"/>
              <w:rPr>
                <w:rFonts w:ascii="TimesNewRomanPSMT" w:hAnsi="TimesNewRomanPSMT" w:cs="TimesNewRomanPSMT"/>
                <w:b/>
                <w:szCs w:val="24"/>
              </w:rPr>
            </w:pPr>
            <w:r w:rsidRPr="00C01F69">
              <w:rPr>
                <w:rFonts w:ascii="TimesNewRomanPSMT" w:hAnsi="TimesNewRomanPSMT" w:cs="TimesNewRomanPSMT"/>
                <w:b/>
                <w:szCs w:val="24"/>
              </w:rPr>
              <w:t>«3»</w:t>
            </w:r>
          </w:p>
        </w:tc>
        <w:tc>
          <w:tcPr>
            <w:tcW w:w="8352" w:type="dxa"/>
          </w:tcPr>
          <w:p w14:paraId="7422995D" w14:textId="77777777" w:rsidR="004B341C" w:rsidRPr="00C01F69" w:rsidRDefault="004B341C" w:rsidP="00ED5850">
            <w:pPr>
              <w:spacing w:after="0" w:line="240" w:lineRule="auto"/>
              <w:jc w:val="both"/>
              <w:rPr>
                <w:rFonts w:eastAsia="Times New Roman"/>
                <w:szCs w:val="24"/>
                <w:lang w:eastAsia="ru-RU"/>
              </w:rPr>
            </w:pPr>
            <w:r w:rsidRPr="00C01F69">
              <w:rPr>
                <w:rFonts w:eastAsia="Times New Roman"/>
                <w:szCs w:val="24"/>
                <w:lang w:eastAsia="ru-RU"/>
              </w:rPr>
              <w:t>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двух-трех негрубых ошибок; или одной негрубой ошибки и трех недочетов; или при отсутствии ошибок, но при наличии четырех-пяти недочетов</w:t>
            </w:r>
          </w:p>
        </w:tc>
      </w:tr>
      <w:tr w:rsidR="0016536F" w:rsidRPr="00C01F69" w14:paraId="64FF47D9" w14:textId="77777777" w:rsidTr="00D9204E">
        <w:trPr>
          <w:trHeight w:val="552"/>
        </w:trPr>
        <w:tc>
          <w:tcPr>
            <w:tcW w:w="1932" w:type="dxa"/>
          </w:tcPr>
          <w:p w14:paraId="511F577D" w14:textId="77777777" w:rsidR="004B341C" w:rsidRPr="00C01F69" w:rsidRDefault="004B341C" w:rsidP="00ED5850">
            <w:pPr>
              <w:autoSpaceDE w:val="0"/>
              <w:autoSpaceDN w:val="0"/>
              <w:adjustRightInd w:val="0"/>
              <w:spacing w:after="0" w:line="240" w:lineRule="auto"/>
              <w:rPr>
                <w:rFonts w:ascii="TimesNewRomanPSMT" w:hAnsi="TimesNewRomanPSMT" w:cs="TimesNewRomanPSMT"/>
                <w:b/>
                <w:szCs w:val="24"/>
              </w:rPr>
            </w:pPr>
            <w:r w:rsidRPr="00C01F69">
              <w:rPr>
                <w:rFonts w:ascii="TimesNewRomanPSMT" w:hAnsi="TimesNewRomanPSMT" w:cs="TimesNewRomanPSMT"/>
                <w:b/>
                <w:szCs w:val="24"/>
              </w:rPr>
              <w:t xml:space="preserve">          «4»</w:t>
            </w:r>
          </w:p>
        </w:tc>
        <w:tc>
          <w:tcPr>
            <w:tcW w:w="8352" w:type="dxa"/>
          </w:tcPr>
          <w:p w14:paraId="3A6C3A24" w14:textId="77777777" w:rsidR="004B341C" w:rsidRPr="00C01F69" w:rsidRDefault="004B341C" w:rsidP="00ED5850">
            <w:pPr>
              <w:spacing w:after="0" w:line="240" w:lineRule="auto"/>
              <w:jc w:val="both"/>
              <w:rPr>
                <w:rFonts w:ascii="TimesNewRomanPSMT" w:hAnsi="TimesNewRomanPSMT" w:cs="TimesNewRomanPSMT"/>
                <w:szCs w:val="24"/>
                <w:lang w:eastAsia="ru-RU"/>
              </w:rPr>
            </w:pPr>
            <w:r w:rsidRPr="00C01F69">
              <w:rPr>
                <w:rFonts w:eastAsia="Times New Roman"/>
                <w:szCs w:val="24"/>
                <w:lang w:eastAsia="ru-RU"/>
              </w:rPr>
              <w:t>Ученик выполнил работу полностью, но допустил в ней: не более одной негрубой ошибки и одного недочета; или не более двух недочетов</w:t>
            </w:r>
          </w:p>
        </w:tc>
      </w:tr>
      <w:tr w:rsidR="0016536F" w:rsidRPr="00C01F69" w14:paraId="6D007FA7" w14:textId="77777777" w:rsidTr="00D9204E">
        <w:trPr>
          <w:trHeight w:val="552"/>
        </w:trPr>
        <w:tc>
          <w:tcPr>
            <w:tcW w:w="1932" w:type="dxa"/>
          </w:tcPr>
          <w:p w14:paraId="307448B1" w14:textId="77777777" w:rsidR="004B341C" w:rsidRPr="00C01F69" w:rsidRDefault="004B341C" w:rsidP="00ED5850">
            <w:pPr>
              <w:autoSpaceDE w:val="0"/>
              <w:autoSpaceDN w:val="0"/>
              <w:adjustRightInd w:val="0"/>
              <w:spacing w:after="0" w:line="240" w:lineRule="auto"/>
              <w:ind w:left="633"/>
              <w:rPr>
                <w:rFonts w:ascii="TimesNewRomanPSMT" w:hAnsi="TimesNewRomanPSMT" w:cs="TimesNewRomanPSMT"/>
                <w:b/>
                <w:szCs w:val="24"/>
              </w:rPr>
            </w:pPr>
            <w:r w:rsidRPr="00C01F69">
              <w:rPr>
                <w:rFonts w:ascii="TimesNewRomanPSMT" w:hAnsi="TimesNewRomanPSMT" w:cs="TimesNewRomanPSMT"/>
                <w:b/>
                <w:szCs w:val="24"/>
              </w:rPr>
              <w:t>«5»</w:t>
            </w:r>
          </w:p>
        </w:tc>
        <w:tc>
          <w:tcPr>
            <w:tcW w:w="8352" w:type="dxa"/>
          </w:tcPr>
          <w:p w14:paraId="7815879D" w14:textId="77777777" w:rsidR="004B341C" w:rsidRPr="00C01F69" w:rsidRDefault="004B341C" w:rsidP="00ED5850">
            <w:pPr>
              <w:spacing w:after="0" w:line="240" w:lineRule="auto"/>
              <w:jc w:val="both"/>
              <w:rPr>
                <w:rFonts w:eastAsia="Times New Roman"/>
                <w:szCs w:val="24"/>
                <w:lang w:eastAsia="ru-RU"/>
              </w:rPr>
            </w:pPr>
            <w:r w:rsidRPr="00C01F69">
              <w:rPr>
                <w:rFonts w:eastAsia="Times New Roman"/>
                <w:szCs w:val="24"/>
                <w:lang w:eastAsia="ru-RU"/>
              </w:rPr>
              <w:t>Ученик выполнил работу без ошибок и недочетов; допустил не более одного недочета.</w:t>
            </w:r>
          </w:p>
        </w:tc>
      </w:tr>
    </w:tbl>
    <w:p w14:paraId="472E1FFB"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lang w:eastAsia="ru-RU"/>
        </w:rPr>
      </w:pPr>
    </w:p>
    <w:p w14:paraId="4F8DB2D4" w14:textId="77777777" w:rsidR="004B341C" w:rsidRPr="00C01F69" w:rsidRDefault="004B341C" w:rsidP="00ED5850">
      <w:pPr>
        <w:pStyle w:val="ad"/>
        <w:tabs>
          <w:tab w:val="left" w:pos="4337"/>
        </w:tabs>
        <w:spacing w:line="240" w:lineRule="auto"/>
        <w:ind w:left="0"/>
        <w:jc w:val="both"/>
        <w:rPr>
          <w:rFonts w:ascii="Times New Roman" w:hAnsi="Times New Roman"/>
          <w:b/>
          <w:bCs/>
          <w:sz w:val="24"/>
          <w:szCs w:val="24"/>
        </w:rPr>
      </w:pPr>
      <w:r w:rsidRPr="00C01F69">
        <w:rPr>
          <w:rFonts w:ascii="Times New Roman" w:hAnsi="Times New Roman"/>
          <w:b/>
          <w:bCs/>
          <w:sz w:val="24"/>
          <w:szCs w:val="24"/>
        </w:rPr>
        <w:t>Общая классификация ошибок</w:t>
      </w:r>
    </w:p>
    <w:p w14:paraId="0A125645" w14:textId="77777777" w:rsidR="004B341C" w:rsidRPr="00C01F69" w:rsidRDefault="004B341C" w:rsidP="00ED5850">
      <w:pPr>
        <w:pStyle w:val="ad"/>
        <w:tabs>
          <w:tab w:val="left" w:pos="4337"/>
        </w:tabs>
        <w:spacing w:line="240" w:lineRule="auto"/>
        <w:ind w:left="0"/>
        <w:jc w:val="both"/>
        <w:rPr>
          <w:rFonts w:ascii="Times New Roman" w:hAnsi="Times New Roman"/>
          <w:b/>
          <w:bCs/>
          <w:sz w:val="24"/>
          <w:szCs w:val="24"/>
        </w:rPr>
      </w:pPr>
    </w:p>
    <w:tbl>
      <w:tblPr>
        <w:tblW w:w="1028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8352"/>
      </w:tblGrid>
      <w:tr w:rsidR="0016536F" w:rsidRPr="00C01F69" w14:paraId="67E87D9D" w14:textId="77777777" w:rsidTr="00D9204E">
        <w:trPr>
          <w:trHeight w:val="552"/>
        </w:trPr>
        <w:tc>
          <w:tcPr>
            <w:tcW w:w="1932" w:type="dxa"/>
          </w:tcPr>
          <w:p w14:paraId="7C845414" w14:textId="77777777" w:rsidR="004B341C" w:rsidRPr="00C01F69" w:rsidRDefault="004B341C" w:rsidP="00ED5850">
            <w:pPr>
              <w:autoSpaceDE w:val="0"/>
              <w:autoSpaceDN w:val="0"/>
              <w:adjustRightInd w:val="0"/>
              <w:spacing w:after="0" w:line="240" w:lineRule="auto"/>
              <w:jc w:val="center"/>
              <w:rPr>
                <w:rFonts w:ascii="TimesNewRomanPSMT" w:hAnsi="TimesNewRomanPSMT" w:cs="TimesNewRomanPSMT"/>
                <w:b/>
                <w:szCs w:val="24"/>
              </w:rPr>
            </w:pPr>
            <w:r w:rsidRPr="00C01F69">
              <w:rPr>
                <w:b/>
                <w:szCs w:val="24"/>
              </w:rPr>
              <w:t>Грубые ошибки</w:t>
            </w:r>
          </w:p>
        </w:tc>
        <w:tc>
          <w:tcPr>
            <w:tcW w:w="8352" w:type="dxa"/>
          </w:tcPr>
          <w:p w14:paraId="7B9A7A40"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Незнание определения основных понятий, законов, правил, основных положений теории, незнание дат, исторических событий, фактов; неумение выделить в ответе главное; неумение применять знания, алгоритмы для решения исторических и обществоведческих  задач; неумение делать выводы и обобщения;</w:t>
            </w:r>
          </w:p>
          <w:p w14:paraId="7050D42C" w14:textId="77777777" w:rsidR="004B341C" w:rsidRPr="00C01F69" w:rsidRDefault="004B341C" w:rsidP="00ED5850">
            <w:pPr>
              <w:pStyle w:val="ad"/>
              <w:spacing w:line="240" w:lineRule="auto"/>
              <w:ind w:left="0"/>
              <w:jc w:val="both"/>
              <w:rPr>
                <w:rFonts w:ascii="TimesNewRomanPSMT" w:hAnsi="TimesNewRomanPSMT" w:cs="TimesNewRomanPSMT"/>
                <w:sz w:val="24"/>
                <w:szCs w:val="24"/>
              </w:rPr>
            </w:pPr>
            <w:r w:rsidRPr="00C01F69">
              <w:rPr>
                <w:rFonts w:ascii="Times New Roman" w:hAnsi="Times New Roman"/>
                <w:sz w:val="24"/>
                <w:szCs w:val="24"/>
              </w:rPr>
              <w:t>неумение читать карты; неумение пользоваться первоисточниками, учебником и справочниками; логические ошибки</w:t>
            </w:r>
          </w:p>
        </w:tc>
      </w:tr>
      <w:tr w:rsidR="0016536F" w:rsidRPr="00C01F69" w14:paraId="1D08338A" w14:textId="77777777" w:rsidTr="00D9204E">
        <w:trPr>
          <w:trHeight w:val="552"/>
        </w:trPr>
        <w:tc>
          <w:tcPr>
            <w:tcW w:w="1932" w:type="dxa"/>
          </w:tcPr>
          <w:p w14:paraId="5D27E3F3" w14:textId="77777777" w:rsidR="004B341C" w:rsidRPr="00C01F69" w:rsidRDefault="004B341C" w:rsidP="00ED5850">
            <w:pPr>
              <w:autoSpaceDE w:val="0"/>
              <w:autoSpaceDN w:val="0"/>
              <w:adjustRightInd w:val="0"/>
              <w:spacing w:after="0" w:line="240" w:lineRule="auto"/>
              <w:jc w:val="center"/>
              <w:rPr>
                <w:rFonts w:ascii="TimesNewRomanPSMT" w:hAnsi="TimesNewRomanPSMT" w:cs="TimesNewRomanPSMT"/>
                <w:b/>
                <w:szCs w:val="24"/>
              </w:rPr>
            </w:pPr>
            <w:r w:rsidRPr="00C01F69">
              <w:rPr>
                <w:b/>
                <w:szCs w:val="24"/>
              </w:rPr>
              <w:t>Негрубые          ошибки</w:t>
            </w:r>
          </w:p>
        </w:tc>
        <w:tc>
          <w:tcPr>
            <w:tcW w:w="8352" w:type="dxa"/>
          </w:tcPr>
          <w:p w14:paraId="5E60BB0A"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этих признаков второстепенными; неточность конкурной карты, мифа; недостаточно продуманный план ответа (нарушение логики, подмена отдельных основных вопросов второстепенными);</w:t>
            </w:r>
          </w:p>
          <w:p w14:paraId="3FF45FB3"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нерациональные методы работы со справочной и другой литературой.</w:t>
            </w:r>
          </w:p>
        </w:tc>
      </w:tr>
      <w:tr w:rsidR="0016536F" w:rsidRPr="00C01F69" w14:paraId="1ECEEE06" w14:textId="77777777" w:rsidTr="00D9204E">
        <w:trPr>
          <w:trHeight w:val="552"/>
        </w:trPr>
        <w:tc>
          <w:tcPr>
            <w:tcW w:w="1932" w:type="dxa"/>
          </w:tcPr>
          <w:p w14:paraId="5EAE02FB" w14:textId="77777777" w:rsidR="004B341C" w:rsidRPr="00C01F69" w:rsidRDefault="004B341C" w:rsidP="00ED5850">
            <w:pPr>
              <w:autoSpaceDE w:val="0"/>
              <w:autoSpaceDN w:val="0"/>
              <w:adjustRightInd w:val="0"/>
              <w:spacing w:after="0" w:line="240" w:lineRule="auto"/>
              <w:rPr>
                <w:rFonts w:ascii="TimesNewRomanPSMT" w:hAnsi="TimesNewRomanPSMT" w:cs="TimesNewRomanPSMT"/>
                <w:b/>
                <w:szCs w:val="24"/>
              </w:rPr>
            </w:pPr>
            <w:r w:rsidRPr="00C01F69">
              <w:rPr>
                <w:b/>
                <w:szCs w:val="24"/>
              </w:rPr>
              <w:t xml:space="preserve">   Недочеты</w:t>
            </w:r>
          </w:p>
        </w:tc>
        <w:tc>
          <w:tcPr>
            <w:tcW w:w="8352" w:type="dxa"/>
          </w:tcPr>
          <w:p w14:paraId="54B54CD2" w14:textId="77777777" w:rsidR="004B341C" w:rsidRPr="00C01F69" w:rsidRDefault="004B341C" w:rsidP="00ED5850">
            <w:pPr>
              <w:pStyle w:val="ad"/>
              <w:spacing w:line="240" w:lineRule="auto"/>
              <w:ind w:left="0"/>
              <w:jc w:val="both"/>
              <w:rPr>
                <w:rFonts w:ascii="Times New Roman" w:hAnsi="Times New Roman"/>
                <w:sz w:val="24"/>
                <w:szCs w:val="24"/>
              </w:rPr>
            </w:pPr>
            <w:r w:rsidRPr="00C01F69">
              <w:rPr>
                <w:rFonts w:ascii="Times New Roman" w:hAnsi="Times New Roman"/>
                <w:sz w:val="24"/>
                <w:szCs w:val="24"/>
              </w:rPr>
              <w:t>Небрежное ведение записей, чертежей, схем, графиков в работах</w:t>
            </w:r>
          </w:p>
          <w:p w14:paraId="4A50F4DF" w14:textId="77777777" w:rsidR="004B341C" w:rsidRPr="00C01F69" w:rsidRDefault="004B341C" w:rsidP="00ED5850">
            <w:pPr>
              <w:spacing w:after="0" w:line="240" w:lineRule="auto"/>
              <w:jc w:val="both"/>
              <w:rPr>
                <w:rFonts w:eastAsia="Times New Roman"/>
                <w:szCs w:val="24"/>
                <w:lang w:eastAsia="ru-RU"/>
              </w:rPr>
            </w:pPr>
          </w:p>
        </w:tc>
      </w:tr>
    </w:tbl>
    <w:p w14:paraId="038E1BF3" w14:textId="77777777" w:rsidR="004B341C" w:rsidRPr="00C01F69" w:rsidRDefault="004B341C" w:rsidP="00ED5850">
      <w:pPr>
        <w:pStyle w:val="ad"/>
        <w:tabs>
          <w:tab w:val="left" w:pos="4337"/>
        </w:tabs>
        <w:spacing w:line="240" w:lineRule="auto"/>
        <w:ind w:left="0"/>
        <w:jc w:val="both"/>
        <w:rPr>
          <w:rFonts w:ascii="Times New Roman" w:hAnsi="Times New Roman"/>
          <w:b/>
          <w:bCs/>
          <w:sz w:val="24"/>
          <w:szCs w:val="24"/>
        </w:rPr>
      </w:pPr>
    </w:p>
    <w:p w14:paraId="7DD2DC7D" w14:textId="77777777" w:rsidR="004B341C" w:rsidRPr="00C01F69" w:rsidRDefault="004B341C" w:rsidP="00ED5850">
      <w:pPr>
        <w:pStyle w:val="ad"/>
        <w:tabs>
          <w:tab w:val="left" w:pos="4337"/>
        </w:tabs>
        <w:spacing w:line="240" w:lineRule="auto"/>
        <w:ind w:left="0"/>
        <w:jc w:val="both"/>
        <w:rPr>
          <w:rFonts w:ascii="Times New Roman" w:hAnsi="Times New Roman"/>
          <w:b/>
          <w:bCs/>
          <w:sz w:val="24"/>
          <w:szCs w:val="24"/>
        </w:rPr>
      </w:pPr>
    </w:p>
    <w:p w14:paraId="1D61B5DA" w14:textId="77777777" w:rsidR="004B341C" w:rsidRPr="00C01F69" w:rsidRDefault="004B341C" w:rsidP="00ED5850">
      <w:pPr>
        <w:autoSpaceDE w:val="0"/>
        <w:autoSpaceDN w:val="0"/>
        <w:adjustRightInd w:val="0"/>
        <w:spacing w:after="0" w:line="240" w:lineRule="auto"/>
        <w:rPr>
          <w:rFonts w:ascii="TimesNewRomanPS-BoldMT" w:hAnsi="TimesNewRomanPS-BoldMT" w:cs="TimesNewRomanPS-BoldMT"/>
          <w:b/>
          <w:bCs/>
          <w:szCs w:val="24"/>
        </w:rPr>
      </w:pPr>
      <w:r w:rsidRPr="00C01F69">
        <w:rPr>
          <w:rFonts w:ascii="TimesNewRomanPS-BoldMT" w:hAnsi="TimesNewRomanPS-BoldMT" w:cs="TimesNewRomanPS-BoldMT"/>
          <w:b/>
          <w:bCs/>
          <w:szCs w:val="24"/>
          <w:lang w:eastAsia="ru-RU"/>
        </w:rPr>
        <w:t xml:space="preserve">Практикумы и практические работы по истории и обществознанию </w:t>
      </w:r>
      <w:r w:rsidRPr="00C01F69">
        <w:rPr>
          <w:rFonts w:ascii="TimesNewRomanPS-BoldMT" w:hAnsi="TimesNewRomanPS-BoldMT" w:cs="TimesNewRomanPS-BoldMT"/>
          <w:b/>
          <w:bCs/>
          <w:szCs w:val="24"/>
        </w:rPr>
        <w:t>(философии, социологии, экономике, правоведению, политологии)</w:t>
      </w:r>
    </w:p>
    <w:p w14:paraId="488A2B36" w14:textId="77777777" w:rsidR="004B341C" w:rsidRPr="00C01F69" w:rsidRDefault="004B341C" w:rsidP="00ED5850">
      <w:pPr>
        <w:autoSpaceDE w:val="0"/>
        <w:autoSpaceDN w:val="0"/>
        <w:adjustRightInd w:val="0"/>
        <w:spacing w:after="0" w:line="240" w:lineRule="auto"/>
        <w:rPr>
          <w:rFonts w:ascii="TimesNewRomanPS-BoldMT" w:hAnsi="TimesNewRomanPS-BoldMT" w:cs="TimesNewRomanPS-BoldMT"/>
          <w:b/>
          <w:bCs/>
          <w:szCs w:val="24"/>
          <w:lang w:eastAsia="ru-RU"/>
        </w:rPr>
      </w:pPr>
    </w:p>
    <w:p w14:paraId="77A8873D"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lang w:eastAsia="ru-RU"/>
        </w:rPr>
      </w:pPr>
      <w:r w:rsidRPr="00C01F69">
        <w:rPr>
          <w:rFonts w:ascii="TimesNewRomanPSMT" w:hAnsi="TimesNewRomanPSMT" w:cs="TimesNewRomanPSMT"/>
          <w:szCs w:val="24"/>
          <w:lang w:eastAsia="ru-RU"/>
        </w:rPr>
        <w:t>0 - это отсутствие ответа или отказ от выполнения работы, не ставится в журнал, не учитывается в системе продвижения по шкале (уровням)</w:t>
      </w:r>
    </w:p>
    <w:p w14:paraId="17591A16" w14:textId="77777777" w:rsidR="004B341C" w:rsidRPr="00C01F69" w:rsidRDefault="004B341C" w:rsidP="00ED5850">
      <w:pPr>
        <w:pStyle w:val="ad"/>
        <w:tabs>
          <w:tab w:val="left" w:pos="4337"/>
        </w:tabs>
        <w:spacing w:line="240" w:lineRule="auto"/>
        <w:ind w:left="0"/>
        <w:jc w:val="both"/>
        <w:rPr>
          <w:rFonts w:ascii="TimesNewRomanPSMT" w:hAnsi="TimesNewRomanPSMT" w:cs="TimesNewRomanPSMT"/>
          <w:sz w:val="24"/>
          <w:szCs w:val="24"/>
        </w:rPr>
      </w:pPr>
    </w:p>
    <w:tbl>
      <w:tblPr>
        <w:tblW w:w="1028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8352"/>
      </w:tblGrid>
      <w:tr w:rsidR="0016536F" w:rsidRPr="00C01F69" w14:paraId="233040B9" w14:textId="77777777" w:rsidTr="00D9204E">
        <w:trPr>
          <w:trHeight w:val="552"/>
        </w:trPr>
        <w:tc>
          <w:tcPr>
            <w:tcW w:w="1932" w:type="dxa"/>
          </w:tcPr>
          <w:p w14:paraId="504A7943" w14:textId="77777777" w:rsidR="004B341C" w:rsidRPr="00C01F69" w:rsidRDefault="004B341C" w:rsidP="00ED5850">
            <w:pPr>
              <w:autoSpaceDE w:val="0"/>
              <w:autoSpaceDN w:val="0"/>
              <w:adjustRightInd w:val="0"/>
              <w:spacing w:after="0" w:line="240" w:lineRule="auto"/>
              <w:ind w:left="633"/>
              <w:rPr>
                <w:rFonts w:ascii="TimesNewRomanPSMT" w:hAnsi="TimesNewRomanPSMT" w:cs="TimesNewRomanPSMT"/>
                <w:b/>
                <w:szCs w:val="24"/>
              </w:rPr>
            </w:pPr>
            <w:r w:rsidRPr="00C01F69">
              <w:rPr>
                <w:rFonts w:ascii="TimesNewRomanPSMT" w:hAnsi="TimesNewRomanPSMT" w:cs="TimesNewRomanPSMT"/>
                <w:b/>
                <w:szCs w:val="24"/>
              </w:rPr>
              <w:t xml:space="preserve"> «1»</w:t>
            </w:r>
          </w:p>
        </w:tc>
        <w:tc>
          <w:tcPr>
            <w:tcW w:w="8352" w:type="dxa"/>
          </w:tcPr>
          <w:p w14:paraId="541ACCD1"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lang w:eastAsia="ru-RU"/>
              </w:rPr>
            </w:pPr>
            <w:r w:rsidRPr="00C01F69">
              <w:rPr>
                <w:rFonts w:ascii="TimesNewRomanPSMT" w:hAnsi="TimesNewRomanPSMT" w:cs="TimesNewRomanPSMT"/>
                <w:szCs w:val="24"/>
                <w:lang w:eastAsia="ru-RU"/>
              </w:rPr>
              <w:t>Учащийся показал свою неподготовленность к выполнению  работы и низкий уровень овладения умением самостоятельно выполнять задание; полученные результаты не позволяют сделать правильных выводов и полностью расходятся с поставленной целью; показывается плохое знание теоретического материала; консультативная помощь со стороны учителя или хорошо подготовленных учащихся неэффективна, ученик не смог воспользоваться предложенным алгоритмом действий</w:t>
            </w:r>
          </w:p>
        </w:tc>
      </w:tr>
      <w:tr w:rsidR="0016536F" w:rsidRPr="00C01F69" w14:paraId="5EB64F5E" w14:textId="77777777" w:rsidTr="00D9204E">
        <w:trPr>
          <w:trHeight w:val="552"/>
        </w:trPr>
        <w:tc>
          <w:tcPr>
            <w:tcW w:w="1932" w:type="dxa"/>
          </w:tcPr>
          <w:p w14:paraId="0D2FC809" w14:textId="77777777" w:rsidR="004B341C" w:rsidRPr="00C01F69" w:rsidRDefault="004B341C" w:rsidP="00ED5850">
            <w:pPr>
              <w:autoSpaceDE w:val="0"/>
              <w:autoSpaceDN w:val="0"/>
              <w:adjustRightInd w:val="0"/>
              <w:spacing w:after="0" w:line="240" w:lineRule="auto"/>
              <w:ind w:left="633"/>
              <w:rPr>
                <w:rFonts w:ascii="TimesNewRomanPSMT" w:hAnsi="TimesNewRomanPSMT" w:cs="TimesNewRomanPSMT"/>
                <w:b/>
                <w:szCs w:val="24"/>
              </w:rPr>
            </w:pPr>
            <w:r w:rsidRPr="00C01F69">
              <w:rPr>
                <w:rFonts w:ascii="TimesNewRomanPSMT" w:hAnsi="TimesNewRomanPSMT" w:cs="TimesNewRomanPSMT"/>
                <w:b/>
                <w:szCs w:val="24"/>
              </w:rPr>
              <w:t>«2»</w:t>
            </w:r>
          </w:p>
        </w:tc>
        <w:tc>
          <w:tcPr>
            <w:tcW w:w="8352" w:type="dxa"/>
          </w:tcPr>
          <w:p w14:paraId="7D19B80A"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lang w:eastAsia="ru-RU"/>
              </w:rPr>
            </w:pPr>
            <w:r w:rsidRPr="00C01F69">
              <w:rPr>
                <w:rFonts w:ascii="TimesNewRomanPSMT" w:hAnsi="TimesNewRomanPSMT" w:cs="TimesNewRomanPSMT"/>
                <w:szCs w:val="24"/>
                <w:lang w:eastAsia="ru-RU"/>
              </w:rPr>
              <w:t>Учащийся показал свою неподготовленность к выполнению данной работы и низкий уровень овладения умением самостоятельно выполнять задание; полученные результаты не позволяют сделать правильных выводов и полностью расходятся с поставленной целью; показывается плохое знание теоретического материала; ученик справился с работой по алгоритму, предложенному учителем, на одну треть, при этом допустил более 3 ошибок</w:t>
            </w:r>
          </w:p>
        </w:tc>
      </w:tr>
      <w:tr w:rsidR="0016536F" w:rsidRPr="00C01F69" w14:paraId="799B8FA5" w14:textId="77777777" w:rsidTr="00D9204E">
        <w:trPr>
          <w:trHeight w:val="552"/>
        </w:trPr>
        <w:tc>
          <w:tcPr>
            <w:tcW w:w="1932" w:type="dxa"/>
          </w:tcPr>
          <w:p w14:paraId="130FAD2E" w14:textId="77777777" w:rsidR="004B341C" w:rsidRPr="00C01F69" w:rsidRDefault="004B341C" w:rsidP="00ED5850">
            <w:pPr>
              <w:autoSpaceDE w:val="0"/>
              <w:autoSpaceDN w:val="0"/>
              <w:adjustRightInd w:val="0"/>
              <w:spacing w:after="0" w:line="240" w:lineRule="auto"/>
              <w:ind w:left="633"/>
              <w:rPr>
                <w:rFonts w:ascii="TimesNewRomanPSMT" w:hAnsi="TimesNewRomanPSMT" w:cs="TimesNewRomanPSMT"/>
                <w:b/>
                <w:szCs w:val="24"/>
              </w:rPr>
            </w:pPr>
            <w:r w:rsidRPr="00C01F69">
              <w:rPr>
                <w:rFonts w:ascii="TimesNewRomanPSMT" w:hAnsi="TimesNewRomanPSMT" w:cs="TimesNewRomanPSMT"/>
                <w:b/>
                <w:szCs w:val="24"/>
              </w:rPr>
              <w:t xml:space="preserve">«3» </w:t>
            </w:r>
          </w:p>
        </w:tc>
        <w:tc>
          <w:tcPr>
            <w:tcW w:w="8352" w:type="dxa"/>
          </w:tcPr>
          <w:p w14:paraId="5B7383FE"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lang w:eastAsia="ru-RU"/>
              </w:rPr>
            </w:pPr>
            <w:r w:rsidRPr="00C01F69">
              <w:rPr>
                <w:rFonts w:ascii="TimesNewRomanPSMT" w:hAnsi="TimesNewRomanPSMT" w:cs="TimesNewRomanPSMT"/>
                <w:szCs w:val="24"/>
                <w:lang w:eastAsia="ru-RU"/>
              </w:rPr>
              <w:t>Теоретический материал слабо усвоен учеником,  работая по алгоритму, предложенному учителем,  ученик выполнил правильно одну треть работы; учащийся  выполнил  половину объёма практической работы,  показал знание теоретического материала, но допустил ошибки в используемой терминологии,    проблемные задания  нечётко  аргументированы, ответы даются односложные; выполнена половина практической работы,  ответы по представленным заданиям выстроены в логической последовательности,  аргументированы,  показаны  знания теоретического материала, но допущены  ошибки в используемой терминологии</w:t>
            </w:r>
          </w:p>
        </w:tc>
      </w:tr>
      <w:tr w:rsidR="0016536F" w:rsidRPr="00C01F69" w14:paraId="693E97F5" w14:textId="77777777" w:rsidTr="00D9204E">
        <w:trPr>
          <w:trHeight w:val="552"/>
        </w:trPr>
        <w:tc>
          <w:tcPr>
            <w:tcW w:w="1932" w:type="dxa"/>
          </w:tcPr>
          <w:p w14:paraId="5FE2AE1E" w14:textId="77777777" w:rsidR="004B341C" w:rsidRPr="00C01F69" w:rsidRDefault="004B341C" w:rsidP="00ED5850">
            <w:pPr>
              <w:autoSpaceDE w:val="0"/>
              <w:autoSpaceDN w:val="0"/>
              <w:adjustRightInd w:val="0"/>
              <w:spacing w:after="0" w:line="240" w:lineRule="auto"/>
              <w:rPr>
                <w:rFonts w:ascii="TimesNewRomanPSMT" w:hAnsi="TimesNewRomanPSMT" w:cs="TimesNewRomanPSMT"/>
                <w:b/>
                <w:szCs w:val="24"/>
              </w:rPr>
            </w:pPr>
            <w:r w:rsidRPr="00C01F69">
              <w:rPr>
                <w:rFonts w:ascii="TimesNewRomanPSMT" w:hAnsi="TimesNewRomanPSMT" w:cs="TimesNewRomanPSMT"/>
                <w:b/>
                <w:szCs w:val="24"/>
              </w:rPr>
              <w:t xml:space="preserve">          «4»</w:t>
            </w:r>
          </w:p>
        </w:tc>
        <w:tc>
          <w:tcPr>
            <w:tcW w:w="8352" w:type="dxa"/>
          </w:tcPr>
          <w:p w14:paraId="163E946F"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lang w:eastAsia="ru-RU"/>
              </w:rPr>
            </w:pPr>
            <w:r w:rsidRPr="00C01F69">
              <w:rPr>
                <w:rFonts w:ascii="TimesNewRomanPSMT" w:hAnsi="TimesNewRomanPSMT" w:cs="TimesNewRomanPSMT"/>
                <w:szCs w:val="24"/>
                <w:lang w:eastAsia="ru-RU"/>
              </w:rPr>
              <w:t>Практическая работа выполнена учащимися в полном объеме и</w:t>
            </w:r>
          </w:p>
          <w:p w14:paraId="79D13080" w14:textId="77777777" w:rsidR="004B341C" w:rsidRPr="00C01F69" w:rsidRDefault="004B341C" w:rsidP="00ED5850">
            <w:pPr>
              <w:autoSpaceDE w:val="0"/>
              <w:autoSpaceDN w:val="0"/>
              <w:adjustRightInd w:val="0"/>
              <w:spacing w:after="0" w:line="240" w:lineRule="auto"/>
              <w:rPr>
                <w:rFonts w:ascii="TimesNewRomanPSMT" w:hAnsi="TimesNewRomanPSMT" w:cs="TimesNewRomanPSMT"/>
                <w:szCs w:val="24"/>
                <w:lang w:eastAsia="ru-RU"/>
              </w:rPr>
            </w:pPr>
            <w:r w:rsidRPr="00C01F69">
              <w:rPr>
                <w:rFonts w:ascii="TimesNewRomanPSMT" w:hAnsi="TimesNewRomanPSMT" w:cs="TimesNewRomanPSMT"/>
                <w:szCs w:val="24"/>
                <w:lang w:eastAsia="ru-RU"/>
              </w:rPr>
              <w:t>самостоятельно; допускаются отклонения от необходимой последовательности выполнения практикума, не влияющие на правильность конечного результата; учащиеся используют указанные учителем источники знаний, включая иллюстрации, таблицы, карты, документы из текста учебника, словари; работа показывает знание учеником основного теоретического материала и овладение умениями, необходимыми для самостоятельного выполнения работы; допущена 1 фактическая ошибка</w:t>
            </w:r>
          </w:p>
        </w:tc>
      </w:tr>
      <w:tr w:rsidR="0016536F" w:rsidRPr="00C01F69" w14:paraId="54312CC2" w14:textId="77777777" w:rsidTr="00D9204E">
        <w:trPr>
          <w:trHeight w:val="552"/>
        </w:trPr>
        <w:tc>
          <w:tcPr>
            <w:tcW w:w="1932" w:type="dxa"/>
          </w:tcPr>
          <w:p w14:paraId="21587CC7" w14:textId="77777777" w:rsidR="004B341C" w:rsidRPr="00C01F69" w:rsidRDefault="004B341C" w:rsidP="00ED5850">
            <w:pPr>
              <w:autoSpaceDE w:val="0"/>
              <w:autoSpaceDN w:val="0"/>
              <w:adjustRightInd w:val="0"/>
              <w:spacing w:after="0" w:line="240" w:lineRule="auto"/>
              <w:ind w:left="633"/>
              <w:rPr>
                <w:rFonts w:ascii="TimesNewRomanPSMT" w:hAnsi="TimesNewRomanPSMT" w:cs="TimesNewRomanPSMT"/>
                <w:b/>
                <w:szCs w:val="24"/>
              </w:rPr>
            </w:pPr>
            <w:r w:rsidRPr="00C01F69">
              <w:rPr>
                <w:rFonts w:ascii="TimesNewRomanPSMT" w:hAnsi="TimesNewRomanPSMT" w:cs="TimesNewRomanPSMT"/>
                <w:b/>
                <w:szCs w:val="24"/>
              </w:rPr>
              <w:t>«5»</w:t>
            </w:r>
          </w:p>
        </w:tc>
        <w:tc>
          <w:tcPr>
            <w:tcW w:w="8352" w:type="dxa"/>
          </w:tcPr>
          <w:p w14:paraId="5AB7B1E9" w14:textId="77777777" w:rsidR="004B341C" w:rsidRPr="00C01F69" w:rsidRDefault="004B341C" w:rsidP="00ED5850">
            <w:pPr>
              <w:autoSpaceDE w:val="0"/>
              <w:autoSpaceDN w:val="0"/>
              <w:adjustRightInd w:val="0"/>
              <w:spacing w:after="0" w:line="240" w:lineRule="auto"/>
              <w:rPr>
                <w:rFonts w:eastAsia="Times New Roman"/>
                <w:szCs w:val="24"/>
                <w:lang w:eastAsia="ru-RU"/>
              </w:rPr>
            </w:pPr>
            <w:r w:rsidRPr="00C01F69">
              <w:rPr>
                <w:rFonts w:ascii="TimesNewRomanPSMT" w:hAnsi="TimesNewRomanPSMT" w:cs="TimesNewRomanPSMT"/>
                <w:szCs w:val="24"/>
                <w:lang w:eastAsia="ru-RU"/>
              </w:rPr>
              <w:t>Работа выполнена в полном объеме, последовательно; самостоятельно подобраны необходимые для выполнения предлагаемых работ источники знаний, показаны  необходимые для проведения практической работы теоретические знания, практические умения и навыки; работа оформлена аккуратно, в наиболее оптимальной для фиксации результатов форме</w:t>
            </w:r>
          </w:p>
        </w:tc>
      </w:tr>
    </w:tbl>
    <w:p w14:paraId="7D8EE4A4" w14:textId="77777777" w:rsidR="004B341C" w:rsidRPr="00C01F69" w:rsidRDefault="004B341C" w:rsidP="00ED5850">
      <w:pPr>
        <w:pStyle w:val="Style4"/>
        <w:widowControl/>
        <w:spacing w:line="240" w:lineRule="auto"/>
        <w:ind w:left="5"/>
        <w:jc w:val="left"/>
        <w:rPr>
          <w:rStyle w:val="FontStyle103"/>
          <w:color w:val="auto"/>
          <w:sz w:val="24"/>
          <w:szCs w:val="24"/>
        </w:rPr>
      </w:pPr>
    </w:p>
    <w:p w14:paraId="6DE6636F" w14:textId="77777777" w:rsidR="004B341C" w:rsidRPr="00C01F69" w:rsidRDefault="004B341C" w:rsidP="00ED5850">
      <w:pPr>
        <w:spacing w:line="240" w:lineRule="auto"/>
        <w:rPr>
          <w:b/>
          <w:szCs w:val="24"/>
          <w:u w:val="single" w:color="000000"/>
        </w:rPr>
      </w:pPr>
      <w:r w:rsidRPr="00C01F69">
        <w:rPr>
          <w:rStyle w:val="FontStyle103"/>
          <w:color w:val="auto"/>
          <w:sz w:val="24"/>
          <w:szCs w:val="24"/>
          <w:u w:val="single"/>
        </w:rPr>
        <w:br w:type="page"/>
      </w:r>
      <w:r w:rsidRPr="00C01F69">
        <w:rPr>
          <w:b/>
          <w:szCs w:val="24"/>
          <w:u w:val="single" w:color="000000"/>
        </w:rPr>
        <w:t xml:space="preserve">Критерии оценивания обучающихся </w:t>
      </w:r>
    </w:p>
    <w:p w14:paraId="3A817CE8" w14:textId="77777777" w:rsidR="004B341C" w:rsidRPr="00C01F69" w:rsidRDefault="004B341C" w:rsidP="00ED5850">
      <w:pPr>
        <w:spacing w:line="240" w:lineRule="auto"/>
        <w:rPr>
          <w:szCs w:val="24"/>
        </w:rPr>
      </w:pPr>
      <w:r w:rsidRPr="00C01F69">
        <w:rPr>
          <w:b/>
          <w:szCs w:val="24"/>
        </w:rPr>
        <w:t>предмет «География»</w:t>
      </w:r>
    </w:p>
    <w:p w14:paraId="14A19332" w14:textId="77777777" w:rsidR="004B341C" w:rsidRPr="00C01F69" w:rsidRDefault="004B341C" w:rsidP="00ED5850">
      <w:pPr>
        <w:spacing w:line="240" w:lineRule="auto"/>
        <w:rPr>
          <w:b/>
          <w:szCs w:val="24"/>
        </w:rPr>
      </w:pPr>
      <w:r w:rsidRPr="00C01F69">
        <w:rPr>
          <w:b/>
          <w:szCs w:val="24"/>
        </w:rPr>
        <w:t>Критерии оценки (общие по специфике предмета)</w:t>
      </w:r>
    </w:p>
    <w:p w14:paraId="1598A083" w14:textId="77777777" w:rsidR="004B341C" w:rsidRPr="00C01F69" w:rsidRDefault="004B341C" w:rsidP="00ED5850">
      <w:pPr>
        <w:spacing w:line="240" w:lineRule="auto"/>
        <w:rPr>
          <w:szCs w:val="24"/>
        </w:rPr>
      </w:pPr>
      <w:r w:rsidRPr="00C01F69">
        <w:rPr>
          <w:szCs w:val="24"/>
        </w:rPr>
        <w:t>0 — это отсутствие ответа или отказ от выполнения работы, не ставится в журнал, не учитывается в системе продвижения по шкале (уровням).</w:t>
      </w:r>
    </w:p>
    <w:tbl>
      <w:tblPr>
        <w:tblW w:w="9572" w:type="dxa"/>
        <w:tblInd w:w="7" w:type="dxa"/>
        <w:tblCellMar>
          <w:top w:w="25" w:type="dxa"/>
          <w:right w:w="115" w:type="dxa"/>
        </w:tblCellMar>
        <w:tblLook w:val="04A0" w:firstRow="1" w:lastRow="0" w:firstColumn="1" w:lastColumn="0" w:noHBand="0" w:noVBand="1"/>
      </w:tblPr>
      <w:tblGrid>
        <w:gridCol w:w="670"/>
        <w:gridCol w:w="8902"/>
      </w:tblGrid>
      <w:tr w:rsidR="0016536F" w:rsidRPr="00C01F69" w14:paraId="52E13C18" w14:textId="77777777" w:rsidTr="00D9204E">
        <w:trPr>
          <w:trHeight w:val="655"/>
        </w:trPr>
        <w:tc>
          <w:tcPr>
            <w:tcW w:w="670" w:type="dxa"/>
            <w:tcBorders>
              <w:top w:val="single" w:sz="2" w:space="0" w:color="000000"/>
              <w:left w:val="single" w:sz="2" w:space="0" w:color="000000"/>
              <w:bottom w:val="single" w:sz="2" w:space="0" w:color="000000"/>
              <w:right w:val="single" w:sz="2" w:space="0" w:color="000000"/>
            </w:tcBorders>
          </w:tcPr>
          <w:p w14:paraId="1B526FAC"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1</w:t>
            </w:r>
          </w:p>
        </w:tc>
        <w:tc>
          <w:tcPr>
            <w:tcW w:w="8902" w:type="dxa"/>
            <w:tcBorders>
              <w:top w:val="single" w:sz="2" w:space="0" w:color="000000"/>
              <w:left w:val="single" w:sz="2" w:space="0" w:color="000000"/>
              <w:bottom w:val="single" w:sz="2" w:space="0" w:color="000000"/>
              <w:right w:val="single" w:sz="2" w:space="0" w:color="000000"/>
            </w:tcBorders>
          </w:tcPr>
          <w:p w14:paraId="4492E829"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Ученик приступил к работе, но показал полное незнание изученного материала, отсутствие элементарных представлений</w:t>
            </w:r>
          </w:p>
        </w:tc>
      </w:tr>
      <w:tr w:rsidR="0016536F" w:rsidRPr="00C01F69" w14:paraId="2EEB6FCD" w14:textId="77777777" w:rsidTr="002402A4">
        <w:trPr>
          <w:trHeight w:val="1005"/>
        </w:trPr>
        <w:tc>
          <w:tcPr>
            <w:tcW w:w="670" w:type="dxa"/>
            <w:tcBorders>
              <w:top w:val="single" w:sz="2" w:space="0" w:color="000000"/>
              <w:left w:val="single" w:sz="2" w:space="0" w:color="000000"/>
              <w:bottom w:val="single" w:sz="2" w:space="0" w:color="000000"/>
              <w:right w:val="single" w:sz="2" w:space="0" w:color="000000"/>
            </w:tcBorders>
          </w:tcPr>
          <w:p w14:paraId="25CB3E56"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2</w:t>
            </w:r>
          </w:p>
        </w:tc>
        <w:tc>
          <w:tcPr>
            <w:tcW w:w="8902" w:type="dxa"/>
            <w:tcBorders>
              <w:top w:val="single" w:sz="2" w:space="0" w:color="000000"/>
              <w:left w:val="single" w:sz="2" w:space="0" w:color="000000"/>
              <w:bottom w:val="single" w:sz="2" w:space="0" w:color="000000"/>
              <w:right w:val="single" w:sz="2" w:space="0" w:color="000000"/>
            </w:tcBorders>
          </w:tcPr>
          <w:p w14:paraId="01232603"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Знает, понимает объем предложенного материала.</w:t>
            </w:r>
          </w:p>
          <w:p w14:paraId="3C76007B"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Приводит факты без учёта специфики: главное/второстепенное.</w:t>
            </w:r>
          </w:p>
          <w:p w14:paraId="15FD3BCA"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Ученик допускает более 6 фактических ошибок при ответе или выполнении работы</w:t>
            </w:r>
          </w:p>
        </w:tc>
      </w:tr>
      <w:tr w:rsidR="0016536F" w:rsidRPr="00C01F69" w14:paraId="1B705FD6" w14:textId="77777777" w:rsidTr="002402A4">
        <w:trPr>
          <w:trHeight w:val="2522"/>
        </w:trPr>
        <w:tc>
          <w:tcPr>
            <w:tcW w:w="670" w:type="dxa"/>
            <w:tcBorders>
              <w:top w:val="single" w:sz="2" w:space="0" w:color="000000"/>
              <w:left w:val="single" w:sz="2" w:space="0" w:color="000000"/>
              <w:bottom w:val="single" w:sz="2" w:space="0" w:color="000000"/>
              <w:right w:val="single" w:sz="2" w:space="0" w:color="000000"/>
            </w:tcBorders>
          </w:tcPr>
          <w:p w14:paraId="192CE6E3"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3</w:t>
            </w:r>
          </w:p>
        </w:tc>
        <w:tc>
          <w:tcPr>
            <w:tcW w:w="8902" w:type="dxa"/>
            <w:tcBorders>
              <w:top w:val="single" w:sz="2" w:space="0" w:color="000000"/>
              <w:left w:val="single" w:sz="2" w:space="0" w:color="000000"/>
              <w:bottom w:val="single" w:sz="2" w:space="0" w:color="000000"/>
              <w:right w:val="single" w:sz="2" w:space="0" w:color="000000"/>
            </w:tcBorders>
          </w:tcPr>
          <w:p w14:paraId="6AA25D04"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Знает и усваивает материал на уровне минимальных требований программы, затрудняется при самостоятельном воспроизведении, необходима значительная помощь преподавателя.</w:t>
            </w:r>
          </w:p>
          <w:p w14:paraId="71D75863"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Умеет работать на уровне воспроизведения, затрудняется при ответах на видоизменённые вопросы.</w:t>
            </w:r>
          </w:p>
          <w:p w14:paraId="6D66CA6B"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Наличие 3 грубых ошибок,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 Есть неточности по сути раскрываемого</w:t>
            </w:r>
          </w:p>
        </w:tc>
      </w:tr>
      <w:tr w:rsidR="0016536F" w:rsidRPr="00C01F69" w14:paraId="5F9940A7" w14:textId="77777777" w:rsidTr="002402A4">
        <w:trPr>
          <w:trHeight w:val="2955"/>
        </w:trPr>
        <w:tc>
          <w:tcPr>
            <w:tcW w:w="670" w:type="dxa"/>
            <w:tcBorders>
              <w:top w:val="single" w:sz="2" w:space="0" w:color="000000"/>
              <w:left w:val="single" w:sz="2" w:space="0" w:color="000000"/>
              <w:bottom w:val="single" w:sz="2" w:space="0" w:color="000000"/>
              <w:right w:val="single" w:sz="2" w:space="0" w:color="000000"/>
            </w:tcBorders>
          </w:tcPr>
          <w:p w14:paraId="41195D0C"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4</w:t>
            </w:r>
          </w:p>
        </w:tc>
        <w:tc>
          <w:tcPr>
            <w:tcW w:w="8902" w:type="dxa"/>
            <w:tcBorders>
              <w:top w:val="single" w:sz="2" w:space="0" w:color="000000"/>
              <w:left w:val="single" w:sz="2" w:space="0" w:color="000000"/>
              <w:bottom w:val="single" w:sz="2" w:space="0" w:color="000000"/>
              <w:right w:val="single" w:sz="2" w:space="0" w:color="000000"/>
            </w:tcBorders>
          </w:tcPr>
          <w:p w14:paraId="05137A11"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Знает, понимает объем предложенного материала.</w:t>
            </w:r>
          </w:p>
          <w:p w14:paraId="573E9672"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 xml:space="preserve">Умеет выделять главные положения в изученном материале, на основании фактов и примеров обобщать, делать выводы, устанавливать </w:t>
            </w:r>
            <w:proofErr w:type="spellStart"/>
            <w:r w:rsidRPr="00C01F69">
              <w:rPr>
                <w:rFonts w:eastAsia="Times New Roman"/>
                <w:szCs w:val="24"/>
              </w:rPr>
              <w:t>межпредметные</w:t>
            </w:r>
            <w:proofErr w:type="spellEnd"/>
            <w:r w:rsidRPr="00C01F69">
              <w:rPr>
                <w:rFonts w:eastAsia="Times New Roman"/>
                <w:szCs w:val="24"/>
              </w:rPr>
              <w:t xml:space="preserve"> и </w:t>
            </w:r>
            <w:proofErr w:type="spellStart"/>
            <w:r w:rsidRPr="00C01F69">
              <w:rPr>
                <w:rFonts w:eastAsia="Times New Roman"/>
                <w:szCs w:val="24"/>
              </w:rPr>
              <w:t>внутрипредметные</w:t>
            </w:r>
            <w:proofErr w:type="spellEnd"/>
            <w:r w:rsidRPr="00C01F69">
              <w:rPr>
                <w:rFonts w:eastAsia="Times New Roman"/>
                <w:szCs w:val="24"/>
              </w:rPr>
              <w:t xml:space="preserve"> связи, творчески применять полученные знания в незнакомой ситуации.</w:t>
            </w:r>
          </w:p>
          <w:p w14:paraId="171E7D11"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Отсутствуют ошибки при воспроизведении изученного материала, устраняет отдельные неточности с помощью дополнительных вопросов. Учителя, соблюдение культуры письменной и устной речи, правил оформления письменных работ и речевого высказывания.</w:t>
            </w:r>
          </w:p>
          <w:p w14:paraId="07B0AD00"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Ученик владеет фактическим материалом, но при ответе или выполнении работы допускает 2 недочёта, не влияющих на правильное понимание</w:t>
            </w:r>
          </w:p>
          <w:p w14:paraId="1FE998D7"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p>
        </w:tc>
      </w:tr>
      <w:tr w:rsidR="0016536F" w:rsidRPr="00C01F69" w14:paraId="19F926B1" w14:textId="77777777" w:rsidTr="00D9204E">
        <w:trPr>
          <w:trHeight w:val="2384"/>
        </w:trPr>
        <w:tc>
          <w:tcPr>
            <w:tcW w:w="670" w:type="dxa"/>
            <w:tcBorders>
              <w:top w:val="single" w:sz="2" w:space="0" w:color="000000"/>
              <w:left w:val="single" w:sz="2" w:space="0" w:color="000000"/>
              <w:bottom w:val="single" w:sz="2" w:space="0" w:color="000000"/>
              <w:right w:val="single" w:sz="2" w:space="0" w:color="000000"/>
            </w:tcBorders>
          </w:tcPr>
          <w:p w14:paraId="15522AA0"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5</w:t>
            </w:r>
          </w:p>
        </w:tc>
        <w:tc>
          <w:tcPr>
            <w:tcW w:w="8902" w:type="dxa"/>
            <w:tcBorders>
              <w:top w:val="single" w:sz="2" w:space="0" w:color="000000"/>
              <w:left w:val="single" w:sz="2" w:space="0" w:color="000000"/>
              <w:bottom w:val="single" w:sz="2" w:space="0" w:color="000000"/>
              <w:right w:val="single" w:sz="2" w:space="0" w:color="000000"/>
            </w:tcBorders>
          </w:tcPr>
          <w:p w14:paraId="0C39FB71"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Ученик хорошо владеет фактическим материалом и свободно им оперирует: выделяет, описывает и объясняет существенные признаки географических объектов и явлений.</w:t>
            </w:r>
          </w:p>
          <w:p w14:paraId="276FE42F"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Находит в разных источниках и анализирует информацию, необходимую для изучения географических объектов и явлений, разных территорий страны, их обеспеченности природными и человеческими ресурсами, экологических проблем;</w:t>
            </w:r>
          </w:p>
          <w:p w14:paraId="0A91B984"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Приводит примеры: использования и охраны природных ресурсов, адаптации человека к условиям окружающей среды.</w:t>
            </w:r>
          </w:p>
          <w:p w14:paraId="1386B9A6"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Составляет краткую географическую характеристику разных природных объектов на основе разнообразных источников географической информации и форм ее представления.</w:t>
            </w:r>
          </w:p>
          <w:p w14:paraId="328CCDBA"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Определяет на карте географические координаты и местоположение географических объектов.</w:t>
            </w:r>
          </w:p>
          <w:p w14:paraId="5EBD29CB"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Использует приобретенные знания и умения в практической деятельности и повседневной жизни</w:t>
            </w:r>
          </w:p>
        </w:tc>
      </w:tr>
    </w:tbl>
    <w:p w14:paraId="064E14E5" w14:textId="77777777" w:rsidR="004B341C" w:rsidRPr="00C01F69" w:rsidRDefault="004B341C" w:rsidP="00ED5850">
      <w:pPr>
        <w:pStyle w:val="aa"/>
        <w:shd w:val="clear" w:color="auto" w:fill="FFFFFF"/>
        <w:spacing w:line="240" w:lineRule="auto"/>
        <w:jc w:val="both"/>
        <w:rPr>
          <w:i/>
        </w:rPr>
      </w:pPr>
      <w:r w:rsidRPr="00C01F69">
        <w:rPr>
          <w:b/>
          <w:bCs/>
          <w:i/>
          <w:u w:val="single"/>
        </w:rPr>
        <w:t>Примечание.</w:t>
      </w:r>
    </w:p>
    <w:p w14:paraId="7C843854" w14:textId="77777777" w:rsidR="004B341C" w:rsidRPr="00C01F69" w:rsidRDefault="004B341C" w:rsidP="00ED5850">
      <w:pPr>
        <w:pStyle w:val="aa"/>
        <w:shd w:val="clear" w:color="auto" w:fill="FFFFFF"/>
        <w:spacing w:line="240" w:lineRule="auto"/>
        <w:jc w:val="both"/>
        <w:rPr>
          <w:i/>
        </w:rPr>
      </w:pPr>
      <w:r w:rsidRPr="00C01F69">
        <w:rPr>
          <w:i/>
        </w:rPr>
        <w:t>1. Учитель имеет право поставить ученику оценку выше той, которая предусмотрена нормами, если учеником оригинально выполнена работа.</w:t>
      </w:r>
    </w:p>
    <w:p w14:paraId="7771F5FC" w14:textId="77777777" w:rsidR="004B341C" w:rsidRPr="00C01F69" w:rsidRDefault="004B341C" w:rsidP="00ED5850">
      <w:pPr>
        <w:pStyle w:val="aa"/>
        <w:shd w:val="clear" w:color="auto" w:fill="FFFFFF"/>
        <w:spacing w:line="240" w:lineRule="auto"/>
        <w:jc w:val="both"/>
        <w:rPr>
          <w:i/>
        </w:rPr>
      </w:pPr>
      <w:r w:rsidRPr="00C01F69">
        <w:rPr>
          <w:i/>
        </w:rPr>
        <w:t>2. Оценки с анализом доводятся до сведения учащихся, как правило, на последующем уроке, предусматривается работа над ошибками, устранение пробелов.</w:t>
      </w:r>
    </w:p>
    <w:p w14:paraId="69F6ADF8" w14:textId="77777777" w:rsidR="004B341C" w:rsidRPr="00C01F69" w:rsidRDefault="004B341C" w:rsidP="00ED5850">
      <w:pPr>
        <w:pStyle w:val="aa"/>
        <w:shd w:val="clear" w:color="auto" w:fill="FFFFFF"/>
        <w:spacing w:line="240" w:lineRule="auto"/>
        <w:jc w:val="both"/>
        <w:rPr>
          <w:i/>
        </w:rPr>
      </w:pPr>
    </w:p>
    <w:p w14:paraId="377CF2D0" w14:textId="77777777" w:rsidR="004B341C" w:rsidRPr="00C01F69" w:rsidRDefault="004B341C" w:rsidP="00ED5850">
      <w:pPr>
        <w:spacing w:line="240" w:lineRule="auto"/>
        <w:rPr>
          <w:b/>
          <w:szCs w:val="24"/>
        </w:rPr>
      </w:pPr>
      <w:r w:rsidRPr="00C01F69">
        <w:rPr>
          <w:b/>
          <w:szCs w:val="24"/>
        </w:rPr>
        <w:t>Устный ответ</w:t>
      </w:r>
    </w:p>
    <w:p w14:paraId="4F7BE8BB" w14:textId="77777777" w:rsidR="004B341C" w:rsidRPr="00C01F69" w:rsidRDefault="004B341C" w:rsidP="00ED5850">
      <w:pPr>
        <w:spacing w:line="240" w:lineRule="auto"/>
        <w:rPr>
          <w:szCs w:val="24"/>
        </w:rPr>
      </w:pPr>
      <w:r w:rsidRPr="00C01F69">
        <w:rPr>
          <w:szCs w:val="24"/>
        </w:rPr>
        <w:t>0 — это отсутствие ответа или отказ от выполнения работы, не ставится в журнал, не учитывается в системе продвижения по шкале (уровням).</w:t>
      </w:r>
    </w:p>
    <w:tbl>
      <w:tblPr>
        <w:tblW w:w="9572" w:type="dxa"/>
        <w:tblInd w:w="7" w:type="dxa"/>
        <w:tblCellMar>
          <w:top w:w="65" w:type="dxa"/>
        </w:tblCellMar>
        <w:tblLook w:val="04A0" w:firstRow="1" w:lastRow="0" w:firstColumn="1" w:lastColumn="0" w:noHBand="0" w:noVBand="1"/>
      </w:tblPr>
      <w:tblGrid>
        <w:gridCol w:w="670"/>
        <w:gridCol w:w="8902"/>
      </w:tblGrid>
      <w:tr w:rsidR="0016536F" w:rsidRPr="00C01F69" w14:paraId="5C4A52F2" w14:textId="77777777" w:rsidTr="00D9204E">
        <w:trPr>
          <w:trHeight w:val="652"/>
        </w:trPr>
        <w:tc>
          <w:tcPr>
            <w:tcW w:w="670" w:type="dxa"/>
            <w:tcBorders>
              <w:top w:val="single" w:sz="2" w:space="0" w:color="000000"/>
              <w:left w:val="single" w:sz="2" w:space="0" w:color="000000"/>
              <w:bottom w:val="single" w:sz="2" w:space="0" w:color="000000"/>
              <w:right w:val="single" w:sz="2" w:space="0" w:color="000000"/>
            </w:tcBorders>
          </w:tcPr>
          <w:p w14:paraId="5F9C3F99"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1</w:t>
            </w:r>
          </w:p>
        </w:tc>
        <w:tc>
          <w:tcPr>
            <w:tcW w:w="8902" w:type="dxa"/>
            <w:tcBorders>
              <w:top w:val="single" w:sz="2" w:space="0" w:color="000000"/>
              <w:left w:val="single" w:sz="2" w:space="0" w:color="000000"/>
              <w:bottom w:val="single" w:sz="2" w:space="0" w:color="000000"/>
              <w:right w:val="single" w:sz="2" w:space="0" w:color="000000"/>
            </w:tcBorders>
          </w:tcPr>
          <w:p w14:paraId="0840BF7B"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 xml:space="preserve">Не может ответить ни на один из поставленных вопросов; </w:t>
            </w:r>
          </w:p>
          <w:p w14:paraId="36FE7E91"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Полностью не усвоил материал</w:t>
            </w:r>
          </w:p>
        </w:tc>
      </w:tr>
      <w:tr w:rsidR="0016536F" w:rsidRPr="00C01F69" w14:paraId="0C6A67DD" w14:textId="77777777" w:rsidTr="002402A4">
        <w:trPr>
          <w:trHeight w:val="2879"/>
        </w:trPr>
        <w:tc>
          <w:tcPr>
            <w:tcW w:w="670" w:type="dxa"/>
            <w:tcBorders>
              <w:top w:val="single" w:sz="2" w:space="0" w:color="000000"/>
              <w:left w:val="single" w:sz="2" w:space="0" w:color="000000"/>
              <w:bottom w:val="single" w:sz="2" w:space="0" w:color="000000"/>
              <w:right w:val="single" w:sz="2" w:space="0" w:color="000000"/>
            </w:tcBorders>
          </w:tcPr>
          <w:p w14:paraId="2A5CF8B0"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2</w:t>
            </w:r>
          </w:p>
        </w:tc>
        <w:tc>
          <w:tcPr>
            <w:tcW w:w="8902" w:type="dxa"/>
            <w:tcBorders>
              <w:top w:val="single" w:sz="2" w:space="0" w:color="000000"/>
              <w:left w:val="single" w:sz="2" w:space="0" w:color="000000"/>
              <w:bottom w:val="single" w:sz="2" w:space="0" w:color="000000"/>
              <w:right w:val="single" w:sz="2" w:space="0" w:color="000000"/>
            </w:tcBorders>
          </w:tcPr>
          <w:p w14:paraId="4BBD4B8F" w14:textId="77777777" w:rsidR="004B341C" w:rsidRPr="00C01F69" w:rsidRDefault="004B341C" w:rsidP="00ED5850">
            <w:pPr>
              <w:widowControl w:val="0"/>
              <w:autoSpaceDE w:val="0"/>
              <w:autoSpaceDN w:val="0"/>
              <w:adjustRightInd w:val="0"/>
              <w:spacing w:after="0" w:line="240" w:lineRule="auto"/>
              <w:contextualSpacing/>
              <w:jc w:val="both"/>
              <w:rPr>
                <w:rFonts w:eastAsia="Times New Roman"/>
                <w:szCs w:val="24"/>
              </w:rPr>
            </w:pPr>
            <w:r w:rsidRPr="00C01F69">
              <w:rPr>
                <w:rFonts w:eastAsia="Times New Roman"/>
                <w:szCs w:val="24"/>
              </w:rPr>
              <w:t xml:space="preserve">Не усвоил и не раскрыл основное содержание материала; </w:t>
            </w:r>
          </w:p>
          <w:p w14:paraId="38087BB3" w14:textId="77777777" w:rsidR="004B341C" w:rsidRPr="00C01F69" w:rsidRDefault="004B341C" w:rsidP="00ED5850">
            <w:pPr>
              <w:widowControl w:val="0"/>
              <w:autoSpaceDE w:val="0"/>
              <w:autoSpaceDN w:val="0"/>
              <w:adjustRightInd w:val="0"/>
              <w:spacing w:after="0" w:line="240" w:lineRule="auto"/>
              <w:contextualSpacing/>
              <w:jc w:val="both"/>
              <w:rPr>
                <w:rFonts w:eastAsia="Times New Roman"/>
                <w:szCs w:val="24"/>
              </w:rPr>
            </w:pPr>
            <w:r w:rsidRPr="00C01F69">
              <w:rPr>
                <w:rFonts w:eastAsia="Times New Roman"/>
                <w:szCs w:val="24"/>
              </w:rPr>
              <w:t>Не делает выводов и обобщений.</w:t>
            </w:r>
          </w:p>
          <w:p w14:paraId="387E5832" w14:textId="77777777" w:rsidR="004B341C" w:rsidRPr="00C01F69" w:rsidRDefault="004B341C" w:rsidP="00ED5850">
            <w:pPr>
              <w:widowControl w:val="0"/>
              <w:autoSpaceDE w:val="0"/>
              <w:autoSpaceDN w:val="0"/>
              <w:adjustRightInd w:val="0"/>
              <w:spacing w:after="0" w:line="240" w:lineRule="auto"/>
              <w:contextualSpacing/>
              <w:jc w:val="both"/>
              <w:rPr>
                <w:rFonts w:eastAsia="Times New Roman"/>
                <w:szCs w:val="24"/>
              </w:rPr>
            </w:pPr>
            <w:r w:rsidRPr="00C01F69">
              <w:rPr>
                <w:rFonts w:eastAsia="Times New Roman"/>
                <w:szCs w:val="24"/>
              </w:rPr>
              <w:t>Не знает и не понимает значительную или основную часть программного материала в пределах поставленных вопросов.</w:t>
            </w:r>
          </w:p>
          <w:p w14:paraId="620A4BA8" w14:textId="77777777" w:rsidR="004B341C" w:rsidRPr="00C01F69" w:rsidRDefault="004B341C" w:rsidP="00ED5850">
            <w:pPr>
              <w:widowControl w:val="0"/>
              <w:autoSpaceDE w:val="0"/>
              <w:autoSpaceDN w:val="0"/>
              <w:adjustRightInd w:val="0"/>
              <w:spacing w:after="0" w:line="240" w:lineRule="auto"/>
              <w:contextualSpacing/>
              <w:jc w:val="both"/>
              <w:rPr>
                <w:rFonts w:eastAsia="Times New Roman"/>
                <w:szCs w:val="24"/>
              </w:rPr>
            </w:pPr>
            <w:r w:rsidRPr="00C01F69">
              <w:rPr>
                <w:rFonts w:eastAsia="Times New Roman"/>
                <w:szCs w:val="24"/>
              </w:rPr>
              <w:t>Имеет слабо сформированные и неполные знания и не умеет применять их к решению конкретных вопросов и задач по образцу. При ответе (на один вопрос) допускает более двух грубых ошибок, которые не может исправить даже при помощи учителя.</w:t>
            </w:r>
          </w:p>
          <w:p w14:paraId="40054F89" w14:textId="77777777" w:rsidR="004B341C" w:rsidRPr="00C01F69" w:rsidRDefault="004B341C" w:rsidP="00ED5850">
            <w:pPr>
              <w:widowControl w:val="0"/>
              <w:autoSpaceDE w:val="0"/>
              <w:autoSpaceDN w:val="0"/>
              <w:adjustRightInd w:val="0"/>
              <w:spacing w:after="0" w:line="240" w:lineRule="auto"/>
              <w:contextualSpacing/>
              <w:jc w:val="both"/>
              <w:rPr>
                <w:rFonts w:eastAsia="Times New Roman"/>
                <w:szCs w:val="24"/>
              </w:rPr>
            </w:pPr>
            <w:r w:rsidRPr="00C01F69">
              <w:rPr>
                <w:rFonts w:eastAsia="Times New Roman"/>
                <w:szCs w:val="24"/>
              </w:rPr>
              <w:t>Имеются грубые ошибки в использовании карты.</w:t>
            </w:r>
          </w:p>
          <w:p w14:paraId="26C91D01" w14:textId="77777777" w:rsidR="004B341C" w:rsidRPr="00C01F69" w:rsidRDefault="004B341C" w:rsidP="00ED5850">
            <w:pPr>
              <w:widowControl w:val="0"/>
              <w:autoSpaceDE w:val="0"/>
              <w:autoSpaceDN w:val="0"/>
              <w:adjustRightInd w:val="0"/>
              <w:spacing w:after="0" w:line="240" w:lineRule="auto"/>
              <w:contextualSpacing/>
              <w:jc w:val="both"/>
              <w:rPr>
                <w:rFonts w:eastAsia="Times New Roman"/>
                <w:szCs w:val="24"/>
              </w:rPr>
            </w:pPr>
            <w:r w:rsidRPr="00C01F69">
              <w:rPr>
                <w:rFonts w:eastAsia="Times New Roman"/>
                <w:szCs w:val="24"/>
              </w:rPr>
              <w:t>Незнание географической номенклатуры</w:t>
            </w:r>
          </w:p>
        </w:tc>
      </w:tr>
      <w:tr w:rsidR="0016536F" w:rsidRPr="00C01F69" w14:paraId="32BFA1B5" w14:textId="77777777" w:rsidTr="00D9204E">
        <w:trPr>
          <w:trHeight w:val="3230"/>
        </w:trPr>
        <w:tc>
          <w:tcPr>
            <w:tcW w:w="670" w:type="dxa"/>
            <w:tcBorders>
              <w:top w:val="single" w:sz="2" w:space="0" w:color="000000"/>
              <w:left w:val="single" w:sz="2" w:space="0" w:color="000000"/>
              <w:bottom w:val="single" w:sz="2" w:space="0" w:color="000000"/>
              <w:right w:val="single" w:sz="2" w:space="0" w:color="000000"/>
            </w:tcBorders>
          </w:tcPr>
          <w:p w14:paraId="691F3B1C"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3</w:t>
            </w:r>
          </w:p>
        </w:tc>
        <w:tc>
          <w:tcPr>
            <w:tcW w:w="8902" w:type="dxa"/>
            <w:tcBorders>
              <w:top w:val="single" w:sz="2" w:space="0" w:color="000000"/>
              <w:left w:val="single" w:sz="2" w:space="0" w:color="000000"/>
              <w:bottom w:val="single" w:sz="2" w:space="0" w:color="000000"/>
              <w:right w:val="single" w:sz="2" w:space="0" w:color="000000"/>
            </w:tcBorders>
          </w:tcPr>
          <w:p w14:paraId="6E2B995B" w14:textId="77777777" w:rsidR="004B341C" w:rsidRPr="00C01F69" w:rsidRDefault="004B341C" w:rsidP="00ED5850">
            <w:pPr>
              <w:widowControl w:val="0"/>
              <w:autoSpaceDE w:val="0"/>
              <w:autoSpaceDN w:val="0"/>
              <w:adjustRightInd w:val="0"/>
              <w:spacing w:after="0" w:line="240" w:lineRule="auto"/>
              <w:contextualSpacing/>
              <w:jc w:val="both"/>
              <w:rPr>
                <w:rFonts w:eastAsia="Times New Roman"/>
                <w:szCs w:val="24"/>
              </w:rPr>
            </w:pPr>
            <w:r w:rsidRPr="00C01F69">
              <w:rPr>
                <w:rFonts w:eastAsia="Times New Roman"/>
                <w:szCs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14:paraId="19A71F63" w14:textId="77777777" w:rsidR="004B341C" w:rsidRPr="00C01F69" w:rsidRDefault="004B341C" w:rsidP="00ED5850">
            <w:pPr>
              <w:widowControl w:val="0"/>
              <w:autoSpaceDE w:val="0"/>
              <w:autoSpaceDN w:val="0"/>
              <w:adjustRightInd w:val="0"/>
              <w:spacing w:after="0" w:line="240" w:lineRule="auto"/>
              <w:contextualSpacing/>
              <w:jc w:val="both"/>
              <w:rPr>
                <w:rFonts w:eastAsia="Times New Roman"/>
                <w:szCs w:val="24"/>
              </w:rPr>
            </w:pPr>
            <w:r w:rsidRPr="00C01F69">
              <w:rPr>
                <w:rFonts w:eastAsia="Times New Roman"/>
                <w:szCs w:val="24"/>
              </w:rPr>
              <w:t xml:space="preserve">Материал излагает </w:t>
            </w:r>
            <w:proofErr w:type="spellStart"/>
            <w:r w:rsidRPr="00C01F69">
              <w:rPr>
                <w:rFonts w:eastAsia="Times New Roman"/>
                <w:szCs w:val="24"/>
              </w:rPr>
              <w:t>несистематизированно</w:t>
            </w:r>
            <w:proofErr w:type="spellEnd"/>
            <w:r w:rsidRPr="00C01F69">
              <w:rPr>
                <w:rFonts w:eastAsia="Times New Roman"/>
                <w:szCs w:val="24"/>
              </w:rPr>
              <w:t>, фрагментарно, не всегда последовательно.</w:t>
            </w:r>
          </w:p>
          <w:p w14:paraId="3B6BDF06" w14:textId="77777777" w:rsidR="004B341C" w:rsidRPr="00C01F69" w:rsidRDefault="004B341C" w:rsidP="00ED5850">
            <w:pPr>
              <w:widowControl w:val="0"/>
              <w:autoSpaceDE w:val="0"/>
              <w:autoSpaceDN w:val="0"/>
              <w:adjustRightInd w:val="0"/>
              <w:spacing w:after="0" w:line="240" w:lineRule="auto"/>
              <w:contextualSpacing/>
              <w:jc w:val="both"/>
              <w:rPr>
                <w:rFonts w:eastAsia="Times New Roman"/>
                <w:szCs w:val="24"/>
              </w:rPr>
            </w:pPr>
            <w:r w:rsidRPr="00C01F69">
              <w:rPr>
                <w:rFonts w:eastAsia="Times New Roman"/>
                <w:szCs w:val="24"/>
              </w:rPr>
              <w:t xml:space="preserve">Показывает недостаточную </w:t>
            </w:r>
            <w:proofErr w:type="spellStart"/>
            <w:r w:rsidRPr="00C01F69">
              <w:rPr>
                <w:rFonts w:eastAsia="Times New Roman"/>
                <w:szCs w:val="24"/>
              </w:rPr>
              <w:t>сформированность</w:t>
            </w:r>
            <w:proofErr w:type="spellEnd"/>
            <w:r w:rsidRPr="00C01F69">
              <w:rPr>
                <w:rFonts w:eastAsia="Times New Roman"/>
                <w:szCs w:val="24"/>
              </w:rPr>
              <w:t xml:space="preserve"> отдельных знаний и умений; выводы и обобщения аргументирует слабо, допускает в них ошибки.</w:t>
            </w:r>
          </w:p>
          <w:p w14:paraId="3457BCA7" w14:textId="77777777" w:rsidR="004B341C" w:rsidRPr="00C01F69" w:rsidRDefault="004B341C" w:rsidP="00ED5850">
            <w:pPr>
              <w:widowControl w:val="0"/>
              <w:autoSpaceDE w:val="0"/>
              <w:autoSpaceDN w:val="0"/>
              <w:adjustRightInd w:val="0"/>
              <w:spacing w:after="0" w:line="240" w:lineRule="auto"/>
              <w:contextualSpacing/>
              <w:jc w:val="both"/>
              <w:rPr>
                <w:rFonts w:eastAsia="Times New Roman"/>
                <w:szCs w:val="24"/>
              </w:rPr>
            </w:pPr>
            <w:r w:rsidRPr="00C01F69">
              <w:rPr>
                <w:rFonts w:eastAsia="Times New Roman"/>
                <w:szCs w:val="24"/>
              </w:rPr>
              <w:t>Допустил ошибки и неточности в использовании научной терминологии, определения понятий дал недостаточно четкие.</w:t>
            </w:r>
          </w:p>
          <w:p w14:paraId="24ED137C" w14:textId="77777777" w:rsidR="004B341C" w:rsidRPr="00C01F69" w:rsidRDefault="004B341C" w:rsidP="00ED5850">
            <w:pPr>
              <w:widowControl w:val="0"/>
              <w:autoSpaceDE w:val="0"/>
              <w:autoSpaceDN w:val="0"/>
              <w:adjustRightInd w:val="0"/>
              <w:spacing w:after="0" w:line="240" w:lineRule="auto"/>
              <w:contextualSpacing/>
              <w:jc w:val="both"/>
              <w:rPr>
                <w:rFonts w:eastAsia="Times New Roman"/>
                <w:szCs w:val="24"/>
              </w:rPr>
            </w:pPr>
            <w:r w:rsidRPr="00C01F69">
              <w:rPr>
                <w:rFonts w:eastAsia="Times New Roman"/>
                <w:szCs w:val="24"/>
              </w:rPr>
              <w:t>Не использовал в качестве доказательства выводы и обобщения из наблюдений, фактов, опытов или допустил ошибки при их изложении.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14:paraId="36113418" w14:textId="77777777" w:rsidR="004B341C" w:rsidRPr="00C01F69" w:rsidRDefault="004B341C" w:rsidP="00ED5850">
            <w:pPr>
              <w:widowControl w:val="0"/>
              <w:autoSpaceDE w:val="0"/>
              <w:autoSpaceDN w:val="0"/>
              <w:adjustRightInd w:val="0"/>
              <w:spacing w:after="0" w:line="240" w:lineRule="auto"/>
              <w:contextualSpacing/>
              <w:jc w:val="both"/>
              <w:rPr>
                <w:rFonts w:eastAsia="Times New Roman"/>
                <w:szCs w:val="24"/>
              </w:rPr>
            </w:pPr>
            <w:r w:rsidRPr="00C01F69">
              <w:rPr>
                <w:rFonts w:eastAsia="Times New Roman"/>
                <w:szCs w:val="24"/>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значение в этом тексте.</w:t>
            </w:r>
          </w:p>
          <w:p w14:paraId="4D085176" w14:textId="77777777" w:rsidR="004B341C" w:rsidRPr="00C01F69" w:rsidRDefault="004B341C" w:rsidP="00ED5850">
            <w:pPr>
              <w:widowControl w:val="0"/>
              <w:autoSpaceDE w:val="0"/>
              <w:autoSpaceDN w:val="0"/>
              <w:adjustRightInd w:val="0"/>
              <w:spacing w:after="0" w:line="240" w:lineRule="auto"/>
              <w:contextualSpacing/>
              <w:jc w:val="both"/>
              <w:rPr>
                <w:rFonts w:eastAsia="Times New Roman"/>
                <w:szCs w:val="24"/>
              </w:rPr>
            </w:pPr>
            <w:r w:rsidRPr="00C01F69">
              <w:rPr>
                <w:rFonts w:eastAsia="Times New Roman"/>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14:paraId="532A066A" w14:textId="77777777" w:rsidR="004B341C" w:rsidRPr="00C01F69" w:rsidRDefault="004B341C" w:rsidP="00ED5850">
            <w:pPr>
              <w:widowControl w:val="0"/>
              <w:autoSpaceDE w:val="0"/>
              <w:autoSpaceDN w:val="0"/>
              <w:adjustRightInd w:val="0"/>
              <w:spacing w:after="0" w:line="240" w:lineRule="auto"/>
              <w:contextualSpacing/>
              <w:jc w:val="both"/>
              <w:rPr>
                <w:rFonts w:eastAsia="Times New Roman"/>
                <w:szCs w:val="24"/>
              </w:rPr>
            </w:pPr>
            <w:r w:rsidRPr="00C01F69">
              <w:rPr>
                <w:rFonts w:eastAsia="Times New Roman"/>
                <w:szCs w:val="24"/>
              </w:rPr>
              <w:t>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14:paraId="0E44F597"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 xml:space="preserve">Скудны географические представления, преобладают формалистические знания; </w:t>
            </w:r>
          </w:p>
          <w:p w14:paraId="068E569C"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Знание карты недостаточное, показ на ней сбивчивый.</w:t>
            </w:r>
          </w:p>
          <w:p w14:paraId="1D9D4D5B"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Только при помощи наводящих вопросов ученик улавливает географические связи.</w:t>
            </w:r>
          </w:p>
          <w:p w14:paraId="36AD55C1" w14:textId="77777777" w:rsidR="004B341C" w:rsidRPr="00C01F69" w:rsidRDefault="004B341C" w:rsidP="00ED5850">
            <w:pPr>
              <w:widowControl w:val="0"/>
              <w:autoSpaceDE w:val="0"/>
              <w:autoSpaceDN w:val="0"/>
              <w:adjustRightInd w:val="0"/>
              <w:spacing w:after="0" w:line="240" w:lineRule="auto"/>
              <w:contextualSpacing/>
              <w:jc w:val="both"/>
              <w:rPr>
                <w:rFonts w:eastAsia="Times New Roman"/>
                <w:szCs w:val="24"/>
              </w:rPr>
            </w:pPr>
            <w:r w:rsidRPr="00C01F69">
              <w:rPr>
                <w:rFonts w:eastAsia="Times New Roman"/>
                <w:szCs w:val="24"/>
              </w:rPr>
              <w:t>Незначительные ошибки в знании географической номенклатуры</w:t>
            </w:r>
          </w:p>
        </w:tc>
      </w:tr>
      <w:tr w:rsidR="0016536F" w:rsidRPr="00C01F69" w14:paraId="446132E2" w14:textId="77777777" w:rsidTr="00D9204E">
        <w:trPr>
          <w:trHeight w:val="1773"/>
        </w:trPr>
        <w:tc>
          <w:tcPr>
            <w:tcW w:w="670" w:type="dxa"/>
            <w:tcBorders>
              <w:top w:val="single" w:sz="2" w:space="0" w:color="000000"/>
              <w:left w:val="single" w:sz="2" w:space="0" w:color="000000"/>
              <w:bottom w:val="single" w:sz="2" w:space="0" w:color="000000"/>
              <w:right w:val="single" w:sz="2" w:space="0" w:color="000000"/>
            </w:tcBorders>
          </w:tcPr>
          <w:p w14:paraId="7CAB795D"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4</w:t>
            </w:r>
          </w:p>
        </w:tc>
        <w:tc>
          <w:tcPr>
            <w:tcW w:w="8902" w:type="dxa"/>
            <w:tcBorders>
              <w:top w:val="single" w:sz="2" w:space="0" w:color="000000"/>
              <w:left w:val="single" w:sz="2" w:space="0" w:color="000000"/>
              <w:bottom w:val="single" w:sz="2" w:space="0" w:color="000000"/>
              <w:right w:val="single" w:sz="2" w:space="0" w:color="000000"/>
            </w:tcBorders>
          </w:tcPr>
          <w:p w14:paraId="595BD21B"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w:t>
            </w:r>
          </w:p>
          <w:p w14:paraId="32983040"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w:t>
            </w:r>
          </w:p>
          <w:p w14:paraId="137FC3F2"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подтверждает ответ конкретными примерами; правильно отвечает на дополнительные вопросы учителя.</w:t>
            </w:r>
          </w:p>
          <w:p w14:paraId="278CD356"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C01F69">
              <w:rPr>
                <w:rFonts w:eastAsia="Times New Roman"/>
                <w:szCs w:val="24"/>
              </w:rPr>
              <w:t>внутрипредметные</w:t>
            </w:r>
            <w:proofErr w:type="spellEnd"/>
            <w:r w:rsidRPr="00C01F69">
              <w:rPr>
                <w:rFonts w:eastAsia="Times New Roman"/>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14:paraId="60945B76"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В основном правильно даны определения понятий и использованы научные термины. Ответ самостоятельный.</w:t>
            </w:r>
          </w:p>
          <w:p w14:paraId="3685BA2D"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Наличие неточностей в изложении географического материала.</w:t>
            </w:r>
          </w:p>
          <w:p w14:paraId="434410F0"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14:paraId="254A90B2"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Связное и последовательное изложение; при помощи наводящих вопросов учителя восполняются сделанные пропуски.</w:t>
            </w:r>
          </w:p>
          <w:p w14:paraId="389DB769"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Наличие конкретных представлений и элементарных реальных понятий изучаемых географических явлений.</w:t>
            </w:r>
          </w:p>
          <w:p w14:paraId="1591FA35"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Понимание основных географических взаимосвязей.</w:t>
            </w:r>
          </w:p>
          <w:p w14:paraId="1C388C89"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Знание карты и умение ей пользоваться.</w:t>
            </w:r>
          </w:p>
          <w:p w14:paraId="40742FF9"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При решении географических задач сделаны второстепенные ошибки</w:t>
            </w:r>
          </w:p>
        </w:tc>
      </w:tr>
      <w:tr w:rsidR="0016536F" w:rsidRPr="00C01F69" w14:paraId="6F576F32" w14:textId="77777777" w:rsidTr="002402A4">
        <w:tblPrEx>
          <w:tblCellMar>
            <w:right w:w="115" w:type="dxa"/>
          </w:tblCellMar>
        </w:tblPrEx>
        <w:trPr>
          <w:trHeight w:val="6732"/>
        </w:trPr>
        <w:tc>
          <w:tcPr>
            <w:tcW w:w="670" w:type="dxa"/>
            <w:tcBorders>
              <w:top w:val="single" w:sz="2" w:space="0" w:color="000000"/>
              <w:left w:val="single" w:sz="2" w:space="0" w:color="000000"/>
              <w:bottom w:val="single" w:sz="2" w:space="0" w:color="000000"/>
              <w:right w:val="single" w:sz="2" w:space="0" w:color="000000"/>
            </w:tcBorders>
          </w:tcPr>
          <w:p w14:paraId="5FE9D042"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5</w:t>
            </w:r>
          </w:p>
        </w:tc>
        <w:tc>
          <w:tcPr>
            <w:tcW w:w="8902" w:type="dxa"/>
            <w:tcBorders>
              <w:top w:val="single" w:sz="2" w:space="0" w:color="000000"/>
              <w:left w:val="single" w:sz="2" w:space="0" w:color="000000"/>
              <w:bottom w:val="single" w:sz="2" w:space="0" w:color="000000"/>
              <w:right w:val="single" w:sz="2" w:space="0" w:color="000000"/>
            </w:tcBorders>
          </w:tcPr>
          <w:p w14:paraId="27E74ABF"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14:paraId="6F2B41E6"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C01F69">
              <w:rPr>
                <w:rFonts w:eastAsia="Times New Roman"/>
                <w:szCs w:val="24"/>
              </w:rPr>
              <w:t>межпредметные</w:t>
            </w:r>
            <w:proofErr w:type="spellEnd"/>
            <w:r w:rsidRPr="00C01F69">
              <w:rPr>
                <w:rFonts w:eastAsia="Times New Roman"/>
                <w:szCs w:val="24"/>
              </w:rPr>
              <w:t xml:space="preserve"> на основе ранее приобретённых знаний и </w:t>
            </w:r>
            <w:proofErr w:type="spellStart"/>
            <w:r w:rsidRPr="00C01F69">
              <w:rPr>
                <w:rFonts w:eastAsia="Times New Roman"/>
                <w:szCs w:val="24"/>
              </w:rPr>
              <w:t>внутрипредметные</w:t>
            </w:r>
            <w:proofErr w:type="spellEnd"/>
            <w:r w:rsidRPr="00C01F69">
              <w:rPr>
                <w:rFonts w:eastAsia="Times New Roman"/>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14:paraId="698BFD74"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14:paraId="3A87305F"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Хорошее знание карты и использование ее, верное решение географических задач.</w:t>
            </w:r>
          </w:p>
        </w:tc>
      </w:tr>
    </w:tbl>
    <w:p w14:paraId="0851C455" w14:textId="77777777" w:rsidR="004B341C" w:rsidRPr="00C01F69" w:rsidRDefault="004B341C" w:rsidP="00ED5850">
      <w:pPr>
        <w:spacing w:after="0" w:line="240" w:lineRule="auto"/>
        <w:rPr>
          <w:b/>
          <w:i/>
          <w:szCs w:val="24"/>
        </w:rPr>
      </w:pPr>
      <w:r w:rsidRPr="00C01F69">
        <w:rPr>
          <w:b/>
          <w:bCs/>
          <w:i/>
          <w:szCs w:val="24"/>
          <w:shd w:val="clear" w:color="auto" w:fill="FFFFFF"/>
        </w:rPr>
        <w:t>Примечание. </w:t>
      </w:r>
      <w:r w:rsidRPr="00C01F69">
        <w:rPr>
          <w:i/>
          <w:szCs w:val="24"/>
          <w:shd w:val="clear" w:color="auto" w:fill="FFFFFF"/>
        </w:rPr>
        <w:t>По окончании устного ответа учащегося учителем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14:paraId="43E5AB66" w14:textId="77777777" w:rsidR="004B341C" w:rsidRPr="00C01F69" w:rsidRDefault="004B341C" w:rsidP="00ED5850">
      <w:pPr>
        <w:spacing w:before="240" w:line="240" w:lineRule="auto"/>
        <w:rPr>
          <w:b/>
          <w:szCs w:val="24"/>
        </w:rPr>
      </w:pPr>
      <w:r w:rsidRPr="00C01F69">
        <w:rPr>
          <w:b/>
          <w:szCs w:val="24"/>
        </w:rPr>
        <w:t>Работа в контурных картах</w:t>
      </w:r>
    </w:p>
    <w:p w14:paraId="5CED3C93" w14:textId="77777777" w:rsidR="004B341C" w:rsidRPr="00C01F69" w:rsidRDefault="004B341C" w:rsidP="00ED5850">
      <w:pPr>
        <w:spacing w:line="240" w:lineRule="auto"/>
        <w:rPr>
          <w:szCs w:val="24"/>
        </w:rPr>
      </w:pPr>
      <w:r w:rsidRPr="00C01F69">
        <w:rPr>
          <w:szCs w:val="24"/>
        </w:rPr>
        <w:t>При оценке качества выполнения предложенных заданий учитель принимает во внимание не только правильность и точность выполнения заданий, но и аккуратность их выполнения. Неаккуратное выполненное задание может стать причиной более низкой оценки.</w:t>
      </w:r>
    </w:p>
    <w:p w14:paraId="1439A90C" w14:textId="77777777" w:rsidR="004B341C" w:rsidRPr="00C01F69" w:rsidRDefault="004B341C" w:rsidP="00ED5850">
      <w:pPr>
        <w:spacing w:line="240" w:lineRule="auto"/>
        <w:rPr>
          <w:szCs w:val="24"/>
        </w:rPr>
      </w:pPr>
      <w:r w:rsidRPr="00C01F69">
        <w:rPr>
          <w:szCs w:val="24"/>
        </w:rPr>
        <w:t>0 — это отсутствие ответа или отказ от выполнения работы, не ставится в журнал, не учитывается в системе продвижения по шкале (уровням).</w:t>
      </w:r>
    </w:p>
    <w:tbl>
      <w:tblPr>
        <w:tblW w:w="957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5" w:type="dxa"/>
          <w:right w:w="35" w:type="dxa"/>
        </w:tblCellMar>
        <w:tblLook w:val="04A0" w:firstRow="1" w:lastRow="0" w:firstColumn="1" w:lastColumn="0" w:noHBand="0" w:noVBand="1"/>
      </w:tblPr>
      <w:tblGrid>
        <w:gridCol w:w="670"/>
        <w:gridCol w:w="8902"/>
      </w:tblGrid>
      <w:tr w:rsidR="0016536F" w:rsidRPr="00C01F69" w14:paraId="440E8275" w14:textId="77777777" w:rsidTr="002402A4">
        <w:trPr>
          <w:trHeight w:val="423"/>
        </w:trPr>
        <w:tc>
          <w:tcPr>
            <w:tcW w:w="670" w:type="dxa"/>
          </w:tcPr>
          <w:p w14:paraId="0316FC71"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1</w:t>
            </w:r>
          </w:p>
        </w:tc>
        <w:tc>
          <w:tcPr>
            <w:tcW w:w="8902" w:type="dxa"/>
          </w:tcPr>
          <w:p w14:paraId="23DF2EAE"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Выставляется в том случае, если контурная карта заполнена неверно</w:t>
            </w:r>
          </w:p>
        </w:tc>
      </w:tr>
      <w:tr w:rsidR="0016536F" w:rsidRPr="00C01F69" w14:paraId="3D544729" w14:textId="77777777" w:rsidTr="002402A4">
        <w:trPr>
          <w:trHeight w:val="672"/>
        </w:trPr>
        <w:tc>
          <w:tcPr>
            <w:tcW w:w="670" w:type="dxa"/>
          </w:tcPr>
          <w:p w14:paraId="7BAFAAA7"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2</w:t>
            </w:r>
          </w:p>
        </w:tc>
        <w:tc>
          <w:tcPr>
            <w:tcW w:w="8902" w:type="dxa"/>
          </w:tcPr>
          <w:p w14:paraId="1D32B4F1"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Выставляется в том случае, если контурная карта заполнена неверно, есть отдельные метки обучающегося, говорящие о том, что он выбрал верное направление</w:t>
            </w:r>
          </w:p>
        </w:tc>
      </w:tr>
      <w:tr w:rsidR="0016536F" w:rsidRPr="00C01F69" w14:paraId="23D501B6" w14:textId="77777777" w:rsidTr="002402A4">
        <w:trPr>
          <w:trHeight w:val="1169"/>
        </w:trPr>
        <w:tc>
          <w:tcPr>
            <w:tcW w:w="670" w:type="dxa"/>
          </w:tcPr>
          <w:p w14:paraId="653ABFEA"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3</w:t>
            </w:r>
          </w:p>
        </w:tc>
        <w:tc>
          <w:tcPr>
            <w:tcW w:w="8902" w:type="dxa"/>
          </w:tcPr>
          <w:p w14:paraId="19E173EA"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Выставляется в том случае, если контурная карта имеет ряд недостатков, но правильно указаны основные географические объекты.</w:t>
            </w:r>
          </w:p>
          <w:p w14:paraId="79288DCE"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Выставляется в том случае, если контурная карта в целом заполнена правильно и аккуратно, но есть небольшие помарки или не указано местоположение 3 объектов</w:t>
            </w:r>
          </w:p>
        </w:tc>
      </w:tr>
      <w:tr w:rsidR="0016536F" w:rsidRPr="00C01F69" w14:paraId="63CD9143" w14:textId="77777777" w:rsidTr="00D9204E">
        <w:trPr>
          <w:trHeight w:val="655"/>
        </w:trPr>
        <w:tc>
          <w:tcPr>
            <w:tcW w:w="670" w:type="dxa"/>
          </w:tcPr>
          <w:p w14:paraId="3DAF6FEB"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4</w:t>
            </w:r>
          </w:p>
        </w:tc>
        <w:tc>
          <w:tcPr>
            <w:tcW w:w="8902" w:type="dxa"/>
          </w:tcPr>
          <w:p w14:paraId="0E656B2F"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Выставляется в том случае, если контурная карта в целом заполнена правильно и аккуратно, в работе содержится 2 незначительных помарки</w:t>
            </w:r>
          </w:p>
        </w:tc>
      </w:tr>
      <w:tr w:rsidR="004B341C" w:rsidRPr="00C01F69" w14:paraId="6CCB9B41" w14:textId="77777777" w:rsidTr="00D9204E">
        <w:trPr>
          <w:trHeight w:val="979"/>
        </w:trPr>
        <w:tc>
          <w:tcPr>
            <w:tcW w:w="670" w:type="dxa"/>
          </w:tcPr>
          <w:p w14:paraId="604A911A"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5</w:t>
            </w:r>
          </w:p>
        </w:tc>
        <w:tc>
          <w:tcPr>
            <w:tcW w:w="8902" w:type="dxa"/>
          </w:tcPr>
          <w:p w14:paraId="27AD8384"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Выставляется в том случае, если контурная карта заполнена аккуратно и правильно. Местоположение всех географических объектов обозначено верно. Контурная карта сдана на проверку своевременно.</w:t>
            </w:r>
          </w:p>
          <w:p w14:paraId="469B161A"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При выполнении практической работы в контурных картах, в левом верхнем углу карты подписан номер и название практической работы.</w:t>
            </w:r>
          </w:p>
          <w:p w14:paraId="46ABB14C"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Все надписи на контурной карте сделаны черной пастой, мелко, четко, красиво, желательно печатными буквами. Названия рек и гор расположены соответственно вдоль хребтов и рек, названия равнин - по параллелям. Объекты гидросферы подписаны синей пастой.</w:t>
            </w:r>
          </w:p>
          <w:p w14:paraId="43BD7FE2"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Если название объекта не помещается на карте, то около него стоит цифра, а внизу карты написано, что означает данная цифра.</w:t>
            </w:r>
          </w:p>
          <w:p w14:paraId="57DFE1AF"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Если того требует задание, карта раскрашивается цветными карандашами, а затем уже подписываются географические названия.</w:t>
            </w:r>
          </w:p>
          <w:p w14:paraId="42E1D595"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Наблюдается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tc>
      </w:tr>
    </w:tbl>
    <w:p w14:paraId="5A0FFC8E" w14:textId="77777777" w:rsidR="004B341C" w:rsidRPr="00C01F69" w:rsidRDefault="004B341C" w:rsidP="00ED5850">
      <w:pPr>
        <w:spacing w:after="0" w:line="240" w:lineRule="auto"/>
        <w:rPr>
          <w:b/>
          <w:szCs w:val="24"/>
        </w:rPr>
      </w:pPr>
    </w:p>
    <w:p w14:paraId="3258BBD0" w14:textId="77777777" w:rsidR="004B341C" w:rsidRPr="00C01F69" w:rsidRDefault="004B341C" w:rsidP="00ED5850">
      <w:pPr>
        <w:spacing w:line="240" w:lineRule="auto"/>
        <w:rPr>
          <w:b/>
          <w:szCs w:val="24"/>
        </w:rPr>
      </w:pPr>
      <w:r w:rsidRPr="00C01F69">
        <w:rPr>
          <w:b/>
          <w:szCs w:val="24"/>
        </w:rPr>
        <w:t>Самостоятельная, практическая работы</w:t>
      </w:r>
    </w:p>
    <w:p w14:paraId="1129E771" w14:textId="77777777" w:rsidR="004B341C" w:rsidRPr="00C01F69" w:rsidRDefault="004B341C" w:rsidP="00ED5850">
      <w:pPr>
        <w:spacing w:line="240" w:lineRule="auto"/>
        <w:rPr>
          <w:szCs w:val="24"/>
        </w:rPr>
      </w:pPr>
      <w:r w:rsidRPr="00C01F69">
        <w:rPr>
          <w:szCs w:val="24"/>
        </w:rPr>
        <w:t>0 — это отсутствие ответа или отказ от выполнения работы, не ставится в журнал, не учитывается в системе продвижения по шкале (уровням).</w:t>
      </w:r>
    </w:p>
    <w:tbl>
      <w:tblPr>
        <w:tblW w:w="9572" w:type="dxa"/>
        <w:tblInd w:w="7" w:type="dxa"/>
        <w:tblCellMar>
          <w:top w:w="29" w:type="dxa"/>
          <w:right w:w="115" w:type="dxa"/>
        </w:tblCellMar>
        <w:tblLook w:val="04A0" w:firstRow="1" w:lastRow="0" w:firstColumn="1" w:lastColumn="0" w:noHBand="0" w:noVBand="1"/>
      </w:tblPr>
      <w:tblGrid>
        <w:gridCol w:w="670"/>
        <w:gridCol w:w="8902"/>
      </w:tblGrid>
      <w:tr w:rsidR="0016536F" w:rsidRPr="00C01F69" w14:paraId="7D424688" w14:textId="77777777" w:rsidTr="002402A4">
        <w:trPr>
          <w:trHeight w:val="1815"/>
        </w:trPr>
        <w:tc>
          <w:tcPr>
            <w:tcW w:w="670" w:type="dxa"/>
            <w:tcBorders>
              <w:top w:val="single" w:sz="2" w:space="0" w:color="000000"/>
              <w:left w:val="single" w:sz="2" w:space="0" w:color="000000"/>
              <w:bottom w:val="single" w:sz="2" w:space="0" w:color="000000"/>
              <w:right w:val="single" w:sz="2" w:space="0" w:color="000000"/>
            </w:tcBorders>
          </w:tcPr>
          <w:p w14:paraId="0FA09B77"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1</w:t>
            </w:r>
          </w:p>
        </w:tc>
        <w:tc>
          <w:tcPr>
            <w:tcW w:w="8902" w:type="dxa"/>
            <w:tcBorders>
              <w:top w:val="single" w:sz="2" w:space="0" w:color="000000"/>
              <w:left w:val="single" w:sz="2" w:space="0" w:color="000000"/>
              <w:bottom w:val="single" w:sz="2" w:space="0" w:color="000000"/>
              <w:right w:val="single" w:sz="2" w:space="0" w:color="000000"/>
            </w:tcBorders>
          </w:tcPr>
          <w:p w14:paraId="1F78EDAA"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Выставляется в том случае, когда учащийся не подготовлен к выполнению этой работы. Полученные результаты не позволяют сделать правильных выводов и полностью расходятся с поставленной целью. Показывается,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по причине плохой подготовки учащегося</w:t>
            </w:r>
          </w:p>
        </w:tc>
      </w:tr>
      <w:tr w:rsidR="0016536F" w:rsidRPr="00C01F69" w14:paraId="50027B66" w14:textId="77777777" w:rsidTr="002402A4">
        <w:trPr>
          <w:trHeight w:val="1529"/>
        </w:trPr>
        <w:tc>
          <w:tcPr>
            <w:tcW w:w="670" w:type="dxa"/>
            <w:tcBorders>
              <w:top w:val="single" w:sz="2" w:space="0" w:color="000000"/>
              <w:left w:val="single" w:sz="2" w:space="0" w:color="000000"/>
              <w:bottom w:val="single" w:sz="2" w:space="0" w:color="000000"/>
              <w:right w:val="single" w:sz="2" w:space="0" w:color="000000"/>
            </w:tcBorders>
          </w:tcPr>
          <w:p w14:paraId="7298BCF3"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2</w:t>
            </w:r>
          </w:p>
        </w:tc>
        <w:tc>
          <w:tcPr>
            <w:tcW w:w="8902" w:type="dxa"/>
            <w:tcBorders>
              <w:top w:val="single" w:sz="2" w:space="0" w:color="000000"/>
              <w:left w:val="single" w:sz="2" w:space="0" w:color="000000"/>
              <w:bottom w:val="single" w:sz="2" w:space="0" w:color="000000"/>
              <w:right w:val="single" w:sz="2" w:space="0" w:color="000000"/>
            </w:tcBorders>
          </w:tcPr>
          <w:p w14:paraId="6895A5B2"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Практическая работа выполняется и оформляется учащимися при помощи учителя. На выполнение работы затрачивается много времени. Учащиеся показывают знания теоретического материала, но испытывают затруднение при самостоятельной работе с картами атласа, статистическими материалами, географическими приборами. Допускает более 5 ошибок и 3 неточностей в изложении материала</w:t>
            </w:r>
          </w:p>
        </w:tc>
      </w:tr>
      <w:tr w:rsidR="0016536F" w:rsidRPr="00C01F69" w14:paraId="0A69A3AB" w14:textId="77777777" w:rsidTr="002402A4">
        <w:trPr>
          <w:trHeight w:val="1523"/>
        </w:trPr>
        <w:tc>
          <w:tcPr>
            <w:tcW w:w="670" w:type="dxa"/>
            <w:tcBorders>
              <w:top w:val="single" w:sz="2" w:space="0" w:color="000000"/>
              <w:left w:val="single" w:sz="2" w:space="0" w:color="000000"/>
              <w:bottom w:val="single" w:sz="2" w:space="0" w:color="000000"/>
              <w:right w:val="single" w:sz="2" w:space="0" w:color="000000"/>
            </w:tcBorders>
          </w:tcPr>
          <w:p w14:paraId="0A44DAD0"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3</w:t>
            </w:r>
          </w:p>
        </w:tc>
        <w:tc>
          <w:tcPr>
            <w:tcW w:w="8902" w:type="dxa"/>
            <w:tcBorders>
              <w:top w:val="single" w:sz="2" w:space="0" w:color="000000"/>
              <w:left w:val="single" w:sz="2" w:space="0" w:color="000000"/>
              <w:bottom w:val="single" w:sz="2" w:space="0" w:color="000000"/>
              <w:right w:val="single" w:sz="2" w:space="0" w:color="000000"/>
            </w:tcBorders>
          </w:tcPr>
          <w:p w14:paraId="0E8B207A"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Практическая работа выполняется и оформляется учащимися при помощи учителя. На выполнение работы затрачивается много времени. Учащиеся показывают знания теоретического материала, но испытывают затруднение при самостоятельной работе с картами атласа, статистическими материалами, географическими приборами. Допускает более 3 ошибок и 2 неточностей в изложении материала</w:t>
            </w:r>
          </w:p>
        </w:tc>
      </w:tr>
      <w:tr w:rsidR="0016536F" w:rsidRPr="00C01F69" w14:paraId="55B3EA10" w14:textId="77777777" w:rsidTr="00D9204E">
        <w:trPr>
          <w:trHeight w:val="655"/>
        </w:trPr>
        <w:tc>
          <w:tcPr>
            <w:tcW w:w="670" w:type="dxa"/>
            <w:tcBorders>
              <w:top w:val="single" w:sz="2" w:space="0" w:color="000000"/>
              <w:left w:val="single" w:sz="2" w:space="0" w:color="000000"/>
              <w:bottom w:val="single" w:sz="2" w:space="0" w:color="000000"/>
              <w:right w:val="single" w:sz="2" w:space="0" w:color="000000"/>
            </w:tcBorders>
          </w:tcPr>
          <w:p w14:paraId="11B88535"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4</w:t>
            </w:r>
          </w:p>
        </w:tc>
        <w:tc>
          <w:tcPr>
            <w:tcW w:w="8902" w:type="dxa"/>
            <w:tcBorders>
              <w:top w:val="single" w:sz="2" w:space="0" w:color="000000"/>
              <w:left w:val="single" w:sz="2" w:space="0" w:color="000000"/>
              <w:bottom w:val="single" w:sz="2" w:space="0" w:color="000000"/>
              <w:right w:val="single" w:sz="2" w:space="0" w:color="000000"/>
            </w:tcBorders>
          </w:tcPr>
          <w:p w14:paraId="6EDAEA90"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Практическая или самостоятельная работа выполняется учащимися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(перестановка пунктов типового плана при характеристике отдельных территорий или стран и т. д.)</w:t>
            </w:r>
          </w:p>
          <w:p w14:paraId="5F658BE0"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Учащиеся используют указанные учителем источники знаний, включая страницы атласа, таблицы из приложения к учебнику, страницы из статистических сборников. Работа показывает знание учащихся основного теоретического материала и овладение умениями, необходимыми для самостоятельного выполнения работы. Допускает 1 неточность в изложении материала</w:t>
            </w:r>
          </w:p>
        </w:tc>
      </w:tr>
      <w:tr w:rsidR="004B341C" w:rsidRPr="00C01F69" w14:paraId="2A682658" w14:textId="77777777" w:rsidTr="002402A4">
        <w:trPr>
          <w:trHeight w:val="1480"/>
        </w:trPr>
        <w:tc>
          <w:tcPr>
            <w:tcW w:w="670" w:type="dxa"/>
            <w:tcBorders>
              <w:top w:val="single" w:sz="2" w:space="0" w:color="000000"/>
              <w:left w:val="single" w:sz="2" w:space="0" w:color="000000"/>
              <w:bottom w:val="single" w:sz="2" w:space="0" w:color="000000"/>
              <w:right w:val="single" w:sz="2" w:space="0" w:color="000000"/>
            </w:tcBorders>
          </w:tcPr>
          <w:p w14:paraId="722751E9"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5</w:t>
            </w:r>
          </w:p>
        </w:tc>
        <w:tc>
          <w:tcPr>
            <w:tcW w:w="8902" w:type="dxa"/>
            <w:tcBorders>
              <w:top w:val="single" w:sz="2" w:space="0" w:color="000000"/>
              <w:left w:val="single" w:sz="2" w:space="0" w:color="000000"/>
              <w:bottom w:val="single" w:sz="2" w:space="0" w:color="000000"/>
              <w:right w:val="single" w:sz="2" w:space="0" w:color="000000"/>
            </w:tcBorders>
          </w:tcPr>
          <w:p w14:paraId="697E3946"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Работа выполнена в полном объеме с соблюдением необходимой последовательности. Учащиеся работают полностью самостоятельно: подбирают необходимые для выполнения предлагаемых работ источники знаний, показывают необходимые для проведения практической работы теоретические знания, практические универсальные учебные действия</w:t>
            </w:r>
          </w:p>
        </w:tc>
      </w:tr>
    </w:tbl>
    <w:p w14:paraId="7893D7BB" w14:textId="77777777" w:rsidR="004B341C" w:rsidRPr="00C01F69" w:rsidRDefault="004B341C" w:rsidP="00ED5850">
      <w:pPr>
        <w:spacing w:after="0" w:line="240" w:lineRule="auto"/>
        <w:rPr>
          <w:b/>
          <w:szCs w:val="24"/>
        </w:rPr>
      </w:pPr>
    </w:p>
    <w:p w14:paraId="5AC81200" w14:textId="77777777" w:rsidR="004B341C" w:rsidRPr="00C01F69" w:rsidRDefault="004B341C" w:rsidP="00ED5850">
      <w:pPr>
        <w:spacing w:line="240" w:lineRule="auto"/>
        <w:rPr>
          <w:b/>
          <w:szCs w:val="24"/>
        </w:rPr>
      </w:pPr>
      <w:r w:rsidRPr="00C01F69">
        <w:rPr>
          <w:b/>
          <w:szCs w:val="24"/>
        </w:rPr>
        <w:t>Письменная домашняя работа</w:t>
      </w:r>
    </w:p>
    <w:p w14:paraId="48676796" w14:textId="77777777" w:rsidR="004B341C" w:rsidRPr="00C01F69" w:rsidRDefault="004B341C" w:rsidP="00ED5850">
      <w:pPr>
        <w:spacing w:line="240" w:lineRule="auto"/>
        <w:rPr>
          <w:szCs w:val="24"/>
        </w:rPr>
      </w:pPr>
      <w:r w:rsidRPr="00C01F69">
        <w:rPr>
          <w:szCs w:val="24"/>
        </w:rPr>
        <w:t>0 — это отсутствие ответа или отказ от выполнения работы, не ставится в журнал, не учитывается в системе продвижения по шкале (уровням).</w:t>
      </w:r>
    </w:p>
    <w:tbl>
      <w:tblPr>
        <w:tblW w:w="9572" w:type="dxa"/>
        <w:tblInd w:w="7" w:type="dxa"/>
        <w:tblCellMar>
          <w:top w:w="68" w:type="dxa"/>
        </w:tblCellMar>
        <w:tblLook w:val="04A0" w:firstRow="1" w:lastRow="0" w:firstColumn="1" w:lastColumn="0" w:noHBand="0" w:noVBand="1"/>
      </w:tblPr>
      <w:tblGrid>
        <w:gridCol w:w="670"/>
        <w:gridCol w:w="8902"/>
      </w:tblGrid>
      <w:tr w:rsidR="0016536F" w:rsidRPr="00C01F69" w14:paraId="6980585E" w14:textId="77777777" w:rsidTr="002402A4">
        <w:trPr>
          <w:trHeight w:val="2235"/>
        </w:trPr>
        <w:tc>
          <w:tcPr>
            <w:tcW w:w="670" w:type="dxa"/>
            <w:tcBorders>
              <w:top w:val="single" w:sz="2" w:space="0" w:color="000000"/>
              <w:left w:val="single" w:sz="2" w:space="0" w:color="000000"/>
              <w:bottom w:val="single" w:sz="2" w:space="0" w:color="000000"/>
              <w:right w:val="single" w:sz="2" w:space="0" w:color="000000"/>
            </w:tcBorders>
          </w:tcPr>
          <w:p w14:paraId="41FDBA50"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1</w:t>
            </w:r>
          </w:p>
        </w:tc>
        <w:tc>
          <w:tcPr>
            <w:tcW w:w="8902" w:type="dxa"/>
            <w:tcBorders>
              <w:top w:val="single" w:sz="2" w:space="0" w:color="000000"/>
              <w:left w:val="single" w:sz="2" w:space="0" w:color="000000"/>
              <w:bottom w:val="single" w:sz="2" w:space="0" w:color="000000"/>
              <w:right w:val="single" w:sz="2" w:space="0" w:color="000000"/>
            </w:tcBorders>
          </w:tcPr>
          <w:p w14:paraId="3DE15A37"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Работа выполнена учащимися в полном объеме и самостоятельно. Наблюдается серьёзное отклонение от необходимой последовательности выполнения, влияющее на правильность конечного результата (перестановка пунктов типового плана при характеристике отдельных территорий или стран и т.д.).</w:t>
            </w:r>
          </w:p>
          <w:p w14:paraId="094ED0F1"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Частично использованы указанные учителем источники. Работа показала незнание основного теоретического материала.</w:t>
            </w:r>
          </w:p>
          <w:p w14:paraId="2FB262AD"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Допускается более 5 ошибок и более 3 неточностей, работа не оформлена в соответствии с требованиями</w:t>
            </w:r>
          </w:p>
        </w:tc>
      </w:tr>
      <w:tr w:rsidR="0016536F" w:rsidRPr="00C01F69" w14:paraId="300C891C" w14:textId="77777777" w:rsidTr="002402A4">
        <w:trPr>
          <w:trHeight w:val="2906"/>
        </w:trPr>
        <w:tc>
          <w:tcPr>
            <w:tcW w:w="670" w:type="dxa"/>
            <w:tcBorders>
              <w:top w:val="single" w:sz="2" w:space="0" w:color="000000"/>
              <w:left w:val="single" w:sz="2" w:space="0" w:color="000000"/>
              <w:bottom w:val="single" w:sz="2" w:space="0" w:color="000000"/>
              <w:right w:val="single" w:sz="2" w:space="0" w:color="000000"/>
            </w:tcBorders>
          </w:tcPr>
          <w:p w14:paraId="7BCAFFF6"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2</w:t>
            </w:r>
          </w:p>
        </w:tc>
        <w:tc>
          <w:tcPr>
            <w:tcW w:w="8902" w:type="dxa"/>
            <w:tcBorders>
              <w:top w:val="single" w:sz="2" w:space="0" w:color="000000"/>
              <w:left w:val="single" w:sz="2" w:space="0" w:color="000000"/>
              <w:bottom w:val="single" w:sz="2" w:space="0" w:color="000000"/>
              <w:right w:val="single" w:sz="2" w:space="0" w:color="000000"/>
            </w:tcBorders>
          </w:tcPr>
          <w:p w14:paraId="35CA7D33"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Работа выполнена учащимися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p>
          <w:p w14:paraId="3431D8AE"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14:paraId="77526C2A"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Допускается 4 ошибки и 3 неточности, просматривается небрежность в оформлении работы</w:t>
            </w:r>
          </w:p>
        </w:tc>
      </w:tr>
      <w:tr w:rsidR="0016536F" w:rsidRPr="00C01F69" w14:paraId="540E9CB5" w14:textId="77777777" w:rsidTr="00D9204E">
        <w:trPr>
          <w:trHeight w:val="979"/>
        </w:trPr>
        <w:tc>
          <w:tcPr>
            <w:tcW w:w="670" w:type="dxa"/>
            <w:tcBorders>
              <w:top w:val="single" w:sz="2" w:space="0" w:color="000000"/>
              <w:left w:val="single" w:sz="2" w:space="0" w:color="000000"/>
              <w:bottom w:val="single" w:sz="2" w:space="0" w:color="000000"/>
              <w:right w:val="single" w:sz="2" w:space="0" w:color="000000"/>
            </w:tcBorders>
          </w:tcPr>
          <w:p w14:paraId="6BF4C8C4"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3</w:t>
            </w:r>
          </w:p>
        </w:tc>
        <w:tc>
          <w:tcPr>
            <w:tcW w:w="8902" w:type="dxa"/>
            <w:tcBorders>
              <w:top w:val="single" w:sz="2" w:space="0" w:color="000000"/>
              <w:left w:val="single" w:sz="2" w:space="0" w:color="000000"/>
              <w:bottom w:val="single" w:sz="2" w:space="0" w:color="000000"/>
              <w:right w:val="single" w:sz="2" w:space="0" w:color="000000"/>
            </w:tcBorders>
          </w:tcPr>
          <w:p w14:paraId="28C6FFFD"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Работа выполнена учащимися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p>
          <w:p w14:paraId="75575F41"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14:paraId="33EE325B"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Допускается 3ошибки и 3 неточности, просматривается небрежность в оформлении работы</w:t>
            </w:r>
          </w:p>
        </w:tc>
      </w:tr>
      <w:tr w:rsidR="0016536F" w:rsidRPr="00C01F69" w14:paraId="7FBEB049" w14:textId="77777777" w:rsidTr="00D9204E">
        <w:trPr>
          <w:trHeight w:val="979"/>
        </w:trPr>
        <w:tc>
          <w:tcPr>
            <w:tcW w:w="670" w:type="dxa"/>
            <w:tcBorders>
              <w:top w:val="single" w:sz="2" w:space="0" w:color="000000"/>
              <w:left w:val="single" w:sz="2" w:space="0" w:color="000000"/>
              <w:bottom w:val="single" w:sz="2" w:space="0" w:color="000000"/>
              <w:right w:val="single" w:sz="2" w:space="0" w:color="000000"/>
            </w:tcBorders>
          </w:tcPr>
          <w:p w14:paraId="4F9EA8D0"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4</w:t>
            </w:r>
          </w:p>
        </w:tc>
        <w:tc>
          <w:tcPr>
            <w:tcW w:w="8902" w:type="dxa"/>
            <w:tcBorders>
              <w:top w:val="single" w:sz="2" w:space="0" w:color="000000"/>
              <w:left w:val="single" w:sz="2" w:space="0" w:color="000000"/>
              <w:bottom w:val="single" w:sz="2" w:space="0" w:color="000000"/>
              <w:right w:val="single" w:sz="2" w:space="0" w:color="000000"/>
            </w:tcBorders>
          </w:tcPr>
          <w:p w14:paraId="14BF2455"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Работа выполнена учащимися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p>
          <w:p w14:paraId="03E19285"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 Допускается 2 неточности</w:t>
            </w:r>
          </w:p>
        </w:tc>
      </w:tr>
      <w:tr w:rsidR="004B341C" w:rsidRPr="00C01F69" w14:paraId="749462BA" w14:textId="77777777" w:rsidTr="00D9204E">
        <w:trPr>
          <w:trHeight w:val="979"/>
        </w:trPr>
        <w:tc>
          <w:tcPr>
            <w:tcW w:w="670" w:type="dxa"/>
            <w:tcBorders>
              <w:top w:val="single" w:sz="2" w:space="0" w:color="000000"/>
              <w:left w:val="single" w:sz="2" w:space="0" w:color="000000"/>
              <w:bottom w:val="single" w:sz="2" w:space="0" w:color="000000"/>
              <w:right w:val="single" w:sz="2" w:space="0" w:color="000000"/>
            </w:tcBorders>
          </w:tcPr>
          <w:p w14:paraId="517DD4A8"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5</w:t>
            </w:r>
          </w:p>
        </w:tc>
        <w:tc>
          <w:tcPr>
            <w:tcW w:w="8902" w:type="dxa"/>
            <w:tcBorders>
              <w:top w:val="single" w:sz="2" w:space="0" w:color="000000"/>
              <w:left w:val="single" w:sz="2" w:space="0" w:color="000000"/>
              <w:bottom w:val="single" w:sz="2" w:space="0" w:color="000000"/>
              <w:right w:val="single" w:sz="2" w:space="0" w:color="000000"/>
            </w:tcBorders>
          </w:tcPr>
          <w:p w14:paraId="63541FD9"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w:t>
            </w:r>
          </w:p>
          <w:p w14:paraId="2D56BA79"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Работа оформлена аккуратно, в оптимальной для фиксации результатов форме.</w:t>
            </w:r>
          </w:p>
          <w:p w14:paraId="733C8A59"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Форма фиксации материалов может быть предложена учителем или выбрана самими учащимися</w:t>
            </w:r>
          </w:p>
        </w:tc>
      </w:tr>
    </w:tbl>
    <w:p w14:paraId="7B9C7712" w14:textId="77777777" w:rsidR="004B341C" w:rsidRPr="00C01F69" w:rsidRDefault="004B341C" w:rsidP="00ED5850">
      <w:pPr>
        <w:spacing w:after="0" w:line="240" w:lineRule="auto"/>
        <w:rPr>
          <w:b/>
          <w:szCs w:val="24"/>
        </w:rPr>
      </w:pPr>
    </w:p>
    <w:p w14:paraId="3C90F755" w14:textId="77777777" w:rsidR="004B341C" w:rsidRPr="00C01F69" w:rsidRDefault="004B341C" w:rsidP="00ED5850">
      <w:pPr>
        <w:spacing w:line="240" w:lineRule="auto"/>
        <w:rPr>
          <w:b/>
          <w:szCs w:val="24"/>
        </w:rPr>
      </w:pPr>
      <w:r w:rsidRPr="00C01F69">
        <w:rPr>
          <w:b/>
          <w:szCs w:val="24"/>
        </w:rPr>
        <w:t>Письменная классная работа</w:t>
      </w:r>
    </w:p>
    <w:p w14:paraId="206D5338" w14:textId="77777777" w:rsidR="004B341C" w:rsidRPr="00C01F69" w:rsidRDefault="004B341C" w:rsidP="00ED5850">
      <w:pPr>
        <w:spacing w:line="240" w:lineRule="auto"/>
        <w:rPr>
          <w:szCs w:val="24"/>
        </w:rPr>
      </w:pPr>
      <w:r w:rsidRPr="00C01F69">
        <w:rPr>
          <w:szCs w:val="24"/>
        </w:rPr>
        <w:t>0 — это отсутствие ответа или отказ от выполнения работы, не ставится в журнал, не учитывается в системе продвижения по шкале (уровням).</w:t>
      </w:r>
    </w:p>
    <w:tbl>
      <w:tblPr>
        <w:tblW w:w="9572" w:type="dxa"/>
        <w:tblInd w:w="7" w:type="dxa"/>
        <w:tblCellMar>
          <w:top w:w="72" w:type="dxa"/>
          <w:right w:w="122" w:type="dxa"/>
        </w:tblCellMar>
        <w:tblLook w:val="04A0" w:firstRow="1" w:lastRow="0" w:firstColumn="1" w:lastColumn="0" w:noHBand="0" w:noVBand="1"/>
      </w:tblPr>
      <w:tblGrid>
        <w:gridCol w:w="670"/>
        <w:gridCol w:w="8902"/>
      </w:tblGrid>
      <w:tr w:rsidR="0016536F" w:rsidRPr="00C01F69" w14:paraId="15A0F67B" w14:textId="77777777" w:rsidTr="002402A4">
        <w:trPr>
          <w:trHeight w:val="2302"/>
        </w:trPr>
        <w:tc>
          <w:tcPr>
            <w:tcW w:w="670" w:type="dxa"/>
            <w:tcBorders>
              <w:top w:val="single" w:sz="2" w:space="0" w:color="000000"/>
              <w:left w:val="single" w:sz="2" w:space="0" w:color="000000"/>
              <w:bottom w:val="single" w:sz="2" w:space="0" w:color="000000"/>
              <w:right w:val="single" w:sz="2" w:space="0" w:color="000000"/>
            </w:tcBorders>
          </w:tcPr>
          <w:p w14:paraId="1D1E4EEE"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 xml:space="preserve">1 </w:t>
            </w:r>
          </w:p>
        </w:tc>
        <w:tc>
          <w:tcPr>
            <w:tcW w:w="8902" w:type="dxa"/>
            <w:tcBorders>
              <w:top w:val="single" w:sz="2" w:space="0" w:color="000000"/>
              <w:left w:val="single" w:sz="2" w:space="0" w:color="000000"/>
              <w:bottom w:val="single" w:sz="2" w:space="0" w:color="000000"/>
              <w:right w:val="single" w:sz="2" w:space="0" w:color="000000"/>
            </w:tcBorders>
          </w:tcPr>
          <w:p w14:paraId="2EC6D428"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Не усвоил и не раскрыл основное содержание материала; не делает выводов и обобщений.</w:t>
            </w:r>
          </w:p>
          <w:p w14:paraId="1CC5D840"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w:t>
            </w:r>
          </w:p>
          <w:p w14:paraId="6D05E14B"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При ответе (на один вопрос) допускает более двух грубых ошибок, которые не может исправить даже при помощи учителя. Полностью не освоил материал.</w:t>
            </w:r>
          </w:p>
        </w:tc>
      </w:tr>
      <w:tr w:rsidR="0016536F" w:rsidRPr="00C01F69" w14:paraId="598F14FE" w14:textId="77777777" w:rsidTr="00D9204E">
        <w:trPr>
          <w:trHeight w:val="2909"/>
        </w:trPr>
        <w:tc>
          <w:tcPr>
            <w:tcW w:w="670" w:type="dxa"/>
            <w:tcBorders>
              <w:top w:val="single" w:sz="2" w:space="0" w:color="000000"/>
              <w:left w:val="single" w:sz="2" w:space="0" w:color="000000"/>
              <w:bottom w:val="single" w:sz="2" w:space="0" w:color="000000"/>
              <w:right w:val="single" w:sz="2" w:space="0" w:color="000000"/>
            </w:tcBorders>
          </w:tcPr>
          <w:p w14:paraId="5B1C8674"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2</w:t>
            </w:r>
          </w:p>
        </w:tc>
        <w:tc>
          <w:tcPr>
            <w:tcW w:w="8902" w:type="dxa"/>
            <w:tcBorders>
              <w:top w:val="single" w:sz="2" w:space="0" w:color="000000"/>
              <w:left w:val="single" w:sz="2" w:space="0" w:color="000000"/>
              <w:bottom w:val="single" w:sz="2" w:space="0" w:color="000000"/>
              <w:right w:val="single" w:sz="2" w:space="0" w:color="000000"/>
            </w:tcBorders>
          </w:tcPr>
          <w:p w14:paraId="705EEBB3"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Не усвоил и не раскрыл основное содержание материала; не делает выводов и обобщений.</w:t>
            </w:r>
          </w:p>
          <w:p w14:paraId="048530E3"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w:t>
            </w:r>
          </w:p>
          <w:p w14:paraId="04B11583"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При ответе (на один вопрос) допускает более двух грубых ошибок, которые не может исправить даже при помощи учителя.</w:t>
            </w:r>
          </w:p>
          <w:p w14:paraId="1892FA0A"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Полностью не усвоил материал. Имеются некоторые начертания без видимости коммуникативного замысла (набор слов)</w:t>
            </w:r>
          </w:p>
        </w:tc>
      </w:tr>
      <w:tr w:rsidR="0016536F" w:rsidRPr="00C01F69" w14:paraId="083A7068" w14:textId="77777777" w:rsidTr="00D9204E">
        <w:trPr>
          <w:trHeight w:val="1057"/>
        </w:trPr>
        <w:tc>
          <w:tcPr>
            <w:tcW w:w="670" w:type="dxa"/>
            <w:tcBorders>
              <w:top w:val="single" w:sz="2" w:space="0" w:color="000000"/>
              <w:left w:val="single" w:sz="2" w:space="0" w:color="000000"/>
              <w:bottom w:val="single" w:sz="2" w:space="0" w:color="000000"/>
              <w:right w:val="single" w:sz="2" w:space="0" w:color="000000"/>
            </w:tcBorders>
          </w:tcPr>
          <w:p w14:paraId="6125396D"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3</w:t>
            </w:r>
          </w:p>
        </w:tc>
        <w:tc>
          <w:tcPr>
            <w:tcW w:w="8902" w:type="dxa"/>
            <w:tcBorders>
              <w:top w:val="single" w:sz="2" w:space="0" w:color="000000"/>
              <w:left w:val="single" w:sz="2" w:space="0" w:color="000000"/>
              <w:bottom w:val="single" w:sz="2" w:space="0" w:color="000000"/>
              <w:right w:val="single" w:sz="2" w:space="0" w:color="000000"/>
            </w:tcBorders>
          </w:tcPr>
          <w:p w14:paraId="6C18ECAD"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 xml:space="preserve">Содержание учебного материала понял, имеет пробелы в усвоении материала, не препятствующие дальнейшему усвоению программного материала; материал излагает </w:t>
            </w:r>
            <w:proofErr w:type="spellStart"/>
            <w:r w:rsidRPr="00C01F69">
              <w:rPr>
                <w:rFonts w:eastAsia="Times New Roman"/>
                <w:szCs w:val="24"/>
              </w:rPr>
              <w:t>несистематизированно</w:t>
            </w:r>
            <w:proofErr w:type="spellEnd"/>
            <w:r w:rsidRPr="00C01F69">
              <w:rPr>
                <w:rFonts w:eastAsia="Times New Roman"/>
                <w:szCs w:val="24"/>
              </w:rPr>
              <w:t>, фрагментарно, не всегда последовательно.</w:t>
            </w:r>
          </w:p>
          <w:p w14:paraId="133CA023"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 xml:space="preserve">Показывает недостаточную </w:t>
            </w:r>
            <w:proofErr w:type="spellStart"/>
            <w:r w:rsidRPr="00C01F69">
              <w:rPr>
                <w:rFonts w:eastAsia="Times New Roman"/>
                <w:szCs w:val="24"/>
              </w:rPr>
              <w:t>сформированность</w:t>
            </w:r>
            <w:proofErr w:type="spellEnd"/>
            <w:r w:rsidRPr="00C01F69">
              <w:rPr>
                <w:rFonts w:eastAsia="Times New Roman"/>
                <w:szCs w:val="24"/>
              </w:rPr>
              <w:t xml:space="preserve"> отдельных знаний и умений; выводы и обобщения аргументирует слабо, допускает в них ошибки.</w:t>
            </w:r>
          </w:p>
          <w:p w14:paraId="17D818C9"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Допустил 4 ошибки и 3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опытов или допустил ошибки при их изложении.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14:paraId="583BA817"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14:paraId="03AC68BB"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4 грубые ошибки</w:t>
            </w:r>
          </w:p>
        </w:tc>
      </w:tr>
      <w:tr w:rsidR="0016536F" w:rsidRPr="00C01F69" w14:paraId="5E3F8B73" w14:textId="77777777" w:rsidTr="00D9204E">
        <w:trPr>
          <w:trHeight w:val="2909"/>
        </w:trPr>
        <w:tc>
          <w:tcPr>
            <w:tcW w:w="670" w:type="dxa"/>
            <w:tcBorders>
              <w:top w:val="single" w:sz="2" w:space="0" w:color="000000"/>
              <w:left w:val="single" w:sz="2" w:space="0" w:color="000000"/>
              <w:bottom w:val="single" w:sz="2" w:space="0" w:color="000000"/>
              <w:right w:val="single" w:sz="2" w:space="0" w:color="000000"/>
            </w:tcBorders>
          </w:tcPr>
          <w:p w14:paraId="44F6E82C"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4</w:t>
            </w:r>
          </w:p>
        </w:tc>
        <w:tc>
          <w:tcPr>
            <w:tcW w:w="8902" w:type="dxa"/>
            <w:tcBorders>
              <w:top w:val="single" w:sz="2" w:space="0" w:color="000000"/>
              <w:left w:val="single" w:sz="2" w:space="0" w:color="000000"/>
              <w:bottom w:val="single" w:sz="2" w:space="0" w:color="000000"/>
              <w:right w:val="single" w:sz="2" w:space="0" w:color="000000"/>
            </w:tcBorders>
          </w:tcPr>
          <w:p w14:paraId="4F35C822"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14:paraId="5D4BAC9F"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C01F69">
              <w:rPr>
                <w:rFonts w:eastAsia="Times New Roman"/>
                <w:szCs w:val="24"/>
              </w:rPr>
              <w:t>межпредметные</w:t>
            </w:r>
            <w:proofErr w:type="spellEnd"/>
            <w:r w:rsidRPr="00C01F69">
              <w:rPr>
                <w:rFonts w:eastAsia="Times New Roman"/>
                <w:szCs w:val="24"/>
              </w:rPr>
              <w:t xml:space="preserve"> (на основе ранее приобретенных знаний) и </w:t>
            </w:r>
            <w:proofErr w:type="spellStart"/>
            <w:r w:rsidRPr="00C01F69">
              <w:rPr>
                <w:rFonts w:eastAsia="Times New Roman"/>
                <w:szCs w:val="24"/>
              </w:rPr>
              <w:t>внутрипредметные</w:t>
            </w:r>
            <w:proofErr w:type="spellEnd"/>
            <w:r w:rsidRPr="00C01F69">
              <w:rPr>
                <w:rFonts w:eastAsia="Times New Roman"/>
                <w:szCs w:val="24"/>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применяет систему условных обозначений при ведении записей, сопровождающих ответ; использует для доказательства выводы из наблюдений и опытов.</w:t>
            </w:r>
          </w:p>
          <w:p w14:paraId="3B2A3BA9"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Самостоятельно, уверенно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Допускается 2 неточности.</w:t>
            </w:r>
          </w:p>
        </w:tc>
      </w:tr>
      <w:tr w:rsidR="0016536F" w:rsidRPr="00C01F69" w14:paraId="68491D82" w14:textId="77777777" w:rsidTr="00D9204E">
        <w:trPr>
          <w:trHeight w:val="2909"/>
        </w:trPr>
        <w:tc>
          <w:tcPr>
            <w:tcW w:w="670" w:type="dxa"/>
            <w:tcBorders>
              <w:top w:val="single" w:sz="2" w:space="0" w:color="000000"/>
              <w:left w:val="single" w:sz="2" w:space="0" w:color="000000"/>
              <w:bottom w:val="single" w:sz="2" w:space="0" w:color="000000"/>
              <w:right w:val="single" w:sz="2" w:space="0" w:color="000000"/>
            </w:tcBorders>
          </w:tcPr>
          <w:p w14:paraId="46D59870"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5</w:t>
            </w:r>
          </w:p>
        </w:tc>
        <w:tc>
          <w:tcPr>
            <w:tcW w:w="8902" w:type="dxa"/>
            <w:tcBorders>
              <w:top w:val="single" w:sz="2" w:space="0" w:color="000000"/>
              <w:left w:val="single" w:sz="2" w:space="0" w:color="000000"/>
              <w:bottom w:val="single" w:sz="2" w:space="0" w:color="000000"/>
              <w:right w:val="single" w:sz="2" w:space="0" w:color="000000"/>
            </w:tcBorders>
          </w:tcPr>
          <w:p w14:paraId="0B45DC7A"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14:paraId="1227FB5B"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C01F69">
              <w:rPr>
                <w:rFonts w:eastAsia="Times New Roman"/>
                <w:szCs w:val="24"/>
              </w:rPr>
              <w:t>межпредметные</w:t>
            </w:r>
            <w:proofErr w:type="spellEnd"/>
            <w:r w:rsidRPr="00C01F69">
              <w:rPr>
                <w:rFonts w:eastAsia="Times New Roman"/>
                <w:szCs w:val="24"/>
              </w:rPr>
              <w:t xml:space="preserve"> (на основе ранее приобретенных знаний) и </w:t>
            </w:r>
            <w:proofErr w:type="spellStart"/>
            <w:r w:rsidRPr="00C01F69">
              <w:rPr>
                <w:rFonts w:eastAsia="Times New Roman"/>
                <w:szCs w:val="24"/>
              </w:rPr>
              <w:t>внутрипредметные</w:t>
            </w:r>
            <w:proofErr w:type="spellEnd"/>
            <w:r w:rsidRPr="00C01F69">
              <w:rPr>
                <w:rFonts w:eastAsia="Times New Roman"/>
                <w:szCs w:val="24"/>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применяет систему условных обозначений при ведении записей, сопровождающих ответ; использует для доказательства выводы из наблюдений и опытов.</w:t>
            </w:r>
          </w:p>
          <w:p w14:paraId="22E28D07"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tc>
      </w:tr>
    </w:tbl>
    <w:p w14:paraId="57FDE781" w14:textId="77777777" w:rsidR="004B341C" w:rsidRPr="00C01F69" w:rsidRDefault="004B341C" w:rsidP="00ED5850">
      <w:pPr>
        <w:spacing w:before="240" w:line="240" w:lineRule="auto"/>
        <w:rPr>
          <w:b/>
          <w:szCs w:val="24"/>
        </w:rPr>
      </w:pPr>
      <w:r w:rsidRPr="00C01F69">
        <w:rPr>
          <w:b/>
          <w:szCs w:val="24"/>
        </w:rPr>
        <w:t>Работа с географической картой</w:t>
      </w:r>
    </w:p>
    <w:p w14:paraId="42A7338D" w14:textId="77777777" w:rsidR="004B341C" w:rsidRPr="00C01F69" w:rsidRDefault="004B341C" w:rsidP="00ED5850">
      <w:pPr>
        <w:spacing w:line="240" w:lineRule="auto"/>
        <w:rPr>
          <w:szCs w:val="24"/>
        </w:rPr>
      </w:pPr>
      <w:r w:rsidRPr="00C01F69">
        <w:rPr>
          <w:szCs w:val="24"/>
        </w:rPr>
        <w:t>0 — это отсутствие ответа или отказ от выполнения работы, не ставится в журнал, не учитывается в системе продвижения по шкале (уровням).</w:t>
      </w:r>
    </w:p>
    <w:tbl>
      <w:tblPr>
        <w:tblW w:w="9572" w:type="dxa"/>
        <w:tblInd w:w="7" w:type="dxa"/>
        <w:tblCellMar>
          <w:top w:w="65" w:type="dxa"/>
          <w:right w:w="115" w:type="dxa"/>
        </w:tblCellMar>
        <w:tblLook w:val="04A0" w:firstRow="1" w:lastRow="0" w:firstColumn="1" w:lastColumn="0" w:noHBand="0" w:noVBand="1"/>
      </w:tblPr>
      <w:tblGrid>
        <w:gridCol w:w="670"/>
        <w:gridCol w:w="8902"/>
      </w:tblGrid>
      <w:tr w:rsidR="0016536F" w:rsidRPr="00C01F69" w14:paraId="40B97212" w14:textId="77777777" w:rsidTr="00D9204E">
        <w:trPr>
          <w:trHeight w:val="1296"/>
        </w:trPr>
        <w:tc>
          <w:tcPr>
            <w:tcW w:w="670" w:type="dxa"/>
            <w:tcBorders>
              <w:top w:val="single" w:sz="2" w:space="0" w:color="000000"/>
              <w:left w:val="single" w:sz="2" w:space="0" w:color="000000"/>
              <w:bottom w:val="single" w:sz="2" w:space="0" w:color="000000"/>
              <w:right w:val="single" w:sz="2" w:space="0" w:color="000000"/>
            </w:tcBorders>
          </w:tcPr>
          <w:p w14:paraId="23719372"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1</w:t>
            </w:r>
          </w:p>
        </w:tc>
        <w:tc>
          <w:tcPr>
            <w:tcW w:w="8902" w:type="dxa"/>
            <w:tcBorders>
              <w:top w:val="single" w:sz="2" w:space="0" w:color="000000"/>
              <w:left w:val="single" w:sz="2" w:space="0" w:color="000000"/>
              <w:bottom w:val="single" w:sz="2" w:space="0" w:color="000000"/>
              <w:right w:val="single" w:sz="2" w:space="0" w:color="000000"/>
            </w:tcBorders>
          </w:tcPr>
          <w:p w14:paraId="5732537B"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 xml:space="preserve">Полное неумение использовать карту и источники знаний. Учащийся не умеет читать легенду карты; не распознаёт географическую информацию, представленную на карте; не умеет определять положение объектов относительно сторон света севе , юг, запад, восток). </w:t>
            </w:r>
          </w:p>
        </w:tc>
      </w:tr>
      <w:tr w:rsidR="0016536F" w:rsidRPr="00C01F69" w14:paraId="1C81C01D" w14:textId="77777777" w:rsidTr="00D9204E">
        <w:trPr>
          <w:trHeight w:val="1303"/>
        </w:trPr>
        <w:tc>
          <w:tcPr>
            <w:tcW w:w="670" w:type="dxa"/>
            <w:tcBorders>
              <w:top w:val="single" w:sz="2" w:space="0" w:color="000000"/>
              <w:left w:val="single" w:sz="2" w:space="0" w:color="000000"/>
              <w:bottom w:val="single" w:sz="2" w:space="0" w:color="000000"/>
              <w:right w:val="single" w:sz="2" w:space="0" w:color="000000"/>
            </w:tcBorders>
          </w:tcPr>
          <w:p w14:paraId="2559F4F5"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2</w:t>
            </w:r>
          </w:p>
        </w:tc>
        <w:tc>
          <w:tcPr>
            <w:tcW w:w="8902" w:type="dxa"/>
            <w:tcBorders>
              <w:top w:val="single" w:sz="2" w:space="0" w:color="000000"/>
              <w:left w:val="single" w:sz="2" w:space="0" w:color="000000"/>
              <w:bottom w:val="single" w:sz="2" w:space="0" w:color="000000"/>
              <w:right w:val="single" w:sz="2" w:space="0" w:color="000000"/>
            </w:tcBorders>
          </w:tcPr>
          <w:p w14:paraId="07171B5F"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Учащийся не умеет читать легенду карты; не распознаёт географическую информацию, представленную на карте; умеет определять стороны света; даже при подсказке учителя не может найти объекты на карте. Не умеет определять географические координаты.</w:t>
            </w:r>
          </w:p>
        </w:tc>
      </w:tr>
      <w:tr w:rsidR="0016536F" w:rsidRPr="00C01F69" w14:paraId="13A5A4C9" w14:textId="77777777" w:rsidTr="00D9204E">
        <w:trPr>
          <w:trHeight w:val="652"/>
        </w:trPr>
        <w:tc>
          <w:tcPr>
            <w:tcW w:w="670" w:type="dxa"/>
            <w:tcBorders>
              <w:top w:val="single" w:sz="2" w:space="0" w:color="000000"/>
              <w:left w:val="single" w:sz="2" w:space="0" w:color="000000"/>
              <w:bottom w:val="single" w:sz="2" w:space="0" w:color="000000"/>
              <w:right w:val="single" w:sz="2" w:space="0" w:color="000000"/>
            </w:tcBorders>
          </w:tcPr>
          <w:p w14:paraId="38B3DFA5"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3</w:t>
            </w:r>
          </w:p>
        </w:tc>
        <w:tc>
          <w:tcPr>
            <w:tcW w:w="8902" w:type="dxa"/>
            <w:tcBorders>
              <w:top w:val="single" w:sz="2" w:space="0" w:color="000000"/>
              <w:left w:val="single" w:sz="2" w:space="0" w:color="000000"/>
              <w:bottom w:val="single" w:sz="2" w:space="0" w:color="000000"/>
              <w:right w:val="single" w:sz="2" w:space="0" w:color="000000"/>
            </w:tcBorders>
          </w:tcPr>
          <w:p w14:paraId="67977EE0"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 xml:space="preserve">Учащийся испытывает затруднения при работе с географической картой, допускает неточности при чтении легенды карты; описывает расположение географических объектов, определяет географические координаты с помощью учителя. Понимает масштаб карты. Показывает слабое знание географической номенклатуры, теряется при поиске географического объекта, темп показа объектов замедленный. </w:t>
            </w:r>
          </w:p>
          <w:p w14:paraId="39EB5195"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Затрудняется в применении карты для анализа географических процессов и явлений.</w:t>
            </w:r>
          </w:p>
        </w:tc>
      </w:tr>
      <w:tr w:rsidR="0016536F" w:rsidRPr="00C01F69" w14:paraId="4B2FD094" w14:textId="77777777" w:rsidTr="00D9204E">
        <w:trPr>
          <w:trHeight w:val="1944"/>
        </w:trPr>
        <w:tc>
          <w:tcPr>
            <w:tcW w:w="670" w:type="dxa"/>
            <w:tcBorders>
              <w:top w:val="single" w:sz="2" w:space="0" w:color="000000"/>
              <w:left w:val="single" w:sz="2" w:space="0" w:color="000000"/>
              <w:bottom w:val="single" w:sz="2" w:space="0" w:color="000000"/>
              <w:right w:val="single" w:sz="2" w:space="0" w:color="000000"/>
            </w:tcBorders>
          </w:tcPr>
          <w:p w14:paraId="54AF7CD3"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4</w:t>
            </w:r>
          </w:p>
        </w:tc>
        <w:tc>
          <w:tcPr>
            <w:tcW w:w="8902" w:type="dxa"/>
            <w:tcBorders>
              <w:top w:val="single" w:sz="2" w:space="0" w:color="000000"/>
              <w:left w:val="single" w:sz="2" w:space="0" w:color="000000"/>
              <w:bottom w:val="single" w:sz="2" w:space="0" w:color="000000"/>
              <w:right w:val="single" w:sz="2" w:space="0" w:color="000000"/>
            </w:tcBorders>
          </w:tcPr>
          <w:p w14:paraId="6B548144"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 xml:space="preserve">Учащийся соблюдает основные правила работы с географической картой, имеет хорошее знание географической карты и номенклатуры, но при этом допускает негрубые ошибки или недочеты и может их исправить самостоятельно при требовании или при небольшой помощи учителя.  При показе объектов на карте допускает неточности. </w:t>
            </w:r>
          </w:p>
          <w:p w14:paraId="23F00D02"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Учащийся правильно описывает расположение географических объектов, используя соответствующую терминологию; пользуясь языком карты, раскрывает сущность географических процессов и явлений; умеет определять географические координаты, понимает масштаб карты, умеет производить необходимые расчеты, используя масштаб карты.</w:t>
            </w:r>
          </w:p>
        </w:tc>
      </w:tr>
      <w:tr w:rsidR="004B341C" w:rsidRPr="00C01F69" w14:paraId="31AA38E1" w14:textId="77777777" w:rsidTr="00D9204E">
        <w:trPr>
          <w:trHeight w:val="1937"/>
        </w:trPr>
        <w:tc>
          <w:tcPr>
            <w:tcW w:w="670" w:type="dxa"/>
            <w:tcBorders>
              <w:top w:val="single" w:sz="2" w:space="0" w:color="000000"/>
              <w:left w:val="single" w:sz="2" w:space="0" w:color="000000"/>
              <w:bottom w:val="single" w:sz="2" w:space="0" w:color="000000"/>
              <w:right w:val="single" w:sz="2" w:space="0" w:color="000000"/>
            </w:tcBorders>
          </w:tcPr>
          <w:p w14:paraId="0461A937"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5</w:t>
            </w:r>
          </w:p>
        </w:tc>
        <w:tc>
          <w:tcPr>
            <w:tcW w:w="8902" w:type="dxa"/>
            <w:tcBorders>
              <w:top w:val="single" w:sz="2" w:space="0" w:color="000000"/>
              <w:left w:val="single" w:sz="2" w:space="0" w:color="000000"/>
              <w:bottom w:val="single" w:sz="2" w:space="0" w:color="000000"/>
              <w:right w:val="single" w:sz="2" w:space="0" w:color="000000"/>
            </w:tcBorders>
          </w:tcPr>
          <w:p w14:paraId="31A56897"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Учащийся свободно владеет картографической информацией, анализирует и использует картографический материал, самостоятельно, уверенно и безошибочно применяет полученные знания в работе на географической карте; умеет производить необходимые расчёты используя масштаб карты и систему координат, раскрывает сущность географических процессов и явлений; для подтверждения излагаемой информации использует необходимые тематические карты; понимает масштаб карты, делает самостоятельные выводы. Допускает не более одного недочёта, который легко исправляет по требованию учителя, правильно показывает объекты на карте с оптимальным темпом.</w:t>
            </w:r>
          </w:p>
        </w:tc>
      </w:tr>
    </w:tbl>
    <w:p w14:paraId="6A54E946" w14:textId="77777777" w:rsidR="004B341C" w:rsidRPr="00C01F69" w:rsidRDefault="004B341C" w:rsidP="00ED5850">
      <w:pPr>
        <w:spacing w:after="0" w:line="240" w:lineRule="auto"/>
        <w:rPr>
          <w:b/>
          <w:szCs w:val="24"/>
        </w:rPr>
      </w:pPr>
    </w:p>
    <w:p w14:paraId="568624F4" w14:textId="77777777" w:rsidR="004B341C" w:rsidRPr="00C01F69" w:rsidRDefault="004B341C" w:rsidP="00ED5850">
      <w:pPr>
        <w:spacing w:line="240" w:lineRule="auto"/>
        <w:rPr>
          <w:szCs w:val="24"/>
        </w:rPr>
      </w:pPr>
      <w:r w:rsidRPr="00C01F69">
        <w:rPr>
          <w:b/>
          <w:szCs w:val="24"/>
        </w:rPr>
        <w:t>Решение задач</w:t>
      </w:r>
    </w:p>
    <w:p w14:paraId="73448E83" w14:textId="77777777" w:rsidR="004B341C" w:rsidRPr="00C01F69" w:rsidRDefault="004B341C" w:rsidP="00ED5850">
      <w:pPr>
        <w:spacing w:line="240" w:lineRule="auto"/>
        <w:rPr>
          <w:szCs w:val="24"/>
        </w:rPr>
      </w:pPr>
      <w:r w:rsidRPr="00C01F69">
        <w:rPr>
          <w:szCs w:val="24"/>
        </w:rPr>
        <w:t>0 — это отсутствие ответа или отказ от выполнения работы, не ставится в журнал, не учитывается в системе продвижения по шкале (уровням).</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8641"/>
      </w:tblGrid>
      <w:tr w:rsidR="0016536F" w:rsidRPr="00C01F69" w14:paraId="5E7FD765" w14:textId="77777777" w:rsidTr="00D9204E">
        <w:tc>
          <w:tcPr>
            <w:tcW w:w="694" w:type="dxa"/>
          </w:tcPr>
          <w:p w14:paraId="281C2AAE" w14:textId="77777777" w:rsidR="004B341C" w:rsidRPr="00C01F69" w:rsidRDefault="004B341C" w:rsidP="00ED5850">
            <w:pPr>
              <w:spacing w:after="0" w:line="240" w:lineRule="auto"/>
              <w:rPr>
                <w:szCs w:val="24"/>
              </w:rPr>
            </w:pPr>
            <w:r w:rsidRPr="00C01F69">
              <w:rPr>
                <w:szCs w:val="24"/>
              </w:rPr>
              <w:t>1</w:t>
            </w:r>
          </w:p>
        </w:tc>
        <w:tc>
          <w:tcPr>
            <w:tcW w:w="8641" w:type="dxa"/>
          </w:tcPr>
          <w:p w14:paraId="5B9E2F0C" w14:textId="77777777" w:rsidR="004B341C" w:rsidRPr="00C01F69" w:rsidRDefault="004B341C" w:rsidP="00ED5850">
            <w:pPr>
              <w:spacing w:after="0" w:line="240" w:lineRule="auto"/>
              <w:rPr>
                <w:szCs w:val="24"/>
              </w:rPr>
            </w:pPr>
            <w:r w:rsidRPr="00C01F69">
              <w:rPr>
                <w:bCs/>
                <w:szCs w:val="24"/>
              </w:rPr>
              <w:t>Не приступал к решению задач.</w:t>
            </w:r>
          </w:p>
        </w:tc>
      </w:tr>
      <w:tr w:rsidR="0016536F" w:rsidRPr="00C01F69" w14:paraId="3186F350" w14:textId="77777777" w:rsidTr="00D9204E">
        <w:tc>
          <w:tcPr>
            <w:tcW w:w="694" w:type="dxa"/>
          </w:tcPr>
          <w:p w14:paraId="69771714" w14:textId="77777777" w:rsidR="004B341C" w:rsidRPr="00C01F69" w:rsidRDefault="004B341C" w:rsidP="00ED5850">
            <w:pPr>
              <w:spacing w:after="0" w:line="240" w:lineRule="auto"/>
              <w:rPr>
                <w:szCs w:val="24"/>
              </w:rPr>
            </w:pPr>
            <w:r w:rsidRPr="00C01F69">
              <w:rPr>
                <w:szCs w:val="24"/>
              </w:rPr>
              <w:t>2</w:t>
            </w:r>
          </w:p>
        </w:tc>
        <w:tc>
          <w:tcPr>
            <w:tcW w:w="8641" w:type="dxa"/>
          </w:tcPr>
          <w:p w14:paraId="18BD4EDB" w14:textId="77777777" w:rsidR="004B341C" w:rsidRPr="00C01F69" w:rsidRDefault="004B341C" w:rsidP="00ED5850">
            <w:pPr>
              <w:spacing w:after="0" w:line="240" w:lineRule="auto"/>
              <w:rPr>
                <w:szCs w:val="24"/>
              </w:rPr>
            </w:pPr>
            <w:r w:rsidRPr="00C01F69">
              <w:rPr>
                <w:iCs/>
                <w:szCs w:val="24"/>
              </w:rPr>
              <w:t>Не решена типовая, много раз отработанная задача.</w:t>
            </w:r>
          </w:p>
        </w:tc>
      </w:tr>
      <w:tr w:rsidR="0016536F" w:rsidRPr="00C01F69" w14:paraId="72BE5399" w14:textId="77777777" w:rsidTr="00D9204E">
        <w:tc>
          <w:tcPr>
            <w:tcW w:w="694" w:type="dxa"/>
          </w:tcPr>
          <w:p w14:paraId="2131100B" w14:textId="77777777" w:rsidR="004B341C" w:rsidRPr="00C01F69" w:rsidRDefault="004B341C" w:rsidP="00ED5850">
            <w:pPr>
              <w:spacing w:after="0" w:line="240" w:lineRule="auto"/>
              <w:rPr>
                <w:szCs w:val="24"/>
              </w:rPr>
            </w:pPr>
            <w:r w:rsidRPr="00C01F69">
              <w:rPr>
                <w:szCs w:val="24"/>
              </w:rPr>
              <w:t>3</w:t>
            </w:r>
          </w:p>
        </w:tc>
        <w:tc>
          <w:tcPr>
            <w:tcW w:w="8641" w:type="dxa"/>
          </w:tcPr>
          <w:p w14:paraId="72413083" w14:textId="77777777" w:rsidR="004B341C" w:rsidRPr="00C01F69" w:rsidRDefault="004B341C" w:rsidP="00ED5850">
            <w:pPr>
              <w:autoSpaceDE w:val="0"/>
              <w:autoSpaceDN w:val="0"/>
              <w:adjustRightInd w:val="0"/>
              <w:spacing w:after="0" w:line="240" w:lineRule="auto"/>
              <w:rPr>
                <w:szCs w:val="24"/>
              </w:rPr>
            </w:pPr>
            <w:r w:rsidRPr="00C01F69">
              <w:rPr>
                <w:iCs/>
                <w:szCs w:val="24"/>
              </w:rPr>
              <w:t>Частично успешное решение (с незначительной, не влияющей на результат ошибкой или с посторонней помощью в какой-то момент решения).</w:t>
            </w:r>
          </w:p>
          <w:p w14:paraId="49EF0C79" w14:textId="77777777" w:rsidR="004B341C" w:rsidRPr="00C01F69" w:rsidRDefault="004B341C" w:rsidP="00ED5850">
            <w:pPr>
              <w:spacing w:after="0" w:line="240" w:lineRule="auto"/>
              <w:rPr>
                <w:szCs w:val="24"/>
              </w:rPr>
            </w:pPr>
            <w:r w:rsidRPr="00C01F69">
              <w:rPr>
                <w:szCs w:val="24"/>
              </w:rPr>
              <w:t>Испытывает затруднения в применении знаний, необходимых для решения задач различных типов</w:t>
            </w:r>
          </w:p>
        </w:tc>
      </w:tr>
      <w:tr w:rsidR="0016536F" w:rsidRPr="00C01F69" w14:paraId="4BEAC75D" w14:textId="77777777" w:rsidTr="00D9204E">
        <w:tc>
          <w:tcPr>
            <w:tcW w:w="694" w:type="dxa"/>
          </w:tcPr>
          <w:p w14:paraId="0A9A0607" w14:textId="77777777" w:rsidR="004B341C" w:rsidRPr="00C01F69" w:rsidRDefault="004B341C" w:rsidP="00ED5850">
            <w:pPr>
              <w:spacing w:after="0" w:line="240" w:lineRule="auto"/>
              <w:rPr>
                <w:szCs w:val="24"/>
              </w:rPr>
            </w:pPr>
            <w:r w:rsidRPr="00C01F69">
              <w:rPr>
                <w:szCs w:val="24"/>
              </w:rPr>
              <w:t>4</w:t>
            </w:r>
          </w:p>
        </w:tc>
        <w:tc>
          <w:tcPr>
            <w:tcW w:w="8641" w:type="dxa"/>
          </w:tcPr>
          <w:p w14:paraId="51E5EE51" w14:textId="77777777" w:rsidR="004B341C" w:rsidRPr="00C01F69" w:rsidRDefault="004B341C" w:rsidP="00ED5850">
            <w:pPr>
              <w:spacing w:after="0" w:line="240" w:lineRule="auto"/>
              <w:rPr>
                <w:iCs/>
                <w:szCs w:val="24"/>
              </w:rPr>
            </w:pPr>
            <w:r w:rsidRPr="00C01F69">
              <w:rPr>
                <w:iCs/>
                <w:szCs w:val="24"/>
              </w:rPr>
              <w:t>Решение без ошибок или с небольшими недочетами, полностью самостоятельно.</w:t>
            </w:r>
          </w:p>
          <w:p w14:paraId="7CF486F8" w14:textId="77777777" w:rsidR="004B341C" w:rsidRPr="00C01F69" w:rsidRDefault="004B341C" w:rsidP="00ED5850">
            <w:pPr>
              <w:spacing w:after="0" w:line="240" w:lineRule="auto"/>
              <w:rPr>
                <w:szCs w:val="24"/>
              </w:rPr>
            </w:pPr>
            <w:r w:rsidRPr="00C01F69">
              <w:rPr>
                <w:szCs w:val="24"/>
              </w:rPr>
              <w:t>При решении географических задач делает второстепенные ошибки, не влияющие на результат.</w:t>
            </w:r>
          </w:p>
        </w:tc>
      </w:tr>
      <w:tr w:rsidR="004B341C" w:rsidRPr="00C01F69" w14:paraId="10E3A78F" w14:textId="77777777" w:rsidTr="00D9204E">
        <w:tc>
          <w:tcPr>
            <w:tcW w:w="694" w:type="dxa"/>
          </w:tcPr>
          <w:p w14:paraId="08EF0A96" w14:textId="77777777" w:rsidR="004B341C" w:rsidRPr="00C01F69" w:rsidRDefault="004B341C" w:rsidP="00ED5850">
            <w:pPr>
              <w:spacing w:after="0" w:line="240" w:lineRule="auto"/>
              <w:rPr>
                <w:szCs w:val="24"/>
              </w:rPr>
            </w:pPr>
            <w:r w:rsidRPr="00C01F69">
              <w:rPr>
                <w:szCs w:val="24"/>
              </w:rPr>
              <w:t>5</w:t>
            </w:r>
          </w:p>
        </w:tc>
        <w:tc>
          <w:tcPr>
            <w:tcW w:w="8641" w:type="dxa"/>
          </w:tcPr>
          <w:p w14:paraId="5575E120" w14:textId="77777777" w:rsidR="004B341C" w:rsidRPr="00C01F69" w:rsidRDefault="004B341C" w:rsidP="00ED5850">
            <w:pPr>
              <w:tabs>
                <w:tab w:val="left" w:pos="1530"/>
              </w:tabs>
              <w:spacing w:after="0" w:line="240" w:lineRule="auto"/>
              <w:rPr>
                <w:iCs/>
                <w:szCs w:val="24"/>
              </w:rPr>
            </w:pPr>
            <w:r w:rsidRPr="00C01F69">
              <w:rPr>
                <w:iCs/>
                <w:szCs w:val="24"/>
              </w:rPr>
              <w:t xml:space="preserve">Полностью успешное решение нестандартной задачи, где потребовалось либо применить новые знаний по изучаемой в данный момент теме, либо уже усвоенные знания и умения, но в новой, непривычной ситуации (без ошибок и полностью самостоятельно, или с небольшими недочетами.) </w:t>
            </w:r>
          </w:p>
          <w:p w14:paraId="264A7127" w14:textId="77777777" w:rsidR="004B341C" w:rsidRPr="00C01F69" w:rsidRDefault="004B341C" w:rsidP="00ED5850">
            <w:pPr>
              <w:autoSpaceDE w:val="0"/>
              <w:autoSpaceDN w:val="0"/>
              <w:adjustRightInd w:val="0"/>
              <w:spacing w:after="0" w:line="240" w:lineRule="auto"/>
              <w:rPr>
                <w:szCs w:val="24"/>
              </w:rPr>
            </w:pPr>
            <w:r w:rsidRPr="00C01F69">
              <w:rPr>
                <w:szCs w:val="24"/>
              </w:rPr>
              <w:t xml:space="preserve">Самостоятельно, уверенно и безошибочно применяет полученные знания в решении </w:t>
            </w:r>
            <w:r w:rsidRPr="00C01F69">
              <w:rPr>
                <w:iCs/>
                <w:szCs w:val="24"/>
              </w:rPr>
              <w:t>нестандартных задач</w:t>
            </w:r>
            <w:r w:rsidRPr="00C01F69">
              <w:rPr>
                <w:szCs w:val="24"/>
              </w:rPr>
              <w:t xml:space="preserve">,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tc>
      </w:tr>
    </w:tbl>
    <w:p w14:paraId="089FC9E2" w14:textId="77777777" w:rsidR="004B341C" w:rsidRPr="00C01F69" w:rsidRDefault="004B341C" w:rsidP="00ED5850">
      <w:pPr>
        <w:pStyle w:val="aa"/>
        <w:shd w:val="clear" w:color="auto" w:fill="FFFFFF"/>
        <w:spacing w:line="240" w:lineRule="auto"/>
        <w:jc w:val="both"/>
        <w:rPr>
          <w:b/>
        </w:rPr>
      </w:pPr>
    </w:p>
    <w:p w14:paraId="751087AA" w14:textId="77777777" w:rsidR="004B341C" w:rsidRPr="00C01F69" w:rsidRDefault="004B341C" w:rsidP="00ED5850">
      <w:pPr>
        <w:pStyle w:val="aa"/>
        <w:shd w:val="clear" w:color="auto" w:fill="FFFFFF"/>
        <w:spacing w:line="240" w:lineRule="auto"/>
        <w:jc w:val="both"/>
        <w:rPr>
          <w:b/>
        </w:rPr>
      </w:pPr>
      <w:r w:rsidRPr="00C01F69">
        <w:rPr>
          <w:b/>
        </w:rPr>
        <w:t>Работа с тестами</w:t>
      </w:r>
    </w:p>
    <w:p w14:paraId="1631772D" w14:textId="77777777" w:rsidR="004B341C" w:rsidRPr="00C01F69" w:rsidRDefault="004B341C" w:rsidP="00ED5850">
      <w:pPr>
        <w:pStyle w:val="aa"/>
        <w:shd w:val="clear" w:color="auto" w:fill="FFFFFF"/>
        <w:spacing w:line="240" w:lineRule="auto"/>
        <w:jc w:val="both"/>
        <w:rPr>
          <w:b/>
        </w:rPr>
      </w:pPr>
      <w:r w:rsidRPr="00C01F69">
        <w:rPr>
          <w:shd w:val="clear" w:color="auto" w:fill="FFFFFF"/>
        </w:rPr>
        <w:t>К (коэффициент усвоения) = А : Р, где А - число правильных ответов в тексте, Р - общее число ответов</w:t>
      </w:r>
    </w:p>
    <w:p w14:paraId="02B5BAEA" w14:textId="77777777" w:rsidR="004B341C" w:rsidRPr="00C01F69" w:rsidRDefault="004B341C" w:rsidP="00ED5850">
      <w:pPr>
        <w:spacing w:line="240" w:lineRule="auto"/>
        <w:rPr>
          <w:szCs w:val="24"/>
        </w:rPr>
      </w:pPr>
      <w:r w:rsidRPr="00C01F69">
        <w:rPr>
          <w:szCs w:val="24"/>
        </w:rPr>
        <w:t>0 — это отсутствие ответа или отказ от выполнения работы, не ставится в журнал, не учитывается в системе продвижения по шкале (уровням).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1455"/>
        <w:gridCol w:w="2693"/>
        <w:gridCol w:w="3119"/>
      </w:tblGrid>
      <w:tr w:rsidR="0016536F" w:rsidRPr="00C01F69" w14:paraId="3E6C0730" w14:textId="77777777" w:rsidTr="00D9204E">
        <w:trPr>
          <w:trHeight w:val="585"/>
        </w:trPr>
        <w:tc>
          <w:tcPr>
            <w:tcW w:w="2084" w:type="dxa"/>
          </w:tcPr>
          <w:p w14:paraId="10D05404" w14:textId="77777777" w:rsidR="004B341C" w:rsidRPr="00C01F69" w:rsidRDefault="004B341C" w:rsidP="00ED5850">
            <w:pPr>
              <w:pStyle w:val="aa"/>
              <w:spacing w:line="240" w:lineRule="auto"/>
              <w:jc w:val="both"/>
            </w:pPr>
          </w:p>
        </w:tc>
        <w:tc>
          <w:tcPr>
            <w:tcW w:w="1455" w:type="dxa"/>
          </w:tcPr>
          <w:p w14:paraId="2333C8FE" w14:textId="77777777" w:rsidR="004B341C" w:rsidRPr="00C01F69" w:rsidRDefault="004B341C" w:rsidP="00ED5850">
            <w:pPr>
              <w:pStyle w:val="aa"/>
              <w:spacing w:line="240" w:lineRule="auto"/>
              <w:jc w:val="both"/>
            </w:pPr>
            <w:r w:rsidRPr="00C01F69">
              <w:t>К</w:t>
            </w:r>
          </w:p>
        </w:tc>
        <w:tc>
          <w:tcPr>
            <w:tcW w:w="2693" w:type="dxa"/>
          </w:tcPr>
          <w:p w14:paraId="14B270D9" w14:textId="77777777" w:rsidR="004B341C" w:rsidRPr="00C01F69" w:rsidRDefault="004B341C" w:rsidP="00ED5850">
            <w:pPr>
              <w:pStyle w:val="aa"/>
              <w:spacing w:line="240" w:lineRule="auto"/>
              <w:jc w:val="both"/>
            </w:pPr>
            <w:r w:rsidRPr="00C01F69">
              <w:t>тест, состоящий из </w:t>
            </w:r>
            <w:r w:rsidRPr="00C01F69">
              <w:rPr>
                <w:b/>
                <w:bCs/>
              </w:rPr>
              <w:t>10 вопросов</w:t>
            </w:r>
            <w:r w:rsidRPr="00C01F69">
              <w:t>.</w:t>
            </w:r>
          </w:p>
        </w:tc>
        <w:tc>
          <w:tcPr>
            <w:tcW w:w="3119" w:type="dxa"/>
          </w:tcPr>
          <w:p w14:paraId="1C9FEDA1" w14:textId="77777777" w:rsidR="004B341C" w:rsidRPr="00C01F69" w:rsidRDefault="004B341C" w:rsidP="00ED5850">
            <w:pPr>
              <w:pStyle w:val="aa"/>
              <w:spacing w:line="240" w:lineRule="auto"/>
              <w:jc w:val="both"/>
            </w:pPr>
            <w:r w:rsidRPr="00C01F69">
              <w:t>тест, состоящий из </w:t>
            </w:r>
            <w:r w:rsidRPr="00C01F69">
              <w:rPr>
                <w:b/>
                <w:bCs/>
              </w:rPr>
              <w:t>20 вопросов.</w:t>
            </w:r>
          </w:p>
        </w:tc>
      </w:tr>
      <w:tr w:rsidR="0016536F" w:rsidRPr="00C01F69" w14:paraId="70D941C0" w14:textId="77777777" w:rsidTr="00D9204E">
        <w:trPr>
          <w:trHeight w:val="716"/>
        </w:trPr>
        <w:tc>
          <w:tcPr>
            <w:tcW w:w="2084" w:type="dxa"/>
          </w:tcPr>
          <w:p w14:paraId="515CA423" w14:textId="77777777" w:rsidR="004B341C" w:rsidRPr="00C01F69" w:rsidRDefault="004B341C" w:rsidP="00ED5850">
            <w:pPr>
              <w:pStyle w:val="aa"/>
              <w:spacing w:line="240" w:lineRule="auto"/>
              <w:jc w:val="both"/>
            </w:pPr>
            <w:r w:rsidRPr="00C01F69">
              <w:rPr>
                <w:b/>
                <w:bCs/>
              </w:rPr>
              <w:t>Время выполнения работы:</w:t>
            </w:r>
          </w:p>
        </w:tc>
        <w:tc>
          <w:tcPr>
            <w:tcW w:w="1455" w:type="dxa"/>
          </w:tcPr>
          <w:p w14:paraId="6A11BB8A" w14:textId="77777777" w:rsidR="004B341C" w:rsidRPr="00C01F69" w:rsidRDefault="004B341C" w:rsidP="00ED5850">
            <w:pPr>
              <w:pStyle w:val="aa"/>
              <w:shd w:val="clear" w:color="auto" w:fill="FFFFFF"/>
              <w:spacing w:line="240" w:lineRule="auto"/>
              <w:jc w:val="both"/>
              <w:rPr>
                <w:b/>
                <w:bCs/>
              </w:rPr>
            </w:pPr>
          </w:p>
        </w:tc>
        <w:tc>
          <w:tcPr>
            <w:tcW w:w="2693" w:type="dxa"/>
          </w:tcPr>
          <w:p w14:paraId="45547B65" w14:textId="77777777" w:rsidR="004B341C" w:rsidRPr="00C01F69" w:rsidRDefault="004B341C" w:rsidP="00ED5850">
            <w:pPr>
              <w:pStyle w:val="aa"/>
              <w:shd w:val="clear" w:color="auto" w:fill="FFFFFF"/>
              <w:spacing w:line="240" w:lineRule="auto"/>
              <w:jc w:val="both"/>
            </w:pPr>
            <w:r w:rsidRPr="00C01F69">
              <w:rPr>
                <w:b/>
                <w:bCs/>
              </w:rPr>
              <w:t>10-15 мин.</w:t>
            </w:r>
          </w:p>
          <w:p w14:paraId="550E987F" w14:textId="77777777" w:rsidR="004B341C" w:rsidRPr="00C01F69" w:rsidRDefault="004B341C" w:rsidP="00ED5850">
            <w:pPr>
              <w:pStyle w:val="aa"/>
              <w:spacing w:line="240" w:lineRule="auto"/>
              <w:jc w:val="both"/>
            </w:pPr>
          </w:p>
        </w:tc>
        <w:tc>
          <w:tcPr>
            <w:tcW w:w="3119" w:type="dxa"/>
          </w:tcPr>
          <w:p w14:paraId="2BFD32EE" w14:textId="77777777" w:rsidR="004B341C" w:rsidRPr="00C01F69" w:rsidRDefault="004B341C" w:rsidP="00ED5850">
            <w:pPr>
              <w:pStyle w:val="aa"/>
              <w:shd w:val="clear" w:color="auto" w:fill="FFFFFF"/>
              <w:spacing w:line="240" w:lineRule="auto"/>
              <w:jc w:val="both"/>
            </w:pPr>
            <w:r w:rsidRPr="00C01F69">
              <w:rPr>
                <w:b/>
                <w:bCs/>
              </w:rPr>
              <w:t>30-40 мин.</w:t>
            </w:r>
          </w:p>
          <w:p w14:paraId="2B97926E" w14:textId="77777777" w:rsidR="004B341C" w:rsidRPr="00C01F69" w:rsidRDefault="004B341C" w:rsidP="00ED5850">
            <w:pPr>
              <w:pStyle w:val="aa"/>
              <w:spacing w:line="240" w:lineRule="auto"/>
              <w:jc w:val="both"/>
            </w:pPr>
          </w:p>
        </w:tc>
      </w:tr>
      <w:tr w:rsidR="0016536F" w:rsidRPr="00C01F69" w14:paraId="3E67B483" w14:textId="77777777" w:rsidTr="00D9204E">
        <w:trPr>
          <w:trHeight w:val="641"/>
        </w:trPr>
        <w:tc>
          <w:tcPr>
            <w:tcW w:w="2084" w:type="dxa"/>
          </w:tcPr>
          <w:p w14:paraId="59BC6101" w14:textId="77777777" w:rsidR="004B341C" w:rsidRPr="00C01F69" w:rsidRDefault="004B341C" w:rsidP="00ED5850">
            <w:pPr>
              <w:pStyle w:val="aa"/>
              <w:spacing w:line="240" w:lineRule="auto"/>
              <w:jc w:val="both"/>
            </w:pPr>
            <w:r w:rsidRPr="00C01F69">
              <w:t>1</w:t>
            </w:r>
          </w:p>
        </w:tc>
        <w:tc>
          <w:tcPr>
            <w:tcW w:w="1455" w:type="dxa"/>
          </w:tcPr>
          <w:p w14:paraId="2AE23FC0" w14:textId="77777777" w:rsidR="004B341C" w:rsidRPr="00C01F69" w:rsidRDefault="004B341C" w:rsidP="00ED5850">
            <w:pPr>
              <w:pStyle w:val="aa"/>
              <w:spacing w:line="240" w:lineRule="auto"/>
              <w:jc w:val="both"/>
              <w:rPr>
                <w:bCs/>
              </w:rPr>
            </w:pPr>
            <w:r w:rsidRPr="00C01F69">
              <w:rPr>
                <w:bCs/>
              </w:rPr>
              <w:t>0</w:t>
            </w:r>
          </w:p>
        </w:tc>
        <w:tc>
          <w:tcPr>
            <w:tcW w:w="2693" w:type="dxa"/>
          </w:tcPr>
          <w:p w14:paraId="44B4812A" w14:textId="77777777" w:rsidR="004B341C" w:rsidRPr="00C01F69" w:rsidRDefault="004B341C" w:rsidP="00ED5850">
            <w:pPr>
              <w:pStyle w:val="aa"/>
              <w:spacing w:line="240" w:lineRule="auto"/>
              <w:jc w:val="both"/>
            </w:pPr>
            <w:r w:rsidRPr="00C01F69">
              <w:rPr>
                <w:bCs/>
              </w:rPr>
              <w:t>Не приступал к решению тестов</w:t>
            </w:r>
          </w:p>
        </w:tc>
        <w:tc>
          <w:tcPr>
            <w:tcW w:w="3119" w:type="dxa"/>
          </w:tcPr>
          <w:p w14:paraId="5BCC0EFC" w14:textId="77777777" w:rsidR="004B341C" w:rsidRPr="00C01F69" w:rsidRDefault="004B341C" w:rsidP="00ED5850">
            <w:pPr>
              <w:pStyle w:val="aa"/>
              <w:spacing w:line="240" w:lineRule="auto"/>
              <w:jc w:val="both"/>
            </w:pPr>
            <w:r w:rsidRPr="00C01F69">
              <w:rPr>
                <w:bCs/>
              </w:rPr>
              <w:t>Не приступал к решению тестов</w:t>
            </w:r>
          </w:p>
        </w:tc>
      </w:tr>
      <w:tr w:rsidR="0016536F" w:rsidRPr="00C01F69" w14:paraId="1961A742" w14:textId="77777777" w:rsidTr="00D9204E">
        <w:trPr>
          <w:trHeight w:val="585"/>
        </w:trPr>
        <w:tc>
          <w:tcPr>
            <w:tcW w:w="2084" w:type="dxa"/>
          </w:tcPr>
          <w:p w14:paraId="2B84CCB3" w14:textId="77777777" w:rsidR="004B341C" w:rsidRPr="00C01F69" w:rsidRDefault="004B341C" w:rsidP="00ED5850">
            <w:pPr>
              <w:pStyle w:val="aa"/>
              <w:spacing w:line="240" w:lineRule="auto"/>
              <w:jc w:val="both"/>
            </w:pPr>
            <w:r w:rsidRPr="00C01F69">
              <w:t>2</w:t>
            </w:r>
          </w:p>
        </w:tc>
        <w:tc>
          <w:tcPr>
            <w:tcW w:w="1455" w:type="dxa"/>
          </w:tcPr>
          <w:p w14:paraId="20ADB0F7" w14:textId="77777777" w:rsidR="004B341C" w:rsidRPr="00C01F69" w:rsidRDefault="004B341C" w:rsidP="00ED5850">
            <w:pPr>
              <w:pStyle w:val="aa"/>
              <w:spacing w:line="240" w:lineRule="auto"/>
              <w:jc w:val="both"/>
            </w:pPr>
            <w:r w:rsidRPr="00C01F69">
              <w:t>0,5 - 0</w:t>
            </w:r>
          </w:p>
        </w:tc>
        <w:tc>
          <w:tcPr>
            <w:tcW w:w="2693" w:type="dxa"/>
          </w:tcPr>
          <w:p w14:paraId="426AC793" w14:textId="77777777" w:rsidR="004B341C" w:rsidRPr="00C01F69" w:rsidRDefault="004B341C" w:rsidP="00ED5850">
            <w:pPr>
              <w:pStyle w:val="aa"/>
              <w:spacing w:line="240" w:lineRule="auto"/>
              <w:jc w:val="both"/>
            </w:pPr>
            <w:r w:rsidRPr="00C01F69">
              <w:t>менее 5 правильных ответов</w:t>
            </w:r>
          </w:p>
        </w:tc>
        <w:tc>
          <w:tcPr>
            <w:tcW w:w="3119" w:type="dxa"/>
          </w:tcPr>
          <w:p w14:paraId="1577360F" w14:textId="77777777" w:rsidR="004B341C" w:rsidRPr="00C01F69" w:rsidRDefault="004B341C" w:rsidP="00ED5850">
            <w:pPr>
              <w:pStyle w:val="aa"/>
              <w:spacing w:line="240" w:lineRule="auto"/>
              <w:jc w:val="both"/>
            </w:pPr>
            <w:r w:rsidRPr="00C01F69">
              <w:t>менее 10 правильных ответов.</w:t>
            </w:r>
          </w:p>
        </w:tc>
      </w:tr>
      <w:tr w:rsidR="0016536F" w:rsidRPr="00C01F69" w14:paraId="7842CE59" w14:textId="77777777" w:rsidTr="00D9204E">
        <w:trPr>
          <w:trHeight w:val="362"/>
        </w:trPr>
        <w:tc>
          <w:tcPr>
            <w:tcW w:w="2084" w:type="dxa"/>
          </w:tcPr>
          <w:p w14:paraId="525A3F3B" w14:textId="77777777" w:rsidR="004B341C" w:rsidRPr="00C01F69" w:rsidRDefault="004B341C" w:rsidP="00ED5850">
            <w:pPr>
              <w:pStyle w:val="aa"/>
              <w:spacing w:line="240" w:lineRule="auto"/>
              <w:jc w:val="both"/>
            </w:pPr>
            <w:r w:rsidRPr="00C01F69">
              <w:t>3</w:t>
            </w:r>
          </w:p>
        </w:tc>
        <w:tc>
          <w:tcPr>
            <w:tcW w:w="1455" w:type="dxa"/>
          </w:tcPr>
          <w:p w14:paraId="6B38935F" w14:textId="77777777" w:rsidR="004B341C" w:rsidRPr="00C01F69" w:rsidRDefault="004B341C" w:rsidP="00ED5850">
            <w:pPr>
              <w:pStyle w:val="aa"/>
              <w:spacing w:line="240" w:lineRule="auto"/>
              <w:jc w:val="both"/>
            </w:pPr>
            <w:r w:rsidRPr="00C01F69">
              <w:t>0,7 – 0,5</w:t>
            </w:r>
          </w:p>
        </w:tc>
        <w:tc>
          <w:tcPr>
            <w:tcW w:w="2693" w:type="dxa"/>
          </w:tcPr>
          <w:p w14:paraId="747A94A7" w14:textId="77777777" w:rsidR="004B341C" w:rsidRPr="00C01F69" w:rsidRDefault="004B341C" w:rsidP="00ED5850">
            <w:pPr>
              <w:pStyle w:val="aa"/>
              <w:spacing w:line="240" w:lineRule="auto"/>
              <w:jc w:val="both"/>
            </w:pPr>
            <w:r w:rsidRPr="00C01F69">
              <w:t>5-6</w:t>
            </w:r>
          </w:p>
        </w:tc>
        <w:tc>
          <w:tcPr>
            <w:tcW w:w="3119" w:type="dxa"/>
          </w:tcPr>
          <w:p w14:paraId="1DA5AF4D" w14:textId="77777777" w:rsidR="004B341C" w:rsidRPr="00C01F69" w:rsidRDefault="004B341C" w:rsidP="00ED5850">
            <w:pPr>
              <w:pStyle w:val="aa"/>
              <w:spacing w:line="240" w:lineRule="auto"/>
              <w:jc w:val="both"/>
            </w:pPr>
            <w:r w:rsidRPr="00C01F69">
              <w:t>10-13</w:t>
            </w:r>
          </w:p>
        </w:tc>
      </w:tr>
      <w:tr w:rsidR="0016536F" w:rsidRPr="00C01F69" w14:paraId="40DEB27F" w14:textId="77777777" w:rsidTr="00D9204E">
        <w:trPr>
          <w:trHeight w:val="362"/>
        </w:trPr>
        <w:tc>
          <w:tcPr>
            <w:tcW w:w="2084" w:type="dxa"/>
          </w:tcPr>
          <w:p w14:paraId="35F32112" w14:textId="77777777" w:rsidR="004B341C" w:rsidRPr="00C01F69" w:rsidRDefault="004B341C" w:rsidP="00ED5850">
            <w:pPr>
              <w:pStyle w:val="aa"/>
              <w:spacing w:line="240" w:lineRule="auto"/>
              <w:jc w:val="both"/>
            </w:pPr>
            <w:r w:rsidRPr="00C01F69">
              <w:t>4</w:t>
            </w:r>
          </w:p>
        </w:tc>
        <w:tc>
          <w:tcPr>
            <w:tcW w:w="1455" w:type="dxa"/>
          </w:tcPr>
          <w:p w14:paraId="4B488961" w14:textId="77777777" w:rsidR="004B341C" w:rsidRPr="00C01F69" w:rsidRDefault="004B341C" w:rsidP="00ED5850">
            <w:pPr>
              <w:pStyle w:val="aa"/>
              <w:spacing w:line="240" w:lineRule="auto"/>
              <w:jc w:val="both"/>
            </w:pPr>
            <w:r w:rsidRPr="00C01F69">
              <w:t>0,8 – 0,89</w:t>
            </w:r>
          </w:p>
        </w:tc>
        <w:tc>
          <w:tcPr>
            <w:tcW w:w="2693" w:type="dxa"/>
          </w:tcPr>
          <w:p w14:paraId="38CB1FE9" w14:textId="77777777" w:rsidR="004B341C" w:rsidRPr="00C01F69" w:rsidRDefault="004B341C" w:rsidP="00ED5850">
            <w:pPr>
              <w:pStyle w:val="aa"/>
              <w:spacing w:line="240" w:lineRule="auto"/>
              <w:jc w:val="both"/>
            </w:pPr>
            <w:r w:rsidRPr="00C01F69">
              <w:t>7-9</w:t>
            </w:r>
          </w:p>
        </w:tc>
        <w:tc>
          <w:tcPr>
            <w:tcW w:w="3119" w:type="dxa"/>
          </w:tcPr>
          <w:p w14:paraId="63940708" w14:textId="77777777" w:rsidR="004B341C" w:rsidRPr="00C01F69" w:rsidRDefault="004B341C" w:rsidP="00ED5850">
            <w:pPr>
              <w:pStyle w:val="aa"/>
              <w:spacing w:line="240" w:lineRule="auto"/>
              <w:jc w:val="both"/>
            </w:pPr>
            <w:r w:rsidRPr="00C01F69">
              <w:t>14-17</w:t>
            </w:r>
          </w:p>
        </w:tc>
      </w:tr>
      <w:tr w:rsidR="0016536F" w:rsidRPr="00C01F69" w14:paraId="7C4C026D" w14:textId="77777777" w:rsidTr="00D9204E">
        <w:trPr>
          <w:trHeight w:val="387"/>
        </w:trPr>
        <w:tc>
          <w:tcPr>
            <w:tcW w:w="2084" w:type="dxa"/>
          </w:tcPr>
          <w:p w14:paraId="3A727DE4" w14:textId="77777777" w:rsidR="004B341C" w:rsidRPr="00C01F69" w:rsidRDefault="004B341C" w:rsidP="00ED5850">
            <w:pPr>
              <w:pStyle w:val="aa"/>
              <w:spacing w:line="240" w:lineRule="auto"/>
              <w:jc w:val="both"/>
            </w:pPr>
            <w:r w:rsidRPr="00C01F69">
              <w:t>5</w:t>
            </w:r>
          </w:p>
        </w:tc>
        <w:tc>
          <w:tcPr>
            <w:tcW w:w="1455" w:type="dxa"/>
          </w:tcPr>
          <w:p w14:paraId="55545FCE" w14:textId="77777777" w:rsidR="004B341C" w:rsidRPr="00C01F69" w:rsidRDefault="004B341C" w:rsidP="00ED5850">
            <w:pPr>
              <w:pStyle w:val="aa"/>
              <w:spacing w:line="240" w:lineRule="auto"/>
              <w:jc w:val="both"/>
            </w:pPr>
            <w:r w:rsidRPr="00C01F69">
              <w:t>0,9 - 1</w:t>
            </w:r>
          </w:p>
        </w:tc>
        <w:tc>
          <w:tcPr>
            <w:tcW w:w="2693" w:type="dxa"/>
          </w:tcPr>
          <w:p w14:paraId="20EC42B8" w14:textId="77777777" w:rsidR="004B341C" w:rsidRPr="00C01F69" w:rsidRDefault="004B341C" w:rsidP="00ED5850">
            <w:pPr>
              <w:pStyle w:val="aa"/>
              <w:spacing w:line="240" w:lineRule="auto"/>
              <w:jc w:val="both"/>
            </w:pPr>
            <w:r w:rsidRPr="00C01F69">
              <w:t xml:space="preserve">10 </w:t>
            </w:r>
          </w:p>
        </w:tc>
        <w:tc>
          <w:tcPr>
            <w:tcW w:w="3119" w:type="dxa"/>
          </w:tcPr>
          <w:p w14:paraId="22C8615D" w14:textId="77777777" w:rsidR="004B341C" w:rsidRPr="00C01F69" w:rsidRDefault="004B341C" w:rsidP="00ED5850">
            <w:pPr>
              <w:pStyle w:val="aa"/>
              <w:spacing w:line="240" w:lineRule="auto"/>
              <w:jc w:val="both"/>
            </w:pPr>
            <w:r w:rsidRPr="00C01F69">
              <w:t>18-20</w:t>
            </w:r>
          </w:p>
        </w:tc>
      </w:tr>
    </w:tbl>
    <w:p w14:paraId="0B06010B" w14:textId="77777777" w:rsidR="004B341C" w:rsidRPr="00C01F69" w:rsidRDefault="004B341C" w:rsidP="00ED5850">
      <w:pPr>
        <w:pStyle w:val="aa"/>
        <w:shd w:val="clear" w:color="auto" w:fill="FFFFFF"/>
        <w:spacing w:line="240" w:lineRule="auto"/>
        <w:jc w:val="both"/>
        <w:rPr>
          <w:b/>
          <w:u w:val="single"/>
        </w:rPr>
      </w:pPr>
      <w:r w:rsidRPr="00C01F69">
        <w:br/>
      </w:r>
      <w:r w:rsidRPr="00C01F69">
        <w:rPr>
          <w:b/>
          <w:u w:val="single"/>
        </w:rPr>
        <w:t xml:space="preserve">Проведение наблюдения. </w:t>
      </w:r>
    </w:p>
    <w:p w14:paraId="0062B6C7" w14:textId="77777777" w:rsidR="004B341C" w:rsidRPr="00C01F69" w:rsidRDefault="004B341C" w:rsidP="00ED5850">
      <w:pPr>
        <w:spacing w:line="240" w:lineRule="auto"/>
        <w:rPr>
          <w:szCs w:val="24"/>
        </w:rPr>
      </w:pPr>
      <w:r w:rsidRPr="00C01F69">
        <w:rPr>
          <w:szCs w:val="24"/>
        </w:rPr>
        <w:t>0 — это отсутствие ответа или отказ от выполнения работы, не ставится в журнал, не учитывается в системе продвижения по шкале (уровням).</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8783"/>
      </w:tblGrid>
      <w:tr w:rsidR="0016536F" w:rsidRPr="00C01F69" w14:paraId="1595A32A" w14:textId="77777777" w:rsidTr="00D9204E">
        <w:tc>
          <w:tcPr>
            <w:tcW w:w="552" w:type="dxa"/>
          </w:tcPr>
          <w:p w14:paraId="660A911C" w14:textId="77777777" w:rsidR="004B341C" w:rsidRPr="00C01F69" w:rsidRDefault="004B341C" w:rsidP="00ED5850">
            <w:pPr>
              <w:spacing w:after="0" w:line="240" w:lineRule="auto"/>
              <w:rPr>
                <w:szCs w:val="24"/>
              </w:rPr>
            </w:pPr>
            <w:r w:rsidRPr="00C01F69">
              <w:rPr>
                <w:szCs w:val="24"/>
              </w:rPr>
              <w:t>1</w:t>
            </w:r>
          </w:p>
        </w:tc>
        <w:tc>
          <w:tcPr>
            <w:tcW w:w="8783" w:type="dxa"/>
          </w:tcPr>
          <w:p w14:paraId="3E6DCE71" w14:textId="77777777" w:rsidR="004B341C" w:rsidRPr="00C01F69" w:rsidRDefault="004B341C" w:rsidP="00ED5850">
            <w:pPr>
              <w:spacing w:after="0" w:line="240" w:lineRule="auto"/>
              <w:rPr>
                <w:b/>
                <w:szCs w:val="24"/>
              </w:rPr>
            </w:pPr>
            <w:r w:rsidRPr="00C01F69">
              <w:rPr>
                <w:szCs w:val="24"/>
              </w:rPr>
              <w:t xml:space="preserve">Ученик не владеет умением проводить наблюдение. </w:t>
            </w:r>
          </w:p>
        </w:tc>
      </w:tr>
      <w:tr w:rsidR="0016536F" w:rsidRPr="00C01F69" w14:paraId="0825519D" w14:textId="77777777" w:rsidTr="00D9204E">
        <w:tc>
          <w:tcPr>
            <w:tcW w:w="552" w:type="dxa"/>
          </w:tcPr>
          <w:p w14:paraId="28A13B21" w14:textId="77777777" w:rsidR="004B341C" w:rsidRPr="00C01F69" w:rsidRDefault="004B341C" w:rsidP="00ED5850">
            <w:pPr>
              <w:spacing w:after="0" w:line="240" w:lineRule="auto"/>
              <w:rPr>
                <w:szCs w:val="24"/>
              </w:rPr>
            </w:pPr>
            <w:r w:rsidRPr="00C01F69">
              <w:rPr>
                <w:szCs w:val="24"/>
              </w:rPr>
              <w:t>2</w:t>
            </w:r>
          </w:p>
        </w:tc>
        <w:tc>
          <w:tcPr>
            <w:tcW w:w="8783" w:type="dxa"/>
          </w:tcPr>
          <w:p w14:paraId="4C6635A8" w14:textId="77777777" w:rsidR="004B341C" w:rsidRPr="00C01F69" w:rsidRDefault="004B341C" w:rsidP="00ED5850">
            <w:pPr>
              <w:spacing w:after="0" w:line="240" w:lineRule="auto"/>
              <w:rPr>
                <w:b/>
                <w:szCs w:val="24"/>
              </w:rPr>
            </w:pPr>
            <w:r w:rsidRPr="00C01F69">
              <w:rPr>
                <w:szCs w:val="24"/>
              </w:rPr>
              <w:t>Ученик допустил 3 - 4 ошибки в проведении наблюдений по заданию учителя; неправильно выделил признаки наблюдаемого объекта (процесса); опустил 3 - 4 ошибки в оформлении наблюдений и выводов.</w:t>
            </w:r>
          </w:p>
        </w:tc>
      </w:tr>
      <w:tr w:rsidR="0016536F" w:rsidRPr="00C01F69" w14:paraId="7C9B9550" w14:textId="77777777" w:rsidTr="00D9204E">
        <w:tc>
          <w:tcPr>
            <w:tcW w:w="552" w:type="dxa"/>
          </w:tcPr>
          <w:p w14:paraId="1AB8B6E0" w14:textId="77777777" w:rsidR="004B341C" w:rsidRPr="00C01F69" w:rsidRDefault="004B341C" w:rsidP="00ED5850">
            <w:pPr>
              <w:spacing w:after="0" w:line="240" w:lineRule="auto"/>
              <w:rPr>
                <w:szCs w:val="24"/>
              </w:rPr>
            </w:pPr>
            <w:r w:rsidRPr="00C01F69">
              <w:rPr>
                <w:szCs w:val="24"/>
              </w:rPr>
              <w:t>3</w:t>
            </w:r>
          </w:p>
        </w:tc>
        <w:tc>
          <w:tcPr>
            <w:tcW w:w="8783" w:type="dxa"/>
          </w:tcPr>
          <w:p w14:paraId="3B4C63C0" w14:textId="77777777" w:rsidR="004B341C" w:rsidRPr="00C01F69" w:rsidRDefault="004B341C" w:rsidP="00ED5850">
            <w:pPr>
              <w:spacing w:after="0" w:line="240" w:lineRule="auto"/>
              <w:rPr>
                <w:b/>
                <w:szCs w:val="24"/>
              </w:rPr>
            </w:pPr>
            <w:r w:rsidRPr="00C01F69">
              <w:rPr>
                <w:szCs w:val="24"/>
              </w:rPr>
              <w:t xml:space="preserve">Ученик допустил неточности и 1-2 ошибки в проведении наблюдений по заданию учителя; при выделении существенных признаков у наблюдаемого объекта (процесса) выделил лишь некоторые; допустил 1-2 ошибки в оформлении наблюдений и выводов. </w:t>
            </w:r>
          </w:p>
        </w:tc>
      </w:tr>
      <w:tr w:rsidR="0016536F" w:rsidRPr="00C01F69" w14:paraId="4D43B10C" w14:textId="77777777" w:rsidTr="00D9204E">
        <w:tc>
          <w:tcPr>
            <w:tcW w:w="552" w:type="dxa"/>
          </w:tcPr>
          <w:p w14:paraId="77BC12B9" w14:textId="77777777" w:rsidR="004B341C" w:rsidRPr="00C01F69" w:rsidRDefault="004B341C" w:rsidP="00ED5850">
            <w:pPr>
              <w:spacing w:after="0" w:line="240" w:lineRule="auto"/>
              <w:rPr>
                <w:szCs w:val="24"/>
              </w:rPr>
            </w:pPr>
            <w:r w:rsidRPr="00C01F69">
              <w:rPr>
                <w:szCs w:val="24"/>
              </w:rPr>
              <w:t>4</w:t>
            </w:r>
          </w:p>
        </w:tc>
        <w:tc>
          <w:tcPr>
            <w:tcW w:w="8783" w:type="dxa"/>
          </w:tcPr>
          <w:p w14:paraId="05273C5F" w14:textId="77777777" w:rsidR="004B341C" w:rsidRPr="00C01F69" w:rsidRDefault="004B341C" w:rsidP="00ED5850">
            <w:pPr>
              <w:spacing w:after="0" w:line="240" w:lineRule="auto"/>
              <w:rPr>
                <w:b/>
                <w:szCs w:val="24"/>
              </w:rPr>
            </w:pPr>
            <w:r w:rsidRPr="00C01F69">
              <w:rPr>
                <w:szCs w:val="24"/>
              </w:rPr>
              <w:t xml:space="preserve">Ученик правильно по заданию учителя провел наблюдение; при выделении существенных признаков у наблюдаемого объекта (процесса) назвал второстепенные; допустил небрежность в оформлении наблюдений и выводов. </w:t>
            </w:r>
          </w:p>
        </w:tc>
      </w:tr>
      <w:tr w:rsidR="0016536F" w:rsidRPr="00C01F69" w14:paraId="2F5ED1F0" w14:textId="77777777" w:rsidTr="00D9204E">
        <w:tc>
          <w:tcPr>
            <w:tcW w:w="552" w:type="dxa"/>
          </w:tcPr>
          <w:p w14:paraId="38EBFD77" w14:textId="77777777" w:rsidR="004B341C" w:rsidRPr="00C01F69" w:rsidRDefault="004B341C" w:rsidP="00ED5850">
            <w:pPr>
              <w:spacing w:after="0" w:line="240" w:lineRule="auto"/>
              <w:rPr>
                <w:szCs w:val="24"/>
              </w:rPr>
            </w:pPr>
            <w:r w:rsidRPr="00C01F69">
              <w:rPr>
                <w:szCs w:val="24"/>
              </w:rPr>
              <w:t>5</w:t>
            </w:r>
          </w:p>
        </w:tc>
        <w:tc>
          <w:tcPr>
            <w:tcW w:w="8783" w:type="dxa"/>
          </w:tcPr>
          <w:p w14:paraId="50678B7B" w14:textId="77777777" w:rsidR="004B341C" w:rsidRPr="00C01F69" w:rsidRDefault="004B341C" w:rsidP="00ED5850">
            <w:pPr>
              <w:spacing w:after="0" w:line="240" w:lineRule="auto"/>
              <w:rPr>
                <w:b/>
                <w:szCs w:val="24"/>
              </w:rPr>
            </w:pPr>
            <w:r w:rsidRPr="00C01F69">
              <w:rPr>
                <w:szCs w:val="24"/>
              </w:rPr>
              <w:t xml:space="preserve">Ученик правильно по заданию учителя провел наблюдение; выделил существенные признаки у наблюдаемого объекта (процесса); самостоятельно, логично, научно, аккуратно грамотно оформил результаты наблюдений и выводы. </w:t>
            </w:r>
          </w:p>
        </w:tc>
      </w:tr>
    </w:tbl>
    <w:p w14:paraId="63A8BF60" w14:textId="77777777" w:rsidR="004B341C" w:rsidRPr="00C01F69" w:rsidRDefault="004B341C" w:rsidP="00ED5850">
      <w:pPr>
        <w:pStyle w:val="aa"/>
        <w:shd w:val="clear" w:color="auto" w:fill="FFFFFF"/>
        <w:spacing w:line="240" w:lineRule="auto"/>
        <w:jc w:val="both"/>
      </w:pPr>
      <w:r w:rsidRPr="00C01F69">
        <w:br/>
      </w:r>
      <w:r w:rsidRPr="00C01F69">
        <w:rPr>
          <w:b/>
          <w:bCs/>
        </w:rPr>
        <w:t>Общая классификация ошибок</w:t>
      </w:r>
    </w:p>
    <w:p w14:paraId="5BC2A1E3" w14:textId="77777777" w:rsidR="004B341C" w:rsidRPr="00C01F69" w:rsidRDefault="004B341C" w:rsidP="00ED5850">
      <w:pPr>
        <w:shd w:val="clear" w:color="auto" w:fill="FFFFFF"/>
        <w:spacing w:after="0" w:line="240" w:lineRule="auto"/>
        <w:rPr>
          <w:szCs w:val="24"/>
        </w:rPr>
      </w:pPr>
      <w:r w:rsidRPr="00C01F69">
        <w:rPr>
          <w:szCs w:val="24"/>
        </w:rPr>
        <w:t>При оценке знаний, умений и навыков учащихся следует учитывать все ошибки (грубые и негрубые) и недочеты.</w:t>
      </w:r>
    </w:p>
    <w:p w14:paraId="54C95D67" w14:textId="77777777" w:rsidR="004B341C" w:rsidRPr="00C01F69" w:rsidRDefault="004B341C" w:rsidP="00ED5850">
      <w:pPr>
        <w:shd w:val="clear" w:color="auto" w:fill="FFFFFF"/>
        <w:spacing w:after="0" w:line="240" w:lineRule="auto"/>
        <w:rPr>
          <w:szCs w:val="24"/>
        </w:rPr>
      </w:pPr>
      <w:r w:rsidRPr="00C01F69">
        <w:rPr>
          <w:b/>
          <w:bCs/>
          <w:i/>
          <w:iCs/>
          <w:szCs w:val="24"/>
        </w:rPr>
        <w:t>Грубыми</w:t>
      </w:r>
      <w:r w:rsidRPr="00C01F69">
        <w:rPr>
          <w:szCs w:val="24"/>
        </w:rPr>
        <w:t> считаются следующие ошибки:</w:t>
      </w:r>
    </w:p>
    <w:p w14:paraId="4C110D63" w14:textId="77777777" w:rsidR="004B341C" w:rsidRPr="00C01F69" w:rsidRDefault="004B341C" w:rsidP="00ED5850">
      <w:pPr>
        <w:shd w:val="clear" w:color="auto" w:fill="FFFFFF"/>
        <w:spacing w:after="0" w:line="240" w:lineRule="auto"/>
        <w:rPr>
          <w:szCs w:val="24"/>
        </w:rPr>
      </w:pPr>
      <w:r w:rsidRPr="00C01F69">
        <w:rPr>
          <w:szCs w:val="24"/>
        </w:rPr>
        <w:t>1)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14:paraId="453B680E" w14:textId="77777777" w:rsidR="004B341C" w:rsidRPr="00C01F69" w:rsidRDefault="004B341C" w:rsidP="00ED5850">
      <w:pPr>
        <w:shd w:val="clear" w:color="auto" w:fill="FFFFFF"/>
        <w:spacing w:after="0" w:line="240" w:lineRule="auto"/>
        <w:rPr>
          <w:szCs w:val="24"/>
        </w:rPr>
      </w:pPr>
      <w:r w:rsidRPr="00C01F69">
        <w:rPr>
          <w:szCs w:val="24"/>
        </w:rPr>
        <w:t>2) незнание наименований единиц измерения;</w:t>
      </w:r>
    </w:p>
    <w:p w14:paraId="1313B9CE" w14:textId="77777777" w:rsidR="004B341C" w:rsidRPr="00C01F69" w:rsidRDefault="004B341C" w:rsidP="00ED5850">
      <w:pPr>
        <w:shd w:val="clear" w:color="auto" w:fill="FFFFFF"/>
        <w:spacing w:after="0" w:line="240" w:lineRule="auto"/>
        <w:rPr>
          <w:szCs w:val="24"/>
        </w:rPr>
      </w:pPr>
      <w:r w:rsidRPr="00C01F69">
        <w:rPr>
          <w:szCs w:val="24"/>
        </w:rPr>
        <w:t>3) неумение выделить в ответе главное;</w:t>
      </w:r>
    </w:p>
    <w:p w14:paraId="76CBC9B5" w14:textId="77777777" w:rsidR="004B341C" w:rsidRPr="00C01F69" w:rsidRDefault="004B341C" w:rsidP="00ED5850">
      <w:pPr>
        <w:shd w:val="clear" w:color="auto" w:fill="FFFFFF"/>
        <w:spacing w:after="0" w:line="240" w:lineRule="auto"/>
        <w:rPr>
          <w:szCs w:val="24"/>
        </w:rPr>
      </w:pPr>
      <w:r w:rsidRPr="00C01F69">
        <w:rPr>
          <w:szCs w:val="24"/>
        </w:rPr>
        <w:t>4) неумение применять знания для решения задач и объяснения явлений;</w:t>
      </w:r>
    </w:p>
    <w:p w14:paraId="0306159A" w14:textId="77777777" w:rsidR="004B341C" w:rsidRPr="00C01F69" w:rsidRDefault="004B341C" w:rsidP="00ED5850">
      <w:pPr>
        <w:shd w:val="clear" w:color="auto" w:fill="FFFFFF"/>
        <w:spacing w:after="0" w:line="240" w:lineRule="auto"/>
        <w:rPr>
          <w:szCs w:val="24"/>
        </w:rPr>
      </w:pPr>
      <w:r w:rsidRPr="00C01F69">
        <w:rPr>
          <w:szCs w:val="24"/>
        </w:rPr>
        <w:t>5) неумение делать выводы и обобщения;</w:t>
      </w:r>
    </w:p>
    <w:p w14:paraId="1B775757" w14:textId="77777777" w:rsidR="004B341C" w:rsidRPr="00C01F69" w:rsidRDefault="004B341C" w:rsidP="00ED5850">
      <w:pPr>
        <w:shd w:val="clear" w:color="auto" w:fill="FFFFFF"/>
        <w:spacing w:after="0" w:line="240" w:lineRule="auto"/>
        <w:rPr>
          <w:szCs w:val="24"/>
        </w:rPr>
      </w:pPr>
      <w:r w:rsidRPr="00C01F69">
        <w:rPr>
          <w:szCs w:val="24"/>
        </w:rPr>
        <w:t>6) неумение читать и строить графики и принципиальные схемы;</w:t>
      </w:r>
    </w:p>
    <w:p w14:paraId="4C5E6665" w14:textId="77777777" w:rsidR="004B341C" w:rsidRPr="00C01F69" w:rsidRDefault="004B341C" w:rsidP="00ED5850">
      <w:pPr>
        <w:shd w:val="clear" w:color="auto" w:fill="FFFFFF"/>
        <w:spacing w:after="0" w:line="240" w:lineRule="auto"/>
        <w:rPr>
          <w:szCs w:val="24"/>
        </w:rPr>
      </w:pPr>
      <w:r w:rsidRPr="00C01F69">
        <w:rPr>
          <w:szCs w:val="24"/>
        </w:rPr>
        <w:t>7) неумение подготовить установку или лабораторное оборудование, провести опыт, наблюдения, необходимые расчеты или использовать полученные данные для выводов;</w:t>
      </w:r>
    </w:p>
    <w:p w14:paraId="5C8B0D9A" w14:textId="77777777" w:rsidR="004B341C" w:rsidRPr="00C01F69" w:rsidRDefault="004B341C" w:rsidP="00ED5850">
      <w:pPr>
        <w:shd w:val="clear" w:color="auto" w:fill="FFFFFF"/>
        <w:spacing w:after="0" w:line="240" w:lineRule="auto"/>
        <w:rPr>
          <w:szCs w:val="24"/>
        </w:rPr>
      </w:pPr>
      <w:r w:rsidRPr="00C01F69">
        <w:rPr>
          <w:szCs w:val="24"/>
        </w:rPr>
        <w:t>8) неумение пользоваться первоисточниками, учебником и справочниками;</w:t>
      </w:r>
    </w:p>
    <w:p w14:paraId="5D95AFC6" w14:textId="77777777" w:rsidR="004B341C" w:rsidRPr="00C01F69" w:rsidRDefault="004B341C" w:rsidP="00ED5850">
      <w:pPr>
        <w:shd w:val="clear" w:color="auto" w:fill="FFFFFF"/>
        <w:spacing w:after="0" w:line="240" w:lineRule="auto"/>
        <w:rPr>
          <w:szCs w:val="24"/>
        </w:rPr>
      </w:pPr>
      <w:r w:rsidRPr="00C01F69">
        <w:rPr>
          <w:szCs w:val="24"/>
        </w:rPr>
        <w:t>9) нарушение техники безопасности;</w:t>
      </w:r>
    </w:p>
    <w:p w14:paraId="52852F2C" w14:textId="77777777" w:rsidR="004B341C" w:rsidRPr="00C01F69" w:rsidRDefault="004B341C" w:rsidP="00ED5850">
      <w:pPr>
        <w:shd w:val="clear" w:color="auto" w:fill="FFFFFF"/>
        <w:spacing w:after="0" w:line="240" w:lineRule="auto"/>
        <w:rPr>
          <w:szCs w:val="24"/>
        </w:rPr>
      </w:pPr>
      <w:r w:rsidRPr="00C01F69">
        <w:rPr>
          <w:szCs w:val="24"/>
        </w:rPr>
        <w:t>10) небрежное отношение к оборудованию, приборам, материалам.</w:t>
      </w:r>
    </w:p>
    <w:p w14:paraId="5A6F8892" w14:textId="77777777" w:rsidR="004B341C" w:rsidRPr="00C01F69" w:rsidRDefault="004B341C" w:rsidP="00ED5850">
      <w:pPr>
        <w:shd w:val="clear" w:color="auto" w:fill="FFFFFF"/>
        <w:spacing w:after="0" w:line="240" w:lineRule="auto"/>
        <w:rPr>
          <w:szCs w:val="24"/>
        </w:rPr>
      </w:pPr>
      <w:r w:rsidRPr="00C01F69">
        <w:rPr>
          <w:szCs w:val="24"/>
        </w:rPr>
        <w:t>К </w:t>
      </w:r>
      <w:r w:rsidRPr="00C01F69">
        <w:rPr>
          <w:b/>
          <w:bCs/>
          <w:i/>
          <w:iCs/>
          <w:szCs w:val="24"/>
        </w:rPr>
        <w:t>негрубым</w:t>
      </w:r>
      <w:r w:rsidRPr="00C01F69">
        <w:rPr>
          <w:szCs w:val="24"/>
        </w:rPr>
        <w:t> ошибкам следует отнести:</w:t>
      </w:r>
    </w:p>
    <w:p w14:paraId="03D71DDD" w14:textId="77777777" w:rsidR="004B341C" w:rsidRPr="00C01F69" w:rsidRDefault="004B341C" w:rsidP="00ED5850">
      <w:pPr>
        <w:shd w:val="clear" w:color="auto" w:fill="FFFFFF"/>
        <w:spacing w:after="0" w:line="240" w:lineRule="auto"/>
        <w:rPr>
          <w:szCs w:val="24"/>
        </w:rPr>
      </w:pPr>
      <w:r w:rsidRPr="00C01F69">
        <w:rPr>
          <w:szCs w:val="24"/>
        </w:rPr>
        <w:t>1) 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второстепенными;</w:t>
      </w:r>
    </w:p>
    <w:p w14:paraId="6EA14C13" w14:textId="77777777" w:rsidR="004B341C" w:rsidRPr="00C01F69" w:rsidRDefault="004B341C" w:rsidP="00ED5850">
      <w:pPr>
        <w:shd w:val="clear" w:color="auto" w:fill="FFFFFF"/>
        <w:spacing w:after="0" w:line="240" w:lineRule="auto"/>
        <w:rPr>
          <w:szCs w:val="24"/>
        </w:rPr>
      </w:pPr>
      <w:r w:rsidRPr="00C01F69">
        <w:rPr>
          <w:szCs w:val="24"/>
        </w:rPr>
        <w:t>2) 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w:t>
      </w:r>
    </w:p>
    <w:p w14:paraId="3CF055DC" w14:textId="77777777" w:rsidR="004B341C" w:rsidRPr="00C01F69" w:rsidRDefault="004B341C" w:rsidP="00ED5850">
      <w:pPr>
        <w:shd w:val="clear" w:color="auto" w:fill="FFFFFF"/>
        <w:spacing w:after="0" w:line="240" w:lineRule="auto"/>
        <w:rPr>
          <w:szCs w:val="24"/>
        </w:rPr>
      </w:pPr>
      <w:r w:rsidRPr="00C01F69">
        <w:rPr>
          <w:szCs w:val="24"/>
        </w:rPr>
        <w:t>3) ошибки, вызванные несоблюдением условий проведения опыта, наблюдения, условий работы прибора, оборудования;</w:t>
      </w:r>
    </w:p>
    <w:p w14:paraId="6B1AB48F" w14:textId="77777777" w:rsidR="004B341C" w:rsidRPr="00C01F69" w:rsidRDefault="004B341C" w:rsidP="00ED5850">
      <w:pPr>
        <w:shd w:val="clear" w:color="auto" w:fill="FFFFFF"/>
        <w:spacing w:after="0" w:line="240" w:lineRule="auto"/>
        <w:rPr>
          <w:szCs w:val="24"/>
        </w:rPr>
      </w:pPr>
      <w:r w:rsidRPr="00C01F69">
        <w:rPr>
          <w:szCs w:val="24"/>
        </w:rPr>
        <w:t>4) ошибки в условных обозначениях на принципиальных схемах, неточность графика (например, изменение угла наклона) и др.;</w:t>
      </w:r>
    </w:p>
    <w:p w14:paraId="7A8DB168" w14:textId="77777777" w:rsidR="004B341C" w:rsidRPr="00C01F69" w:rsidRDefault="004B341C" w:rsidP="00ED5850">
      <w:pPr>
        <w:shd w:val="clear" w:color="auto" w:fill="FFFFFF"/>
        <w:spacing w:after="0" w:line="240" w:lineRule="auto"/>
        <w:rPr>
          <w:szCs w:val="24"/>
        </w:rPr>
      </w:pPr>
      <w:r w:rsidRPr="00C01F69">
        <w:rPr>
          <w:szCs w:val="24"/>
        </w:rPr>
        <w:t>5) нерациональный метод решения задачи или недостаточно продуманный план устного ответа (нарушение логики, подмена отдельных основных вопросов второстепенными);</w:t>
      </w:r>
    </w:p>
    <w:p w14:paraId="28DBCC82" w14:textId="77777777" w:rsidR="004B341C" w:rsidRPr="00C01F69" w:rsidRDefault="004B341C" w:rsidP="00ED5850">
      <w:pPr>
        <w:shd w:val="clear" w:color="auto" w:fill="FFFFFF"/>
        <w:spacing w:after="0" w:line="240" w:lineRule="auto"/>
        <w:rPr>
          <w:szCs w:val="24"/>
        </w:rPr>
      </w:pPr>
      <w:r w:rsidRPr="00C01F69">
        <w:rPr>
          <w:szCs w:val="24"/>
        </w:rPr>
        <w:t>6) нерациональные методы работы со справочной и другой литературой;</w:t>
      </w:r>
    </w:p>
    <w:p w14:paraId="13415618" w14:textId="77777777" w:rsidR="004B341C" w:rsidRPr="00C01F69" w:rsidRDefault="004B341C" w:rsidP="00ED5850">
      <w:pPr>
        <w:shd w:val="clear" w:color="auto" w:fill="FFFFFF"/>
        <w:spacing w:after="0" w:line="240" w:lineRule="auto"/>
        <w:rPr>
          <w:szCs w:val="24"/>
        </w:rPr>
      </w:pPr>
      <w:r w:rsidRPr="00C01F69">
        <w:rPr>
          <w:szCs w:val="24"/>
        </w:rPr>
        <w:t>7) неумение решать задачи, выполнять задания в общем виде.</w:t>
      </w:r>
    </w:p>
    <w:p w14:paraId="4C909968" w14:textId="77777777" w:rsidR="004B341C" w:rsidRPr="00C01F69" w:rsidRDefault="004B341C" w:rsidP="00ED5850">
      <w:pPr>
        <w:shd w:val="clear" w:color="auto" w:fill="FFFFFF"/>
        <w:spacing w:after="0" w:line="240" w:lineRule="auto"/>
        <w:rPr>
          <w:szCs w:val="24"/>
        </w:rPr>
      </w:pPr>
      <w:r w:rsidRPr="00C01F69">
        <w:rPr>
          <w:b/>
          <w:bCs/>
          <w:i/>
          <w:iCs/>
          <w:szCs w:val="24"/>
        </w:rPr>
        <w:t>Недочетами</w:t>
      </w:r>
      <w:r w:rsidRPr="00C01F69">
        <w:rPr>
          <w:szCs w:val="24"/>
        </w:rPr>
        <w:t> являются:</w:t>
      </w:r>
    </w:p>
    <w:p w14:paraId="6259F795" w14:textId="77777777" w:rsidR="004B341C" w:rsidRPr="00C01F69" w:rsidRDefault="004B341C" w:rsidP="00ED5850">
      <w:pPr>
        <w:shd w:val="clear" w:color="auto" w:fill="FFFFFF"/>
        <w:spacing w:after="0" w:line="240" w:lineRule="auto"/>
        <w:rPr>
          <w:szCs w:val="24"/>
        </w:rPr>
      </w:pPr>
      <w:r w:rsidRPr="00C01F69">
        <w:rPr>
          <w:szCs w:val="24"/>
        </w:rPr>
        <w:t>1) нерациональные приемы вычислений и преобразований, выполнения опытов, наблюдений, заданий;</w:t>
      </w:r>
    </w:p>
    <w:p w14:paraId="307BEFF0" w14:textId="77777777" w:rsidR="004B341C" w:rsidRPr="00C01F69" w:rsidRDefault="004B341C" w:rsidP="00ED5850">
      <w:pPr>
        <w:shd w:val="clear" w:color="auto" w:fill="FFFFFF"/>
        <w:spacing w:after="0" w:line="240" w:lineRule="auto"/>
        <w:rPr>
          <w:szCs w:val="24"/>
        </w:rPr>
      </w:pPr>
      <w:r w:rsidRPr="00C01F69">
        <w:rPr>
          <w:szCs w:val="24"/>
        </w:rPr>
        <w:t>2) ошибки в вычислениях;</w:t>
      </w:r>
    </w:p>
    <w:p w14:paraId="1DB097BE" w14:textId="77777777" w:rsidR="004B341C" w:rsidRPr="00C01F69" w:rsidRDefault="004B341C" w:rsidP="00ED5850">
      <w:pPr>
        <w:shd w:val="clear" w:color="auto" w:fill="FFFFFF"/>
        <w:spacing w:after="0" w:line="240" w:lineRule="auto"/>
        <w:rPr>
          <w:szCs w:val="24"/>
        </w:rPr>
      </w:pPr>
      <w:r w:rsidRPr="00C01F69">
        <w:rPr>
          <w:szCs w:val="24"/>
        </w:rPr>
        <w:t>3) небрежное выполнение записей, чертежей, схем, графиков;</w:t>
      </w:r>
    </w:p>
    <w:p w14:paraId="1ABA076D" w14:textId="77777777" w:rsidR="004B341C" w:rsidRPr="00C01F69" w:rsidRDefault="004B341C" w:rsidP="00ED5850">
      <w:pPr>
        <w:shd w:val="clear" w:color="auto" w:fill="FFFFFF"/>
        <w:spacing w:after="0" w:line="240" w:lineRule="auto"/>
        <w:rPr>
          <w:szCs w:val="24"/>
        </w:rPr>
      </w:pPr>
      <w:r w:rsidRPr="00C01F69">
        <w:rPr>
          <w:szCs w:val="24"/>
        </w:rPr>
        <w:t>4) орфографические и пунктуационные ошибки.</w:t>
      </w:r>
    </w:p>
    <w:p w14:paraId="6DBBAB4C" w14:textId="77777777" w:rsidR="004B341C" w:rsidRPr="00C01F69" w:rsidRDefault="004B341C" w:rsidP="00ED5850">
      <w:pPr>
        <w:pStyle w:val="c2"/>
        <w:shd w:val="clear" w:color="auto" w:fill="FFFFFF"/>
        <w:spacing w:before="0" w:beforeAutospacing="0" w:after="0" w:afterAutospacing="0"/>
        <w:jc w:val="both"/>
        <w:rPr>
          <w:rStyle w:val="c3"/>
          <w:b/>
        </w:rPr>
      </w:pPr>
    </w:p>
    <w:p w14:paraId="53A7867B" w14:textId="77777777" w:rsidR="004B341C" w:rsidRPr="00C01F69" w:rsidRDefault="004B341C" w:rsidP="00ED5850">
      <w:pPr>
        <w:pStyle w:val="c2"/>
        <w:shd w:val="clear" w:color="auto" w:fill="FFFFFF"/>
        <w:spacing w:before="0" w:beforeAutospacing="0" w:after="0" w:afterAutospacing="0"/>
        <w:jc w:val="both"/>
        <w:rPr>
          <w:b/>
        </w:rPr>
      </w:pPr>
      <w:r w:rsidRPr="00C01F69">
        <w:rPr>
          <w:rStyle w:val="c3"/>
          <w:b/>
        </w:rPr>
        <w:t>Правила работы с контурной картой.</w:t>
      </w:r>
    </w:p>
    <w:p w14:paraId="5CDF10E5" w14:textId="77777777" w:rsidR="004B341C" w:rsidRPr="00C01F69" w:rsidRDefault="004B341C" w:rsidP="00ED5850">
      <w:pPr>
        <w:pStyle w:val="c2"/>
        <w:shd w:val="clear" w:color="auto" w:fill="FFFFFF"/>
        <w:spacing w:before="0" w:beforeAutospacing="0" w:after="0" w:afterAutospacing="0"/>
        <w:jc w:val="both"/>
      </w:pPr>
      <w:r w:rsidRPr="00C01F69">
        <w:rPr>
          <w:rStyle w:val="c3"/>
        </w:rPr>
        <w:t>1. Подберите материалы для выполнения задания на карте (текстовые карты, статистические материалы, текст учебника), выделите главное.</w:t>
      </w:r>
    </w:p>
    <w:p w14:paraId="749816D3" w14:textId="77777777" w:rsidR="004B341C" w:rsidRPr="00C01F69" w:rsidRDefault="004B341C" w:rsidP="00ED5850">
      <w:pPr>
        <w:pStyle w:val="c2"/>
        <w:shd w:val="clear" w:color="auto" w:fill="FFFFFF"/>
        <w:spacing w:before="0" w:beforeAutospacing="0" w:after="0" w:afterAutospacing="0"/>
        <w:jc w:val="both"/>
      </w:pPr>
      <w:r w:rsidRPr="00C01F69">
        <w:rPr>
          <w:rStyle w:val="c3"/>
        </w:rPr>
        <w:t>2. </w:t>
      </w:r>
      <w:proofErr w:type="spellStart"/>
      <w:r w:rsidRPr="00C01F69">
        <w:rPr>
          <w:rStyle w:val="c3"/>
        </w:rPr>
        <w:t>Проранжируйте</w:t>
      </w:r>
      <w:proofErr w:type="spellEnd"/>
      <w:r w:rsidRPr="00C01F69">
        <w:rPr>
          <w:rStyle w:val="c3"/>
        </w:rPr>
        <w:t xml:space="preserve"> показатели по 2-3 уровням – высокие, средние, низкие.</w:t>
      </w:r>
    </w:p>
    <w:p w14:paraId="09B0A39A" w14:textId="77777777" w:rsidR="004B341C" w:rsidRPr="00C01F69" w:rsidRDefault="004B341C" w:rsidP="00ED5850">
      <w:pPr>
        <w:pStyle w:val="c2"/>
        <w:shd w:val="clear" w:color="auto" w:fill="FFFFFF"/>
        <w:spacing w:before="0" w:beforeAutospacing="0" w:after="0" w:afterAutospacing="0"/>
        <w:jc w:val="both"/>
      </w:pPr>
      <w:r w:rsidRPr="00C01F69">
        <w:rPr>
          <w:rStyle w:val="c3"/>
        </w:rPr>
        <w:t>3. При помощи условных знаков, выбранных вами, выполните задание, условные знаки отобразите в легенде карты.</w:t>
      </w:r>
    </w:p>
    <w:p w14:paraId="588103AA" w14:textId="77777777" w:rsidR="004B341C" w:rsidRPr="00C01F69" w:rsidRDefault="004B341C" w:rsidP="00ED5850">
      <w:pPr>
        <w:pStyle w:val="c2"/>
        <w:shd w:val="clear" w:color="auto" w:fill="FFFFFF"/>
        <w:spacing w:before="0" w:beforeAutospacing="0" w:after="0" w:afterAutospacing="0"/>
        <w:jc w:val="both"/>
      </w:pPr>
      <w:r w:rsidRPr="00C01F69">
        <w:rPr>
          <w:rStyle w:val="c3"/>
        </w:rPr>
        <w:t>4. 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w:t>
      </w:r>
    </w:p>
    <w:p w14:paraId="68767DDA" w14:textId="77777777" w:rsidR="004B341C" w:rsidRPr="00C01F69" w:rsidRDefault="004B341C" w:rsidP="00ED5850">
      <w:pPr>
        <w:pStyle w:val="c2"/>
        <w:shd w:val="clear" w:color="auto" w:fill="FFFFFF"/>
        <w:spacing w:before="0" w:beforeAutospacing="0" w:after="0" w:afterAutospacing="0"/>
        <w:jc w:val="both"/>
      </w:pPr>
      <w:r w:rsidRPr="00C01F69">
        <w:rPr>
          <w:rStyle w:val="c3"/>
        </w:rPr>
        <w:t>5. Над северной рамкой (вверху карты) не забудьте написать название выполненной работы.</w:t>
      </w:r>
    </w:p>
    <w:p w14:paraId="24C70005" w14:textId="77777777" w:rsidR="004B341C" w:rsidRPr="00C01F69" w:rsidRDefault="004B341C" w:rsidP="00ED5850">
      <w:pPr>
        <w:pStyle w:val="c2"/>
        <w:shd w:val="clear" w:color="auto" w:fill="FFFFFF"/>
        <w:spacing w:before="0" w:beforeAutospacing="0" w:after="0" w:afterAutospacing="0"/>
        <w:jc w:val="both"/>
      </w:pPr>
      <w:r w:rsidRPr="00C01F69">
        <w:rPr>
          <w:rStyle w:val="c3"/>
        </w:rPr>
        <w:t>6. Не забудьте подписать работу внизу карты!</w:t>
      </w:r>
    </w:p>
    <w:p w14:paraId="015881E8" w14:textId="77777777" w:rsidR="004B341C" w:rsidRPr="00C01F69" w:rsidRDefault="004B341C" w:rsidP="00ED5850">
      <w:pPr>
        <w:pStyle w:val="c2"/>
        <w:shd w:val="clear" w:color="auto" w:fill="FFFFFF"/>
        <w:spacing w:before="0" w:beforeAutospacing="0" w:after="0" w:afterAutospacing="0"/>
        <w:jc w:val="both"/>
      </w:pPr>
      <w:r w:rsidRPr="00C01F69">
        <w:rPr>
          <w:rStyle w:val="c3"/>
          <w:b/>
          <w:bCs/>
        </w:rPr>
        <w:t>Важно: работать в контурных картах фломастерами и маркерами запрещено!</w:t>
      </w:r>
    </w:p>
    <w:p w14:paraId="3B7C5CB3" w14:textId="77777777" w:rsidR="004B341C" w:rsidRPr="00C01F69" w:rsidRDefault="004B341C" w:rsidP="00ED5850">
      <w:pPr>
        <w:pStyle w:val="Style4"/>
        <w:widowControl/>
        <w:spacing w:line="240" w:lineRule="auto"/>
        <w:jc w:val="left"/>
        <w:rPr>
          <w:rStyle w:val="FontStyle103"/>
          <w:color w:val="auto"/>
          <w:sz w:val="24"/>
          <w:szCs w:val="24"/>
        </w:rPr>
      </w:pPr>
    </w:p>
    <w:p w14:paraId="2CFD1A71" w14:textId="77777777" w:rsidR="004B341C" w:rsidRPr="00C01F69" w:rsidRDefault="004B341C" w:rsidP="00ED5850">
      <w:pPr>
        <w:pStyle w:val="Style4"/>
        <w:widowControl/>
        <w:spacing w:line="240" w:lineRule="auto"/>
        <w:jc w:val="left"/>
        <w:rPr>
          <w:rStyle w:val="FontStyle103"/>
          <w:color w:val="auto"/>
          <w:sz w:val="24"/>
          <w:szCs w:val="24"/>
        </w:rPr>
      </w:pPr>
    </w:p>
    <w:p w14:paraId="04EC3713" w14:textId="77777777" w:rsidR="004B341C" w:rsidRPr="00C01F69" w:rsidRDefault="004B341C" w:rsidP="00ED5850">
      <w:pPr>
        <w:pStyle w:val="Style19"/>
        <w:widowControl/>
        <w:spacing w:line="240" w:lineRule="auto"/>
        <w:rPr>
          <w:b/>
          <w:u w:val="single" w:color="000000"/>
        </w:rPr>
      </w:pPr>
      <w:r w:rsidRPr="00C01F69">
        <w:rPr>
          <w:rStyle w:val="FontStyle103"/>
          <w:color w:val="auto"/>
          <w:sz w:val="24"/>
          <w:szCs w:val="24"/>
          <w:u w:val="single"/>
        </w:rPr>
        <w:br w:type="page"/>
      </w:r>
      <w:r w:rsidRPr="00C01F69">
        <w:rPr>
          <w:b/>
          <w:u w:val="single" w:color="000000"/>
        </w:rPr>
        <w:t>Общие критерии оценивания обучающихся</w:t>
      </w:r>
    </w:p>
    <w:p w14:paraId="75097518" w14:textId="77777777" w:rsidR="004B341C" w:rsidRPr="00C01F69" w:rsidRDefault="004B341C" w:rsidP="00ED5850">
      <w:pPr>
        <w:pStyle w:val="Style19"/>
        <w:widowControl/>
        <w:spacing w:line="240" w:lineRule="auto"/>
        <w:rPr>
          <w:b/>
          <w:bCs/>
          <w:u w:val="single"/>
        </w:rPr>
      </w:pPr>
      <w:r w:rsidRPr="00C01F69">
        <w:rPr>
          <w:b/>
          <w:bCs/>
          <w:u w:val="single"/>
        </w:rPr>
        <w:t>по естественнонаучным предметам:</w:t>
      </w:r>
    </w:p>
    <w:p w14:paraId="06DE0578" w14:textId="77777777" w:rsidR="004B341C" w:rsidRPr="00C01F69" w:rsidRDefault="004B341C" w:rsidP="00ED5850">
      <w:pPr>
        <w:spacing w:after="0" w:line="240" w:lineRule="auto"/>
        <w:ind w:left="17" w:right="-1" w:hanging="10"/>
        <w:rPr>
          <w:rFonts w:eastAsia="Times New Roman"/>
          <w:b/>
          <w:i/>
          <w:szCs w:val="24"/>
          <w:lang w:eastAsia="ru-RU"/>
        </w:rPr>
      </w:pPr>
    </w:p>
    <w:p w14:paraId="0E8487DE" w14:textId="77777777" w:rsidR="004B341C" w:rsidRPr="00C01F69" w:rsidRDefault="004B341C" w:rsidP="00ED5850">
      <w:pPr>
        <w:spacing w:after="270" w:line="240" w:lineRule="auto"/>
        <w:ind w:left="17" w:right="-1" w:hanging="10"/>
        <w:rPr>
          <w:rFonts w:eastAsia="Times New Roman"/>
          <w:b/>
          <w:i/>
          <w:szCs w:val="24"/>
          <w:u w:val="single" w:color="000000"/>
          <w:lang w:eastAsia="ru-RU"/>
        </w:rPr>
      </w:pPr>
      <w:r w:rsidRPr="00C01F69">
        <w:rPr>
          <w:rFonts w:eastAsia="Times New Roman"/>
          <w:b/>
          <w:i/>
          <w:szCs w:val="24"/>
          <w:lang w:eastAsia="ru-RU"/>
        </w:rPr>
        <w:t>Практические (лабораторные) работы, опыты .</w:t>
      </w:r>
    </w:p>
    <w:p w14:paraId="0D5CF6C4" w14:textId="77777777" w:rsidR="004B341C" w:rsidRPr="00C01F69" w:rsidRDefault="004B341C" w:rsidP="00ED5850">
      <w:pPr>
        <w:spacing w:after="5" w:line="240" w:lineRule="auto"/>
        <w:ind w:left="13" w:right="14" w:hanging="3"/>
        <w:jc w:val="both"/>
        <w:rPr>
          <w:rFonts w:eastAsia="Times New Roman"/>
          <w:szCs w:val="24"/>
          <w:lang w:eastAsia="ru-RU"/>
        </w:rPr>
      </w:pPr>
      <w:r w:rsidRPr="00C01F69">
        <w:rPr>
          <w:rFonts w:eastAsia="Times New Roman"/>
          <w:szCs w:val="24"/>
          <w:lang w:eastAsia="ru-RU"/>
        </w:rPr>
        <w:t>0 — это отсутствие ответа или отказ от выполнения работы, не ставится в журнал, не учитывается в системе продвижения по шкале (уровням).</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8896"/>
      </w:tblGrid>
      <w:tr w:rsidR="0016536F" w:rsidRPr="00C01F69" w14:paraId="23DAEBF1" w14:textId="77777777" w:rsidTr="00D9204E">
        <w:tc>
          <w:tcPr>
            <w:tcW w:w="662" w:type="dxa"/>
          </w:tcPr>
          <w:p w14:paraId="427369A3" w14:textId="77777777" w:rsidR="004B341C" w:rsidRPr="00C01F69" w:rsidRDefault="004B341C" w:rsidP="00ED5850">
            <w:pPr>
              <w:widowControl w:val="0"/>
              <w:autoSpaceDE w:val="0"/>
              <w:autoSpaceDN w:val="0"/>
              <w:adjustRightInd w:val="0"/>
              <w:spacing w:after="5" w:line="240" w:lineRule="auto"/>
              <w:ind w:right="14"/>
              <w:jc w:val="both"/>
              <w:rPr>
                <w:rFonts w:eastAsia="Times New Roman"/>
                <w:szCs w:val="24"/>
                <w:lang w:eastAsia="ru-RU"/>
              </w:rPr>
            </w:pPr>
            <w:r w:rsidRPr="00C01F69">
              <w:rPr>
                <w:rFonts w:eastAsia="Times New Roman"/>
                <w:szCs w:val="24"/>
                <w:lang w:eastAsia="ru-RU"/>
              </w:rPr>
              <w:t>1</w:t>
            </w:r>
          </w:p>
        </w:tc>
        <w:tc>
          <w:tcPr>
            <w:tcW w:w="8896" w:type="dxa"/>
          </w:tcPr>
          <w:p w14:paraId="60A8610A" w14:textId="77777777" w:rsidR="004B341C" w:rsidRPr="00C01F69" w:rsidRDefault="004B341C" w:rsidP="00ED5850">
            <w:pPr>
              <w:widowControl w:val="0"/>
              <w:autoSpaceDE w:val="0"/>
              <w:autoSpaceDN w:val="0"/>
              <w:adjustRightInd w:val="0"/>
              <w:spacing w:after="0" w:line="240" w:lineRule="auto"/>
              <w:ind w:left="7" w:right="14" w:hanging="7"/>
              <w:jc w:val="both"/>
              <w:rPr>
                <w:rFonts w:eastAsia="Times New Roman"/>
                <w:szCs w:val="24"/>
              </w:rPr>
            </w:pPr>
            <w:r w:rsidRPr="00C01F69">
              <w:rPr>
                <w:rFonts w:eastAsia="Times New Roman"/>
                <w:szCs w:val="24"/>
              </w:rPr>
              <w:t>Не определил самостоятельно цель опыта: не выполнил работу, не подготовил нужное оборудование, и объем выполненной части работы не позволяет сделать правильных выводов. Опыты, измерения, вычисления, наблюдения производились, но неправильно.</w:t>
            </w:r>
          </w:p>
          <w:p w14:paraId="369F99C5" w14:textId="77777777" w:rsidR="004B341C" w:rsidRPr="00C01F69" w:rsidRDefault="004B341C" w:rsidP="00ED5850">
            <w:pPr>
              <w:widowControl w:val="0"/>
              <w:autoSpaceDE w:val="0"/>
              <w:autoSpaceDN w:val="0"/>
              <w:adjustRightInd w:val="0"/>
              <w:spacing w:after="0" w:line="240" w:lineRule="auto"/>
              <w:ind w:right="14"/>
              <w:jc w:val="both"/>
              <w:rPr>
                <w:rFonts w:eastAsia="Times New Roman"/>
                <w:szCs w:val="24"/>
                <w:lang w:eastAsia="ru-RU"/>
              </w:rPr>
            </w:pPr>
            <w:r w:rsidRPr="00C01F69">
              <w:rPr>
                <w:rFonts w:eastAsia="Times New Roman"/>
                <w:szCs w:val="24"/>
              </w:rPr>
              <w:t>В ходе работы и в отчете обнаружились в совокупности все недостатки, отмеченные в требованиях. Допускает многочисленные грубые ошибки в ходе эксперимента.</w:t>
            </w:r>
          </w:p>
        </w:tc>
      </w:tr>
      <w:tr w:rsidR="0016536F" w:rsidRPr="00C01F69" w14:paraId="126C9EE9" w14:textId="77777777" w:rsidTr="00D9204E">
        <w:tc>
          <w:tcPr>
            <w:tcW w:w="662" w:type="dxa"/>
          </w:tcPr>
          <w:p w14:paraId="209A3A12" w14:textId="77777777" w:rsidR="004B341C" w:rsidRPr="00C01F69" w:rsidRDefault="004B341C" w:rsidP="00ED5850">
            <w:pPr>
              <w:widowControl w:val="0"/>
              <w:autoSpaceDE w:val="0"/>
              <w:autoSpaceDN w:val="0"/>
              <w:adjustRightInd w:val="0"/>
              <w:spacing w:after="0" w:line="240" w:lineRule="auto"/>
              <w:ind w:right="14"/>
              <w:jc w:val="both"/>
              <w:rPr>
                <w:rFonts w:eastAsia="Times New Roman"/>
                <w:szCs w:val="24"/>
                <w:lang w:eastAsia="ru-RU"/>
              </w:rPr>
            </w:pPr>
            <w:r w:rsidRPr="00C01F69">
              <w:rPr>
                <w:rFonts w:eastAsia="Times New Roman"/>
                <w:szCs w:val="24"/>
                <w:lang w:eastAsia="ru-RU"/>
              </w:rPr>
              <w:t>2</w:t>
            </w:r>
          </w:p>
        </w:tc>
        <w:tc>
          <w:tcPr>
            <w:tcW w:w="8896" w:type="dxa"/>
          </w:tcPr>
          <w:p w14:paraId="57B27CE2" w14:textId="77777777" w:rsidR="004B341C" w:rsidRPr="00C01F69" w:rsidRDefault="004B341C" w:rsidP="00ED5850">
            <w:pPr>
              <w:widowControl w:val="0"/>
              <w:autoSpaceDE w:val="0"/>
              <w:autoSpaceDN w:val="0"/>
              <w:adjustRightInd w:val="0"/>
              <w:spacing w:after="0" w:line="240" w:lineRule="auto"/>
              <w:ind w:left="14" w:right="22" w:firstLine="7"/>
              <w:rPr>
                <w:rFonts w:eastAsia="Times New Roman"/>
                <w:szCs w:val="24"/>
              </w:rPr>
            </w:pPr>
            <w:r w:rsidRPr="00C01F69">
              <w:rPr>
                <w:rFonts w:eastAsia="Times New Roman"/>
                <w:szCs w:val="24"/>
              </w:rPr>
              <w:t>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Опыты, измерения,</w:t>
            </w:r>
            <w:r w:rsidRPr="00C01F69">
              <w:rPr>
                <w:rFonts w:eastAsia="Times New Roman"/>
                <w:szCs w:val="24"/>
              </w:rPr>
              <w:tab/>
              <w:t>вычисления, наблюдения производились неправильно.</w:t>
            </w:r>
          </w:p>
          <w:p w14:paraId="756DDAB7" w14:textId="77777777" w:rsidR="004B341C" w:rsidRPr="00C01F69" w:rsidRDefault="004B341C" w:rsidP="00ED5850">
            <w:pPr>
              <w:widowControl w:val="0"/>
              <w:autoSpaceDE w:val="0"/>
              <w:autoSpaceDN w:val="0"/>
              <w:adjustRightInd w:val="0"/>
              <w:spacing w:after="0" w:line="240" w:lineRule="auto"/>
              <w:ind w:right="14"/>
              <w:jc w:val="both"/>
              <w:rPr>
                <w:rFonts w:eastAsia="Times New Roman"/>
                <w:szCs w:val="24"/>
                <w:lang w:eastAsia="ru-RU"/>
              </w:rPr>
            </w:pPr>
            <w:r w:rsidRPr="00C01F69">
              <w:rPr>
                <w:rFonts w:eastAsia="Times New Roman"/>
                <w:szCs w:val="24"/>
              </w:rPr>
              <w:t>В ходе работы и в отчете обнаружились в совокупности все недостатки, отмеченные в требованиях. Допускает многочисленные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tc>
      </w:tr>
      <w:tr w:rsidR="0016536F" w:rsidRPr="00C01F69" w14:paraId="26F0DDC3" w14:textId="77777777" w:rsidTr="00D9204E">
        <w:tc>
          <w:tcPr>
            <w:tcW w:w="662" w:type="dxa"/>
          </w:tcPr>
          <w:p w14:paraId="6C191101" w14:textId="77777777" w:rsidR="004B341C" w:rsidRPr="00C01F69" w:rsidRDefault="004B341C" w:rsidP="00ED5850">
            <w:pPr>
              <w:widowControl w:val="0"/>
              <w:autoSpaceDE w:val="0"/>
              <w:autoSpaceDN w:val="0"/>
              <w:adjustRightInd w:val="0"/>
              <w:spacing w:after="0" w:line="240" w:lineRule="auto"/>
              <w:ind w:right="14"/>
              <w:jc w:val="both"/>
              <w:rPr>
                <w:rFonts w:eastAsia="Times New Roman"/>
                <w:szCs w:val="24"/>
                <w:lang w:eastAsia="ru-RU"/>
              </w:rPr>
            </w:pPr>
            <w:r w:rsidRPr="00C01F69">
              <w:rPr>
                <w:rFonts w:eastAsia="Times New Roman"/>
                <w:szCs w:val="24"/>
                <w:lang w:eastAsia="ru-RU"/>
              </w:rPr>
              <w:t>3</w:t>
            </w:r>
          </w:p>
        </w:tc>
        <w:tc>
          <w:tcPr>
            <w:tcW w:w="8896" w:type="dxa"/>
          </w:tcPr>
          <w:p w14:paraId="18AE54B1" w14:textId="77777777" w:rsidR="004B341C" w:rsidRPr="00C01F69" w:rsidRDefault="004B341C" w:rsidP="00ED5850">
            <w:pPr>
              <w:widowControl w:val="0"/>
              <w:autoSpaceDE w:val="0"/>
              <w:autoSpaceDN w:val="0"/>
              <w:adjustRightInd w:val="0"/>
              <w:spacing w:after="0" w:line="240" w:lineRule="auto"/>
              <w:ind w:left="7" w:right="7" w:firstLine="14"/>
              <w:jc w:val="both"/>
              <w:rPr>
                <w:rFonts w:eastAsia="Times New Roman"/>
                <w:szCs w:val="24"/>
              </w:rPr>
            </w:pPr>
            <w:r w:rsidRPr="00C01F69">
              <w:rPr>
                <w:rFonts w:eastAsia="Times New Roman"/>
                <w:szCs w:val="24"/>
              </w:rPr>
              <w:t>Правильно определил цель опыта; работу выполняет правильно не менее чем наполовину, однако объем выполненной части таков, что позволяет получить правильные результаты и выводы по основным, принципиально важным задачам работы.</w:t>
            </w:r>
          </w:p>
          <w:p w14:paraId="72F3D18E" w14:textId="77777777" w:rsidR="004B341C" w:rsidRPr="00C01F69" w:rsidRDefault="004B341C" w:rsidP="00ED5850">
            <w:pPr>
              <w:widowControl w:val="0"/>
              <w:autoSpaceDE w:val="0"/>
              <w:autoSpaceDN w:val="0"/>
              <w:adjustRightInd w:val="0"/>
              <w:spacing w:after="0" w:line="240" w:lineRule="auto"/>
              <w:ind w:left="7" w:hanging="7"/>
              <w:jc w:val="both"/>
              <w:rPr>
                <w:rFonts w:eastAsia="Times New Roman"/>
                <w:szCs w:val="24"/>
              </w:rPr>
            </w:pPr>
            <w:r w:rsidRPr="00C01F69">
              <w:rPr>
                <w:rFonts w:eastAsia="Times New Roman"/>
                <w:szCs w:val="24"/>
              </w:rPr>
              <w:t>Подбор оборудования, объектов, материалов, а также работы по началу опыта провел с помощью учителя; или в ходе проведения опыта и измерений опыта были допущены ошибки в описании наблюдений, нет выводов.</w:t>
            </w:r>
          </w:p>
          <w:p w14:paraId="0EBB2AD3" w14:textId="77777777" w:rsidR="004B341C" w:rsidRPr="00C01F69" w:rsidRDefault="004B341C" w:rsidP="00ED5850">
            <w:pPr>
              <w:widowControl w:val="0"/>
              <w:autoSpaceDE w:val="0"/>
              <w:autoSpaceDN w:val="0"/>
              <w:adjustRightInd w:val="0"/>
              <w:spacing w:after="0" w:line="240" w:lineRule="auto"/>
              <w:ind w:right="14" w:firstLine="14"/>
              <w:jc w:val="both"/>
              <w:rPr>
                <w:rFonts w:eastAsia="Times New Roman"/>
                <w:szCs w:val="24"/>
              </w:rPr>
            </w:pPr>
            <w:r w:rsidRPr="00C01F69">
              <w:rPr>
                <w:rFonts w:eastAsia="Times New Roman"/>
                <w:szCs w:val="24"/>
              </w:rPr>
              <w:t>Опыт проводился в нерациональных условиях, что привело к получению результатов с большей погрешностью; или в отчете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не выполнен совсем или выполнен неверно анализ погрешностей классы.</w:t>
            </w:r>
          </w:p>
          <w:p w14:paraId="3D66AC68" w14:textId="77777777" w:rsidR="004B341C" w:rsidRPr="00C01F69" w:rsidRDefault="004B341C" w:rsidP="00ED5850">
            <w:pPr>
              <w:widowControl w:val="0"/>
              <w:autoSpaceDE w:val="0"/>
              <w:autoSpaceDN w:val="0"/>
              <w:adjustRightInd w:val="0"/>
              <w:spacing w:after="0" w:line="240" w:lineRule="auto"/>
              <w:ind w:left="14"/>
              <w:jc w:val="both"/>
              <w:rPr>
                <w:rFonts w:eastAsia="Times New Roman"/>
                <w:szCs w:val="24"/>
                <w:lang w:eastAsia="ru-RU"/>
              </w:rPr>
            </w:pPr>
            <w:r w:rsidRPr="00C01F69">
              <w:rPr>
                <w:rFonts w:eastAsia="Times New Roman"/>
                <w:szCs w:val="24"/>
              </w:rPr>
              <w:t>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tc>
      </w:tr>
      <w:tr w:rsidR="0016536F" w:rsidRPr="00C01F69" w14:paraId="45E47104" w14:textId="77777777" w:rsidTr="00D9204E">
        <w:tc>
          <w:tcPr>
            <w:tcW w:w="662" w:type="dxa"/>
          </w:tcPr>
          <w:p w14:paraId="01783C5D" w14:textId="77777777" w:rsidR="004B341C" w:rsidRPr="00C01F69" w:rsidRDefault="004B341C" w:rsidP="00ED5850">
            <w:pPr>
              <w:widowControl w:val="0"/>
              <w:autoSpaceDE w:val="0"/>
              <w:autoSpaceDN w:val="0"/>
              <w:adjustRightInd w:val="0"/>
              <w:spacing w:after="0" w:line="240" w:lineRule="auto"/>
              <w:ind w:right="14"/>
              <w:jc w:val="both"/>
              <w:rPr>
                <w:rFonts w:eastAsia="Times New Roman"/>
                <w:szCs w:val="24"/>
                <w:lang w:eastAsia="ru-RU"/>
              </w:rPr>
            </w:pPr>
            <w:r w:rsidRPr="00C01F69">
              <w:rPr>
                <w:rFonts w:eastAsia="Times New Roman"/>
                <w:szCs w:val="24"/>
                <w:lang w:eastAsia="ru-RU"/>
              </w:rPr>
              <w:t>4</w:t>
            </w:r>
          </w:p>
        </w:tc>
        <w:tc>
          <w:tcPr>
            <w:tcW w:w="8896" w:type="dxa"/>
          </w:tcPr>
          <w:p w14:paraId="7CB069F0" w14:textId="77777777" w:rsidR="004B341C" w:rsidRPr="00C01F69" w:rsidRDefault="004B341C" w:rsidP="00ED5850">
            <w:pPr>
              <w:widowControl w:val="0"/>
              <w:autoSpaceDE w:val="0"/>
              <w:autoSpaceDN w:val="0"/>
              <w:adjustRightInd w:val="0"/>
              <w:spacing w:after="0" w:line="240" w:lineRule="auto"/>
              <w:jc w:val="both"/>
              <w:rPr>
                <w:rFonts w:eastAsia="Times New Roman"/>
                <w:szCs w:val="24"/>
              </w:rPr>
            </w:pPr>
            <w:r w:rsidRPr="00C01F69">
              <w:rPr>
                <w:rFonts w:eastAsia="Times New Roman"/>
                <w:szCs w:val="24"/>
              </w:rPr>
              <w:t>Правильно определил цель опыта и выполнил работу в полном объеме с соблюдением необходимой последовательности проведения опытов и измерений.</w:t>
            </w:r>
          </w:p>
          <w:p w14:paraId="16DD1833" w14:textId="77777777" w:rsidR="004B341C" w:rsidRPr="00C01F69" w:rsidRDefault="004B341C" w:rsidP="00ED5850">
            <w:pPr>
              <w:widowControl w:val="0"/>
              <w:autoSpaceDE w:val="0"/>
              <w:autoSpaceDN w:val="0"/>
              <w:adjustRightInd w:val="0"/>
              <w:spacing w:after="0" w:line="240" w:lineRule="auto"/>
              <w:ind w:firstLine="14"/>
              <w:jc w:val="both"/>
              <w:rPr>
                <w:rFonts w:eastAsia="Times New Roman"/>
                <w:szCs w:val="24"/>
              </w:rPr>
            </w:pPr>
            <w:r w:rsidRPr="00C01F69">
              <w:rPr>
                <w:rFonts w:eastAsia="Times New Roman"/>
                <w:szCs w:val="24"/>
              </w:rPr>
              <w:t>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14:paraId="3AF60CDB" w14:textId="77777777" w:rsidR="004B341C" w:rsidRPr="00C01F69" w:rsidRDefault="004B341C" w:rsidP="00ED5850">
            <w:pPr>
              <w:widowControl w:val="0"/>
              <w:autoSpaceDE w:val="0"/>
              <w:autoSpaceDN w:val="0"/>
              <w:adjustRightInd w:val="0"/>
              <w:spacing w:after="0" w:line="240" w:lineRule="auto"/>
              <w:ind w:left="7" w:right="7" w:firstLine="14"/>
              <w:jc w:val="both"/>
              <w:rPr>
                <w:rFonts w:eastAsia="Times New Roman"/>
                <w:szCs w:val="24"/>
              </w:rPr>
            </w:pPr>
            <w:r w:rsidRPr="00C01F69">
              <w:rPr>
                <w:rFonts w:eastAsia="Times New Roman"/>
                <w:szCs w:val="24"/>
              </w:rPr>
              <w:t>Научно грамотно, логично описал наблюдения и сформировал выводы из опыта. В представленном отчете правильно и аккуратно выполнил все записи, таблицы, рисунки, чертежи, графики, вычисления и сделал выводы .</w:t>
            </w:r>
          </w:p>
          <w:p w14:paraId="0C580D78" w14:textId="77777777" w:rsidR="004B341C" w:rsidRPr="00C01F69" w:rsidRDefault="004B341C" w:rsidP="00ED5850">
            <w:pPr>
              <w:widowControl w:val="0"/>
              <w:autoSpaceDE w:val="0"/>
              <w:autoSpaceDN w:val="0"/>
              <w:adjustRightInd w:val="0"/>
              <w:spacing w:after="0" w:line="240" w:lineRule="auto"/>
              <w:rPr>
                <w:rFonts w:eastAsia="Times New Roman"/>
                <w:szCs w:val="24"/>
              </w:rPr>
            </w:pPr>
            <w:r w:rsidRPr="00C01F69">
              <w:rPr>
                <w:rFonts w:eastAsia="Times New Roman"/>
                <w:szCs w:val="24"/>
              </w:rPr>
              <w:t>Правильно выполнил анализ погрешностей.</w:t>
            </w:r>
          </w:p>
          <w:p w14:paraId="29097B41" w14:textId="77777777" w:rsidR="004B341C" w:rsidRPr="00C01F69" w:rsidRDefault="004B341C" w:rsidP="00ED5850">
            <w:pPr>
              <w:widowControl w:val="0"/>
              <w:autoSpaceDE w:val="0"/>
              <w:autoSpaceDN w:val="0"/>
              <w:adjustRightInd w:val="0"/>
              <w:spacing w:after="0" w:line="240" w:lineRule="auto"/>
              <w:ind w:left="7" w:right="7" w:hanging="7"/>
              <w:jc w:val="both"/>
              <w:rPr>
                <w:rFonts w:eastAsia="Times New Roman"/>
                <w:szCs w:val="24"/>
              </w:rPr>
            </w:pPr>
            <w:r w:rsidRPr="00C01F69">
              <w:rPr>
                <w:rFonts w:eastAsia="Times New Roman"/>
                <w:szCs w:val="24"/>
              </w:rPr>
              <w:t>Проявляет организационно-трудовые умения (поддерживает чистоту рабочего места и порядок на столе, экономно использует расходные материалы).</w:t>
            </w:r>
          </w:p>
          <w:p w14:paraId="6BCA2B1A" w14:textId="77777777" w:rsidR="004B341C" w:rsidRPr="00C01F69" w:rsidRDefault="004B341C" w:rsidP="00ED5850">
            <w:pPr>
              <w:widowControl w:val="0"/>
              <w:autoSpaceDE w:val="0"/>
              <w:autoSpaceDN w:val="0"/>
              <w:adjustRightInd w:val="0"/>
              <w:spacing w:after="0" w:line="240" w:lineRule="auto"/>
              <w:ind w:right="14"/>
              <w:jc w:val="both"/>
              <w:rPr>
                <w:rFonts w:eastAsia="Times New Roman"/>
                <w:szCs w:val="24"/>
                <w:lang w:eastAsia="ru-RU"/>
              </w:rPr>
            </w:pPr>
            <w:r w:rsidRPr="00C01F69">
              <w:rPr>
                <w:rFonts w:eastAsia="Times New Roman"/>
                <w:szCs w:val="24"/>
              </w:rPr>
              <w:t>Эксперимент осуществляет по плану с учетом техники безопасности и правил работы с материалами и оборудованием. Эксперимент проведен не полностью или в описании наблюдений из опыта ученик допустил неточности, выводы сделал неполные.</w:t>
            </w:r>
          </w:p>
        </w:tc>
      </w:tr>
      <w:tr w:rsidR="004B341C" w:rsidRPr="00C01F69" w14:paraId="4660BEB7" w14:textId="77777777" w:rsidTr="00D9204E">
        <w:tc>
          <w:tcPr>
            <w:tcW w:w="662" w:type="dxa"/>
          </w:tcPr>
          <w:p w14:paraId="67D087EF" w14:textId="77777777" w:rsidR="004B341C" w:rsidRPr="00C01F69" w:rsidRDefault="004B341C" w:rsidP="00ED5850">
            <w:pPr>
              <w:widowControl w:val="0"/>
              <w:autoSpaceDE w:val="0"/>
              <w:autoSpaceDN w:val="0"/>
              <w:adjustRightInd w:val="0"/>
              <w:spacing w:after="0" w:line="240" w:lineRule="auto"/>
              <w:ind w:right="14"/>
              <w:jc w:val="both"/>
              <w:rPr>
                <w:rFonts w:eastAsia="Times New Roman"/>
                <w:szCs w:val="24"/>
                <w:lang w:eastAsia="ru-RU"/>
              </w:rPr>
            </w:pPr>
            <w:r w:rsidRPr="00C01F69">
              <w:rPr>
                <w:rFonts w:eastAsia="Times New Roman"/>
                <w:szCs w:val="24"/>
                <w:lang w:eastAsia="ru-RU"/>
              </w:rPr>
              <w:t>5</w:t>
            </w:r>
          </w:p>
        </w:tc>
        <w:tc>
          <w:tcPr>
            <w:tcW w:w="8896" w:type="dxa"/>
          </w:tcPr>
          <w:p w14:paraId="45FBC1BA" w14:textId="77777777" w:rsidR="004B341C" w:rsidRPr="00C01F69" w:rsidRDefault="004B341C" w:rsidP="00ED5850">
            <w:pPr>
              <w:widowControl w:val="0"/>
              <w:autoSpaceDE w:val="0"/>
              <w:autoSpaceDN w:val="0"/>
              <w:adjustRightInd w:val="0"/>
              <w:spacing w:after="0" w:line="240" w:lineRule="auto"/>
              <w:ind w:left="7" w:right="7" w:firstLine="14"/>
              <w:jc w:val="both"/>
              <w:rPr>
                <w:rFonts w:eastAsia="Times New Roman"/>
                <w:szCs w:val="24"/>
              </w:rPr>
            </w:pPr>
            <w:r w:rsidRPr="00C01F69">
              <w:rPr>
                <w:rFonts w:eastAsia="Times New Roman"/>
                <w:szCs w:val="24"/>
              </w:rPr>
              <w:t>Правильно определил цель опыта и выполнил работу в полном объеме с соблюдением необходимой последовательности проведения опытов и измерений.</w:t>
            </w:r>
          </w:p>
          <w:p w14:paraId="6643D79B" w14:textId="77777777" w:rsidR="004B341C" w:rsidRPr="00C01F69" w:rsidRDefault="004B341C" w:rsidP="00ED5850">
            <w:pPr>
              <w:widowControl w:val="0"/>
              <w:autoSpaceDE w:val="0"/>
              <w:autoSpaceDN w:val="0"/>
              <w:adjustRightInd w:val="0"/>
              <w:spacing w:after="0" w:line="240" w:lineRule="auto"/>
              <w:ind w:firstLine="14"/>
              <w:jc w:val="both"/>
              <w:rPr>
                <w:rFonts w:eastAsia="Times New Roman"/>
                <w:szCs w:val="24"/>
              </w:rPr>
            </w:pPr>
            <w:r w:rsidRPr="00C01F69">
              <w:rPr>
                <w:rFonts w:eastAsia="Times New Roman"/>
                <w:szCs w:val="24"/>
              </w:rPr>
              <w:t>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14:paraId="53B349BF" w14:textId="77777777" w:rsidR="004B341C" w:rsidRPr="00C01F69" w:rsidRDefault="004B341C" w:rsidP="00ED5850">
            <w:pPr>
              <w:widowControl w:val="0"/>
              <w:autoSpaceDE w:val="0"/>
              <w:autoSpaceDN w:val="0"/>
              <w:adjustRightInd w:val="0"/>
              <w:spacing w:after="0" w:line="240" w:lineRule="auto"/>
              <w:ind w:left="7" w:right="14" w:hanging="7"/>
              <w:jc w:val="both"/>
              <w:rPr>
                <w:rFonts w:eastAsia="Times New Roman"/>
                <w:szCs w:val="24"/>
              </w:rPr>
            </w:pPr>
            <w:r w:rsidRPr="00C01F69">
              <w:rPr>
                <w:rFonts w:eastAsia="Times New Roman"/>
                <w:szCs w:val="24"/>
              </w:rPr>
              <w:t>Научно грамотно, логично описал наблюдения и сформировал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14:paraId="20210891" w14:textId="77777777" w:rsidR="004B341C" w:rsidRPr="00C01F69" w:rsidRDefault="004B341C" w:rsidP="00ED5850">
            <w:pPr>
              <w:widowControl w:val="0"/>
              <w:autoSpaceDE w:val="0"/>
              <w:autoSpaceDN w:val="0"/>
              <w:adjustRightInd w:val="0"/>
              <w:spacing w:after="0" w:line="240" w:lineRule="auto"/>
              <w:rPr>
                <w:rFonts w:eastAsia="Times New Roman"/>
                <w:szCs w:val="24"/>
              </w:rPr>
            </w:pPr>
            <w:r w:rsidRPr="00C01F69">
              <w:rPr>
                <w:rFonts w:eastAsia="Times New Roman"/>
                <w:szCs w:val="24"/>
              </w:rPr>
              <w:t>Правильно выполнил анализ погрешностей.</w:t>
            </w:r>
          </w:p>
          <w:p w14:paraId="2E5276E6" w14:textId="77777777" w:rsidR="004B341C" w:rsidRPr="00C01F69" w:rsidRDefault="004B341C" w:rsidP="00ED5850">
            <w:pPr>
              <w:widowControl w:val="0"/>
              <w:autoSpaceDE w:val="0"/>
              <w:autoSpaceDN w:val="0"/>
              <w:adjustRightInd w:val="0"/>
              <w:spacing w:after="0" w:line="240" w:lineRule="auto"/>
              <w:ind w:left="7" w:right="7" w:hanging="7"/>
              <w:jc w:val="both"/>
              <w:rPr>
                <w:rFonts w:eastAsia="Times New Roman"/>
                <w:szCs w:val="24"/>
              </w:rPr>
            </w:pPr>
            <w:r w:rsidRPr="00C01F69">
              <w:rPr>
                <w:rFonts w:eastAsia="Times New Roman"/>
                <w:szCs w:val="24"/>
              </w:rPr>
              <w:t>Проявляет организационно-трудовые умения (поддерживает чистоту рабочего места и порядок на столе, экономно использует расходные материалы).</w:t>
            </w:r>
          </w:p>
          <w:p w14:paraId="2CA80F53" w14:textId="77777777" w:rsidR="004B341C" w:rsidRPr="00C01F69" w:rsidRDefault="004B341C" w:rsidP="00ED5850">
            <w:pPr>
              <w:widowControl w:val="0"/>
              <w:autoSpaceDE w:val="0"/>
              <w:autoSpaceDN w:val="0"/>
              <w:adjustRightInd w:val="0"/>
              <w:spacing w:after="0" w:line="240" w:lineRule="auto"/>
              <w:ind w:right="14"/>
              <w:jc w:val="both"/>
              <w:rPr>
                <w:rFonts w:eastAsia="Times New Roman"/>
                <w:szCs w:val="24"/>
                <w:lang w:eastAsia="ru-RU"/>
              </w:rPr>
            </w:pPr>
            <w:r w:rsidRPr="00C01F69">
              <w:rPr>
                <w:rFonts w:eastAsia="Times New Roman"/>
                <w:szCs w:val="24"/>
              </w:rPr>
              <w:t>Эксперимент осуществляет по плану с учетом техники безопасности и правил работы с материалами и оборудованием.</w:t>
            </w:r>
          </w:p>
        </w:tc>
      </w:tr>
    </w:tbl>
    <w:p w14:paraId="08814AF9" w14:textId="77777777" w:rsidR="004B341C" w:rsidRPr="00C01F69" w:rsidRDefault="004B341C" w:rsidP="00ED5850">
      <w:pPr>
        <w:pStyle w:val="Style19"/>
        <w:widowControl/>
        <w:spacing w:line="240" w:lineRule="auto"/>
        <w:ind w:left="5"/>
        <w:rPr>
          <w:rStyle w:val="FontStyle103"/>
          <w:color w:val="auto"/>
          <w:sz w:val="24"/>
          <w:szCs w:val="24"/>
          <w:u w:val="single"/>
        </w:rPr>
      </w:pPr>
    </w:p>
    <w:p w14:paraId="6325F9C9" w14:textId="77777777" w:rsidR="004B341C" w:rsidRPr="00C01F69" w:rsidRDefault="004B341C" w:rsidP="00ED5850">
      <w:pPr>
        <w:pStyle w:val="Style4"/>
        <w:widowControl/>
        <w:spacing w:line="240" w:lineRule="auto"/>
        <w:jc w:val="left"/>
        <w:rPr>
          <w:rStyle w:val="FontStyle103"/>
          <w:color w:val="auto"/>
          <w:sz w:val="24"/>
          <w:szCs w:val="24"/>
        </w:rPr>
      </w:pPr>
    </w:p>
    <w:p w14:paraId="42EC913A" w14:textId="77777777" w:rsidR="004B341C" w:rsidRPr="00C01F69" w:rsidRDefault="004B341C" w:rsidP="00ED5850">
      <w:pPr>
        <w:tabs>
          <w:tab w:val="left" w:pos="9355"/>
        </w:tabs>
        <w:spacing w:after="0" w:line="240" w:lineRule="auto"/>
        <w:ind w:left="17" w:right="-1" w:hanging="10"/>
        <w:rPr>
          <w:rFonts w:eastAsia="Times New Roman"/>
          <w:b/>
          <w:szCs w:val="24"/>
          <w:u w:val="single" w:color="000000"/>
          <w:lang w:eastAsia="ru-RU"/>
        </w:rPr>
      </w:pPr>
      <w:r w:rsidRPr="00C01F69">
        <w:rPr>
          <w:rFonts w:eastAsia="Times New Roman"/>
          <w:b/>
          <w:szCs w:val="24"/>
          <w:u w:val="single" w:color="000000"/>
          <w:lang w:eastAsia="ru-RU"/>
        </w:rPr>
        <w:t>Общие критерии оценивания обучающихся</w:t>
      </w:r>
    </w:p>
    <w:p w14:paraId="088C258E" w14:textId="77777777" w:rsidR="004B341C" w:rsidRPr="00C01F69" w:rsidRDefault="004B341C" w:rsidP="00ED5850">
      <w:pPr>
        <w:tabs>
          <w:tab w:val="left" w:pos="9355"/>
        </w:tabs>
        <w:spacing w:after="0" w:line="240" w:lineRule="auto"/>
        <w:ind w:left="17" w:right="-1" w:hanging="10"/>
        <w:rPr>
          <w:rFonts w:eastAsia="Times New Roman"/>
          <w:b/>
          <w:szCs w:val="24"/>
          <w:lang w:eastAsia="ru-RU"/>
        </w:rPr>
      </w:pPr>
      <w:r w:rsidRPr="00C01F69">
        <w:rPr>
          <w:rFonts w:eastAsia="Times New Roman"/>
          <w:b/>
          <w:szCs w:val="24"/>
          <w:lang w:eastAsia="ru-RU"/>
        </w:rPr>
        <w:t>Предмет «Биология»</w:t>
      </w:r>
    </w:p>
    <w:p w14:paraId="03897701" w14:textId="77777777" w:rsidR="004B341C" w:rsidRPr="00C01F69" w:rsidRDefault="004B341C" w:rsidP="00ED5850">
      <w:pPr>
        <w:spacing w:line="240" w:lineRule="auto"/>
        <w:rPr>
          <w:b/>
          <w:i/>
          <w:szCs w:val="24"/>
        </w:rPr>
      </w:pPr>
      <w:r w:rsidRPr="00C01F69">
        <w:rPr>
          <w:b/>
          <w:i/>
          <w:szCs w:val="24"/>
        </w:rPr>
        <w:t>Критерии оценки (общие по специфике предмета)</w:t>
      </w:r>
    </w:p>
    <w:p w14:paraId="4BA7209A" w14:textId="77777777" w:rsidR="004B341C" w:rsidRPr="00C01F69" w:rsidRDefault="004B341C" w:rsidP="00ED5850">
      <w:pPr>
        <w:spacing w:after="5" w:line="240" w:lineRule="auto"/>
        <w:ind w:left="13" w:right="14" w:firstLine="554"/>
        <w:jc w:val="both"/>
        <w:rPr>
          <w:rFonts w:eastAsia="Times New Roman"/>
          <w:szCs w:val="24"/>
          <w:lang w:eastAsia="ru-RU"/>
        </w:rPr>
      </w:pPr>
      <w:r w:rsidRPr="00C01F69">
        <w:rPr>
          <w:rFonts w:eastAsia="Times New Roman"/>
          <w:szCs w:val="24"/>
          <w:lang w:eastAsia="ru-RU"/>
        </w:rPr>
        <w:t>При оценке знаний, универсальных учебных действий учащихся следует учитывать все ошибки (</w:t>
      </w:r>
      <w:r w:rsidRPr="00C01F69">
        <w:rPr>
          <w:rFonts w:eastAsia="Times New Roman"/>
          <w:b/>
          <w:szCs w:val="24"/>
          <w:lang w:eastAsia="ru-RU"/>
        </w:rPr>
        <w:t xml:space="preserve">грубые </w:t>
      </w:r>
      <w:r w:rsidRPr="00C01F69">
        <w:rPr>
          <w:rFonts w:eastAsia="Times New Roman"/>
          <w:szCs w:val="24"/>
          <w:lang w:eastAsia="ru-RU"/>
        </w:rPr>
        <w:t xml:space="preserve">и </w:t>
      </w:r>
      <w:r w:rsidRPr="00C01F69">
        <w:rPr>
          <w:rFonts w:eastAsia="Times New Roman"/>
          <w:b/>
          <w:szCs w:val="24"/>
          <w:lang w:eastAsia="ru-RU"/>
        </w:rPr>
        <w:t>негрубые</w:t>
      </w:r>
      <w:r w:rsidRPr="00C01F69">
        <w:rPr>
          <w:rFonts w:eastAsia="Times New Roman"/>
          <w:szCs w:val="24"/>
          <w:lang w:eastAsia="ru-RU"/>
        </w:rPr>
        <w:t>) и</w:t>
      </w:r>
      <w:r w:rsidRPr="00C01F69">
        <w:rPr>
          <w:rFonts w:eastAsia="Times New Roman"/>
          <w:b/>
          <w:szCs w:val="24"/>
          <w:lang w:eastAsia="ru-RU"/>
        </w:rPr>
        <w:t xml:space="preserve"> недочеты</w:t>
      </w:r>
      <w:r w:rsidRPr="00C01F69">
        <w:rPr>
          <w:rFonts w:eastAsia="Times New Roman"/>
          <w:szCs w:val="24"/>
          <w:lang w:eastAsia="ru-RU"/>
        </w:rPr>
        <w:t>.</w:t>
      </w:r>
    </w:p>
    <w:p w14:paraId="659A9979" w14:textId="77777777" w:rsidR="004B341C" w:rsidRPr="00C01F69" w:rsidRDefault="004B341C" w:rsidP="00ED5850">
      <w:pPr>
        <w:spacing w:after="5" w:line="240" w:lineRule="auto"/>
        <w:ind w:left="13" w:right="14" w:firstLine="554"/>
        <w:jc w:val="both"/>
        <w:rPr>
          <w:rFonts w:eastAsia="Times New Roman"/>
          <w:szCs w:val="24"/>
          <w:lang w:eastAsia="ru-RU"/>
        </w:rPr>
      </w:pPr>
      <w:r w:rsidRPr="00C01F69">
        <w:rPr>
          <w:rFonts w:eastAsia="Times New Roman"/>
          <w:b/>
          <w:szCs w:val="24"/>
          <w:lang w:eastAsia="ru-RU"/>
        </w:rPr>
        <w:t>Грубыми</w:t>
      </w:r>
      <w:r w:rsidRPr="00C01F69">
        <w:rPr>
          <w:rFonts w:eastAsia="Times New Roman"/>
          <w:szCs w:val="24"/>
          <w:lang w:eastAsia="ru-RU"/>
        </w:rPr>
        <w:t xml:space="preserve"> считаются следующие ошибки: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незнание наименований единиц измерения; неумение выделить в ответе главное; неумение применять знания для решения задач и объяснения явлений; неумение делать выводы и обобщения; неумение читать и строить графики и принципиальные схемы; неумение подготовить установку или лабораторное оборудование, провести опыт, наблюдения, необходимые расчеты или использовать полученные данные для выводов; неумение пользоваться первоисточниками, учебником и справочниками; нарушение техники безопасности; небрежное отношение к оборудованию, приборам, материалам.</w:t>
      </w:r>
    </w:p>
    <w:p w14:paraId="76FE9583" w14:textId="77777777" w:rsidR="004B341C" w:rsidRPr="00C01F69" w:rsidRDefault="004B341C" w:rsidP="00ED5850">
      <w:pPr>
        <w:spacing w:after="5" w:line="240" w:lineRule="auto"/>
        <w:ind w:left="13" w:right="14" w:firstLine="554"/>
        <w:jc w:val="both"/>
        <w:rPr>
          <w:rFonts w:eastAsia="Times New Roman"/>
          <w:szCs w:val="24"/>
          <w:lang w:eastAsia="ru-RU"/>
        </w:rPr>
      </w:pPr>
      <w:r w:rsidRPr="00C01F69">
        <w:rPr>
          <w:rFonts w:eastAsia="Times New Roman"/>
          <w:szCs w:val="24"/>
          <w:lang w:eastAsia="ru-RU"/>
        </w:rPr>
        <w:t xml:space="preserve">К </w:t>
      </w:r>
      <w:r w:rsidRPr="00C01F69">
        <w:rPr>
          <w:rFonts w:eastAsia="Times New Roman"/>
          <w:b/>
          <w:szCs w:val="24"/>
          <w:lang w:eastAsia="ru-RU"/>
        </w:rPr>
        <w:t>негрубым</w:t>
      </w:r>
      <w:r w:rsidRPr="00C01F69">
        <w:rPr>
          <w:rFonts w:eastAsia="Times New Roman"/>
          <w:szCs w:val="24"/>
          <w:lang w:eastAsia="ru-RU"/>
        </w:rPr>
        <w:t xml:space="preserve"> ошибкам следует отнести: 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второстепенными; 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 ошибки, вызванные несоблюдением условий проведения опыта, наблюдения, условий работы прибора, оборудования; ошибки в условных обозначениях на принципиальных схемах, неточность графика (например, изменение угла наклона) и др.; нерациональный метод решения задачи или недостаточно продуманный план устного ответа (нарушение логики, подмена отдельных основных вопросов второстепенными); нерациональные методы работы со справочной и другой литературой; неумение решать задачи, выполнять задания в общем виде.</w:t>
      </w:r>
    </w:p>
    <w:p w14:paraId="1FBACBA3" w14:textId="77777777" w:rsidR="004B341C" w:rsidRPr="00C01F69" w:rsidRDefault="004B341C" w:rsidP="00ED5850">
      <w:pPr>
        <w:spacing w:after="311" w:line="240" w:lineRule="auto"/>
        <w:ind w:left="13" w:right="14" w:firstLine="554"/>
        <w:jc w:val="both"/>
        <w:rPr>
          <w:rFonts w:eastAsia="Times New Roman"/>
          <w:szCs w:val="24"/>
          <w:lang w:eastAsia="ru-RU"/>
        </w:rPr>
      </w:pPr>
      <w:r w:rsidRPr="00C01F69">
        <w:rPr>
          <w:rFonts w:eastAsia="Times New Roman"/>
          <w:b/>
          <w:szCs w:val="24"/>
          <w:lang w:eastAsia="ru-RU"/>
        </w:rPr>
        <w:t>Недочетами</w:t>
      </w:r>
      <w:r w:rsidRPr="00C01F69">
        <w:rPr>
          <w:rFonts w:eastAsia="Times New Roman"/>
          <w:szCs w:val="24"/>
          <w:lang w:eastAsia="ru-RU"/>
        </w:rPr>
        <w:t xml:space="preserve"> являются: нерациональные приемы вычислений и преобразований, выполнения опытов, наблюдений, заданий; ошибки в вычислениях.</w:t>
      </w:r>
    </w:p>
    <w:p w14:paraId="5C22E83B" w14:textId="77777777" w:rsidR="004B341C" w:rsidRPr="00C01F69" w:rsidRDefault="004B341C" w:rsidP="00ED5850">
      <w:pPr>
        <w:spacing w:after="5" w:line="240" w:lineRule="auto"/>
        <w:ind w:left="154" w:right="14" w:hanging="144"/>
        <w:jc w:val="both"/>
        <w:rPr>
          <w:rFonts w:eastAsia="Times New Roman"/>
          <w:szCs w:val="24"/>
          <w:lang w:eastAsia="ru-RU"/>
        </w:rPr>
      </w:pPr>
      <w:r w:rsidRPr="00C01F69">
        <w:rPr>
          <w:rFonts w:eastAsia="Times New Roman"/>
          <w:szCs w:val="24"/>
          <w:lang w:eastAsia="ru-RU"/>
        </w:rPr>
        <w:t>0 — это отсутствие ответа или отказ от выполнения работы, не ставится в журнал, не учитывается в системе продвижения по шкале уровням).</w:t>
      </w:r>
    </w:p>
    <w:tbl>
      <w:tblPr>
        <w:tblW w:w="9572" w:type="dxa"/>
        <w:tblInd w:w="7" w:type="dxa"/>
        <w:tblCellMar>
          <w:top w:w="22" w:type="dxa"/>
          <w:left w:w="46" w:type="dxa"/>
          <w:right w:w="115" w:type="dxa"/>
        </w:tblCellMar>
        <w:tblLook w:val="04A0" w:firstRow="1" w:lastRow="0" w:firstColumn="1" w:lastColumn="0" w:noHBand="0" w:noVBand="1"/>
      </w:tblPr>
      <w:tblGrid>
        <w:gridCol w:w="739"/>
        <w:gridCol w:w="8833"/>
      </w:tblGrid>
      <w:tr w:rsidR="0016536F" w:rsidRPr="00C01F69" w14:paraId="047C992D" w14:textId="77777777" w:rsidTr="00D9204E">
        <w:trPr>
          <w:trHeight w:val="1302"/>
        </w:trPr>
        <w:tc>
          <w:tcPr>
            <w:tcW w:w="739" w:type="dxa"/>
            <w:tcBorders>
              <w:top w:val="single" w:sz="2" w:space="0" w:color="000000"/>
              <w:left w:val="single" w:sz="2" w:space="0" w:color="000000"/>
              <w:bottom w:val="single" w:sz="2" w:space="0" w:color="000000"/>
              <w:right w:val="single" w:sz="2" w:space="0" w:color="000000"/>
            </w:tcBorders>
          </w:tcPr>
          <w:p w14:paraId="42340C3B" w14:textId="77777777" w:rsidR="004B341C" w:rsidRPr="00C01F69" w:rsidRDefault="004B341C" w:rsidP="00ED5850">
            <w:pPr>
              <w:widowControl w:val="0"/>
              <w:autoSpaceDE w:val="0"/>
              <w:autoSpaceDN w:val="0"/>
              <w:adjustRightInd w:val="0"/>
              <w:spacing w:after="160" w:line="240" w:lineRule="auto"/>
              <w:jc w:val="both"/>
              <w:rPr>
                <w:rFonts w:eastAsia="Times New Roman"/>
                <w:szCs w:val="24"/>
              </w:rPr>
            </w:pPr>
            <w:r w:rsidRPr="00C01F69">
              <w:rPr>
                <w:rFonts w:eastAsia="Times New Roman"/>
                <w:szCs w:val="24"/>
              </w:rPr>
              <w:t>1</w:t>
            </w:r>
          </w:p>
        </w:tc>
        <w:tc>
          <w:tcPr>
            <w:tcW w:w="8833" w:type="dxa"/>
            <w:tcBorders>
              <w:top w:val="single" w:sz="2" w:space="0" w:color="000000"/>
              <w:left w:val="single" w:sz="2" w:space="0" w:color="000000"/>
              <w:bottom w:val="single" w:sz="2" w:space="0" w:color="000000"/>
              <w:right w:val="single" w:sz="2" w:space="0" w:color="000000"/>
            </w:tcBorders>
          </w:tcPr>
          <w:p w14:paraId="61C60361" w14:textId="77777777" w:rsidR="004B341C" w:rsidRPr="00C01F69" w:rsidRDefault="004B341C" w:rsidP="00ED5850">
            <w:pPr>
              <w:widowControl w:val="0"/>
              <w:autoSpaceDE w:val="0"/>
              <w:autoSpaceDN w:val="0"/>
              <w:adjustRightInd w:val="0"/>
              <w:spacing w:line="240" w:lineRule="auto"/>
              <w:ind w:right="7" w:firstLine="7"/>
              <w:jc w:val="both"/>
              <w:rPr>
                <w:rFonts w:eastAsia="Times New Roman"/>
                <w:szCs w:val="24"/>
              </w:rPr>
            </w:pPr>
            <w:r w:rsidRPr="00C01F69">
              <w:rPr>
                <w:rFonts w:eastAsia="Times New Roman"/>
                <w:szCs w:val="24"/>
              </w:rPr>
              <w:t>Ставится в случае 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tc>
      </w:tr>
      <w:tr w:rsidR="0016536F" w:rsidRPr="00C01F69" w14:paraId="132D4224" w14:textId="77777777" w:rsidTr="00D9204E">
        <w:trPr>
          <w:trHeight w:val="976"/>
        </w:trPr>
        <w:tc>
          <w:tcPr>
            <w:tcW w:w="739" w:type="dxa"/>
            <w:tcBorders>
              <w:top w:val="single" w:sz="2" w:space="0" w:color="000000"/>
              <w:left w:val="single" w:sz="2" w:space="0" w:color="000000"/>
              <w:bottom w:val="single" w:sz="2" w:space="0" w:color="000000"/>
              <w:right w:val="single" w:sz="2" w:space="0" w:color="000000"/>
            </w:tcBorders>
          </w:tcPr>
          <w:p w14:paraId="3B0D0D45" w14:textId="77777777" w:rsidR="004B341C" w:rsidRPr="00C01F69" w:rsidRDefault="004B341C" w:rsidP="00ED5850">
            <w:pPr>
              <w:widowControl w:val="0"/>
              <w:autoSpaceDE w:val="0"/>
              <w:autoSpaceDN w:val="0"/>
              <w:adjustRightInd w:val="0"/>
              <w:spacing w:line="240" w:lineRule="auto"/>
              <w:ind w:left="69"/>
              <w:jc w:val="both"/>
              <w:rPr>
                <w:rFonts w:eastAsia="Times New Roman"/>
                <w:szCs w:val="24"/>
              </w:rPr>
            </w:pPr>
            <w:r w:rsidRPr="00C01F69">
              <w:rPr>
                <w:rFonts w:eastAsia="Times New Roman"/>
                <w:szCs w:val="24"/>
              </w:rPr>
              <w:t>2</w:t>
            </w:r>
          </w:p>
        </w:tc>
        <w:tc>
          <w:tcPr>
            <w:tcW w:w="8833" w:type="dxa"/>
            <w:tcBorders>
              <w:top w:val="single" w:sz="2" w:space="0" w:color="000000"/>
              <w:left w:val="single" w:sz="2" w:space="0" w:color="000000"/>
              <w:bottom w:val="single" w:sz="2" w:space="0" w:color="000000"/>
              <w:right w:val="single" w:sz="2" w:space="0" w:color="000000"/>
            </w:tcBorders>
          </w:tcPr>
          <w:p w14:paraId="7EC2D333" w14:textId="77777777" w:rsidR="004B341C" w:rsidRPr="00C01F69" w:rsidRDefault="004B341C" w:rsidP="00ED5850">
            <w:pPr>
              <w:widowControl w:val="0"/>
              <w:autoSpaceDE w:val="0"/>
              <w:autoSpaceDN w:val="0"/>
              <w:adjustRightInd w:val="0"/>
              <w:spacing w:line="240" w:lineRule="auto"/>
              <w:ind w:firstLine="7"/>
              <w:jc w:val="both"/>
              <w:rPr>
                <w:rFonts w:eastAsia="Times New Roman"/>
                <w:szCs w:val="24"/>
              </w:rPr>
            </w:pPr>
            <w:r w:rsidRPr="00C01F69">
              <w:rPr>
                <w:rFonts w:eastAsia="Times New Roman"/>
                <w:szCs w:val="24"/>
              </w:rPr>
              <w:t xml:space="preserve">Ставится в случае знания и усвоения материала на уровне ниже минимальных </w:t>
            </w:r>
            <w:r w:rsidRPr="00C01F69">
              <w:rPr>
                <w:rFonts w:eastAsia="Times New Roman"/>
                <w:szCs w:val="24"/>
              </w:rPr>
              <w:tab/>
              <w:t>требований</w:t>
            </w:r>
            <w:r w:rsidRPr="00C01F69">
              <w:rPr>
                <w:rFonts w:eastAsia="Times New Roman"/>
                <w:szCs w:val="24"/>
              </w:rPr>
              <w:tab/>
              <w:t xml:space="preserve"> программы; наличия</w:t>
            </w:r>
            <w:r w:rsidRPr="00C01F69">
              <w:rPr>
                <w:rFonts w:eastAsia="Times New Roman"/>
                <w:szCs w:val="24"/>
              </w:rPr>
              <w:tab/>
              <w:t>отдельных представлений об изученном материале.</w:t>
            </w:r>
          </w:p>
        </w:tc>
      </w:tr>
      <w:tr w:rsidR="0016536F" w:rsidRPr="00C01F69" w14:paraId="10791E31" w14:textId="77777777" w:rsidTr="00D9204E">
        <w:trPr>
          <w:trHeight w:val="1296"/>
        </w:trPr>
        <w:tc>
          <w:tcPr>
            <w:tcW w:w="739" w:type="dxa"/>
            <w:tcBorders>
              <w:top w:val="single" w:sz="2" w:space="0" w:color="000000"/>
              <w:left w:val="single" w:sz="2" w:space="0" w:color="000000"/>
              <w:bottom w:val="single" w:sz="2" w:space="0" w:color="000000"/>
              <w:right w:val="single" w:sz="2" w:space="0" w:color="000000"/>
            </w:tcBorders>
          </w:tcPr>
          <w:p w14:paraId="4A4F273C" w14:textId="77777777" w:rsidR="004B341C" w:rsidRPr="00C01F69" w:rsidRDefault="004B341C" w:rsidP="00ED5850">
            <w:pPr>
              <w:widowControl w:val="0"/>
              <w:autoSpaceDE w:val="0"/>
              <w:autoSpaceDN w:val="0"/>
              <w:adjustRightInd w:val="0"/>
              <w:spacing w:line="240" w:lineRule="auto"/>
              <w:ind w:left="69"/>
              <w:jc w:val="both"/>
              <w:rPr>
                <w:rFonts w:eastAsia="Times New Roman"/>
                <w:szCs w:val="24"/>
              </w:rPr>
            </w:pPr>
            <w:r w:rsidRPr="00C01F69">
              <w:rPr>
                <w:rFonts w:eastAsia="Times New Roman"/>
                <w:szCs w:val="24"/>
              </w:rPr>
              <w:t>З</w:t>
            </w:r>
          </w:p>
        </w:tc>
        <w:tc>
          <w:tcPr>
            <w:tcW w:w="8833" w:type="dxa"/>
            <w:tcBorders>
              <w:top w:val="single" w:sz="2" w:space="0" w:color="000000"/>
              <w:left w:val="single" w:sz="2" w:space="0" w:color="000000"/>
              <w:bottom w:val="single" w:sz="2" w:space="0" w:color="000000"/>
              <w:right w:val="single" w:sz="2" w:space="0" w:color="000000"/>
            </w:tcBorders>
          </w:tcPr>
          <w:p w14:paraId="59A0FF90" w14:textId="77777777" w:rsidR="004B341C" w:rsidRPr="00C01F69" w:rsidRDefault="004B341C" w:rsidP="00ED5850">
            <w:pPr>
              <w:widowControl w:val="0"/>
              <w:autoSpaceDE w:val="0"/>
              <w:autoSpaceDN w:val="0"/>
              <w:adjustRightInd w:val="0"/>
              <w:spacing w:line="240" w:lineRule="auto"/>
              <w:ind w:firstLine="7"/>
              <w:jc w:val="both"/>
              <w:rPr>
                <w:rFonts w:eastAsia="Times New Roman"/>
                <w:szCs w:val="24"/>
              </w:rPr>
            </w:pPr>
            <w:r w:rsidRPr="00C01F69">
              <w:rPr>
                <w:rFonts w:eastAsia="Times New Roman"/>
                <w:szCs w:val="24"/>
              </w:rPr>
              <w:t>Ставится в случае допущения 3-4 (негрубых) ошибок, недочётов при воспроизведении изученного материала; соблюдения основных правил культуры письменной и устной речи, правил оформления письменных работ.</w:t>
            </w:r>
          </w:p>
        </w:tc>
      </w:tr>
      <w:tr w:rsidR="0016536F" w:rsidRPr="00C01F69" w14:paraId="72F48CA4" w14:textId="77777777" w:rsidTr="00D9204E">
        <w:trPr>
          <w:trHeight w:val="1620"/>
        </w:trPr>
        <w:tc>
          <w:tcPr>
            <w:tcW w:w="739" w:type="dxa"/>
            <w:tcBorders>
              <w:top w:val="single" w:sz="2" w:space="0" w:color="000000"/>
              <w:left w:val="single" w:sz="2" w:space="0" w:color="000000"/>
              <w:bottom w:val="single" w:sz="2" w:space="0" w:color="000000"/>
              <w:right w:val="single" w:sz="2" w:space="0" w:color="000000"/>
            </w:tcBorders>
          </w:tcPr>
          <w:p w14:paraId="11880057" w14:textId="77777777" w:rsidR="004B341C" w:rsidRPr="00C01F69" w:rsidRDefault="004B341C" w:rsidP="00ED5850">
            <w:pPr>
              <w:widowControl w:val="0"/>
              <w:autoSpaceDE w:val="0"/>
              <w:autoSpaceDN w:val="0"/>
              <w:adjustRightInd w:val="0"/>
              <w:spacing w:line="240" w:lineRule="auto"/>
              <w:jc w:val="both"/>
              <w:rPr>
                <w:rFonts w:eastAsia="Times New Roman"/>
                <w:szCs w:val="24"/>
              </w:rPr>
            </w:pPr>
            <w:r w:rsidRPr="00C01F69">
              <w:rPr>
                <w:rFonts w:eastAsia="Times New Roman"/>
                <w:szCs w:val="24"/>
              </w:rPr>
              <w:t>4</w:t>
            </w:r>
          </w:p>
        </w:tc>
        <w:tc>
          <w:tcPr>
            <w:tcW w:w="8833" w:type="dxa"/>
            <w:tcBorders>
              <w:top w:val="single" w:sz="2" w:space="0" w:color="000000"/>
              <w:left w:val="single" w:sz="2" w:space="0" w:color="000000"/>
              <w:bottom w:val="single" w:sz="2" w:space="0" w:color="000000"/>
              <w:right w:val="single" w:sz="2" w:space="0" w:color="000000"/>
            </w:tcBorders>
          </w:tcPr>
          <w:p w14:paraId="2981C879" w14:textId="77777777" w:rsidR="004B341C" w:rsidRPr="00C01F69" w:rsidRDefault="004B341C" w:rsidP="00ED5850">
            <w:pPr>
              <w:widowControl w:val="0"/>
              <w:autoSpaceDE w:val="0"/>
              <w:autoSpaceDN w:val="0"/>
              <w:adjustRightInd w:val="0"/>
              <w:spacing w:line="240" w:lineRule="auto"/>
              <w:ind w:left="7" w:right="7"/>
              <w:jc w:val="both"/>
              <w:rPr>
                <w:rFonts w:eastAsia="Times New Roman"/>
                <w:szCs w:val="24"/>
              </w:rPr>
            </w:pPr>
            <w:r w:rsidRPr="00C01F69">
              <w:rPr>
                <w:rFonts w:eastAsia="Times New Roman"/>
                <w:szCs w:val="24"/>
              </w:rPr>
              <w:t>Ставится в случае знания, понимания, глубины усвоения обучающимися всего объёма программного материала, незначительных (негрубых) ошибок, недочётов при воспроизведении изученного материала; соблюдения основных правил культуры письменной и устной речи, правил оформления письменных работ.</w:t>
            </w:r>
          </w:p>
        </w:tc>
      </w:tr>
      <w:tr w:rsidR="0016536F" w:rsidRPr="00C01F69" w14:paraId="4AF5DFCD" w14:textId="77777777" w:rsidTr="00D9204E">
        <w:trPr>
          <w:trHeight w:val="1944"/>
        </w:trPr>
        <w:tc>
          <w:tcPr>
            <w:tcW w:w="739" w:type="dxa"/>
            <w:tcBorders>
              <w:top w:val="single" w:sz="2" w:space="0" w:color="000000"/>
              <w:left w:val="single" w:sz="2" w:space="0" w:color="000000"/>
              <w:bottom w:val="single" w:sz="2" w:space="0" w:color="000000"/>
              <w:right w:val="single" w:sz="2" w:space="0" w:color="000000"/>
            </w:tcBorders>
          </w:tcPr>
          <w:p w14:paraId="2AC462BF" w14:textId="77777777" w:rsidR="004B341C" w:rsidRPr="00C01F69" w:rsidRDefault="004B341C" w:rsidP="00ED5850">
            <w:pPr>
              <w:widowControl w:val="0"/>
              <w:autoSpaceDE w:val="0"/>
              <w:autoSpaceDN w:val="0"/>
              <w:adjustRightInd w:val="0"/>
              <w:spacing w:line="240" w:lineRule="auto"/>
              <w:ind w:left="7"/>
              <w:jc w:val="both"/>
              <w:rPr>
                <w:rFonts w:eastAsia="Times New Roman"/>
                <w:szCs w:val="24"/>
              </w:rPr>
            </w:pPr>
            <w:r w:rsidRPr="00C01F69">
              <w:rPr>
                <w:rFonts w:eastAsia="Times New Roman"/>
                <w:szCs w:val="24"/>
              </w:rPr>
              <w:t>5</w:t>
            </w:r>
          </w:p>
        </w:tc>
        <w:tc>
          <w:tcPr>
            <w:tcW w:w="8833" w:type="dxa"/>
            <w:tcBorders>
              <w:top w:val="single" w:sz="2" w:space="0" w:color="000000"/>
              <w:left w:val="single" w:sz="2" w:space="0" w:color="000000"/>
              <w:bottom w:val="single" w:sz="2" w:space="0" w:color="000000"/>
              <w:right w:val="single" w:sz="2" w:space="0" w:color="000000"/>
            </w:tcBorders>
          </w:tcPr>
          <w:p w14:paraId="4B0CF3E8" w14:textId="77777777" w:rsidR="004B341C" w:rsidRPr="00C01F69" w:rsidRDefault="004B341C" w:rsidP="00ED5850">
            <w:pPr>
              <w:widowControl w:val="0"/>
              <w:autoSpaceDE w:val="0"/>
              <w:autoSpaceDN w:val="0"/>
              <w:adjustRightInd w:val="0"/>
              <w:spacing w:line="240" w:lineRule="auto"/>
              <w:ind w:firstLine="7"/>
              <w:jc w:val="both"/>
              <w:rPr>
                <w:rFonts w:eastAsia="Times New Roman"/>
                <w:szCs w:val="24"/>
              </w:rPr>
            </w:pPr>
            <w:r w:rsidRPr="00C01F69">
              <w:rPr>
                <w:rFonts w:eastAsia="Times New Roman"/>
                <w:szCs w:val="24"/>
              </w:rPr>
              <w:t xml:space="preserve">Ставится в случае знания, понимания, глубины усвоения обучающимися всего объёма программного материала, умения выделять главные положения в изученном материале, на основании фактов и примеров обобщать, делать выводы, устанавливать </w:t>
            </w:r>
            <w:proofErr w:type="spellStart"/>
            <w:r w:rsidRPr="00C01F69">
              <w:rPr>
                <w:rFonts w:eastAsia="Times New Roman"/>
                <w:szCs w:val="24"/>
              </w:rPr>
              <w:t>метапредметные</w:t>
            </w:r>
            <w:proofErr w:type="spellEnd"/>
            <w:r w:rsidRPr="00C01F69">
              <w:rPr>
                <w:rFonts w:eastAsia="Times New Roman"/>
                <w:szCs w:val="24"/>
              </w:rPr>
              <w:t xml:space="preserve"> и </w:t>
            </w:r>
            <w:proofErr w:type="spellStart"/>
            <w:r w:rsidRPr="00C01F69">
              <w:rPr>
                <w:rFonts w:eastAsia="Times New Roman"/>
                <w:szCs w:val="24"/>
              </w:rPr>
              <w:t>внутрипредметные</w:t>
            </w:r>
            <w:proofErr w:type="spellEnd"/>
            <w:r w:rsidRPr="00C01F69">
              <w:rPr>
                <w:rFonts w:eastAsia="Times New Roman"/>
                <w:szCs w:val="24"/>
              </w:rPr>
              <w:t xml:space="preserve"> связи, творчески применять полученные знания в незнакомой ситуации.</w:t>
            </w:r>
          </w:p>
        </w:tc>
      </w:tr>
    </w:tbl>
    <w:p w14:paraId="5597911D" w14:textId="77777777" w:rsidR="004B341C" w:rsidRPr="00C01F69" w:rsidRDefault="004B341C" w:rsidP="00ED5850">
      <w:pPr>
        <w:shd w:val="clear" w:color="auto" w:fill="FFFFFF"/>
        <w:spacing w:after="0" w:line="240" w:lineRule="auto"/>
        <w:jc w:val="both"/>
        <w:rPr>
          <w:rFonts w:eastAsia="Times New Roman"/>
          <w:i/>
          <w:szCs w:val="24"/>
          <w:lang w:eastAsia="ru-RU"/>
        </w:rPr>
      </w:pPr>
      <w:r w:rsidRPr="00C01F69">
        <w:rPr>
          <w:rFonts w:eastAsia="Times New Roman"/>
          <w:b/>
          <w:bCs/>
          <w:i/>
          <w:szCs w:val="24"/>
          <w:u w:val="single"/>
          <w:lang w:eastAsia="ru-RU"/>
        </w:rPr>
        <w:t>Примечание.</w:t>
      </w:r>
    </w:p>
    <w:p w14:paraId="32A6F6FA" w14:textId="77777777" w:rsidR="004B341C" w:rsidRPr="00C01F69" w:rsidRDefault="004B341C" w:rsidP="00ED5850">
      <w:pPr>
        <w:shd w:val="clear" w:color="auto" w:fill="FFFFFF"/>
        <w:spacing w:after="0" w:line="240" w:lineRule="auto"/>
        <w:jc w:val="both"/>
        <w:rPr>
          <w:rFonts w:eastAsia="Times New Roman"/>
          <w:i/>
          <w:szCs w:val="24"/>
          <w:lang w:eastAsia="ru-RU"/>
        </w:rPr>
      </w:pPr>
      <w:r w:rsidRPr="00C01F69">
        <w:rPr>
          <w:rFonts w:eastAsia="Times New Roman"/>
          <w:i/>
          <w:szCs w:val="24"/>
          <w:lang w:eastAsia="ru-RU"/>
        </w:rPr>
        <w:t>1. Учитель имеет право поставить ученику оценку выше той, которая предусмотрена нормами, если учеником оригинально выполнена работа.</w:t>
      </w:r>
    </w:p>
    <w:p w14:paraId="4A5DAECF" w14:textId="77777777" w:rsidR="004B341C" w:rsidRPr="00C01F69" w:rsidRDefault="004B341C" w:rsidP="00ED5850">
      <w:pPr>
        <w:spacing w:after="5" w:line="240" w:lineRule="auto"/>
        <w:ind w:left="13" w:right="14" w:hanging="3"/>
        <w:jc w:val="both"/>
        <w:rPr>
          <w:rFonts w:eastAsia="Times New Roman"/>
          <w:i/>
          <w:szCs w:val="24"/>
          <w:lang w:eastAsia="ru-RU"/>
        </w:rPr>
      </w:pPr>
      <w:r w:rsidRPr="00C01F69">
        <w:rPr>
          <w:rFonts w:eastAsia="Times New Roman"/>
          <w:i/>
          <w:szCs w:val="24"/>
          <w:lang w:eastAsia="ru-RU"/>
        </w:rPr>
        <w:t>2. Оценки с анализом доводятся до сведения учащихся, как правило, на последующем уроке, предусматривается работа над ошибками, устранение пробелов.</w:t>
      </w:r>
    </w:p>
    <w:p w14:paraId="07081AD0" w14:textId="77777777" w:rsidR="004B341C" w:rsidRPr="00C01F69" w:rsidRDefault="004B341C" w:rsidP="00ED5850">
      <w:pPr>
        <w:spacing w:before="240" w:after="0" w:line="240" w:lineRule="auto"/>
        <w:ind w:left="17" w:right="13" w:hanging="3"/>
        <w:jc w:val="both"/>
        <w:rPr>
          <w:rFonts w:eastAsia="Times New Roman"/>
          <w:b/>
          <w:szCs w:val="24"/>
          <w:lang w:eastAsia="ru-RU"/>
        </w:rPr>
      </w:pPr>
      <w:r w:rsidRPr="00C01F69">
        <w:rPr>
          <w:rFonts w:eastAsia="Times New Roman"/>
          <w:b/>
          <w:szCs w:val="24"/>
          <w:lang w:eastAsia="ru-RU"/>
        </w:rPr>
        <w:t>Устный ответ</w:t>
      </w:r>
    </w:p>
    <w:p w14:paraId="5CF94858" w14:textId="77777777" w:rsidR="004B341C" w:rsidRPr="00C01F69" w:rsidRDefault="004B341C" w:rsidP="00ED5850">
      <w:pPr>
        <w:spacing w:after="0" w:line="240" w:lineRule="auto"/>
        <w:ind w:left="13" w:right="14" w:hanging="3"/>
        <w:jc w:val="both"/>
        <w:rPr>
          <w:rFonts w:eastAsia="Times New Roman"/>
          <w:szCs w:val="24"/>
          <w:lang w:eastAsia="ru-RU"/>
        </w:rPr>
      </w:pPr>
      <w:r w:rsidRPr="00C01F69">
        <w:rPr>
          <w:rFonts w:eastAsia="Times New Roman"/>
          <w:szCs w:val="24"/>
          <w:lang w:eastAsia="ru-RU"/>
        </w:rPr>
        <w:t>0 — это отсутствие ответа или отказ от выполнения работы, не ставится в журнал, не учитывается в системе продвижения по шкале (уровням).</w:t>
      </w:r>
    </w:p>
    <w:p w14:paraId="62594D4E" w14:textId="77777777" w:rsidR="004B341C" w:rsidRPr="00C01F69" w:rsidRDefault="004B341C" w:rsidP="00ED5850">
      <w:pPr>
        <w:spacing w:after="5" w:line="240" w:lineRule="auto"/>
        <w:ind w:left="13" w:right="14" w:hanging="3"/>
        <w:jc w:val="both"/>
        <w:rPr>
          <w:rFonts w:eastAsia="Times New Roman"/>
          <w:szCs w:val="24"/>
          <w:lang w:eastAsia="ru-RU"/>
        </w:rPr>
      </w:pPr>
    </w:p>
    <w:tbl>
      <w:tblPr>
        <w:tblW w:w="9572" w:type="dxa"/>
        <w:tblInd w:w="7" w:type="dxa"/>
        <w:tblCellMar>
          <w:top w:w="25" w:type="dxa"/>
          <w:right w:w="115" w:type="dxa"/>
        </w:tblCellMar>
        <w:tblLook w:val="04A0" w:firstRow="1" w:lastRow="0" w:firstColumn="1" w:lastColumn="0" w:noHBand="0" w:noVBand="1"/>
      </w:tblPr>
      <w:tblGrid>
        <w:gridCol w:w="670"/>
        <w:gridCol w:w="8902"/>
      </w:tblGrid>
      <w:tr w:rsidR="0016536F" w:rsidRPr="00C01F69" w14:paraId="6CD8E70E" w14:textId="77777777" w:rsidTr="00D9204E">
        <w:trPr>
          <w:trHeight w:val="652"/>
        </w:trPr>
        <w:tc>
          <w:tcPr>
            <w:tcW w:w="670" w:type="dxa"/>
            <w:tcBorders>
              <w:top w:val="single" w:sz="2" w:space="0" w:color="000000"/>
              <w:left w:val="single" w:sz="2" w:space="0" w:color="000000"/>
              <w:bottom w:val="single" w:sz="2" w:space="0" w:color="000000"/>
              <w:right w:val="single" w:sz="2" w:space="0" w:color="000000"/>
            </w:tcBorders>
          </w:tcPr>
          <w:p w14:paraId="16F79469" w14:textId="77777777" w:rsidR="004B341C" w:rsidRPr="00C01F69" w:rsidRDefault="004B341C" w:rsidP="00ED5850">
            <w:pPr>
              <w:widowControl w:val="0"/>
              <w:autoSpaceDE w:val="0"/>
              <w:autoSpaceDN w:val="0"/>
              <w:adjustRightInd w:val="0"/>
              <w:spacing w:after="160" w:line="240" w:lineRule="auto"/>
              <w:jc w:val="both"/>
              <w:rPr>
                <w:rFonts w:eastAsia="Times New Roman"/>
                <w:szCs w:val="24"/>
              </w:rPr>
            </w:pPr>
            <w:r w:rsidRPr="00C01F69">
              <w:rPr>
                <w:rFonts w:eastAsia="Times New Roman"/>
                <w:szCs w:val="24"/>
              </w:rPr>
              <w:t>1</w:t>
            </w:r>
          </w:p>
        </w:tc>
        <w:tc>
          <w:tcPr>
            <w:tcW w:w="8902" w:type="dxa"/>
            <w:tcBorders>
              <w:top w:val="single" w:sz="2" w:space="0" w:color="000000"/>
              <w:left w:val="single" w:sz="2" w:space="0" w:color="000000"/>
              <w:bottom w:val="single" w:sz="2" w:space="0" w:color="000000"/>
              <w:right w:val="single" w:sz="2" w:space="0" w:color="000000"/>
            </w:tcBorders>
          </w:tcPr>
          <w:p w14:paraId="33054947" w14:textId="77777777" w:rsidR="004B341C" w:rsidRPr="00C01F69" w:rsidRDefault="004B341C" w:rsidP="00ED5850">
            <w:pPr>
              <w:widowControl w:val="0"/>
              <w:autoSpaceDE w:val="0"/>
              <w:autoSpaceDN w:val="0"/>
              <w:adjustRightInd w:val="0"/>
              <w:spacing w:line="240" w:lineRule="auto"/>
              <w:ind w:left="7" w:hanging="7"/>
              <w:jc w:val="both"/>
              <w:rPr>
                <w:rFonts w:eastAsia="Times New Roman"/>
                <w:szCs w:val="24"/>
              </w:rPr>
            </w:pPr>
            <w:r w:rsidRPr="00C01F69">
              <w:rPr>
                <w:rFonts w:eastAsia="Times New Roman"/>
                <w:szCs w:val="24"/>
              </w:rPr>
              <w:t>При ответе на один вопрос допускает более двух грубых ошибок, которые не может исправить даже при помощи учителя</w:t>
            </w:r>
          </w:p>
        </w:tc>
      </w:tr>
      <w:tr w:rsidR="0016536F" w:rsidRPr="00C01F69" w14:paraId="06514DE4" w14:textId="77777777" w:rsidTr="00D9204E">
        <w:trPr>
          <w:trHeight w:val="979"/>
        </w:trPr>
        <w:tc>
          <w:tcPr>
            <w:tcW w:w="670" w:type="dxa"/>
            <w:tcBorders>
              <w:top w:val="single" w:sz="2" w:space="0" w:color="000000"/>
              <w:left w:val="single" w:sz="2" w:space="0" w:color="000000"/>
              <w:bottom w:val="single" w:sz="2" w:space="0" w:color="000000"/>
              <w:right w:val="single" w:sz="2" w:space="0" w:color="000000"/>
            </w:tcBorders>
          </w:tcPr>
          <w:p w14:paraId="5825021D" w14:textId="77777777" w:rsidR="004B341C" w:rsidRPr="00C01F69" w:rsidRDefault="004B341C" w:rsidP="00ED5850">
            <w:pPr>
              <w:widowControl w:val="0"/>
              <w:autoSpaceDE w:val="0"/>
              <w:autoSpaceDN w:val="0"/>
              <w:adjustRightInd w:val="0"/>
              <w:spacing w:line="240" w:lineRule="auto"/>
              <w:ind w:left="7"/>
              <w:jc w:val="both"/>
              <w:rPr>
                <w:rFonts w:eastAsia="Times New Roman"/>
                <w:szCs w:val="24"/>
              </w:rPr>
            </w:pPr>
            <w:r w:rsidRPr="00C01F69">
              <w:rPr>
                <w:rFonts w:eastAsia="Times New Roman"/>
                <w:szCs w:val="24"/>
              </w:rPr>
              <w:t>2</w:t>
            </w:r>
          </w:p>
        </w:tc>
        <w:tc>
          <w:tcPr>
            <w:tcW w:w="8902" w:type="dxa"/>
            <w:tcBorders>
              <w:top w:val="single" w:sz="2" w:space="0" w:color="000000"/>
              <w:left w:val="single" w:sz="2" w:space="0" w:color="000000"/>
              <w:bottom w:val="single" w:sz="2" w:space="0" w:color="000000"/>
              <w:right w:val="single" w:sz="2" w:space="0" w:color="000000"/>
            </w:tcBorders>
          </w:tcPr>
          <w:p w14:paraId="1ECF0075" w14:textId="77777777" w:rsidR="004B341C" w:rsidRPr="00C01F69" w:rsidRDefault="004B341C" w:rsidP="00ED5850">
            <w:pPr>
              <w:widowControl w:val="0"/>
              <w:autoSpaceDE w:val="0"/>
              <w:autoSpaceDN w:val="0"/>
              <w:adjustRightInd w:val="0"/>
              <w:spacing w:line="240" w:lineRule="auto"/>
              <w:ind w:left="7" w:right="7" w:firstLine="14"/>
              <w:jc w:val="both"/>
              <w:rPr>
                <w:rFonts w:eastAsia="Times New Roman"/>
                <w:szCs w:val="24"/>
              </w:rPr>
            </w:pPr>
            <w:r w:rsidRPr="00C01F69">
              <w:rPr>
                <w:rFonts w:eastAsia="Times New Roman"/>
                <w:szCs w:val="24"/>
              </w:rPr>
              <w:t>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tc>
      </w:tr>
      <w:tr w:rsidR="0016536F" w:rsidRPr="00C01F69" w14:paraId="34BF5FF7" w14:textId="77777777" w:rsidTr="002402A4">
        <w:trPr>
          <w:trHeight w:val="1722"/>
        </w:trPr>
        <w:tc>
          <w:tcPr>
            <w:tcW w:w="670" w:type="dxa"/>
            <w:tcBorders>
              <w:top w:val="single" w:sz="2" w:space="0" w:color="000000"/>
              <w:left w:val="single" w:sz="2" w:space="0" w:color="000000"/>
              <w:bottom w:val="single" w:sz="2" w:space="0" w:color="000000"/>
              <w:right w:val="single" w:sz="2" w:space="0" w:color="000000"/>
            </w:tcBorders>
          </w:tcPr>
          <w:p w14:paraId="7825DEF2" w14:textId="77777777" w:rsidR="004B341C" w:rsidRPr="00C01F69" w:rsidRDefault="004B341C" w:rsidP="00ED5850">
            <w:pPr>
              <w:widowControl w:val="0"/>
              <w:autoSpaceDE w:val="0"/>
              <w:autoSpaceDN w:val="0"/>
              <w:adjustRightInd w:val="0"/>
              <w:spacing w:line="240" w:lineRule="auto"/>
              <w:ind w:left="7"/>
              <w:jc w:val="both"/>
              <w:rPr>
                <w:rFonts w:eastAsia="Times New Roman"/>
                <w:szCs w:val="24"/>
              </w:rPr>
            </w:pPr>
            <w:r w:rsidRPr="00C01F69">
              <w:rPr>
                <w:rFonts w:eastAsia="Times New Roman"/>
                <w:szCs w:val="24"/>
              </w:rPr>
              <w:t>З</w:t>
            </w:r>
          </w:p>
        </w:tc>
        <w:tc>
          <w:tcPr>
            <w:tcW w:w="8902" w:type="dxa"/>
            <w:tcBorders>
              <w:top w:val="single" w:sz="2" w:space="0" w:color="000000"/>
              <w:left w:val="single" w:sz="2" w:space="0" w:color="000000"/>
              <w:bottom w:val="single" w:sz="2" w:space="0" w:color="000000"/>
              <w:right w:val="single" w:sz="2" w:space="0" w:color="000000"/>
            </w:tcBorders>
          </w:tcPr>
          <w:p w14:paraId="5FE6CFD1" w14:textId="77777777" w:rsidR="004B341C" w:rsidRPr="00C01F69" w:rsidRDefault="004B341C" w:rsidP="00ED5850">
            <w:pPr>
              <w:widowControl w:val="0"/>
              <w:autoSpaceDE w:val="0"/>
              <w:autoSpaceDN w:val="0"/>
              <w:adjustRightInd w:val="0"/>
              <w:spacing w:line="240" w:lineRule="auto"/>
              <w:ind w:left="7" w:hanging="7"/>
              <w:jc w:val="both"/>
              <w:rPr>
                <w:rFonts w:eastAsia="Times New Roman"/>
                <w:szCs w:val="24"/>
              </w:rPr>
            </w:pPr>
            <w:r w:rsidRPr="00C01F69">
              <w:rPr>
                <w:rFonts w:eastAsia="Times New Roman"/>
                <w:szCs w:val="24"/>
              </w:rPr>
              <w:t xml:space="preserve">Излагает материал не систематизировано, фрагментарно, не всегда последовательно; показывает недостаточную </w:t>
            </w:r>
            <w:proofErr w:type="spellStart"/>
            <w:r w:rsidRPr="00C01F69">
              <w:rPr>
                <w:rFonts w:eastAsia="Times New Roman"/>
                <w:szCs w:val="24"/>
              </w:rPr>
              <w:t>сформированность</w:t>
            </w:r>
            <w:proofErr w:type="spellEnd"/>
            <w:r w:rsidRPr="00C01F69">
              <w:rPr>
                <w:rFonts w:eastAsia="Times New Roman"/>
                <w:szCs w:val="24"/>
              </w:rPr>
              <w:t xml:space="preserve">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w:t>
            </w:r>
          </w:p>
        </w:tc>
      </w:tr>
      <w:tr w:rsidR="0016536F" w:rsidRPr="00C01F69" w14:paraId="604438AC" w14:textId="77777777" w:rsidTr="002402A4">
        <w:trPr>
          <w:trHeight w:val="1538"/>
        </w:trPr>
        <w:tc>
          <w:tcPr>
            <w:tcW w:w="670" w:type="dxa"/>
            <w:tcBorders>
              <w:top w:val="single" w:sz="2" w:space="0" w:color="000000"/>
              <w:left w:val="single" w:sz="2" w:space="0" w:color="000000"/>
              <w:bottom w:val="single" w:sz="2" w:space="0" w:color="000000"/>
              <w:right w:val="single" w:sz="2" w:space="0" w:color="000000"/>
            </w:tcBorders>
          </w:tcPr>
          <w:p w14:paraId="2CD154CF" w14:textId="77777777" w:rsidR="004B341C" w:rsidRPr="00C01F69" w:rsidRDefault="004B341C" w:rsidP="00ED5850">
            <w:pPr>
              <w:widowControl w:val="0"/>
              <w:autoSpaceDE w:val="0"/>
              <w:autoSpaceDN w:val="0"/>
              <w:adjustRightInd w:val="0"/>
              <w:spacing w:line="240" w:lineRule="auto"/>
              <w:ind w:left="7"/>
              <w:jc w:val="both"/>
              <w:rPr>
                <w:rFonts w:eastAsia="Times New Roman"/>
                <w:szCs w:val="24"/>
              </w:rPr>
            </w:pPr>
            <w:r w:rsidRPr="00C01F69">
              <w:rPr>
                <w:rFonts w:eastAsia="Times New Roman"/>
                <w:szCs w:val="24"/>
              </w:rPr>
              <w:t>4</w:t>
            </w:r>
          </w:p>
        </w:tc>
        <w:tc>
          <w:tcPr>
            <w:tcW w:w="8902" w:type="dxa"/>
            <w:tcBorders>
              <w:top w:val="single" w:sz="2" w:space="0" w:color="000000"/>
              <w:left w:val="single" w:sz="2" w:space="0" w:color="000000"/>
              <w:bottom w:val="single" w:sz="2" w:space="0" w:color="000000"/>
              <w:right w:val="single" w:sz="2" w:space="0" w:color="000000"/>
            </w:tcBorders>
          </w:tcPr>
          <w:p w14:paraId="75AF4703" w14:textId="77777777" w:rsidR="004B341C" w:rsidRPr="00C01F69" w:rsidRDefault="004B341C" w:rsidP="00ED5850">
            <w:pPr>
              <w:widowControl w:val="0"/>
              <w:autoSpaceDE w:val="0"/>
              <w:autoSpaceDN w:val="0"/>
              <w:adjustRightInd w:val="0"/>
              <w:spacing w:line="240" w:lineRule="auto"/>
              <w:ind w:left="7" w:right="7" w:firstLine="7"/>
              <w:jc w:val="both"/>
              <w:rPr>
                <w:rFonts w:eastAsia="Times New Roman"/>
                <w:szCs w:val="24"/>
              </w:rPr>
            </w:pPr>
            <w:r w:rsidRPr="00C01F69">
              <w:rPr>
                <w:rFonts w:eastAsia="Times New Roman"/>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p>
        </w:tc>
      </w:tr>
      <w:tr w:rsidR="0016536F" w:rsidRPr="00C01F69" w14:paraId="6CA28BDB" w14:textId="77777777" w:rsidTr="002402A4">
        <w:trPr>
          <w:trHeight w:val="5145"/>
        </w:trPr>
        <w:tc>
          <w:tcPr>
            <w:tcW w:w="670" w:type="dxa"/>
            <w:tcBorders>
              <w:top w:val="single" w:sz="2" w:space="0" w:color="000000"/>
              <w:left w:val="single" w:sz="2" w:space="0" w:color="000000"/>
              <w:bottom w:val="single" w:sz="2" w:space="0" w:color="000000"/>
              <w:right w:val="single" w:sz="2" w:space="0" w:color="000000"/>
            </w:tcBorders>
          </w:tcPr>
          <w:p w14:paraId="343EFE9E" w14:textId="77777777" w:rsidR="004B341C" w:rsidRPr="00C01F69" w:rsidRDefault="004B341C" w:rsidP="00ED5850">
            <w:pPr>
              <w:widowControl w:val="0"/>
              <w:autoSpaceDE w:val="0"/>
              <w:autoSpaceDN w:val="0"/>
              <w:adjustRightInd w:val="0"/>
              <w:spacing w:line="240" w:lineRule="auto"/>
              <w:ind w:left="14"/>
              <w:jc w:val="both"/>
              <w:rPr>
                <w:rFonts w:eastAsia="Times New Roman"/>
                <w:szCs w:val="24"/>
              </w:rPr>
            </w:pPr>
            <w:r w:rsidRPr="00C01F69">
              <w:rPr>
                <w:rFonts w:eastAsia="Times New Roman"/>
                <w:szCs w:val="24"/>
              </w:rPr>
              <w:t>5</w:t>
            </w:r>
          </w:p>
        </w:tc>
        <w:tc>
          <w:tcPr>
            <w:tcW w:w="8902" w:type="dxa"/>
            <w:tcBorders>
              <w:top w:val="single" w:sz="2" w:space="0" w:color="000000"/>
              <w:left w:val="single" w:sz="2" w:space="0" w:color="000000"/>
              <w:bottom w:val="single" w:sz="2" w:space="0" w:color="000000"/>
              <w:right w:val="single" w:sz="2" w:space="0" w:color="000000"/>
            </w:tcBorders>
          </w:tcPr>
          <w:p w14:paraId="6FBACEF5" w14:textId="77777777" w:rsidR="004B341C" w:rsidRPr="00C01F69" w:rsidRDefault="004B341C" w:rsidP="00ED5850">
            <w:pPr>
              <w:widowControl w:val="0"/>
              <w:autoSpaceDE w:val="0"/>
              <w:autoSpaceDN w:val="0"/>
              <w:adjustRightInd w:val="0"/>
              <w:spacing w:line="240" w:lineRule="auto"/>
              <w:ind w:firstLine="14"/>
              <w:jc w:val="both"/>
              <w:rPr>
                <w:rFonts w:eastAsia="Times New Roman"/>
                <w:szCs w:val="24"/>
              </w:rPr>
            </w:pPr>
            <w:r w:rsidRPr="00C01F69">
              <w:rPr>
                <w:rFonts w:eastAsia="Times New Roman"/>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C01F69">
              <w:rPr>
                <w:rFonts w:eastAsia="Times New Roman"/>
                <w:szCs w:val="24"/>
              </w:rPr>
              <w:t>метапредметные</w:t>
            </w:r>
            <w:proofErr w:type="spellEnd"/>
            <w:r w:rsidRPr="00C01F69">
              <w:rPr>
                <w:rFonts w:eastAsia="Times New Roman"/>
                <w:szCs w:val="24"/>
              </w:rPr>
              <w:t xml:space="preserve"> связи (на основе ранее приобретённых знаний) и </w:t>
            </w:r>
            <w:proofErr w:type="spellStart"/>
            <w:r w:rsidRPr="00C01F69">
              <w:rPr>
                <w:rFonts w:eastAsia="Times New Roman"/>
                <w:szCs w:val="24"/>
              </w:rPr>
              <w:t>внутрипредметные</w:t>
            </w:r>
            <w:proofErr w:type="spellEnd"/>
            <w:r w:rsidRPr="00C01F69">
              <w:rPr>
                <w:rFonts w:eastAsia="Times New Roman"/>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Умеет составлять ответ в логической последовательности с использованием принятой терминологии; делать собственные выводы ,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 опытов. 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p>
        </w:tc>
      </w:tr>
    </w:tbl>
    <w:p w14:paraId="32DC3E54" w14:textId="77777777" w:rsidR="004B341C" w:rsidRPr="00C01F69" w:rsidRDefault="004B341C" w:rsidP="00ED5850">
      <w:pPr>
        <w:spacing w:after="0" w:line="240" w:lineRule="auto"/>
        <w:jc w:val="both"/>
        <w:rPr>
          <w:rFonts w:eastAsia="Times New Roman"/>
          <w:b/>
          <w:i/>
          <w:szCs w:val="24"/>
          <w:lang w:eastAsia="ru-RU"/>
        </w:rPr>
      </w:pPr>
      <w:r w:rsidRPr="00C01F69">
        <w:rPr>
          <w:rFonts w:eastAsia="Times New Roman"/>
          <w:b/>
          <w:bCs/>
          <w:i/>
          <w:szCs w:val="24"/>
          <w:shd w:val="clear" w:color="auto" w:fill="FFFFFF"/>
          <w:lang w:eastAsia="ru-RU"/>
        </w:rPr>
        <w:t>Примечание. </w:t>
      </w:r>
      <w:r w:rsidRPr="00C01F69">
        <w:rPr>
          <w:rFonts w:eastAsia="Times New Roman"/>
          <w:i/>
          <w:szCs w:val="24"/>
          <w:shd w:val="clear" w:color="auto" w:fill="FFFFFF"/>
          <w:lang w:eastAsia="ru-RU"/>
        </w:rPr>
        <w:t>По окончании устного ответа учащегося учителем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14:paraId="464FFA67" w14:textId="77777777" w:rsidR="004B341C" w:rsidRPr="00C01F69" w:rsidRDefault="004B341C" w:rsidP="00ED5850">
      <w:pPr>
        <w:spacing w:after="5" w:line="240" w:lineRule="auto"/>
        <w:ind w:left="13" w:right="14" w:hanging="3"/>
        <w:jc w:val="both"/>
        <w:rPr>
          <w:rFonts w:eastAsia="Times New Roman"/>
          <w:szCs w:val="24"/>
          <w:lang w:eastAsia="ru-RU"/>
        </w:rPr>
      </w:pPr>
    </w:p>
    <w:p w14:paraId="05460BC0" w14:textId="77777777" w:rsidR="004B341C" w:rsidRPr="00C01F69" w:rsidRDefault="004B341C" w:rsidP="00ED5850">
      <w:pPr>
        <w:spacing w:after="15" w:line="240" w:lineRule="auto"/>
        <w:ind w:left="17" w:right="13" w:hanging="3"/>
        <w:jc w:val="both"/>
        <w:rPr>
          <w:rFonts w:eastAsia="Times New Roman"/>
          <w:b/>
          <w:szCs w:val="24"/>
          <w:lang w:eastAsia="ru-RU"/>
        </w:rPr>
      </w:pPr>
      <w:r w:rsidRPr="00C01F69">
        <w:rPr>
          <w:rFonts w:eastAsia="Times New Roman"/>
          <w:b/>
          <w:szCs w:val="24"/>
          <w:lang w:eastAsia="ru-RU"/>
        </w:rPr>
        <w:t>Самостоятельная работа</w:t>
      </w:r>
    </w:p>
    <w:p w14:paraId="6B3D7F6B" w14:textId="77777777" w:rsidR="004B341C" w:rsidRPr="00C01F69" w:rsidRDefault="004B341C" w:rsidP="00ED5850">
      <w:pPr>
        <w:spacing w:after="5" w:line="240" w:lineRule="auto"/>
        <w:ind w:left="13" w:right="14" w:hanging="3"/>
        <w:jc w:val="both"/>
        <w:rPr>
          <w:rFonts w:eastAsia="Times New Roman"/>
          <w:szCs w:val="24"/>
          <w:lang w:eastAsia="ru-RU"/>
        </w:rPr>
      </w:pPr>
      <w:r w:rsidRPr="00C01F69">
        <w:rPr>
          <w:rFonts w:eastAsia="Times New Roman"/>
          <w:szCs w:val="24"/>
          <w:lang w:eastAsia="ru-RU"/>
        </w:rPr>
        <w:t>0 — это отсутствие ответа или отказ от выполнения работы, не ставится в журнал, не учитывается в системе продвижения по шкале (уровням).</w:t>
      </w:r>
    </w:p>
    <w:p w14:paraId="314E0E54" w14:textId="77777777" w:rsidR="004B341C" w:rsidRPr="00C01F69" w:rsidRDefault="004B341C" w:rsidP="00ED5850">
      <w:pPr>
        <w:spacing w:after="5" w:line="240" w:lineRule="auto"/>
        <w:ind w:left="13" w:right="14" w:hanging="3"/>
        <w:jc w:val="both"/>
        <w:rPr>
          <w:rFonts w:eastAsia="Times New Roman"/>
          <w:szCs w:val="24"/>
          <w:lang w:eastAsia="ru-RU"/>
        </w:rPr>
      </w:pPr>
    </w:p>
    <w:tbl>
      <w:tblPr>
        <w:tblW w:w="9572" w:type="dxa"/>
        <w:tblInd w:w="7" w:type="dxa"/>
        <w:tblCellMar>
          <w:top w:w="25" w:type="dxa"/>
        </w:tblCellMar>
        <w:tblLook w:val="04A0" w:firstRow="1" w:lastRow="0" w:firstColumn="1" w:lastColumn="0" w:noHBand="0" w:noVBand="1"/>
      </w:tblPr>
      <w:tblGrid>
        <w:gridCol w:w="670"/>
        <w:gridCol w:w="8902"/>
      </w:tblGrid>
      <w:tr w:rsidR="0016536F" w:rsidRPr="00C01F69" w14:paraId="56006341" w14:textId="77777777" w:rsidTr="00D9204E">
        <w:trPr>
          <w:trHeight w:val="652"/>
        </w:trPr>
        <w:tc>
          <w:tcPr>
            <w:tcW w:w="670" w:type="dxa"/>
            <w:tcBorders>
              <w:top w:val="single" w:sz="2" w:space="0" w:color="000000"/>
              <w:left w:val="single" w:sz="2" w:space="0" w:color="000000"/>
              <w:bottom w:val="single" w:sz="2" w:space="0" w:color="000000"/>
              <w:right w:val="single" w:sz="2" w:space="0" w:color="000000"/>
            </w:tcBorders>
          </w:tcPr>
          <w:p w14:paraId="1A887A12" w14:textId="77777777" w:rsidR="004B341C" w:rsidRPr="00C01F69" w:rsidRDefault="004B341C" w:rsidP="00ED5850">
            <w:pPr>
              <w:widowControl w:val="0"/>
              <w:autoSpaceDE w:val="0"/>
              <w:autoSpaceDN w:val="0"/>
              <w:adjustRightInd w:val="0"/>
              <w:spacing w:after="160" w:line="240" w:lineRule="auto"/>
              <w:rPr>
                <w:rFonts w:eastAsia="Times New Roman"/>
                <w:szCs w:val="24"/>
              </w:rPr>
            </w:pPr>
            <w:r w:rsidRPr="00C01F69">
              <w:rPr>
                <w:rFonts w:eastAsia="Times New Roman"/>
                <w:szCs w:val="24"/>
              </w:rPr>
              <w:t>1</w:t>
            </w:r>
          </w:p>
        </w:tc>
        <w:tc>
          <w:tcPr>
            <w:tcW w:w="8902" w:type="dxa"/>
            <w:tcBorders>
              <w:top w:val="single" w:sz="2" w:space="0" w:color="000000"/>
              <w:left w:val="single" w:sz="2" w:space="0" w:color="000000"/>
              <w:bottom w:val="single" w:sz="2" w:space="0" w:color="000000"/>
              <w:right w:val="single" w:sz="2" w:space="0" w:color="000000"/>
            </w:tcBorders>
          </w:tcPr>
          <w:p w14:paraId="00BFB7F2" w14:textId="77777777" w:rsidR="004B341C" w:rsidRPr="00C01F69" w:rsidRDefault="004B341C" w:rsidP="00ED5850">
            <w:pPr>
              <w:widowControl w:val="0"/>
              <w:autoSpaceDE w:val="0"/>
              <w:autoSpaceDN w:val="0"/>
              <w:adjustRightInd w:val="0"/>
              <w:spacing w:line="240" w:lineRule="auto"/>
              <w:ind w:firstLine="7"/>
              <w:jc w:val="both"/>
              <w:rPr>
                <w:rFonts w:eastAsia="Times New Roman"/>
                <w:szCs w:val="24"/>
              </w:rPr>
            </w:pPr>
            <w:r w:rsidRPr="00C01F69">
              <w:rPr>
                <w:rFonts w:eastAsia="Times New Roman"/>
                <w:szCs w:val="24"/>
              </w:rPr>
              <w:t>Допускает значительное несоблюдение основных норм культуры письменной речи, правило осмысления письменных работ.</w:t>
            </w:r>
          </w:p>
        </w:tc>
      </w:tr>
      <w:tr w:rsidR="0016536F" w:rsidRPr="00C01F69" w14:paraId="3D7A1ACF" w14:textId="77777777" w:rsidTr="002402A4">
        <w:trPr>
          <w:trHeight w:val="2030"/>
        </w:trPr>
        <w:tc>
          <w:tcPr>
            <w:tcW w:w="670" w:type="dxa"/>
            <w:tcBorders>
              <w:top w:val="single" w:sz="2" w:space="0" w:color="000000"/>
              <w:left w:val="single" w:sz="2" w:space="0" w:color="000000"/>
              <w:bottom w:val="single" w:sz="2" w:space="0" w:color="000000"/>
              <w:right w:val="single" w:sz="2" w:space="0" w:color="000000"/>
            </w:tcBorders>
          </w:tcPr>
          <w:p w14:paraId="67EC921F" w14:textId="77777777" w:rsidR="004B341C" w:rsidRPr="00C01F69" w:rsidRDefault="004B341C" w:rsidP="00ED5850">
            <w:pPr>
              <w:widowControl w:val="0"/>
              <w:autoSpaceDE w:val="0"/>
              <w:autoSpaceDN w:val="0"/>
              <w:adjustRightInd w:val="0"/>
              <w:spacing w:line="240" w:lineRule="auto"/>
              <w:rPr>
                <w:rFonts w:eastAsia="Times New Roman"/>
                <w:szCs w:val="24"/>
              </w:rPr>
            </w:pPr>
            <w:r w:rsidRPr="00C01F69">
              <w:rPr>
                <w:rFonts w:eastAsia="Times New Roman"/>
                <w:szCs w:val="24"/>
              </w:rPr>
              <w:t>2</w:t>
            </w:r>
          </w:p>
        </w:tc>
        <w:tc>
          <w:tcPr>
            <w:tcW w:w="8902" w:type="dxa"/>
            <w:tcBorders>
              <w:top w:val="single" w:sz="2" w:space="0" w:color="000000"/>
              <w:left w:val="single" w:sz="2" w:space="0" w:color="000000"/>
              <w:bottom w:val="single" w:sz="2" w:space="0" w:color="000000"/>
              <w:right w:val="single" w:sz="2" w:space="0" w:color="000000"/>
            </w:tcBorders>
          </w:tcPr>
          <w:p w14:paraId="79AEAEF0" w14:textId="77777777" w:rsidR="004B341C" w:rsidRPr="00C01F69" w:rsidRDefault="004B341C" w:rsidP="00ED5850">
            <w:pPr>
              <w:widowControl w:val="0"/>
              <w:autoSpaceDE w:val="0"/>
              <w:autoSpaceDN w:val="0"/>
              <w:adjustRightInd w:val="0"/>
              <w:spacing w:line="240" w:lineRule="auto"/>
              <w:ind w:firstLine="14"/>
              <w:jc w:val="both"/>
              <w:rPr>
                <w:rFonts w:eastAsia="Times New Roman"/>
                <w:szCs w:val="24"/>
              </w:rPr>
            </w:pPr>
            <w:r w:rsidRPr="00C01F69">
              <w:rPr>
                <w:rFonts w:eastAsia="Times New Roman"/>
                <w:szCs w:val="24"/>
              </w:rPr>
              <w:t xml:space="preserve">Приступал к работе, цель не достигнута, проблема не раскрыта, учащийся имеет представление о содержании вопроса, но затрудняется с изложением. Не раскрывает сущность процессов, допускает 4 биологических ошибки и 3 неточности. Учащийся не может применить знания для обоснования законов живой природы, установить взаимосвязь строения органов и выполняемых ими функций. Диапазон правильных ответов 25%-30 </w:t>
            </w:r>
            <w:r w:rsidRPr="00C01F69">
              <w:rPr>
                <w:rFonts w:eastAsia="Times New Roman"/>
                <w:szCs w:val="24"/>
                <w:vertAlign w:val="superscript"/>
              </w:rPr>
              <w:t>%</w:t>
            </w:r>
            <w:r w:rsidRPr="00C01F69">
              <w:rPr>
                <w:rFonts w:eastAsia="Times New Roman"/>
                <w:szCs w:val="24"/>
              </w:rPr>
              <w:t>. Допускает большое количество грубых ошибок и недочетов. Работа не отличается аккуратностью.</w:t>
            </w:r>
          </w:p>
        </w:tc>
      </w:tr>
      <w:tr w:rsidR="0016536F" w:rsidRPr="00C01F69" w14:paraId="52CAF628" w14:textId="77777777" w:rsidTr="00D9204E">
        <w:trPr>
          <w:trHeight w:val="3302"/>
        </w:trPr>
        <w:tc>
          <w:tcPr>
            <w:tcW w:w="670" w:type="dxa"/>
            <w:tcBorders>
              <w:top w:val="single" w:sz="2" w:space="0" w:color="000000"/>
              <w:left w:val="single" w:sz="2" w:space="0" w:color="000000"/>
              <w:right w:val="single" w:sz="2" w:space="0" w:color="000000"/>
            </w:tcBorders>
          </w:tcPr>
          <w:p w14:paraId="10634727" w14:textId="77777777" w:rsidR="004B341C" w:rsidRPr="00C01F69" w:rsidRDefault="004B341C" w:rsidP="00ED5850">
            <w:pPr>
              <w:widowControl w:val="0"/>
              <w:autoSpaceDE w:val="0"/>
              <w:autoSpaceDN w:val="0"/>
              <w:adjustRightInd w:val="0"/>
              <w:spacing w:line="240" w:lineRule="auto"/>
              <w:rPr>
                <w:rFonts w:eastAsia="Times New Roman"/>
                <w:szCs w:val="24"/>
              </w:rPr>
            </w:pPr>
            <w:r w:rsidRPr="00C01F69">
              <w:rPr>
                <w:rFonts w:eastAsia="Times New Roman"/>
                <w:szCs w:val="24"/>
              </w:rPr>
              <w:t>З</w:t>
            </w:r>
          </w:p>
        </w:tc>
        <w:tc>
          <w:tcPr>
            <w:tcW w:w="8902" w:type="dxa"/>
            <w:tcBorders>
              <w:top w:val="single" w:sz="2" w:space="0" w:color="000000"/>
              <w:left w:val="single" w:sz="2" w:space="0" w:color="000000"/>
              <w:right w:val="single" w:sz="2" w:space="0" w:color="000000"/>
            </w:tcBorders>
          </w:tcPr>
          <w:p w14:paraId="4BAD4F60" w14:textId="77777777" w:rsidR="004B341C" w:rsidRPr="00C01F69" w:rsidRDefault="004B341C" w:rsidP="00ED5850">
            <w:pPr>
              <w:widowControl w:val="0"/>
              <w:autoSpaceDE w:val="0"/>
              <w:autoSpaceDN w:val="0"/>
              <w:adjustRightInd w:val="0"/>
              <w:spacing w:line="240" w:lineRule="auto"/>
              <w:ind w:right="7" w:firstLine="7"/>
              <w:jc w:val="both"/>
              <w:rPr>
                <w:rFonts w:eastAsia="Times New Roman"/>
                <w:szCs w:val="24"/>
              </w:rPr>
            </w:pPr>
            <w:r w:rsidRPr="00C01F69">
              <w:rPr>
                <w:rFonts w:eastAsia="Times New Roman"/>
                <w:szCs w:val="24"/>
              </w:rPr>
              <w:t xml:space="preserve">Задание полностью выполнено, цель вопроса достигнута, проблема раскрыта в полном объёме; учащийся имеет системные полные знания по поставленному вопросу; содержание вопроса излагает связанно, в краткой форме, раскрывает сущность процессов, допускает 1 биологическую ошибки и 2 неточности. Учащийся может применить знания для обоснования законов живой природы, установить взаимосвязь строения органов и выполняемых ими функций. Диапазон правильных ответов 45%-50%. Допускает не более двух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 </w:t>
            </w:r>
          </w:p>
        </w:tc>
      </w:tr>
      <w:tr w:rsidR="0016536F" w:rsidRPr="00C01F69" w14:paraId="42E2D39D" w14:textId="77777777" w:rsidTr="002402A4">
        <w:trPr>
          <w:trHeight w:val="1743"/>
        </w:trPr>
        <w:tc>
          <w:tcPr>
            <w:tcW w:w="670" w:type="dxa"/>
            <w:tcBorders>
              <w:top w:val="single" w:sz="2" w:space="0" w:color="000000"/>
              <w:left w:val="single" w:sz="2" w:space="0" w:color="000000"/>
              <w:bottom w:val="single" w:sz="2" w:space="0" w:color="000000"/>
              <w:right w:val="single" w:sz="2" w:space="0" w:color="000000"/>
            </w:tcBorders>
          </w:tcPr>
          <w:p w14:paraId="4F524608" w14:textId="77777777" w:rsidR="004B341C" w:rsidRPr="00C01F69" w:rsidRDefault="004B341C" w:rsidP="00ED5850">
            <w:pPr>
              <w:widowControl w:val="0"/>
              <w:autoSpaceDE w:val="0"/>
              <w:autoSpaceDN w:val="0"/>
              <w:adjustRightInd w:val="0"/>
              <w:spacing w:line="240" w:lineRule="auto"/>
              <w:ind w:left="7"/>
              <w:rPr>
                <w:rFonts w:eastAsia="Times New Roman"/>
                <w:szCs w:val="24"/>
              </w:rPr>
            </w:pPr>
            <w:r w:rsidRPr="00C01F69">
              <w:rPr>
                <w:rFonts w:eastAsia="Times New Roman"/>
                <w:szCs w:val="24"/>
              </w:rPr>
              <w:t>4</w:t>
            </w:r>
          </w:p>
        </w:tc>
        <w:tc>
          <w:tcPr>
            <w:tcW w:w="8902" w:type="dxa"/>
            <w:tcBorders>
              <w:top w:val="single" w:sz="2" w:space="0" w:color="000000"/>
              <w:left w:val="single" w:sz="2" w:space="0" w:color="000000"/>
              <w:bottom w:val="single" w:sz="2" w:space="0" w:color="000000"/>
              <w:right w:val="single" w:sz="2" w:space="0" w:color="000000"/>
            </w:tcBorders>
          </w:tcPr>
          <w:p w14:paraId="22557128" w14:textId="77777777" w:rsidR="004B341C" w:rsidRPr="00C01F69" w:rsidRDefault="004B341C" w:rsidP="00ED5850">
            <w:pPr>
              <w:widowControl w:val="0"/>
              <w:autoSpaceDE w:val="0"/>
              <w:autoSpaceDN w:val="0"/>
              <w:adjustRightInd w:val="0"/>
              <w:spacing w:line="240" w:lineRule="auto"/>
              <w:ind w:right="14" w:firstLine="14"/>
              <w:jc w:val="both"/>
              <w:rPr>
                <w:rFonts w:eastAsia="Times New Roman"/>
                <w:szCs w:val="24"/>
              </w:rPr>
            </w:pPr>
            <w:r w:rsidRPr="00C01F69">
              <w:rPr>
                <w:rFonts w:eastAsia="Times New Roman"/>
                <w:szCs w:val="24"/>
              </w:rPr>
              <w:t>Задание выполнено, цель общения достигнута. Однако проблема раскрыта не в полном объёме, т.к. отсутствуют некоторые несущественные элементы, допущена малозначительная биологическая ошибка, логично изложено основное содержание вопроса. Имеется некоторое количество ошибок; диапазон правильных ответов по тесту до 85%. Соблюдает культуру письменной речи, правила оформления письменных работ, допускает небольшие помарки при введении записей.</w:t>
            </w:r>
          </w:p>
        </w:tc>
      </w:tr>
      <w:tr w:rsidR="0016536F" w:rsidRPr="00C01F69" w14:paraId="5B74AE66" w14:textId="77777777" w:rsidTr="00D9204E">
        <w:trPr>
          <w:trHeight w:val="481"/>
        </w:trPr>
        <w:tc>
          <w:tcPr>
            <w:tcW w:w="670" w:type="dxa"/>
            <w:tcBorders>
              <w:top w:val="single" w:sz="2" w:space="0" w:color="000000"/>
              <w:left w:val="single" w:sz="2" w:space="0" w:color="000000"/>
              <w:bottom w:val="single" w:sz="2" w:space="0" w:color="000000"/>
              <w:right w:val="single" w:sz="2" w:space="0" w:color="000000"/>
            </w:tcBorders>
          </w:tcPr>
          <w:p w14:paraId="12DCFDD6" w14:textId="77777777" w:rsidR="004B341C" w:rsidRPr="00C01F69" w:rsidRDefault="004B341C" w:rsidP="00ED5850">
            <w:pPr>
              <w:widowControl w:val="0"/>
              <w:autoSpaceDE w:val="0"/>
              <w:autoSpaceDN w:val="0"/>
              <w:adjustRightInd w:val="0"/>
              <w:spacing w:line="240" w:lineRule="auto"/>
              <w:ind w:left="14"/>
              <w:rPr>
                <w:rFonts w:eastAsia="Times New Roman"/>
                <w:szCs w:val="24"/>
              </w:rPr>
            </w:pPr>
            <w:r w:rsidRPr="00C01F69">
              <w:rPr>
                <w:rFonts w:eastAsia="Times New Roman"/>
                <w:szCs w:val="24"/>
              </w:rPr>
              <w:t>5</w:t>
            </w:r>
          </w:p>
        </w:tc>
        <w:tc>
          <w:tcPr>
            <w:tcW w:w="8902" w:type="dxa"/>
            <w:tcBorders>
              <w:top w:val="single" w:sz="2" w:space="0" w:color="000000"/>
              <w:left w:val="single" w:sz="2" w:space="0" w:color="000000"/>
              <w:bottom w:val="single" w:sz="2" w:space="0" w:color="000000"/>
              <w:right w:val="single" w:sz="2" w:space="0" w:color="000000"/>
            </w:tcBorders>
          </w:tcPr>
          <w:p w14:paraId="4302BF60" w14:textId="77777777" w:rsidR="004B341C" w:rsidRPr="00C01F69" w:rsidRDefault="004B341C" w:rsidP="00ED5850">
            <w:pPr>
              <w:widowControl w:val="0"/>
              <w:autoSpaceDE w:val="0"/>
              <w:autoSpaceDN w:val="0"/>
              <w:adjustRightInd w:val="0"/>
              <w:spacing w:line="240" w:lineRule="auto"/>
              <w:ind w:left="7" w:firstLine="7"/>
              <w:jc w:val="both"/>
              <w:rPr>
                <w:rFonts w:eastAsia="Times New Roman"/>
                <w:szCs w:val="24"/>
              </w:rPr>
            </w:pPr>
            <w:r w:rsidRPr="00C01F69">
              <w:rPr>
                <w:rFonts w:eastAsia="Times New Roman"/>
                <w:szCs w:val="24"/>
              </w:rPr>
              <w:t xml:space="preserve">Задание полностью выполнено, цель вопроса достигнута, проблема раскрыта в полном объёме; учащийся имеет системные полные знания по поставленному вопросу; содержание вопроса излагает связанно, в краткой форме, раскрывает сущность процессов, не допускает биологических ошибок и неточностей. Учащийся может применить знания для обоснования законов живой природы, установить взаимосвязь строения органов и выполняемых ими функций. Диапазон правильных ответов 95% -100% </w:t>
            </w:r>
          </w:p>
        </w:tc>
      </w:tr>
    </w:tbl>
    <w:p w14:paraId="265367CE" w14:textId="77777777" w:rsidR="004B341C" w:rsidRPr="00C01F69" w:rsidRDefault="004B341C" w:rsidP="00ED5850">
      <w:pPr>
        <w:spacing w:after="0" w:line="240" w:lineRule="auto"/>
        <w:jc w:val="both"/>
        <w:rPr>
          <w:b/>
          <w:i/>
          <w:szCs w:val="24"/>
        </w:rPr>
      </w:pPr>
      <w:r w:rsidRPr="00C01F69">
        <w:rPr>
          <w:b/>
          <w:i/>
          <w:szCs w:val="24"/>
        </w:rPr>
        <w:t>Примечание.</w:t>
      </w:r>
    </w:p>
    <w:p w14:paraId="68C22120" w14:textId="77777777" w:rsidR="004B341C" w:rsidRPr="00C01F69" w:rsidRDefault="004B341C" w:rsidP="00ED5850">
      <w:pPr>
        <w:spacing w:after="0" w:line="240" w:lineRule="auto"/>
        <w:jc w:val="both"/>
        <w:rPr>
          <w:i/>
          <w:szCs w:val="24"/>
        </w:rPr>
      </w:pPr>
      <w:r w:rsidRPr="00C01F69">
        <w:rPr>
          <w:i/>
          <w:szCs w:val="24"/>
        </w:rPr>
        <w:t>1) Учитель имеет право поставить ученику оценку выше той, которая предусмотрена нормами, если учеником оригинально выполнена работа.</w:t>
      </w:r>
    </w:p>
    <w:p w14:paraId="7A7DB9EA" w14:textId="77777777" w:rsidR="004B341C" w:rsidRPr="00C01F69" w:rsidRDefault="004B341C" w:rsidP="00ED5850">
      <w:pPr>
        <w:spacing w:after="0" w:line="240" w:lineRule="auto"/>
        <w:jc w:val="both"/>
        <w:rPr>
          <w:i/>
          <w:szCs w:val="24"/>
        </w:rPr>
      </w:pPr>
      <w:r w:rsidRPr="00C01F69">
        <w:rPr>
          <w:i/>
          <w:szCs w:val="24"/>
        </w:rPr>
        <w:t>2) Оценки с анализом доводятся до сведения учащихся, как правило, на последующем уроке, предусматривается работа над ошибками, устранение пробелов.</w:t>
      </w:r>
    </w:p>
    <w:p w14:paraId="4452386C" w14:textId="77777777" w:rsidR="004B341C" w:rsidRPr="00C01F69" w:rsidRDefault="004B341C" w:rsidP="00ED5850">
      <w:pPr>
        <w:spacing w:after="15" w:line="240" w:lineRule="auto"/>
        <w:ind w:left="17" w:right="13" w:hanging="3"/>
        <w:jc w:val="both"/>
        <w:rPr>
          <w:rFonts w:eastAsia="Times New Roman"/>
          <w:b/>
          <w:szCs w:val="24"/>
          <w:lang w:eastAsia="ru-RU"/>
        </w:rPr>
      </w:pPr>
      <w:r w:rsidRPr="00C01F69">
        <w:rPr>
          <w:rFonts w:eastAsia="Times New Roman"/>
          <w:b/>
          <w:szCs w:val="24"/>
          <w:lang w:eastAsia="ru-RU"/>
        </w:rPr>
        <w:t>Письменная классная работа</w:t>
      </w:r>
    </w:p>
    <w:p w14:paraId="214B6F2A" w14:textId="77777777" w:rsidR="004B341C" w:rsidRPr="00C01F69" w:rsidRDefault="004B341C" w:rsidP="00ED5850">
      <w:pPr>
        <w:spacing w:after="5" w:line="240" w:lineRule="auto"/>
        <w:ind w:left="13" w:right="14" w:hanging="3"/>
        <w:jc w:val="both"/>
        <w:rPr>
          <w:rFonts w:eastAsia="Times New Roman"/>
          <w:szCs w:val="24"/>
          <w:lang w:eastAsia="ru-RU"/>
        </w:rPr>
      </w:pPr>
      <w:r w:rsidRPr="00C01F69">
        <w:rPr>
          <w:rFonts w:eastAsia="Times New Roman"/>
          <w:szCs w:val="24"/>
          <w:lang w:eastAsia="ru-RU"/>
        </w:rPr>
        <w:t>0 — это отсутствие ответа или отказ от выполнения работы, не ставится в журнал, не учитывается в системе продвижения по шкале (уровням).</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9360"/>
      </w:tblGrid>
      <w:tr w:rsidR="0016536F" w:rsidRPr="00C01F69" w14:paraId="3330DF18" w14:textId="77777777" w:rsidTr="00D9204E">
        <w:tc>
          <w:tcPr>
            <w:tcW w:w="662" w:type="dxa"/>
          </w:tcPr>
          <w:p w14:paraId="65F44F42" w14:textId="77777777" w:rsidR="004B341C" w:rsidRPr="00C01F69" w:rsidRDefault="004B341C" w:rsidP="00ED5850">
            <w:pPr>
              <w:widowControl w:val="0"/>
              <w:autoSpaceDE w:val="0"/>
              <w:autoSpaceDN w:val="0"/>
              <w:adjustRightInd w:val="0"/>
              <w:spacing w:after="5" w:line="240" w:lineRule="auto"/>
              <w:ind w:right="14"/>
              <w:jc w:val="both"/>
              <w:rPr>
                <w:rFonts w:eastAsia="Times New Roman"/>
                <w:szCs w:val="24"/>
                <w:lang w:eastAsia="ru-RU"/>
              </w:rPr>
            </w:pPr>
            <w:r w:rsidRPr="00C01F69">
              <w:rPr>
                <w:rFonts w:eastAsia="Times New Roman"/>
                <w:szCs w:val="24"/>
                <w:lang w:eastAsia="ru-RU"/>
              </w:rPr>
              <w:t>1</w:t>
            </w:r>
          </w:p>
        </w:tc>
        <w:tc>
          <w:tcPr>
            <w:tcW w:w="9624" w:type="dxa"/>
          </w:tcPr>
          <w:p w14:paraId="68918F3C" w14:textId="77777777" w:rsidR="004B341C" w:rsidRPr="00C01F69" w:rsidRDefault="004B341C" w:rsidP="00ED5850">
            <w:pPr>
              <w:widowControl w:val="0"/>
              <w:autoSpaceDE w:val="0"/>
              <w:autoSpaceDN w:val="0"/>
              <w:adjustRightInd w:val="0"/>
              <w:spacing w:after="5" w:line="240" w:lineRule="auto"/>
              <w:ind w:right="14"/>
              <w:jc w:val="both"/>
              <w:rPr>
                <w:rFonts w:eastAsia="Times New Roman"/>
                <w:szCs w:val="24"/>
                <w:lang w:eastAsia="ru-RU"/>
              </w:rPr>
            </w:pPr>
            <w:r w:rsidRPr="00C01F69">
              <w:rPr>
                <w:rFonts w:eastAsia="Times New Roman"/>
                <w:szCs w:val="24"/>
              </w:rPr>
              <w:t>К работе приступал, но не усвоил и не раскрыл основное содержание материала</w:t>
            </w:r>
          </w:p>
        </w:tc>
      </w:tr>
      <w:tr w:rsidR="0016536F" w:rsidRPr="00C01F69" w14:paraId="212B104B" w14:textId="77777777" w:rsidTr="00D9204E">
        <w:tc>
          <w:tcPr>
            <w:tcW w:w="662" w:type="dxa"/>
          </w:tcPr>
          <w:p w14:paraId="74EB5D94" w14:textId="77777777" w:rsidR="004B341C" w:rsidRPr="00C01F69" w:rsidRDefault="004B341C" w:rsidP="00ED5850">
            <w:pPr>
              <w:widowControl w:val="0"/>
              <w:autoSpaceDE w:val="0"/>
              <w:autoSpaceDN w:val="0"/>
              <w:adjustRightInd w:val="0"/>
              <w:spacing w:after="5" w:line="240" w:lineRule="auto"/>
              <w:ind w:right="14"/>
              <w:jc w:val="both"/>
              <w:rPr>
                <w:rFonts w:eastAsia="Times New Roman"/>
                <w:szCs w:val="24"/>
                <w:lang w:eastAsia="ru-RU"/>
              </w:rPr>
            </w:pPr>
            <w:r w:rsidRPr="00C01F69">
              <w:rPr>
                <w:rFonts w:eastAsia="Times New Roman"/>
                <w:szCs w:val="24"/>
                <w:lang w:eastAsia="ru-RU"/>
              </w:rPr>
              <w:t>2</w:t>
            </w:r>
          </w:p>
        </w:tc>
        <w:tc>
          <w:tcPr>
            <w:tcW w:w="9624" w:type="dxa"/>
          </w:tcPr>
          <w:p w14:paraId="0471EA02" w14:textId="77777777" w:rsidR="004B341C" w:rsidRPr="00C01F69" w:rsidRDefault="004B341C" w:rsidP="00ED5850">
            <w:pPr>
              <w:widowControl w:val="0"/>
              <w:autoSpaceDE w:val="0"/>
              <w:autoSpaceDN w:val="0"/>
              <w:adjustRightInd w:val="0"/>
              <w:spacing w:after="5" w:line="240" w:lineRule="auto"/>
              <w:ind w:right="14"/>
              <w:jc w:val="both"/>
              <w:rPr>
                <w:rFonts w:eastAsia="Times New Roman"/>
                <w:szCs w:val="24"/>
                <w:lang w:eastAsia="ru-RU"/>
              </w:rPr>
            </w:pPr>
            <w:r w:rsidRPr="00C01F69">
              <w:rPr>
                <w:rFonts w:eastAsia="Times New Roman"/>
                <w:szCs w:val="24"/>
              </w:rPr>
              <w:t>Показывает слабые знания изученного программного материала. Наблюдаются значительные ошибки и недочёты при воспроизведении изученного материала, при определении понятий дал неполные определения, наблюдаются ошибки при использовании научных терминов; материал излагает в нелогичной последовательности, при этом допускает грубые ошибки и не может их исправить самостоятельно</w:t>
            </w:r>
          </w:p>
        </w:tc>
      </w:tr>
      <w:tr w:rsidR="0016536F" w:rsidRPr="00C01F69" w14:paraId="42A3CCBC" w14:textId="77777777" w:rsidTr="00D9204E">
        <w:tc>
          <w:tcPr>
            <w:tcW w:w="662" w:type="dxa"/>
          </w:tcPr>
          <w:p w14:paraId="0C1CBE41" w14:textId="77777777" w:rsidR="004B341C" w:rsidRPr="00C01F69" w:rsidRDefault="004B341C" w:rsidP="00ED5850">
            <w:pPr>
              <w:widowControl w:val="0"/>
              <w:autoSpaceDE w:val="0"/>
              <w:autoSpaceDN w:val="0"/>
              <w:adjustRightInd w:val="0"/>
              <w:spacing w:after="5" w:line="240" w:lineRule="auto"/>
              <w:ind w:right="14"/>
              <w:jc w:val="both"/>
              <w:rPr>
                <w:rFonts w:eastAsia="Times New Roman"/>
                <w:szCs w:val="24"/>
                <w:lang w:eastAsia="ru-RU"/>
              </w:rPr>
            </w:pPr>
            <w:r w:rsidRPr="00C01F69">
              <w:rPr>
                <w:rFonts w:eastAsia="Times New Roman"/>
                <w:szCs w:val="24"/>
                <w:lang w:eastAsia="ru-RU"/>
              </w:rPr>
              <w:t>3</w:t>
            </w:r>
          </w:p>
        </w:tc>
        <w:tc>
          <w:tcPr>
            <w:tcW w:w="9624" w:type="dxa"/>
          </w:tcPr>
          <w:p w14:paraId="45BB6F26" w14:textId="77777777" w:rsidR="004B341C" w:rsidRPr="00C01F69" w:rsidRDefault="004B341C" w:rsidP="00ED5850">
            <w:pPr>
              <w:widowControl w:val="0"/>
              <w:autoSpaceDE w:val="0"/>
              <w:autoSpaceDN w:val="0"/>
              <w:adjustRightInd w:val="0"/>
              <w:spacing w:after="5" w:line="240" w:lineRule="auto"/>
              <w:ind w:right="14"/>
              <w:jc w:val="both"/>
              <w:rPr>
                <w:rFonts w:eastAsia="Times New Roman"/>
                <w:szCs w:val="24"/>
                <w:lang w:eastAsia="ru-RU"/>
              </w:rPr>
            </w:pPr>
            <w:r w:rsidRPr="00C01F69">
              <w:rPr>
                <w:rFonts w:eastAsia="Times New Roman"/>
                <w:szCs w:val="24"/>
              </w:rPr>
              <w:t xml:space="preserve">Показывает знания всего изученного программного материала. Даёт ответ с ошибками на основе изученной теории;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C01F69">
              <w:rPr>
                <w:rFonts w:eastAsia="Times New Roman"/>
                <w:szCs w:val="24"/>
              </w:rPr>
              <w:t>внутрипредметные</w:t>
            </w:r>
            <w:proofErr w:type="spellEnd"/>
            <w:r w:rsidRPr="00C01F69">
              <w:rPr>
                <w:rFonts w:eastAsia="Times New Roman"/>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tc>
      </w:tr>
      <w:tr w:rsidR="0016536F" w:rsidRPr="00C01F69" w14:paraId="53119C5C" w14:textId="77777777" w:rsidTr="00D9204E">
        <w:tc>
          <w:tcPr>
            <w:tcW w:w="662" w:type="dxa"/>
          </w:tcPr>
          <w:p w14:paraId="20F23086" w14:textId="77777777" w:rsidR="004B341C" w:rsidRPr="00C01F69" w:rsidRDefault="004B341C" w:rsidP="00ED5850">
            <w:pPr>
              <w:widowControl w:val="0"/>
              <w:autoSpaceDE w:val="0"/>
              <w:autoSpaceDN w:val="0"/>
              <w:adjustRightInd w:val="0"/>
              <w:spacing w:after="5" w:line="240" w:lineRule="auto"/>
              <w:ind w:right="14"/>
              <w:jc w:val="both"/>
              <w:rPr>
                <w:rFonts w:eastAsia="Times New Roman"/>
                <w:szCs w:val="24"/>
                <w:lang w:eastAsia="ru-RU"/>
              </w:rPr>
            </w:pPr>
            <w:r w:rsidRPr="00C01F69">
              <w:rPr>
                <w:rFonts w:eastAsia="Times New Roman"/>
                <w:szCs w:val="24"/>
                <w:lang w:eastAsia="ru-RU"/>
              </w:rPr>
              <w:t>4</w:t>
            </w:r>
          </w:p>
        </w:tc>
        <w:tc>
          <w:tcPr>
            <w:tcW w:w="9624" w:type="dxa"/>
          </w:tcPr>
          <w:p w14:paraId="063C518F" w14:textId="77777777" w:rsidR="004B341C" w:rsidRPr="00C01F69" w:rsidRDefault="004B341C" w:rsidP="00ED5850">
            <w:pPr>
              <w:widowControl w:val="0"/>
              <w:autoSpaceDE w:val="0"/>
              <w:autoSpaceDN w:val="0"/>
              <w:adjustRightInd w:val="0"/>
              <w:spacing w:after="5" w:line="240" w:lineRule="auto"/>
              <w:ind w:right="14"/>
              <w:jc w:val="both"/>
              <w:rPr>
                <w:rFonts w:eastAsia="Times New Roman"/>
                <w:szCs w:val="24"/>
                <w:lang w:eastAsia="ru-RU"/>
              </w:rPr>
            </w:pPr>
            <w:r w:rsidRPr="00C01F69">
              <w:rPr>
                <w:rFonts w:eastAsia="Times New Roman"/>
                <w:szCs w:val="24"/>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C01F69">
              <w:rPr>
                <w:rFonts w:eastAsia="Times New Roman"/>
                <w:szCs w:val="24"/>
              </w:rPr>
              <w:t>межпредметные</w:t>
            </w:r>
            <w:proofErr w:type="spellEnd"/>
            <w:r w:rsidRPr="00C01F69">
              <w:rPr>
                <w:rFonts w:eastAsia="Times New Roman"/>
                <w:szCs w:val="24"/>
              </w:rPr>
              <w:t xml:space="preserve"> (на основе ранее приобретенных знаний) и </w:t>
            </w:r>
            <w:proofErr w:type="spellStart"/>
            <w:r w:rsidRPr="00C01F69">
              <w:rPr>
                <w:rFonts w:eastAsia="Times New Roman"/>
                <w:szCs w:val="24"/>
              </w:rPr>
              <w:t>внутрипредметные</w:t>
            </w:r>
            <w:proofErr w:type="spellEnd"/>
            <w:r w:rsidRPr="00C01F69">
              <w:rPr>
                <w:rFonts w:eastAsia="Times New Roman"/>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с помощью учителя подтверждать конкретными примерами. Последовательно, чётко, связно излагать изученный материал. Наблюдается 2 незначительные неточности и ошибка в определении понятия</w:t>
            </w:r>
          </w:p>
        </w:tc>
      </w:tr>
      <w:tr w:rsidR="0016536F" w:rsidRPr="00C01F69" w14:paraId="12137172" w14:textId="77777777" w:rsidTr="00D9204E">
        <w:tc>
          <w:tcPr>
            <w:tcW w:w="662" w:type="dxa"/>
          </w:tcPr>
          <w:p w14:paraId="65A86537" w14:textId="77777777" w:rsidR="004B341C" w:rsidRPr="00C01F69" w:rsidRDefault="004B341C" w:rsidP="00ED5850">
            <w:pPr>
              <w:widowControl w:val="0"/>
              <w:autoSpaceDE w:val="0"/>
              <w:autoSpaceDN w:val="0"/>
              <w:adjustRightInd w:val="0"/>
              <w:spacing w:after="5" w:line="240" w:lineRule="auto"/>
              <w:ind w:right="14"/>
              <w:jc w:val="both"/>
              <w:rPr>
                <w:rFonts w:eastAsia="Times New Roman"/>
                <w:szCs w:val="24"/>
                <w:lang w:eastAsia="ru-RU"/>
              </w:rPr>
            </w:pPr>
            <w:r w:rsidRPr="00C01F69">
              <w:rPr>
                <w:rFonts w:eastAsia="Times New Roman"/>
                <w:szCs w:val="24"/>
                <w:lang w:eastAsia="ru-RU"/>
              </w:rPr>
              <w:t>5</w:t>
            </w:r>
          </w:p>
        </w:tc>
        <w:tc>
          <w:tcPr>
            <w:tcW w:w="9624" w:type="dxa"/>
          </w:tcPr>
          <w:p w14:paraId="083FC91F" w14:textId="77777777" w:rsidR="004B341C" w:rsidRPr="00C01F69" w:rsidRDefault="004B341C" w:rsidP="00ED5850">
            <w:pPr>
              <w:widowControl w:val="0"/>
              <w:autoSpaceDE w:val="0"/>
              <w:autoSpaceDN w:val="0"/>
              <w:adjustRightInd w:val="0"/>
              <w:spacing w:after="5" w:line="240" w:lineRule="auto"/>
              <w:ind w:right="14"/>
              <w:jc w:val="both"/>
              <w:rPr>
                <w:rFonts w:eastAsia="Times New Roman"/>
                <w:szCs w:val="24"/>
                <w:lang w:eastAsia="ru-RU"/>
              </w:rPr>
            </w:pPr>
            <w:r w:rsidRPr="00C01F69">
              <w:rPr>
                <w:rFonts w:eastAsia="Times New Roman"/>
                <w:szCs w:val="24"/>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C01F69">
              <w:rPr>
                <w:rFonts w:eastAsia="Times New Roman"/>
                <w:szCs w:val="24"/>
              </w:rPr>
              <w:t>межпредметные</w:t>
            </w:r>
            <w:proofErr w:type="spellEnd"/>
            <w:r w:rsidRPr="00C01F69">
              <w:rPr>
                <w:rFonts w:eastAsia="Times New Roman"/>
                <w:szCs w:val="24"/>
              </w:rPr>
              <w:t xml:space="preserve"> (на основе ранее приобретенных знаний) и </w:t>
            </w:r>
            <w:proofErr w:type="spellStart"/>
            <w:r w:rsidRPr="00C01F69">
              <w:rPr>
                <w:rFonts w:eastAsia="Times New Roman"/>
                <w:szCs w:val="24"/>
              </w:rPr>
              <w:t>внутрипредметные</w:t>
            </w:r>
            <w:proofErr w:type="spellEnd"/>
            <w:r w:rsidRPr="00C01F69">
              <w:rPr>
                <w:rFonts w:eastAsia="Times New Roman"/>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tc>
      </w:tr>
    </w:tbl>
    <w:p w14:paraId="0EF3EB53" w14:textId="77777777" w:rsidR="004B341C" w:rsidRPr="00C01F69" w:rsidRDefault="004B341C" w:rsidP="00ED5850">
      <w:pPr>
        <w:spacing w:after="0" w:line="240" w:lineRule="auto"/>
        <w:jc w:val="both"/>
        <w:rPr>
          <w:b/>
          <w:i/>
          <w:szCs w:val="24"/>
        </w:rPr>
      </w:pPr>
      <w:r w:rsidRPr="00C01F69">
        <w:rPr>
          <w:b/>
          <w:i/>
          <w:szCs w:val="24"/>
        </w:rPr>
        <w:t>Примечание.</w:t>
      </w:r>
    </w:p>
    <w:p w14:paraId="3E977883" w14:textId="77777777" w:rsidR="004B341C" w:rsidRPr="00C01F69" w:rsidRDefault="004B341C" w:rsidP="00ED5850">
      <w:pPr>
        <w:spacing w:after="0" w:line="240" w:lineRule="auto"/>
        <w:jc w:val="both"/>
        <w:rPr>
          <w:i/>
          <w:szCs w:val="24"/>
        </w:rPr>
      </w:pPr>
      <w:r w:rsidRPr="00C01F69">
        <w:rPr>
          <w:i/>
          <w:szCs w:val="24"/>
        </w:rPr>
        <w:t>1) Учитель имеет право поставить ученику оценку выше той, которая предусмотрена нормами, если учеником оригинально выполнена работа.</w:t>
      </w:r>
    </w:p>
    <w:p w14:paraId="53F71D9E" w14:textId="77777777" w:rsidR="004B341C" w:rsidRPr="00C01F69" w:rsidRDefault="004B341C" w:rsidP="00ED5850">
      <w:pPr>
        <w:spacing w:after="0" w:line="240" w:lineRule="auto"/>
        <w:jc w:val="both"/>
        <w:rPr>
          <w:i/>
          <w:szCs w:val="24"/>
        </w:rPr>
      </w:pPr>
      <w:r w:rsidRPr="00C01F69">
        <w:rPr>
          <w:i/>
          <w:szCs w:val="24"/>
        </w:rPr>
        <w:t>2) Оценки с анализом доводятся до сведения учащихся, как правило, на последующем уроке, предусматривается работа над ошибками, устранение пробелов.</w:t>
      </w:r>
    </w:p>
    <w:p w14:paraId="4A38230B" w14:textId="77777777" w:rsidR="004B341C" w:rsidRPr="00C01F69" w:rsidRDefault="004B341C" w:rsidP="00ED5850">
      <w:pPr>
        <w:spacing w:after="15" w:line="240" w:lineRule="auto"/>
        <w:ind w:left="17" w:right="13" w:hanging="3"/>
        <w:jc w:val="both"/>
        <w:rPr>
          <w:rFonts w:eastAsia="Times New Roman"/>
          <w:b/>
          <w:szCs w:val="24"/>
          <w:lang w:eastAsia="ru-RU"/>
        </w:rPr>
      </w:pPr>
      <w:r w:rsidRPr="00C01F69">
        <w:rPr>
          <w:rFonts w:eastAsia="Times New Roman"/>
          <w:b/>
          <w:szCs w:val="24"/>
          <w:lang w:eastAsia="ru-RU"/>
        </w:rPr>
        <w:t>Оценка умений проводить наблюдения</w:t>
      </w:r>
    </w:p>
    <w:p w14:paraId="66A5455F" w14:textId="77777777" w:rsidR="004B341C" w:rsidRPr="00C01F69" w:rsidRDefault="004B341C" w:rsidP="00ED5850">
      <w:pPr>
        <w:spacing w:line="240" w:lineRule="auto"/>
        <w:rPr>
          <w:rFonts w:eastAsia="Times New Roman"/>
          <w:szCs w:val="24"/>
          <w:lang w:eastAsia="ru-RU"/>
        </w:rPr>
      </w:pPr>
      <w:r w:rsidRPr="00C01F69">
        <w:rPr>
          <w:rFonts w:eastAsia="Times New Roman"/>
          <w:szCs w:val="24"/>
          <w:lang w:eastAsia="ru-RU"/>
        </w:rPr>
        <w:t>0 — это отсутствие ответа или отказ от выполнения работы, не ставится в журнал, не учитывается в системе продвижения по шкале (уровням)</w:t>
      </w:r>
    </w:p>
    <w:tbl>
      <w:tblPr>
        <w:tblW w:w="9572" w:type="dxa"/>
        <w:tblInd w:w="7" w:type="dxa"/>
        <w:tblCellMar>
          <w:top w:w="61" w:type="dxa"/>
          <w:left w:w="39" w:type="dxa"/>
          <w:right w:w="115" w:type="dxa"/>
        </w:tblCellMar>
        <w:tblLook w:val="04A0" w:firstRow="1" w:lastRow="0" w:firstColumn="1" w:lastColumn="0" w:noHBand="0" w:noVBand="1"/>
      </w:tblPr>
      <w:tblGrid>
        <w:gridCol w:w="739"/>
        <w:gridCol w:w="8833"/>
      </w:tblGrid>
      <w:tr w:rsidR="0016536F" w:rsidRPr="00C01F69" w14:paraId="24754532" w14:textId="77777777" w:rsidTr="00D9204E">
        <w:trPr>
          <w:trHeight w:val="652"/>
        </w:trPr>
        <w:tc>
          <w:tcPr>
            <w:tcW w:w="739" w:type="dxa"/>
            <w:tcBorders>
              <w:top w:val="single" w:sz="2" w:space="0" w:color="000000"/>
              <w:left w:val="single" w:sz="2" w:space="0" w:color="000000"/>
              <w:bottom w:val="single" w:sz="2" w:space="0" w:color="000000"/>
              <w:right w:val="single" w:sz="2" w:space="0" w:color="000000"/>
            </w:tcBorders>
          </w:tcPr>
          <w:p w14:paraId="6D632853" w14:textId="77777777" w:rsidR="004B341C" w:rsidRPr="00C01F69" w:rsidRDefault="004B341C" w:rsidP="00ED5850">
            <w:pPr>
              <w:spacing w:after="160" w:line="240" w:lineRule="auto"/>
              <w:rPr>
                <w:szCs w:val="24"/>
              </w:rPr>
            </w:pPr>
            <w:r w:rsidRPr="00C01F69">
              <w:rPr>
                <w:szCs w:val="24"/>
              </w:rPr>
              <w:t>1</w:t>
            </w:r>
          </w:p>
        </w:tc>
        <w:tc>
          <w:tcPr>
            <w:tcW w:w="8832" w:type="dxa"/>
            <w:tcBorders>
              <w:top w:val="single" w:sz="2" w:space="0" w:color="000000"/>
              <w:left w:val="single" w:sz="2" w:space="0" w:color="000000"/>
              <w:bottom w:val="single" w:sz="2" w:space="0" w:color="000000"/>
              <w:right w:val="single" w:sz="2" w:space="0" w:color="000000"/>
            </w:tcBorders>
          </w:tcPr>
          <w:p w14:paraId="100ED7B0" w14:textId="77777777" w:rsidR="004B341C" w:rsidRPr="00C01F69" w:rsidRDefault="004B341C" w:rsidP="00ED5850">
            <w:pPr>
              <w:spacing w:line="240" w:lineRule="auto"/>
              <w:ind w:left="14" w:hanging="14"/>
              <w:rPr>
                <w:szCs w:val="24"/>
              </w:rPr>
            </w:pPr>
            <w:r w:rsidRPr="00C01F69">
              <w:rPr>
                <w:szCs w:val="24"/>
              </w:rPr>
              <w:t>К работе приступал, но не усвоил и не раскрыл сущность наблюдаемого объекта</w:t>
            </w:r>
          </w:p>
        </w:tc>
      </w:tr>
      <w:tr w:rsidR="0016536F" w:rsidRPr="00C01F69" w14:paraId="3CB73150" w14:textId="77777777" w:rsidTr="002402A4">
        <w:trPr>
          <w:trHeight w:val="1244"/>
        </w:trPr>
        <w:tc>
          <w:tcPr>
            <w:tcW w:w="739" w:type="dxa"/>
            <w:tcBorders>
              <w:top w:val="single" w:sz="2" w:space="0" w:color="000000"/>
              <w:left w:val="single" w:sz="2" w:space="0" w:color="000000"/>
              <w:bottom w:val="single" w:sz="2" w:space="0" w:color="000000"/>
              <w:right w:val="single" w:sz="2" w:space="0" w:color="000000"/>
            </w:tcBorders>
          </w:tcPr>
          <w:p w14:paraId="41EC42DD" w14:textId="77777777" w:rsidR="004B341C" w:rsidRPr="00C01F69" w:rsidRDefault="004B341C" w:rsidP="00ED5850">
            <w:pPr>
              <w:spacing w:line="240" w:lineRule="auto"/>
              <w:ind w:left="77"/>
              <w:rPr>
                <w:szCs w:val="24"/>
              </w:rPr>
            </w:pPr>
            <w:r w:rsidRPr="00C01F69">
              <w:rPr>
                <w:szCs w:val="24"/>
              </w:rPr>
              <w:t>2</w:t>
            </w:r>
          </w:p>
        </w:tc>
        <w:tc>
          <w:tcPr>
            <w:tcW w:w="8832" w:type="dxa"/>
            <w:tcBorders>
              <w:top w:val="single" w:sz="2" w:space="0" w:color="000000"/>
              <w:left w:val="single" w:sz="2" w:space="0" w:color="000000"/>
              <w:bottom w:val="single" w:sz="2" w:space="0" w:color="000000"/>
              <w:right w:val="single" w:sz="2" w:space="0" w:color="000000"/>
            </w:tcBorders>
          </w:tcPr>
          <w:p w14:paraId="1FCDFEDD" w14:textId="77777777" w:rsidR="004B341C" w:rsidRPr="00C01F69" w:rsidRDefault="004B341C" w:rsidP="00ED5850">
            <w:pPr>
              <w:spacing w:line="240" w:lineRule="auto"/>
              <w:ind w:firstLine="14"/>
              <w:jc w:val="both"/>
              <w:rPr>
                <w:szCs w:val="24"/>
              </w:rPr>
            </w:pPr>
            <w:r w:rsidRPr="00C01F69">
              <w:rPr>
                <w:szCs w:val="24"/>
              </w:rPr>
              <w:t>Ставится, если ученик: допустил неточности и 5 существенных грубых ошибок в проведении наблюдений по заданию учителя; при выделении существенных признаков у наблюдаемого объекта (процесса) выделил лишь некоторые; допустил 1-2 ошибки в оформлении наблюдений, работа не содержит вывода</w:t>
            </w:r>
          </w:p>
        </w:tc>
      </w:tr>
      <w:tr w:rsidR="0016536F" w:rsidRPr="00C01F69" w14:paraId="2EB0DF8E" w14:textId="77777777" w:rsidTr="00D9204E">
        <w:trPr>
          <w:trHeight w:val="1296"/>
        </w:trPr>
        <w:tc>
          <w:tcPr>
            <w:tcW w:w="739" w:type="dxa"/>
            <w:tcBorders>
              <w:top w:val="single" w:sz="2" w:space="0" w:color="000000"/>
              <w:left w:val="single" w:sz="2" w:space="0" w:color="000000"/>
              <w:bottom w:val="single" w:sz="2" w:space="0" w:color="000000"/>
              <w:right w:val="single" w:sz="2" w:space="0" w:color="000000"/>
            </w:tcBorders>
          </w:tcPr>
          <w:p w14:paraId="5AEB9969" w14:textId="77777777" w:rsidR="004B341C" w:rsidRPr="00C01F69" w:rsidRDefault="004B341C" w:rsidP="00ED5850">
            <w:pPr>
              <w:spacing w:line="240" w:lineRule="auto"/>
              <w:ind w:left="77"/>
              <w:rPr>
                <w:szCs w:val="24"/>
              </w:rPr>
            </w:pPr>
            <w:r w:rsidRPr="00C01F69">
              <w:rPr>
                <w:szCs w:val="24"/>
              </w:rPr>
              <w:t>З</w:t>
            </w:r>
          </w:p>
        </w:tc>
        <w:tc>
          <w:tcPr>
            <w:tcW w:w="8832" w:type="dxa"/>
            <w:tcBorders>
              <w:top w:val="single" w:sz="2" w:space="0" w:color="000000"/>
              <w:left w:val="single" w:sz="2" w:space="0" w:color="000000"/>
              <w:bottom w:val="single" w:sz="2" w:space="0" w:color="000000"/>
              <w:right w:val="single" w:sz="2" w:space="0" w:color="000000"/>
            </w:tcBorders>
          </w:tcPr>
          <w:p w14:paraId="1B6938B3" w14:textId="77777777" w:rsidR="004B341C" w:rsidRPr="00C01F69" w:rsidRDefault="004B341C" w:rsidP="00ED5850">
            <w:pPr>
              <w:spacing w:line="240" w:lineRule="auto"/>
              <w:ind w:left="7" w:right="7" w:firstLine="7"/>
              <w:jc w:val="both"/>
              <w:rPr>
                <w:szCs w:val="24"/>
              </w:rPr>
            </w:pPr>
            <w:r w:rsidRPr="00C01F69">
              <w:rPr>
                <w:szCs w:val="24"/>
              </w:rPr>
              <w:t>Ставится, если ученик: допустил неточности и 4 ошибки в проведении наблюдений по заданию учителя; при выделении существенных признаков у наблюдаемого объекта (процесса) выделил лишь некоторые; допустил 1-2 ошибки в  оформлении наблюдений и выводов</w:t>
            </w:r>
          </w:p>
        </w:tc>
      </w:tr>
      <w:tr w:rsidR="0016536F" w:rsidRPr="00C01F69" w14:paraId="0BF5BEF6" w14:textId="77777777" w:rsidTr="00D9204E">
        <w:trPr>
          <w:trHeight w:val="1296"/>
        </w:trPr>
        <w:tc>
          <w:tcPr>
            <w:tcW w:w="739" w:type="dxa"/>
            <w:tcBorders>
              <w:top w:val="single" w:sz="2" w:space="0" w:color="000000"/>
              <w:left w:val="single" w:sz="2" w:space="0" w:color="000000"/>
              <w:bottom w:val="single" w:sz="2" w:space="0" w:color="000000"/>
              <w:right w:val="single" w:sz="2" w:space="0" w:color="000000"/>
            </w:tcBorders>
          </w:tcPr>
          <w:p w14:paraId="527D0AB9" w14:textId="77777777" w:rsidR="004B341C" w:rsidRPr="00C01F69" w:rsidRDefault="004B341C" w:rsidP="00ED5850">
            <w:pPr>
              <w:spacing w:line="240" w:lineRule="auto"/>
              <w:ind w:left="77"/>
              <w:rPr>
                <w:szCs w:val="24"/>
              </w:rPr>
            </w:pPr>
            <w:r w:rsidRPr="00C01F69">
              <w:rPr>
                <w:szCs w:val="24"/>
              </w:rPr>
              <w:t>4</w:t>
            </w:r>
          </w:p>
        </w:tc>
        <w:tc>
          <w:tcPr>
            <w:tcW w:w="8832" w:type="dxa"/>
            <w:tcBorders>
              <w:top w:val="single" w:sz="2" w:space="0" w:color="000000"/>
              <w:left w:val="single" w:sz="2" w:space="0" w:color="000000"/>
              <w:bottom w:val="single" w:sz="2" w:space="0" w:color="000000"/>
              <w:right w:val="single" w:sz="2" w:space="0" w:color="000000"/>
            </w:tcBorders>
          </w:tcPr>
          <w:p w14:paraId="221147A1" w14:textId="77777777" w:rsidR="004B341C" w:rsidRPr="00C01F69" w:rsidRDefault="004B341C" w:rsidP="00ED5850">
            <w:pPr>
              <w:spacing w:line="240" w:lineRule="auto"/>
              <w:ind w:left="7" w:right="7" w:firstLine="7"/>
              <w:jc w:val="both"/>
              <w:rPr>
                <w:szCs w:val="24"/>
              </w:rPr>
            </w:pPr>
            <w:r w:rsidRPr="00C01F69">
              <w:rPr>
                <w:szCs w:val="24"/>
              </w:rPr>
              <w:t>Ставится, если ученик: правильно по заданию учителя провел наблюдение; при выделении существенных признаков у наблюдаемого объекта (процесса) назвал второстепенные; допустил 2 негрубые ошибки, небрежность в оформлении наблюдений и выводов</w:t>
            </w:r>
          </w:p>
        </w:tc>
      </w:tr>
      <w:tr w:rsidR="004B341C" w:rsidRPr="00C01F69" w14:paraId="10091502" w14:textId="77777777" w:rsidTr="002402A4">
        <w:trPr>
          <w:trHeight w:val="962"/>
        </w:trPr>
        <w:tc>
          <w:tcPr>
            <w:tcW w:w="739" w:type="dxa"/>
            <w:tcBorders>
              <w:top w:val="single" w:sz="2" w:space="0" w:color="000000"/>
              <w:left w:val="single" w:sz="2" w:space="0" w:color="000000"/>
              <w:bottom w:val="single" w:sz="2" w:space="0" w:color="000000"/>
              <w:right w:val="single" w:sz="2" w:space="0" w:color="000000"/>
            </w:tcBorders>
          </w:tcPr>
          <w:p w14:paraId="6DABA42D" w14:textId="77777777" w:rsidR="004B341C" w:rsidRPr="00C01F69" w:rsidRDefault="004B341C" w:rsidP="00ED5850">
            <w:pPr>
              <w:spacing w:line="240" w:lineRule="auto"/>
              <w:ind w:left="84"/>
              <w:rPr>
                <w:szCs w:val="24"/>
              </w:rPr>
            </w:pPr>
            <w:r w:rsidRPr="00C01F69">
              <w:rPr>
                <w:szCs w:val="24"/>
              </w:rPr>
              <w:t>5</w:t>
            </w:r>
          </w:p>
        </w:tc>
        <w:tc>
          <w:tcPr>
            <w:tcW w:w="8832" w:type="dxa"/>
            <w:tcBorders>
              <w:top w:val="single" w:sz="2" w:space="0" w:color="000000"/>
              <w:left w:val="single" w:sz="2" w:space="0" w:color="000000"/>
              <w:bottom w:val="single" w:sz="2" w:space="0" w:color="000000"/>
              <w:right w:val="single" w:sz="2" w:space="0" w:color="000000"/>
            </w:tcBorders>
          </w:tcPr>
          <w:p w14:paraId="6CC6571E" w14:textId="77777777" w:rsidR="004B341C" w:rsidRPr="00C01F69" w:rsidRDefault="004B341C" w:rsidP="00ED5850">
            <w:pPr>
              <w:spacing w:line="240" w:lineRule="auto"/>
              <w:ind w:left="7" w:right="7" w:firstLine="7"/>
              <w:jc w:val="both"/>
              <w:rPr>
                <w:szCs w:val="24"/>
              </w:rPr>
            </w:pPr>
            <w:r w:rsidRPr="00C01F69">
              <w:rPr>
                <w:szCs w:val="24"/>
              </w:rPr>
              <w:t>Ставится, если ученик: правильно по заданию учителя провел наблюдение; при выделении существенных признаков у наблюдаемого объекта (процесса) назвал второстепенные; не допустил небрежность в оформлении наблюдений и выводов</w:t>
            </w:r>
          </w:p>
        </w:tc>
      </w:tr>
    </w:tbl>
    <w:p w14:paraId="4777B1FC" w14:textId="77777777" w:rsidR="004B341C" w:rsidRPr="00C01F69" w:rsidRDefault="004B341C" w:rsidP="00ED5850">
      <w:pPr>
        <w:spacing w:line="240" w:lineRule="auto"/>
        <w:rPr>
          <w:szCs w:val="24"/>
        </w:rPr>
      </w:pPr>
    </w:p>
    <w:p w14:paraId="55F3FC98" w14:textId="77777777" w:rsidR="004B341C" w:rsidRPr="00C01F69" w:rsidRDefault="004B341C" w:rsidP="00ED5850">
      <w:pPr>
        <w:pStyle w:val="aa"/>
        <w:spacing w:line="240" w:lineRule="auto"/>
        <w:rPr>
          <w:b/>
        </w:rPr>
      </w:pPr>
      <w:r w:rsidRPr="00C01F69">
        <w:rPr>
          <w:b/>
        </w:rPr>
        <w:t>Решение задач</w:t>
      </w:r>
    </w:p>
    <w:p w14:paraId="0C2E2A37" w14:textId="77777777" w:rsidR="004B341C" w:rsidRPr="00C01F69" w:rsidRDefault="004B341C" w:rsidP="00ED5850">
      <w:pPr>
        <w:pStyle w:val="aa"/>
        <w:spacing w:line="240" w:lineRule="auto"/>
      </w:pPr>
      <w:r w:rsidRPr="00C01F69">
        <w:t>0 — это отсутствие ответа или отказ от выполнения работы, не ставится в журнал, не учитывается в системе продвижения по шкале (уровням).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9224"/>
      </w:tblGrid>
      <w:tr w:rsidR="0016536F" w:rsidRPr="00C01F69" w14:paraId="0050ED31" w14:textId="77777777" w:rsidTr="00D9204E">
        <w:tc>
          <w:tcPr>
            <w:tcW w:w="817" w:type="dxa"/>
          </w:tcPr>
          <w:p w14:paraId="62162F09" w14:textId="77777777" w:rsidR="004B341C" w:rsidRPr="00C01F69" w:rsidRDefault="004B341C" w:rsidP="00ED5850">
            <w:pPr>
              <w:pStyle w:val="aa"/>
              <w:widowControl w:val="0"/>
              <w:autoSpaceDE w:val="0"/>
              <w:autoSpaceDN w:val="0"/>
              <w:adjustRightInd w:val="0"/>
              <w:spacing w:line="240" w:lineRule="auto"/>
            </w:pPr>
            <w:r w:rsidRPr="00C01F69">
              <w:t>1</w:t>
            </w:r>
          </w:p>
        </w:tc>
        <w:tc>
          <w:tcPr>
            <w:tcW w:w="9482" w:type="dxa"/>
          </w:tcPr>
          <w:p w14:paraId="081748CF" w14:textId="77777777" w:rsidR="004B341C" w:rsidRPr="00C01F69" w:rsidRDefault="004B341C" w:rsidP="00ED5850">
            <w:pPr>
              <w:pStyle w:val="aa"/>
              <w:widowControl w:val="0"/>
              <w:autoSpaceDE w:val="0"/>
              <w:autoSpaceDN w:val="0"/>
              <w:adjustRightInd w:val="0"/>
              <w:spacing w:line="240" w:lineRule="auto"/>
            </w:pPr>
            <w:r w:rsidRPr="00C01F69">
              <w:t>Не приступал к решению задач.</w:t>
            </w:r>
          </w:p>
        </w:tc>
      </w:tr>
      <w:tr w:rsidR="0016536F" w:rsidRPr="00C01F69" w14:paraId="78A82739" w14:textId="77777777" w:rsidTr="00D9204E">
        <w:tc>
          <w:tcPr>
            <w:tcW w:w="817" w:type="dxa"/>
          </w:tcPr>
          <w:p w14:paraId="3BA828EC" w14:textId="77777777" w:rsidR="004B341C" w:rsidRPr="00C01F69" w:rsidRDefault="004B341C" w:rsidP="00ED5850">
            <w:pPr>
              <w:pStyle w:val="aa"/>
              <w:widowControl w:val="0"/>
              <w:autoSpaceDE w:val="0"/>
              <w:autoSpaceDN w:val="0"/>
              <w:adjustRightInd w:val="0"/>
              <w:spacing w:line="240" w:lineRule="auto"/>
            </w:pPr>
            <w:r w:rsidRPr="00C01F69">
              <w:t>2</w:t>
            </w:r>
          </w:p>
        </w:tc>
        <w:tc>
          <w:tcPr>
            <w:tcW w:w="9482" w:type="dxa"/>
          </w:tcPr>
          <w:p w14:paraId="3D36C173" w14:textId="77777777" w:rsidR="004B341C" w:rsidRPr="00C01F69" w:rsidRDefault="004B341C" w:rsidP="00ED5850">
            <w:pPr>
              <w:pStyle w:val="aa"/>
              <w:widowControl w:val="0"/>
              <w:autoSpaceDE w:val="0"/>
              <w:autoSpaceDN w:val="0"/>
              <w:adjustRightInd w:val="0"/>
              <w:spacing w:line="240" w:lineRule="auto"/>
            </w:pPr>
            <w:r w:rsidRPr="00C01F69">
              <w:t>Не решена типовая, много раз отработанная задача.</w:t>
            </w:r>
          </w:p>
        </w:tc>
      </w:tr>
      <w:tr w:rsidR="0016536F" w:rsidRPr="00C01F69" w14:paraId="43F1C99B" w14:textId="77777777" w:rsidTr="00D9204E">
        <w:tc>
          <w:tcPr>
            <w:tcW w:w="817" w:type="dxa"/>
          </w:tcPr>
          <w:p w14:paraId="65F5BCBA" w14:textId="77777777" w:rsidR="004B341C" w:rsidRPr="00C01F69" w:rsidRDefault="004B341C" w:rsidP="00ED5850">
            <w:pPr>
              <w:pStyle w:val="aa"/>
              <w:widowControl w:val="0"/>
              <w:autoSpaceDE w:val="0"/>
              <w:autoSpaceDN w:val="0"/>
              <w:adjustRightInd w:val="0"/>
              <w:spacing w:line="240" w:lineRule="auto"/>
            </w:pPr>
            <w:r w:rsidRPr="00C01F69">
              <w:t>3</w:t>
            </w:r>
          </w:p>
        </w:tc>
        <w:tc>
          <w:tcPr>
            <w:tcW w:w="9482" w:type="dxa"/>
          </w:tcPr>
          <w:p w14:paraId="1F5611B3" w14:textId="77777777" w:rsidR="004B341C" w:rsidRPr="00C01F69" w:rsidRDefault="004B341C" w:rsidP="00ED5850">
            <w:pPr>
              <w:pStyle w:val="aa"/>
              <w:widowControl w:val="0"/>
              <w:autoSpaceDE w:val="0"/>
              <w:autoSpaceDN w:val="0"/>
              <w:adjustRightInd w:val="0"/>
              <w:spacing w:line="240" w:lineRule="auto"/>
            </w:pPr>
            <w:r w:rsidRPr="00C01F69">
              <w:t>Частично успешное решение (с незначительной, не влияющей на результат ошибкой или с посторонней помощью в какой-то момент решения). Испытывает затруднения в применении знаний, необходимых для решения задач различных типов</w:t>
            </w:r>
          </w:p>
        </w:tc>
      </w:tr>
      <w:tr w:rsidR="0016536F" w:rsidRPr="00C01F69" w14:paraId="4A65F0EF" w14:textId="77777777" w:rsidTr="00D9204E">
        <w:tc>
          <w:tcPr>
            <w:tcW w:w="817" w:type="dxa"/>
          </w:tcPr>
          <w:p w14:paraId="2DD02763" w14:textId="77777777" w:rsidR="004B341C" w:rsidRPr="00C01F69" w:rsidRDefault="004B341C" w:rsidP="00ED5850">
            <w:pPr>
              <w:pStyle w:val="aa"/>
              <w:widowControl w:val="0"/>
              <w:autoSpaceDE w:val="0"/>
              <w:autoSpaceDN w:val="0"/>
              <w:adjustRightInd w:val="0"/>
              <w:spacing w:line="240" w:lineRule="auto"/>
            </w:pPr>
            <w:r w:rsidRPr="00C01F69">
              <w:t>4</w:t>
            </w:r>
          </w:p>
        </w:tc>
        <w:tc>
          <w:tcPr>
            <w:tcW w:w="9482" w:type="dxa"/>
          </w:tcPr>
          <w:p w14:paraId="2583BFE8" w14:textId="77777777" w:rsidR="004B341C" w:rsidRPr="00C01F69" w:rsidRDefault="004B341C" w:rsidP="00ED5850">
            <w:pPr>
              <w:pStyle w:val="aa"/>
              <w:widowControl w:val="0"/>
              <w:autoSpaceDE w:val="0"/>
              <w:autoSpaceDN w:val="0"/>
              <w:adjustRightInd w:val="0"/>
              <w:spacing w:line="240" w:lineRule="auto"/>
            </w:pPr>
            <w:r w:rsidRPr="00C01F69">
              <w:t>Решение без ошибок или с небольшими недочетами, полностью самостоятельно. При решении географических задач делает второстепенные ошибки, не влияющие на результат.</w:t>
            </w:r>
          </w:p>
        </w:tc>
      </w:tr>
      <w:tr w:rsidR="0016536F" w:rsidRPr="00C01F69" w14:paraId="1334CD69" w14:textId="77777777" w:rsidTr="00D9204E">
        <w:tc>
          <w:tcPr>
            <w:tcW w:w="817" w:type="dxa"/>
          </w:tcPr>
          <w:p w14:paraId="43D8EFDE" w14:textId="77777777" w:rsidR="004B341C" w:rsidRPr="00C01F69" w:rsidRDefault="004B341C" w:rsidP="00ED5850">
            <w:pPr>
              <w:pStyle w:val="aa"/>
              <w:widowControl w:val="0"/>
              <w:autoSpaceDE w:val="0"/>
              <w:autoSpaceDN w:val="0"/>
              <w:adjustRightInd w:val="0"/>
              <w:spacing w:line="240" w:lineRule="auto"/>
            </w:pPr>
            <w:r w:rsidRPr="00C01F69">
              <w:t>5</w:t>
            </w:r>
          </w:p>
        </w:tc>
        <w:tc>
          <w:tcPr>
            <w:tcW w:w="9482" w:type="dxa"/>
          </w:tcPr>
          <w:p w14:paraId="7476F8D4" w14:textId="77777777" w:rsidR="004B341C" w:rsidRPr="00C01F69" w:rsidRDefault="004B341C" w:rsidP="00ED5850">
            <w:pPr>
              <w:pStyle w:val="aa"/>
              <w:widowControl w:val="0"/>
              <w:autoSpaceDE w:val="0"/>
              <w:autoSpaceDN w:val="0"/>
              <w:adjustRightInd w:val="0"/>
              <w:spacing w:line="240" w:lineRule="auto"/>
            </w:pPr>
            <w:r w:rsidRPr="00C01F69">
              <w:t>Полностью успешное решение нестандартной задачи, где потребовалось либо применить новые знаний по изучаемой в данный момент теме, либо уже усвоенные знания и умения, но в новой, непривычной ситуации (без ошибок и полностью самостоятельно, или с небольшими недочетами.) Самостоятельно, уверенно и безошибочно применяет полученные знания в решении нестандартных задач,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tc>
      </w:tr>
    </w:tbl>
    <w:p w14:paraId="6BB8FA4D" w14:textId="77777777" w:rsidR="004B341C" w:rsidRPr="00C01F69" w:rsidRDefault="004B341C" w:rsidP="00ED5850">
      <w:pPr>
        <w:pStyle w:val="aa"/>
        <w:spacing w:line="240" w:lineRule="auto"/>
        <w:rPr>
          <w:b/>
        </w:rPr>
      </w:pPr>
      <w:r w:rsidRPr="00C01F69">
        <w:rPr>
          <w:b/>
        </w:rPr>
        <w:t>Работа с тестами</w:t>
      </w:r>
    </w:p>
    <w:p w14:paraId="32674EEA" w14:textId="77777777" w:rsidR="004B341C" w:rsidRPr="00C01F69" w:rsidRDefault="004B341C" w:rsidP="00ED5850">
      <w:pPr>
        <w:pStyle w:val="aa"/>
        <w:spacing w:line="240" w:lineRule="auto"/>
      </w:pPr>
      <w:r w:rsidRPr="00C01F69">
        <w:t>0 — это отсутствие ответа или отказ от выполнения работы, не ставится в журнал, не учитывается в системе продвижения по шкале (уровням).</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1455"/>
        <w:gridCol w:w="2693"/>
        <w:gridCol w:w="4082"/>
      </w:tblGrid>
      <w:tr w:rsidR="0016536F" w:rsidRPr="00C01F69" w14:paraId="00E0C2F8" w14:textId="77777777" w:rsidTr="00D9204E">
        <w:trPr>
          <w:trHeight w:val="585"/>
        </w:trPr>
        <w:tc>
          <w:tcPr>
            <w:tcW w:w="2084" w:type="dxa"/>
          </w:tcPr>
          <w:p w14:paraId="404B330F" w14:textId="77777777" w:rsidR="004B341C" w:rsidRPr="00C01F69" w:rsidRDefault="004B341C" w:rsidP="00ED5850">
            <w:pPr>
              <w:widowControl w:val="0"/>
              <w:autoSpaceDE w:val="0"/>
              <w:autoSpaceDN w:val="0"/>
              <w:adjustRightInd w:val="0"/>
              <w:spacing w:line="240" w:lineRule="auto"/>
              <w:jc w:val="both"/>
              <w:rPr>
                <w:rFonts w:eastAsia="Times New Roman"/>
                <w:szCs w:val="24"/>
                <w:lang w:eastAsia="ru-RU"/>
              </w:rPr>
            </w:pPr>
          </w:p>
        </w:tc>
        <w:tc>
          <w:tcPr>
            <w:tcW w:w="1455" w:type="dxa"/>
          </w:tcPr>
          <w:p w14:paraId="1FF2AE4D" w14:textId="77777777" w:rsidR="004B341C" w:rsidRPr="00C01F69" w:rsidRDefault="004B341C" w:rsidP="00ED5850">
            <w:pPr>
              <w:widowControl w:val="0"/>
              <w:autoSpaceDE w:val="0"/>
              <w:autoSpaceDN w:val="0"/>
              <w:adjustRightInd w:val="0"/>
              <w:spacing w:line="240" w:lineRule="auto"/>
              <w:jc w:val="both"/>
              <w:rPr>
                <w:rFonts w:eastAsia="Times New Roman"/>
                <w:szCs w:val="24"/>
                <w:lang w:eastAsia="ru-RU"/>
              </w:rPr>
            </w:pPr>
            <w:r w:rsidRPr="00C01F69">
              <w:rPr>
                <w:rFonts w:eastAsia="Times New Roman"/>
                <w:szCs w:val="24"/>
                <w:lang w:eastAsia="ru-RU"/>
              </w:rPr>
              <w:t>К</w:t>
            </w:r>
          </w:p>
        </w:tc>
        <w:tc>
          <w:tcPr>
            <w:tcW w:w="2693" w:type="dxa"/>
          </w:tcPr>
          <w:p w14:paraId="3C15905F" w14:textId="77777777" w:rsidR="004B341C" w:rsidRPr="00C01F69" w:rsidRDefault="004B341C" w:rsidP="00ED5850">
            <w:pPr>
              <w:widowControl w:val="0"/>
              <w:autoSpaceDE w:val="0"/>
              <w:autoSpaceDN w:val="0"/>
              <w:adjustRightInd w:val="0"/>
              <w:spacing w:line="240" w:lineRule="auto"/>
              <w:jc w:val="both"/>
              <w:rPr>
                <w:rFonts w:eastAsia="Times New Roman"/>
                <w:szCs w:val="24"/>
                <w:lang w:eastAsia="ru-RU"/>
              </w:rPr>
            </w:pPr>
            <w:r w:rsidRPr="00C01F69">
              <w:rPr>
                <w:rFonts w:eastAsia="Times New Roman"/>
                <w:szCs w:val="24"/>
                <w:lang w:eastAsia="ru-RU"/>
              </w:rPr>
              <w:t>тест, состоящий из </w:t>
            </w:r>
            <w:r w:rsidRPr="00C01F69">
              <w:rPr>
                <w:rFonts w:eastAsia="Times New Roman"/>
                <w:b/>
                <w:bCs/>
                <w:szCs w:val="24"/>
                <w:lang w:eastAsia="ru-RU"/>
              </w:rPr>
              <w:t>10 вопросов</w:t>
            </w:r>
            <w:r w:rsidRPr="00C01F69">
              <w:rPr>
                <w:rFonts w:eastAsia="Times New Roman"/>
                <w:szCs w:val="24"/>
                <w:lang w:eastAsia="ru-RU"/>
              </w:rPr>
              <w:t>.</w:t>
            </w:r>
          </w:p>
        </w:tc>
        <w:tc>
          <w:tcPr>
            <w:tcW w:w="4082" w:type="dxa"/>
          </w:tcPr>
          <w:p w14:paraId="22506288" w14:textId="77777777" w:rsidR="004B341C" w:rsidRPr="00C01F69" w:rsidRDefault="004B341C" w:rsidP="00ED5850">
            <w:pPr>
              <w:widowControl w:val="0"/>
              <w:autoSpaceDE w:val="0"/>
              <w:autoSpaceDN w:val="0"/>
              <w:adjustRightInd w:val="0"/>
              <w:spacing w:line="240" w:lineRule="auto"/>
              <w:jc w:val="both"/>
              <w:rPr>
                <w:rFonts w:eastAsia="Times New Roman"/>
                <w:szCs w:val="24"/>
                <w:lang w:eastAsia="ru-RU"/>
              </w:rPr>
            </w:pPr>
            <w:r w:rsidRPr="00C01F69">
              <w:rPr>
                <w:rFonts w:eastAsia="Times New Roman"/>
                <w:szCs w:val="24"/>
                <w:lang w:eastAsia="ru-RU"/>
              </w:rPr>
              <w:t>тест, состоящий из </w:t>
            </w:r>
            <w:r w:rsidRPr="00C01F69">
              <w:rPr>
                <w:rFonts w:eastAsia="Times New Roman"/>
                <w:b/>
                <w:bCs/>
                <w:szCs w:val="24"/>
                <w:lang w:eastAsia="ru-RU"/>
              </w:rPr>
              <w:t>20 вопросов.</w:t>
            </w:r>
          </w:p>
        </w:tc>
      </w:tr>
      <w:tr w:rsidR="0016536F" w:rsidRPr="00C01F69" w14:paraId="6FE002CA" w14:textId="77777777" w:rsidTr="00D9204E">
        <w:trPr>
          <w:trHeight w:val="948"/>
        </w:trPr>
        <w:tc>
          <w:tcPr>
            <w:tcW w:w="2084" w:type="dxa"/>
          </w:tcPr>
          <w:p w14:paraId="49A4431D" w14:textId="77777777" w:rsidR="004B341C" w:rsidRPr="00C01F69" w:rsidRDefault="004B341C" w:rsidP="00ED5850">
            <w:pPr>
              <w:widowControl w:val="0"/>
              <w:autoSpaceDE w:val="0"/>
              <w:autoSpaceDN w:val="0"/>
              <w:adjustRightInd w:val="0"/>
              <w:spacing w:line="240" w:lineRule="auto"/>
              <w:jc w:val="both"/>
              <w:rPr>
                <w:rFonts w:eastAsia="Times New Roman"/>
                <w:szCs w:val="24"/>
                <w:lang w:eastAsia="ru-RU"/>
              </w:rPr>
            </w:pPr>
            <w:r w:rsidRPr="00C01F69">
              <w:rPr>
                <w:rFonts w:eastAsia="Times New Roman"/>
                <w:b/>
                <w:bCs/>
                <w:szCs w:val="24"/>
                <w:lang w:eastAsia="ru-RU"/>
              </w:rPr>
              <w:t>Время выполнения работы:</w:t>
            </w:r>
          </w:p>
        </w:tc>
        <w:tc>
          <w:tcPr>
            <w:tcW w:w="1455" w:type="dxa"/>
          </w:tcPr>
          <w:p w14:paraId="3DAF9105" w14:textId="77777777" w:rsidR="004B341C" w:rsidRPr="00C01F69" w:rsidRDefault="004B341C" w:rsidP="00ED5850">
            <w:pPr>
              <w:widowControl w:val="0"/>
              <w:shd w:val="clear" w:color="auto" w:fill="FFFFFF"/>
              <w:autoSpaceDE w:val="0"/>
              <w:autoSpaceDN w:val="0"/>
              <w:adjustRightInd w:val="0"/>
              <w:spacing w:line="240" w:lineRule="auto"/>
              <w:jc w:val="both"/>
              <w:rPr>
                <w:rFonts w:eastAsia="Times New Roman"/>
                <w:b/>
                <w:bCs/>
                <w:szCs w:val="24"/>
                <w:lang w:eastAsia="ru-RU"/>
              </w:rPr>
            </w:pPr>
          </w:p>
        </w:tc>
        <w:tc>
          <w:tcPr>
            <w:tcW w:w="2693" w:type="dxa"/>
          </w:tcPr>
          <w:p w14:paraId="135B37D3" w14:textId="77777777" w:rsidR="004B341C" w:rsidRPr="00C01F69" w:rsidRDefault="004B341C" w:rsidP="00ED5850">
            <w:pPr>
              <w:widowControl w:val="0"/>
              <w:shd w:val="clear" w:color="auto" w:fill="FFFFFF"/>
              <w:autoSpaceDE w:val="0"/>
              <w:autoSpaceDN w:val="0"/>
              <w:adjustRightInd w:val="0"/>
              <w:spacing w:line="240" w:lineRule="auto"/>
              <w:jc w:val="both"/>
              <w:rPr>
                <w:rFonts w:eastAsia="Times New Roman"/>
                <w:szCs w:val="24"/>
                <w:lang w:eastAsia="ru-RU"/>
              </w:rPr>
            </w:pPr>
            <w:r w:rsidRPr="00C01F69">
              <w:rPr>
                <w:rFonts w:eastAsia="Times New Roman"/>
                <w:b/>
                <w:bCs/>
                <w:szCs w:val="24"/>
                <w:lang w:eastAsia="ru-RU"/>
              </w:rPr>
              <w:t>10-15 мин.</w:t>
            </w:r>
          </w:p>
          <w:p w14:paraId="2D794650" w14:textId="77777777" w:rsidR="004B341C" w:rsidRPr="00C01F69" w:rsidRDefault="004B341C" w:rsidP="00ED5850">
            <w:pPr>
              <w:widowControl w:val="0"/>
              <w:autoSpaceDE w:val="0"/>
              <w:autoSpaceDN w:val="0"/>
              <w:adjustRightInd w:val="0"/>
              <w:spacing w:line="240" w:lineRule="auto"/>
              <w:jc w:val="both"/>
              <w:rPr>
                <w:rFonts w:eastAsia="Times New Roman"/>
                <w:szCs w:val="24"/>
                <w:lang w:eastAsia="ru-RU"/>
              </w:rPr>
            </w:pPr>
          </w:p>
        </w:tc>
        <w:tc>
          <w:tcPr>
            <w:tcW w:w="4082" w:type="dxa"/>
          </w:tcPr>
          <w:p w14:paraId="208B286E" w14:textId="77777777" w:rsidR="004B341C" w:rsidRPr="00C01F69" w:rsidRDefault="004B341C" w:rsidP="00ED5850">
            <w:pPr>
              <w:widowControl w:val="0"/>
              <w:shd w:val="clear" w:color="auto" w:fill="FFFFFF"/>
              <w:autoSpaceDE w:val="0"/>
              <w:autoSpaceDN w:val="0"/>
              <w:adjustRightInd w:val="0"/>
              <w:spacing w:line="240" w:lineRule="auto"/>
              <w:jc w:val="both"/>
              <w:rPr>
                <w:rFonts w:eastAsia="Times New Roman"/>
                <w:szCs w:val="24"/>
                <w:lang w:eastAsia="ru-RU"/>
              </w:rPr>
            </w:pPr>
            <w:r w:rsidRPr="00C01F69">
              <w:rPr>
                <w:rFonts w:eastAsia="Times New Roman"/>
                <w:b/>
                <w:bCs/>
                <w:szCs w:val="24"/>
                <w:lang w:eastAsia="ru-RU"/>
              </w:rPr>
              <w:t>30-40 мин.</w:t>
            </w:r>
          </w:p>
          <w:p w14:paraId="159AD4BD" w14:textId="77777777" w:rsidR="004B341C" w:rsidRPr="00C01F69" w:rsidRDefault="004B341C" w:rsidP="00ED5850">
            <w:pPr>
              <w:widowControl w:val="0"/>
              <w:autoSpaceDE w:val="0"/>
              <w:autoSpaceDN w:val="0"/>
              <w:adjustRightInd w:val="0"/>
              <w:spacing w:line="240" w:lineRule="auto"/>
              <w:jc w:val="both"/>
              <w:rPr>
                <w:rFonts w:eastAsia="Times New Roman"/>
                <w:szCs w:val="24"/>
                <w:lang w:eastAsia="ru-RU"/>
              </w:rPr>
            </w:pPr>
          </w:p>
        </w:tc>
      </w:tr>
      <w:tr w:rsidR="0016536F" w:rsidRPr="00C01F69" w14:paraId="7521D877" w14:textId="77777777" w:rsidTr="00D9204E">
        <w:trPr>
          <w:trHeight w:val="641"/>
        </w:trPr>
        <w:tc>
          <w:tcPr>
            <w:tcW w:w="2084" w:type="dxa"/>
          </w:tcPr>
          <w:p w14:paraId="7FD7FF0F" w14:textId="77777777" w:rsidR="004B341C" w:rsidRPr="00C01F69" w:rsidRDefault="004B341C" w:rsidP="00ED5850">
            <w:pPr>
              <w:widowControl w:val="0"/>
              <w:autoSpaceDE w:val="0"/>
              <w:autoSpaceDN w:val="0"/>
              <w:adjustRightInd w:val="0"/>
              <w:spacing w:line="240" w:lineRule="auto"/>
              <w:jc w:val="both"/>
              <w:rPr>
                <w:rFonts w:eastAsia="Times New Roman"/>
                <w:szCs w:val="24"/>
                <w:lang w:eastAsia="ru-RU"/>
              </w:rPr>
            </w:pPr>
            <w:r w:rsidRPr="00C01F69">
              <w:rPr>
                <w:rFonts w:eastAsia="Times New Roman"/>
                <w:szCs w:val="24"/>
                <w:lang w:eastAsia="ru-RU"/>
              </w:rPr>
              <w:t>1</w:t>
            </w:r>
          </w:p>
        </w:tc>
        <w:tc>
          <w:tcPr>
            <w:tcW w:w="1455" w:type="dxa"/>
          </w:tcPr>
          <w:p w14:paraId="1C60D012" w14:textId="77777777" w:rsidR="004B341C" w:rsidRPr="00C01F69" w:rsidRDefault="004B341C" w:rsidP="00ED5850">
            <w:pPr>
              <w:widowControl w:val="0"/>
              <w:autoSpaceDE w:val="0"/>
              <w:autoSpaceDN w:val="0"/>
              <w:adjustRightInd w:val="0"/>
              <w:spacing w:line="240" w:lineRule="auto"/>
              <w:jc w:val="both"/>
              <w:rPr>
                <w:rFonts w:eastAsia="Times New Roman"/>
                <w:bCs/>
                <w:szCs w:val="24"/>
                <w:lang w:eastAsia="ru-RU"/>
              </w:rPr>
            </w:pPr>
            <w:r w:rsidRPr="00C01F69">
              <w:rPr>
                <w:rFonts w:eastAsia="Times New Roman"/>
                <w:bCs/>
                <w:szCs w:val="24"/>
                <w:lang w:eastAsia="ru-RU"/>
              </w:rPr>
              <w:t>0</w:t>
            </w:r>
          </w:p>
        </w:tc>
        <w:tc>
          <w:tcPr>
            <w:tcW w:w="2693" w:type="dxa"/>
          </w:tcPr>
          <w:p w14:paraId="491B127D" w14:textId="77777777" w:rsidR="004B341C" w:rsidRPr="00C01F69" w:rsidRDefault="004B341C" w:rsidP="00ED5850">
            <w:pPr>
              <w:widowControl w:val="0"/>
              <w:autoSpaceDE w:val="0"/>
              <w:autoSpaceDN w:val="0"/>
              <w:adjustRightInd w:val="0"/>
              <w:spacing w:line="240" w:lineRule="auto"/>
              <w:jc w:val="both"/>
              <w:rPr>
                <w:rFonts w:eastAsia="Times New Roman"/>
                <w:szCs w:val="24"/>
                <w:lang w:eastAsia="ru-RU"/>
              </w:rPr>
            </w:pPr>
            <w:r w:rsidRPr="00C01F69">
              <w:rPr>
                <w:rFonts w:eastAsia="Times New Roman"/>
                <w:bCs/>
                <w:szCs w:val="24"/>
                <w:lang w:eastAsia="ru-RU"/>
              </w:rPr>
              <w:t>Не приступал к решению тестов</w:t>
            </w:r>
          </w:p>
        </w:tc>
        <w:tc>
          <w:tcPr>
            <w:tcW w:w="4082" w:type="dxa"/>
          </w:tcPr>
          <w:p w14:paraId="2EA117FC" w14:textId="77777777" w:rsidR="004B341C" w:rsidRPr="00C01F69" w:rsidRDefault="004B341C" w:rsidP="00ED5850">
            <w:pPr>
              <w:widowControl w:val="0"/>
              <w:autoSpaceDE w:val="0"/>
              <w:autoSpaceDN w:val="0"/>
              <w:adjustRightInd w:val="0"/>
              <w:spacing w:line="240" w:lineRule="auto"/>
              <w:jc w:val="both"/>
              <w:rPr>
                <w:rFonts w:eastAsia="Times New Roman"/>
                <w:szCs w:val="24"/>
                <w:lang w:eastAsia="ru-RU"/>
              </w:rPr>
            </w:pPr>
            <w:r w:rsidRPr="00C01F69">
              <w:rPr>
                <w:rFonts w:eastAsia="Times New Roman"/>
                <w:bCs/>
                <w:szCs w:val="24"/>
                <w:lang w:eastAsia="ru-RU"/>
              </w:rPr>
              <w:t>Не приступал к решению тестов</w:t>
            </w:r>
          </w:p>
        </w:tc>
      </w:tr>
      <w:tr w:rsidR="0016536F" w:rsidRPr="00C01F69" w14:paraId="3C564684" w14:textId="77777777" w:rsidTr="00D9204E">
        <w:trPr>
          <w:trHeight w:val="585"/>
        </w:trPr>
        <w:tc>
          <w:tcPr>
            <w:tcW w:w="2084" w:type="dxa"/>
          </w:tcPr>
          <w:p w14:paraId="2E7A36BB" w14:textId="77777777" w:rsidR="004B341C" w:rsidRPr="00C01F69" w:rsidRDefault="004B341C" w:rsidP="00ED5850">
            <w:pPr>
              <w:widowControl w:val="0"/>
              <w:autoSpaceDE w:val="0"/>
              <w:autoSpaceDN w:val="0"/>
              <w:adjustRightInd w:val="0"/>
              <w:spacing w:line="240" w:lineRule="auto"/>
              <w:jc w:val="both"/>
              <w:rPr>
                <w:rFonts w:eastAsia="Times New Roman"/>
                <w:szCs w:val="24"/>
                <w:lang w:eastAsia="ru-RU"/>
              </w:rPr>
            </w:pPr>
            <w:r w:rsidRPr="00C01F69">
              <w:rPr>
                <w:rFonts w:eastAsia="Times New Roman"/>
                <w:szCs w:val="24"/>
                <w:lang w:eastAsia="ru-RU"/>
              </w:rPr>
              <w:t>2</w:t>
            </w:r>
          </w:p>
        </w:tc>
        <w:tc>
          <w:tcPr>
            <w:tcW w:w="1455" w:type="dxa"/>
          </w:tcPr>
          <w:p w14:paraId="2192742F" w14:textId="77777777" w:rsidR="004B341C" w:rsidRPr="00C01F69" w:rsidRDefault="004B341C" w:rsidP="00ED5850">
            <w:pPr>
              <w:widowControl w:val="0"/>
              <w:autoSpaceDE w:val="0"/>
              <w:autoSpaceDN w:val="0"/>
              <w:adjustRightInd w:val="0"/>
              <w:spacing w:line="240" w:lineRule="auto"/>
              <w:jc w:val="both"/>
              <w:rPr>
                <w:rFonts w:eastAsia="Times New Roman"/>
                <w:szCs w:val="24"/>
                <w:lang w:eastAsia="ru-RU"/>
              </w:rPr>
            </w:pPr>
            <w:r w:rsidRPr="00C01F69">
              <w:rPr>
                <w:rFonts w:eastAsia="Times New Roman"/>
                <w:szCs w:val="24"/>
                <w:lang w:eastAsia="ru-RU"/>
              </w:rPr>
              <w:t>0,5 - 0</w:t>
            </w:r>
          </w:p>
        </w:tc>
        <w:tc>
          <w:tcPr>
            <w:tcW w:w="2693" w:type="dxa"/>
          </w:tcPr>
          <w:p w14:paraId="0A7FF729" w14:textId="77777777" w:rsidR="004B341C" w:rsidRPr="00C01F69" w:rsidRDefault="004B341C" w:rsidP="00ED5850">
            <w:pPr>
              <w:widowControl w:val="0"/>
              <w:autoSpaceDE w:val="0"/>
              <w:autoSpaceDN w:val="0"/>
              <w:adjustRightInd w:val="0"/>
              <w:spacing w:line="240" w:lineRule="auto"/>
              <w:jc w:val="both"/>
              <w:rPr>
                <w:rFonts w:eastAsia="Times New Roman"/>
                <w:szCs w:val="24"/>
                <w:lang w:eastAsia="ru-RU"/>
              </w:rPr>
            </w:pPr>
            <w:r w:rsidRPr="00C01F69">
              <w:rPr>
                <w:rFonts w:eastAsia="Times New Roman"/>
                <w:szCs w:val="24"/>
                <w:lang w:eastAsia="ru-RU"/>
              </w:rPr>
              <w:t>менее 5 правильных ответов</w:t>
            </w:r>
          </w:p>
        </w:tc>
        <w:tc>
          <w:tcPr>
            <w:tcW w:w="4082" w:type="dxa"/>
          </w:tcPr>
          <w:p w14:paraId="6A398954" w14:textId="77777777" w:rsidR="004B341C" w:rsidRPr="00C01F69" w:rsidRDefault="004B341C" w:rsidP="00ED5850">
            <w:pPr>
              <w:widowControl w:val="0"/>
              <w:autoSpaceDE w:val="0"/>
              <w:autoSpaceDN w:val="0"/>
              <w:adjustRightInd w:val="0"/>
              <w:spacing w:line="240" w:lineRule="auto"/>
              <w:jc w:val="both"/>
              <w:rPr>
                <w:rFonts w:eastAsia="Times New Roman"/>
                <w:szCs w:val="24"/>
                <w:lang w:eastAsia="ru-RU"/>
              </w:rPr>
            </w:pPr>
            <w:r w:rsidRPr="00C01F69">
              <w:rPr>
                <w:rFonts w:eastAsia="Times New Roman"/>
                <w:szCs w:val="24"/>
                <w:lang w:eastAsia="ru-RU"/>
              </w:rPr>
              <w:t>менее 10 правильных ответов.</w:t>
            </w:r>
          </w:p>
        </w:tc>
      </w:tr>
      <w:tr w:rsidR="0016536F" w:rsidRPr="00C01F69" w14:paraId="2AAE07D4" w14:textId="77777777" w:rsidTr="00D9204E">
        <w:trPr>
          <w:trHeight w:val="362"/>
        </w:trPr>
        <w:tc>
          <w:tcPr>
            <w:tcW w:w="2084" w:type="dxa"/>
          </w:tcPr>
          <w:p w14:paraId="54DBF81D" w14:textId="77777777" w:rsidR="004B341C" w:rsidRPr="00C01F69" w:rsidRDefault="004B341C" w:rsidP="00ED5850">
            <w:pPr>
              <w:widowControl w:val="0"/>
              <w:autoSpaceDE w:val="0"/>
              <w:autoSpaceDN w:val="0"/>
              <w:adjustRightInd w:val="0"/>
              <w:spacing w:line="240" w:lineRule="auto"/>
              <w:jc w:val="both"/>
              <w:rPr>
                <w:rFonts w:eastAsia="Times New Roman"/>
                <w:szCs w:val="24"/>
                <w:lang w:eastAsia="ru-RU"/>
              </w:rPr>
            </w:pPr>
            <w:r w:rsidRPr="00C01F69">
              <w:rPr>
                <w:rFonts w:eastAsia="Times New Roman"/>
                <w:szCs w:val="24"/>
                <w:lang w:eastAsia="ru-RU"/>
              </w:rPr>
              <w:t>3</w:t>
            </w:r>
          </w:p>
        </w:tc>
        <w:tc>
          <w:tcPr>
            <w:tcW w:w="1455" w:type="dxa"/>
          </w:tcPr>
          <w:p w14:paraId="15CA594A" w14:textId="77777777" w:rsidR="004B341C" w:rsidRPr="00C01F69" w:rsidRDefault="004B341C" w:rsidP="00ED5850">
            <w:pPr>
              <w:widowControl w:val="0"/>
              <w:autoSpaceDE w:val="0"/>
              <w:autoSpaceDN w:val="0"/>
              <w:adjustRightInd w:val="0"/>
              <w:spacing w:line="240" w:lineRule="auto"/>
              <w:jc w:val="both"/>
              <w:rPr>
                <w:rFonts w:eastAsia="Times New Roman"/>
                <w:szCs w:val="24"/>
                <w:lang w:eastAsia="ru-RU"/>
              </w:rPr>
            </w:pPr>
            <w:r w:rsidRPr="00C01F69">
              <w:rPr>
                <w:rFonts w:eastAsia="Times New Roman"/>
                <w:szCs w:val="24"/>
                <w:lang w:eastAsia="ru-RU"/>
              </w:rPr>
              <w:t>0,7 – 0,5</w:t>
            </w:r>
          </w:p>
        </w:tc>
        <w:tc>
          <w:tcPr>
            <w:tcW w:w="2693" w:type="dxa"/>
          </w:tcPr>
          <w:p w14:paraId="0ED01CD0" w14:textId="77777777" w:rsidR="004B341C" w:rsidRPr="00C01F69" w:rsidRDefault="004B341C" w:rsidP="00ED5850">
            <w:pPr>
              <w:widowControl w:val="0"/>
              <w:autoSpaceDE w:val="0"/>
              <w:autoSpaceDN w:val="0"/>
              <w:adjustRightInd w:val="0"/>
              <w:spacing w:line="240" w:lineRule="auto"/>
              <w:jc w:val="both"/>
              <w:rPr>
                <w:rFonts w:eastAsia="Times New Roman"/>
                <w:szCs w:val="24"/>
                <w:lang w:eastAsia="ru-RU"/>
              </w:rPr>
            </w:pPr>
            <w:r w:rsidRPr="00C01F69">
              <w:rPr>
                <w:rFonts w:eastAsia="Times New Roman"/>
                <w:szCs w:val="24"/>
                <w:lang w:eastAsia="ru-RU"/>
              </w:rPr>
              <w:t>5-6</w:t>
            </w:r>
          </w:p>
        </w:tc>
        <w:tc>
          <w:tcPr>
            <w:tcW w:w="4082" w:type="dxa"/>
          </w:tcPr>
          <w:p w14:paraId="60EE227D" w14:textId="77777777" w:rsidR="004B341C" w:rsidRPr="00C01F69" w:rsidRDefault="004B341C" w:rsidP="00ED5850">
            <w:pPr>
              <w:widowControl w:val="0"/>
              <w:autoSpaceDE w:val="0"/>
              <w:autoSpaceDN w:val="0"/>
              <w:adjustRightInd w:val="0"/>
              <w:spacing w:line="240" w:lineRule="auto"/>
              <w:jc w:val="both"/>
              <w:rPr>
                <w:rFonts w:eastAsia="Times New Roman"/>
                <w:szCs w:val="24"/>
                <w:lang w:eastAsia="ru-RU"/>
              </w:rPr>
            </w:pPr>
            <w:r w:rsidRPr="00C01F69">
              <w:rPr>
                <w:rFonts w:eastAsia="Times New Roman"/>
                <w:szCs w:val="24"/>
                <w:lang w:eastAsia="ru-RU"/>
              </w:rPr>
              <w:t>10-13</w:t>
            </w:r>
          </w:p>
        </w:tc>
      </w:tr>
      <w:tr w:rsidR="0016536F" w:rsidRPr="00C01F69" w14:paraId="2AE19676" w14:textId="77777777" w:rsidTr="00D9204E">
        <w:trPr>
          <w:trHeight w:val="362"/>
        </w:trPr>
        <w:tc>
          <w:tcPr>
            <w:tcW w:w="2084" w:type="dxa"/>
          </w:tcPr>
          <w:p w14:paraId="716F1180" w14:textId="77777777" w:rsidR="004B341C" w:rsidRPr="00C01F69" w:rsidRDefault="004B341C" w:rsidP="00ED5850">
            <w:pPr>
              <w:widowControl w:val="0"/>
              <w:autoSpaceDE w:val="0"/>
              <w:autoSpaceDN w:val="0"/>
              <w:adjustRightInd w:val="0"/>
              <w:spacing w:line="240" w:lineRule="auto"/>
              <w:jc w:val="both"/>
              <w:rPr>
                <w:rFonts w:eastAsia="Times New Roman"/>
                <w:szCs w:val="24"/>
                <w:lang w:eastAsia="ru-RU"/>
              </w:rPr>
            </w:pPr>
            <w:r w:rsidRPr="00C01F69">
              <w:rPr>
                <w:rFonts w:eastAsia="Times New Roman"/>
                <w:szCs w:val="24"/>
                <w:lang w:eastAsia="ru-RU"/>
              </w:rPr>
              <w:t>4</w:t>
            </w:r>
          </w:p>
        </w:tc>
        <w:tc>
          <w:tcPr>
            <w:tcW w:w="1455" w:type="dxa"/>
          </w:tcPr>
          <w:p w14:paraId="4CFF5243" w14:textId="77777777" w:rsidR="004B341C" w:rsidRPr="00C01F69" w:rsidRDefault="004B341C" w:rsidP="00ED5850">
            <w:pPr>
              <w:widowControl w:val="0"/>
              <w:autoSpaceDE w:val="0"/>
              <w:autoSpaceDN w:val="0"/>
              <w:adjustRightInd w:val="0"/>
              <w:spacing w:line="240" w:lineRule="auto"/>
              <w:jc w:val="both"/>
              <w:rPr>
                <w:rFonts w:eastAsia="Times New Roman"/>
                <w:szCs w:val="24"/>
                <w:lang w:eastAsia="ru-RU"/>
              </w:rPr>
            </w:pPr>
            <w:r w:rsidRPr="00C01F69">
              <w:rPr>
                <w:rFonts w:eastAsia="Times New Roman"/>
                <w:szCs w:val="24"/>
                <w:lang w:eastAsia="ru-RU"/>
              </w:rPr>
              <w:t>0,8 – 0,89</w:t>
            </w:r>
          </w:p>
        </w:tc>
        <w:tc>
          <w:tcPr>
            <w:tcW w:w="2693" w:type="dxa"/>
          </w:tcPr>
          <w:p w14:paraId="7A03AA6E" w14:textId="77777777" w:rsidR="004B341C" w:rsidRPr="00C01F69" w:rsidRDefault="004B341C" w:rsidP="00ED5850">
            <w:pPr>
              <w:widowControl w:val="0"/>
              <w:autoSpaceDE w:val="0"/>
              <w:autoSpaceDN w:val="0"/>
              <w:adjustRightInd w:val="0"/>
              <w:spacing w:line="240" w:lineRule="auto"/>
              <w:jc w:val="both"/>
              <w:rPr>
                <w:rFonts w:eastAsia="Times New Roman"/>
                <w:szCs w:val="24"/>
                <w:lang w:eastAsia="ru-RU"/>
              </w:rPr>
            </w:pPr>
            <w:r w:rsidRPr="00C01F69">
              <w:rPr>
                <w:rFonts w:eastAsia="Times New Roman"/>
                <w:szCs w:val="24"/>
                <w:lang w:eastAsia="ru-RU"/>
              </w:rPr>
              <w:t>7-9</w:t>
            </w:r>
          </w:p>
        </w:tc>
        <w:tc>
          <w:tcPr>
            <w:tcW w:w="4082" w:type="dxa"/>
          </w:tcPr>
          <w:p w14:paraId="79AE32D9" w14:textId="77777777" w:rsidR="004B341C" w:rsidRPr="00C01F69" w:rsidRDefault="004B341C" w:rsidP="00ED5850">
            <w:pPr>
              <w:widowControl w:val="0"/>
              <w:autoSpaceDE w:val="0"/>
              <w:autoSpaceDN w:val="0"/>
              <w:adjustRightInd w:val="0"/>
              <w:spacing w:line="240" w:lineRule="auto"/>
              <w:jc w:val="both"/>
              <w:rPr>
                <w:rFonts w:eastAsia="Times New Roman"/>
                <w:szCs w:val="24"/>
                <w:lang w:eastAsia="ru-RU"/>
              </w:rPr>
            </w:pPr>
            <w:r w:rsidRPr="00C01F69">
              <w:rPr>
                <w:rFonts w:eastAsia="Times New Roman"/>
                <w:szCs w:val="24"/>
                <w:lang w:eastAsia="ru-RU"/>
              </w:rPr>
              <w:t>14-17</w:t>
            </w:r>
          </w:p>
        </w:tc>
      </w:tr>
      <w:tr w:rsidR="004B341C" w:rsidRPr="00C01F69" w14:paraId="518EBA64" w14:textId="77777777" w:rsidTr="00D9204E">
        <w:trPr>
          <w:trHeight w:val="571"/>
        </w:trPr>
        <w:tc>
          <w:tcPr>
            <w:tcW w:w="2084" w:type="dxa"/>
          </w:tcPr>
          <w:p w14:paraId="2B55E870" w14:textId="77777777" w:rsidR="004B341C" w:rsidRPr="00C01F69" w:rsidRDefault="004B341C" w:rsidP="00ED5850">
            <w:pPr>
              <w:widowControl w:val="0"/>
              <w:autoSpaceDE w:val="0"/>
              <w:autoSpaceDN w:val="0"/>
              <w:adjustRightInd w:val="0"/>
              <w:spacing w:line="240" w:lineRule="auto"/>
              <w:jc w:val="both"/>
              <w:rPr>
                <w:rFonts w:eastAsia="Times New Roman"/>
                <w:szCs w:val="24"/>
                <w:lang w:eastAsia="ru-RU"/>
              </w:rPr>
            </w:pPr>
            <w:r w:rsidRPr="00C01F69">
              <w:rPr>
                <w:rFonts w:eastAsia="Times New Roman"/>
                <w:szCs w:val="24"/>
                <w:lang w:eastAsia="ru-RU"/>
              </w:rPr>
              <w:t>5</w:t>
            </w:r>
          </w:p>
        </w:tc>
        <w:tc>
          <w:tcPr>
            <w:tcW w:w="1455" w:type="dxa"/>
          </w:tcPr>
          <w:p w14:paraId="19C2D3AD" w14:textId="77777777" w:rsidR="004B341C" w:rsidRPr="00C01F69" w:rsidRDefault="004B341C" w:rsidP="00ED5850">
            <w:pPr>
              <w:widowControl w:val="0"/>
              <w:autoSpaceDE w:val="0"/>
              <w:autoSpaceDN w:val="0"/>
              <w:adjustRightInd w:val="0"/>
              <w:spacing w:line="240" w:lineRule="auto"/>
              <w:jc w:val="both"/>
              <w:rPr>
                <w:rFonts w:eastAsia="Times New Roman"/>
                <w:szCs w:val="24"/>
                <w:lang w:eastAsia="ru-RU"/>
              </w:rPr>
            </w:pPr>
            <w:r w:rsidRPr="00C01F69">
              <w:rPr>
                <w:rFonts w:eastAsia="Times New Roman"/>
                <w:szCs w:val="24"/>
                <w:lang w:eastAsia="ru-RU"/>
              </w:rPr>
              <w:t>0,9 - 1</w:t>
            </w:r>
          </w:p>
        </w:tc>
        <w:tc>
          <w:tcPr>
            <w:tcW w:w="2693" w:type="dxa"/>
          </w:tcPr>
          <w:p w14:paraId="623F5628" w14:textId="77777777" w:rsidR="004B341C" w:rsidRPr="00C01F69" w:rsidRDefault="004B341C" w:rsidP="00ED5850">
            <w:pPr>
              <w:widowControl w:val="0"/>
              <w:autoSpaceDE w:val="0"/>
              <w:autoSpaceDN w:val="0"/>
              <w:adjustRightInd w:val="0"/>
              <w:spacing w:line="240" w:lineRule="auto"/>
              <w:jc w:val="both"/>
              <w:rPr>
                <w:rFonts w:eastAsia="Times New Roman"/>
                <w:szCs w:val="24"/>
                <w:lang w:eastAsia="ru-RU"/>
              </w:rPr>
            </w:pPr>
            <w:r w:rsidRPr="00C01F69">
              <w:rPr>
                <w:rFonts w:eastAsia="Times New Roman"/>
                <w:szCs w:val="24"/>
                <w:lang w:eastAsia="ru-RU"/>
              </w:rPr>
              <w:t xml:space="preserve">10 </w:t>
            </w:r>
          </w:p>
        </w:tc>
        <w:tc>
          <w:tcPr>
            <w:tcW w:w="4082" w:type="dxa"/>
          </w:tcPr>
          <w:p w14:paraId="32D93338" w14:textId="77777777" w:rsidR="004B341C" w:rsidRPr="00C01F69" w:rsidRDefault="004B341C" w:rsidP="00ED5850">
            <w:pPr>
              <w:widowControl w:val="0"/>
              <w:autoSpaceDE w:val="0"/>
              <w:autoSpaceDN w:val="0"/>
              <w:adjustRightInd w:val="0"/>
              <w:spacing w:line="240" w:lineRule="auto"/>
              <w:jc w:val="both"/>
              <w:rPr>
                <w:rFonts w:eastAsia="Times New Roman"/>
                <w:szCs w:val="24"/>
                <w:lang w:eastAsia="ru-RU"/>
              </w:rPr>
            </w:pPr>
            <w:r w:rsidRPr="00C01F69">
              <w:rPr>
                <w:rFonts w:eastAsia="Times New Roman"/>
                <w:szCs w:val="24"/>
                <w:lang w:eastAsia="ru-RU"/>
              </w:rPr>
              <w:t>18-20</w:t>
            </w:r>
          </w:p>
        </w:tc>
      </w:tr>
    </w:tbl>
    <w:p w14:paraId="6B91805E" w14:textId="77777777" w:rsidR="004B341C" w:rsidRPr="00C01F69" w:rsidRDefault="004B341C" w:rsidP="00ED5850">
      <w:pPr>
        <w:spacing w:line="240" w:lineRule="auto"/>
        <w:rPr>
          <w:szCs w:val="24"/>
        </w:rPr>
      </w:pPr>
    </w:p>
    <w:p w14:paraId="47F68185" w14:textId="77777777" w:rsidR="004B341C" w:rsidRPr="00C01F69" w:rsidRDefault="004B341C" w:rsidP="00ED5850">
      <w:pPr>
        <w:spacing w:after="270" w:line="240" w:lineRule="auto"/>
        <w:ind w:left="17" w:right="-1" w:hanging="10"/>
        <w:rPr>
          <w:rFonts w:eastAsia="Times New Roman"/>
          <w:b/>
          <w:szCs w:val="24"/>
          <w:u w:val="single" w:color="000000"/>
          <w:lang w:eastAsia="ru-RU"/>
        </w:rPr>
      </w:pPr>
      <w:r w:rsidRPr="00C01F69">
        <w:rPr>
          <w:rFonts w:eastAsia="Times New Roman"/>
          <w:b/>
          <w:szCs w:val="24"/>
          <w:u w:val="single" w:color="000000"/>
          <w:lang w:eastAsia="ru-RU"/>
        </w:rPr>
        <w:t>Общие критерии оценивания обучающихся</w:t>
      </w:r>
    </w:p>
    <w:p w14:paraId="56D3B065" w14:textId="77777777" w:rsidR="004B341C" w:rsidRPr="00C01F69" w:rsidRDefault="004B341C" w:rsidP="00ED5850">
      <w:pPr>
        <w:spacing w:after="270" w:line="240" w:lineRule="auto"/>
        <w:ind w:left="17" w:right="-1" w:hanging="10"/>
        <w:rPr>
          <w:rFonts w:eastAsia="Times New Roman"/>
          <w:b/>
          <w:i/>
          <w:szCs w:val="24"/>
          <w:u w:val="single" w:color="000000"/>
          <w:lang w:eastAsia="ru-RU"/>
        </w:rPr>
      </w:pPr>
      <w:r w:rsidRPr="00C01F69">
        <w:rPr>
          <w:rFonts w:eastAsia="Times New Roman"/>
          <w:b/>
          <w:i/>
          <w:szCs w:val="24"/>
          <w:lang w:eastAsia="ru-RU"/>
        </w:rPr>
        <w:t>Практические (лабораторные) работы, опыты .</w:t>
      </w:r>
    </w:p>
    <w:p w14:paraId="1222EDCF" w14:textId="77777777" w:rsidR="004B341C" w:rsidRPr="00C01F69" w:rsidRDefault="004B341C" w:rsidP="00ED5850">
      <w:pPr>
        <w:spacing w:after="5" w:line="240" w:lineRule="auto"/>
        <w:ind w:left="13" w:right="14" w:hanging="3"/>
        <w:jc w:val="both"/>
        <w:rPr>
          <w:rFonts w:eastAsia="Times New Roman"/>
          <w:szCs w:val="24"/>
          <w:lang w:eastAsia="ru-RU"/>
        </w:rPr>
      </w:pPr>
      <w:r w:rsidRPr="00C01F69">
        <w:rPr>
          <w:rFonts w:eastAsia="Times New Roman"/>
          <w:szCs w:val="24"/>
          <w:lang w:eastAsia="ru-RU"/>
        </w:rPr>
        <w:t>0 — это отсутствие ответа или отказ от выполнения работы, не ставится в журнал, не учитывается в системе продвижения по шкале (уровням).</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9360"/>
      </w:tblGrid>
      <w:tr w:rsidR="0016536F" w:rsidRPr="00C01F69" w14:paraId="05CF6DB5" w14:textId="77777777" w:rsidTr="00D9204E">
        <w:tc>
          <w:tcPr>
            <w:tcW w:w="662" w:type="dxa"/>
          </w:tcPr>
          <w:p w14:paraId="6109CCE1" w14:textId="77777777" w:rsidR="004B341C" w:rsidRPr="00C01F69" w:rsidRDefault="004B341C" w:rsidP="00ED5850">
            <w:pPr>
              <w:widowControl w:val="0"/>
              <w:autoSpaceDE w:val="0"/>
              <w:autoSpaceDN w:val="0"/>
              <w:adjustRightInd w:val="0"/>
              <w:spacing w:after="5" w:line="240" w:lineRule="auto"/>
              <w:ind w:right="14"/>
              <w:jc w:val="both"/>
              <w:rPr>
                <w:rFonts w:eastAsia="Times New Roman"/>
                <w:szCs w:val="24"/>
                <w:lang w:eastAsia="ru-RU"/>
              </w:rPr>
            </w:pPr>
            <w:r w:rsidRPr="00C01F69">
              <w:rPr>
                <w:rFonts w:eastAsia="Times New Roman"/>
                <w:szCs w:val="24"/>
                <w:lang w:eastAsia="ru-RU"/>
              </w:rPr>
              <w:t>1</w:t>
            </w:r>
          </w:p>
        </w:tc>
        <w:tc>
          <w:tcPr>
            <w:tcW w:w="9624" w:type="dxa"/>
          </w:tcPr>
          <w:p w14:paraId="5005B3CC" w14:textId="77777777" w:rsidR="004B341C" w:rsidRPr="00C01F69" w:rsidRDefault="004B341C" w:rsidP="00ED5850">
            <w:pPr>
              <w:widowControl w:val="0"/>
              <w:autoSpaceDE w:val="0"/>
              <w:autoSpaceDN w:val="0"/>
              <w:adjustRightInd w:val="0"/>
              <w:spacing w:line="240" w:lineRule="auto"/>
              <w:ind w:left="7" w:right="14" w:hanging="7"/>
              <w:jc w:val="both"/>
              <w:rPr>
                <w:rFonts w:eastAsia="Times New Roman"/>
                <w:szCs w:val="24"/>
                <w:lang w:eastAsia="ru-RU"/>
              </w:rPr>
            </w:pPr>
            <w:r w:rsidRPr="00C01F69">
              <w:rPr>
                <w:rFonts w:eastAsia="Times New Roman"/>
                <w:szCs w:val="24"/>
              </w:rPr>
              <w:t>Не определил самостоятельно цель опыта: не выполнил работу, не подготовил нужное оборудование, и объем выполненной части работы не позволяет сделать правильных выводов. Опыты, измерения, вычисления, наблюдения производились, но неправильно. В ходе работы и в отчете обнаружились в совокупности все недостатки, отмеченные в требованиях. Допускает многочисленные грубые ошибки в ходе эксперимента</w:t>
            </w:r>
          </w:p>
        </w:tc>
      </w:tr>
      <w:tr w:rsidR="0016536F" w:rsidRPr="00C01F69" w14:paraId="25D61F42" w14:textId="77777777" w:rsidTr="00D9204E">
        <w:tc>
          <w:tcPr>
            <w:tcW w:w="662" w:type="dxa"/>
          </w:tcPr>
          <w:p w14:paraId="01B06F02" w14:textId="77777777" w:rsidR="004B341C" w:rsidRPr="00C01F69" w:rsidRDefault="004B341C" w:rsidP="00ED5850">
            <w:pPr>
              <w:widowControl w:val="0"/>
              <w:autoSpaceDE w:val="0"/>
              <w:autoSpaceDN w:val="0"/>
              <w:adjustRightInd w:val="0"/>
              <w:spacing w:after="5" w:line="240" w:lineRule="auto"/>
              <w:ind w:right="14"/>
              <w:jc w:val="both"/>
              <w:rPr>
                <w:rFonts w:eastAsia="Times New Roman"/>
                <w:szCs w:val="24"/>
                <w:lang w:eastAsia="ru-RU"/>
              </w:rPr>
            </w:pPr>
            <w:r w:rsidRPr="00C01F69">
              <w:rPr>
                <w:rFonts w:eastAsia="Times New Roman"/>
                <w:szCs w:val="24"/>
                <w:lang w:eastAsia="ru-RU"/>
              </w:rPr>
              <w:t>2</w:t>
            </w:r>
          </w:p>
        </w:tc>
        <w:tc>
          <w:tcPr>
            <w:tcW w:w="9624" w:type="dxa"/>
          </w:tcPr>
          <w:p w14:paraId="689F4051" w14:textId="77777777" w:rsidR="004B341C" w:rsidRPr="00C01F69" w:rsidRDefault="004B341C" w:rsidP="00ED5850">
            <w:pPr>
              <w:widowControl w:val="0"/>
              <w:autoSpaceDE w:val="0"/>
              <w:autoSpaceDN w:val="0"/>
              <w:adjustRightInd w:val="0"/>
              <w:spacing w:after="61" w:line="240" w:lineRule="auto"/>
              <w:ind w:left="14" w:right="22" w:firstLine="7"/>
              <w:rPr>
                <w:rFonts w:eastAsia="Times New Roman"/>
                <w:szCs w:val="24"/>
              </w:rPr>
            </w:pPr>
            <w:r w:rsidRPr="00C01F69">
              <w:rPr>
                <w:rFonts w:eastAsia="Times New Roman"/>
                <w:szCs w:val="24"/>
              </w:rPr>
              <w:t>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Опыты, измерения,</w:t>
            </w:r>
            <w:r w:rsidRPr="00C01F69">
              <w:rPr>
                <w:rFonts w:eastAsia="Times New Roman"/>
                <w:szCs w:val="24"/>
              </w:rPr>
              <w:tab/>
              <w:t>вычисления, наблюдения производились неправильно.</w:t>
            </w:r>
          </w:p>
          <w:p w14:paraId="40736428" w14:textId="77777777" w:rsidR="004B341C" w:rsidRPr="00C01F69" w:rsidRDefault="004B341C" w:rsidP="00ED5850">
            <w:pPr>
              <w:widowControl w:val="0"/>
              <w:autoSpaceDE w:val="0"/>
              <w:autoSpaceDN w:val="0"/>
              <w:adjustRightInd w:val="0"/>
              <w:spacing w:after="5" w:line="240" w:lineRule="auto"/>
              <w:ind w:right="14"/>
              <w:jc w:val="both"/>
              <w:rPr>
                <w:rFonts w:eastAsia="Times New Roman"/>
                <w:szCs w:val="24"/>
                <w:lang w:eastAsia="ru-RU"/>
              </w:rPr>
            </w:pPr>
            <w:r w:rsidRPr="00C01F69">
              <w:rPr>
                <w:rFonts w:eastAsia="Times New Roman"/>
                <w:szCs w:val="24"/>
              </w:rPr>
              <w:t>В ходе работы и в отчете обнаружились в совокупности все недостатки, отмеченные в требованиях. Допускает многочисленные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tc>
      </w:tr>
      <w:tr w:rsidR="0016536F" w:rsidRPr="00C01F69" w14:paraId="76E31053" w14:textId="77777777" w:rsidTr="002402A4">
        <w:trPr>
          <w:trHeight w:val="3999"/>
        </w:trPr>
        <w:tc>
          <w:tcPr>
            <w:tcW w:w="662" w:type="dxa"/>
          </w:tcPr>
          <w:p w14:paraId="227A00D1" w14:textId="77777777" w:rsidR="004B341C" w:rsidRPr="00C01F69" w:rsidRDefault="004B341C" w:rsidP="00ED5850">
            <w:pPr>
              <w:widowControl w:val="0"/>
              <w:autoSpaceDE w:val="0"/>
              <w:autoSpaceDN w:val="0"/>
              <w:adjustRightInd w:val="0"/>
              <w:spacing w:after="5" w:line="240" w:lineRule="auto"/>
              <w:ind w:right="14"/>
              <w:jc w:val="both"/>
              <w:rPr>
                <w:rFonts w:eastAsia="Times New Roman"/>
                <w:szCs w:val="24"/>
                <w:lang w:eastAsia="ru-RU"/>
              </w:rPr>
            </w:pPr>
            <w:r w:rsidRPr="00C01F69">
              <w:rPr>
                <w:rFonts w:eastAsia="Times New Roman"/>
                <w:szCs w:val="24"/>
                <w:lang w:eastAsia="ru-RU"/>
              </w:rPr>
              <w:t>3</w:t>
            </w:r>
          </w:p>
        </w:tc>
        <w:tc>
          <w:tcPr>
            <w:tcW w:w="9624" w:type="dxa"/>
          </w:tcPr>
          <w:p w14:paraId="3D7E2399" w14:textId="77777777" w:rsidR="004B341C" w:rsidRPr="00C01F69" w:rsidRDefault="004B341C" w:rsidP="00ED5850">
            <w:pPr>
              <w:widowControl w:val="0"/>
              <w:autoSpaceDE w:val="0"/>
              <w:autoSpaceDN w:val="0"/>
              <w:adjustRightInd w:val="0"/>
              <w:spacing w:after="7" w:line="240" w:lineRule="auto"/>
              <w:ind w:left="7" w:right="7" w:firstLine="14"/>
              <w:jc w:val="both"/>
              <w:rPr>
                <w:rFonts w:eastAsia="Times New Roman"/>
                <w:szCs w:val="24"/>
              </w:rPr>
            </w:pPr>
            <w:r w:rsidRPr="00C01F69">
              <w:rPr>
                <w:rFonts w:eastAsia="Times New Roman"/>
                <w:szCs w:val="24"/>
              </w:rPr>
              <w:t>Правильно определил цель опыта; работу выполняет правильно не менее чем наполовину, однако объем выполненной части таков, что позволяет получить правильные результаты и выводы по основным, принципиально важным задачам работы.</w:t>
            </w:r>
          </w:p>
          <w:p w14:paraId="2B287DF9" w14:textId="77777777" w:rsidR="004B341C" w:rsidRPr="00C01F69" w:rsidRDefault="004B341C" w:rsidP="00ED5850">
            <w:pPr>
              <w:widowControl w:val="0"/>
              <w:autoSpaceDE w:val="0"/>
              <w:autoSpaceDN w:val="0"/>
              <w:adjustRightInd w:val="0"/>
              <w:spacing w:after="5" w:line="240" w:lineRule="auto"/>
              <w:ind w:left="7" w:hanging="7"/>
              <w:jc w:val="both"/>
              <w:rPr>
                <w:rFonts w:eastAsia="Times New Roman"/>
                <w:szCs w:val="24"/>
              </w:rPr>
            </w:pPr>
            <w:r w:rsidRPr="00C01F69">
              <w:rPr>
                <w:rFonts w:eastAsia="Times New Roman"/>
                <w:szCs w:val="24"/>
              </w:rPr>
              <w:t>Подбор оборудования, объектов, материалов, а также работы по началу опыта провел с помощью учителя; или в ходе проведения опыта и измерений опыта были допущены ошибки в описании наблюдений, нет выводов.</w:t>
            </w:r>
          </w:p>
          <w:p w14:paraId="4B7587AF" w14:textId="77777777" w:rsidR="004B341C" w:rsidRPr="00C01F69" w:rsidRDefault="004B341C" w:rsidP="00ED5850">
            <w:pPr>
              <w:widowControl w:val="0"/>
              <w:autoSpaceDE w:val="0"/>
              <w:autoSpaceDN w:val="0"/>
              <w:adjustRightInd w:val="0"/>
              <w:spacing w:line="240" w:lineRule="auto"/>
              <w:ind w:right="14" w:firstLine="14"/>
              <w:jc w:val="both"/>
              <w:rPr>
                <w:rFonts w:eastAsia="Times New Roman"/>
                <w:szCs w:val="24"/>
                <w:lang w:eastAsia="ru-RU"/>
              </w:rPr>
            </w:pPr>
            <w:r w:rsidRPr="00C01F69">
              <w:rPr>
                <w:rFonts w:eastAsia="Times New Roman"/>
                <w:szCs w:val="24"/>
              </w:rPr>
              <w:t xml:space="preserve">Опыт проводился в нерациональных условиях, что привело к получению результатов с большей погрешностью; или в отчете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не выполнен совсем или выполнен неверно анализ погрешностей (9-1 классы).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tc>
      </w:tr>
      <w:tr w:rsidR="0016536F" w:rsidRPr="00C01F69" w14:paraId="57DED8BE" w14:textId="77777777" w:rsidTr="00D9204E">
        <w:tc>
          <w:tcPr>
            <w:tcW w:w="662" w:type="dxa"/>
          </w:tcPr>
          <w:p w14:paraId="7FF6327D" w14:textId="77777777" w:rsidR="004B341C" w:rsidRPr="00C01F69" w:rsidRDefault="004B341C" w:rsidP="00ED5850">
            <w:pPr>
              <w:widowControl w:val="0"/>
              <w:autoSpaceDE w:val="0"/>
              <w:autoSpaceDN w:val="0"/>
              <w:adjustRightInd w:val="0"/>
              <w:spacing w:after="5" w:line="240" w:lineRule="auto"/>
              <w:ind w:right="14"/>
              <w:jc w:val="both"/>
              <w:rPr>
                <w:rFonts w:eastAsia="Times New Roman"/>
                <w:szCs w:val="24"/>
                <w:lang w:eastAsia="ru-RU"/>
              </w:rPr>
            </w:pPr>
            <w:r w:rsidRPr="00C01F69">
              <w:rPr>
                <w:rFonts w:eastAsia="Times New Roman"/>
                <w:szCs w:val="24"/>
                <w:lang w:eastAsia="ru-RU"/>
              </w:rPr>
              <w:t>4</w:t>
            </w:r>
          </w:p>
        </w:tc>
        <w:tc>
          <w:tcPr>
            <w:tcW w:w="9624" w:type="dxa"/>
          </w:tcPr>
          <w:p w14:paraId="22FBECCF" w14:textId="77777777" w:rsidR="004B341C" w:rsidRPr="00C01F69" w:rsidRDefault="004B341C" w:rsidP="00ED5850">
            <w:pPr>
              <w:widowControl w:val="0"/>
              <w:autoSpaceDE w:val="0"/>
              <w:autoSpaceDN w:val="0"/>
              <w:adjustRightInd w:val="0"/>
              <w:spacing w:after="0" w:line="240" w:lineRule="auto"/>
              <w:ind w:left="7" w:hanging="7"/>
              <w:jc w:val="both"/>
              <w:rPr>
                <w:rFonts w:eastAsia="Times New Roman"/>
                <w:szCs w:val="24"/>
              </w:rPr>
            </w:pPr>
            <w:r w:rsidRPr="00C01F69">
              <w:rPr>
                <w:rFonts w:eastAsia="Times New Roman"/>
                <w:szCs w:val="24"/>
              </w:rPr>
              <w:t>Правильно определил цель опыта и выполнил работу в полном объеме с соблюдением необходимой последовательности проведения опытов и измерений.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14:paraId="35B87D5E" w14:textId="77777777" w:rsidR="004B341C" w:rsidRPr="00C01F69" w:rsidRDefault="004B341C" w:rsidP="00ED5850">
            <w:pPr>
              <w:widowControl w:val="0"/>
              <w:autoSpaceDE w:val="0"/>
              <w:autoSpaceDN w:val="0"/>
              <w:adjustRightInd w:val="0"/>
              <w:spacing w:after="0" w:line="240" w:lineRule="auto"/>
              <w:ind w:left="7" w:right="7" w:firstLine="14"/>
              <w:jc w:val="both"/>
              <w:rPr>
                <w:rFonts w:eastAsia="Times New Roman"/>
                <w:szCs w:val="24"/>
              </w:rPr>
            </w:pPr>
            <w:r w:rsidRPr="00C01F69">
              <w:rPr>
                <w:rFonts w:eastAsia="Times New Roman"/>
                <w:szCs w:val="24"/>
              </w:rPr>
              <w:t xml:space="preserve">Научно грамотно, логично описал наблюдения и сформировал выводы из опыта. В представленном отчете правильно и аккуратно выполнил все записи, таблицы, рисунки, чертежи, графики, вычисления и сделал выводы. </w:t>
            </w:r>
          </w:p>
          <w:p w14:paraId="01AE5386" w14:textId="77777777" w:rsidR="004B341C" w:rsidRPr="00C01F69" w:rsidRDefault="004B341C" w:rsidP="00ED5850">
            <w:pPr>
              <w:widowControl w:val="0"/>
              <w:autoSpaceDE w:val="0"/>
              <w:autoSpaceDN w:val="0"/>
              <w:adjustRightInd w:val="0"/>
              <w:spacing w:after="0" w:line="240" w:lineRule="auto"/>
              <w:rPr>
                <w:rFonts w:eastAsia="Times New Roman"/>
                <w:szCs w:val="24"/>
              </w:rPr>
            </w:pPr>
            <w:r w:rsidRPr="00C01F69">
              <w:rPr>
                <w:rFonts w:eastAsia="Times New Roman"/>
                <w:szCs w:val="24"/>
              </w:rPr>
              <w:t>Правильно выполнил анализ погрешностей (9-11 классы).</w:t>
            </w:r>
          </w:p>
          <w:p w14:paraId="17C6DD07" w14:textId="77777777" w:rsidR="004B341C" w:rsidRPr="00C01F69" w:rsidRDefault="004B341C" w:rsidP="00ED5850">
            <w:pPr>
              <w:widowControl w:val="0"/>
              <w:autoSpaceDE w:val="0"/>
              <w:autoSpaceDN w:val="0"/>
              <w:adjustRightInd w:val="0"/>
              <w:spacing w:after="4" w:line="240" w:lineRule="auto"/>
              <w:ind w:left="7" w:right="7" w:hanging="7"/>
              <w:jc w:val="both"/>
              <w:rPr>
                <w:rFonts w:eastAsia="Times New Roman"/>
                <w:szCs w:val="24"/>
              </w:rPr>
            </w:pPr>
            <w:r w:rsidRPr="00C01F69">
              <w:rPr>
                <w:rFonts w:eastAsia="Times New Roman"/>
                <w:szCs w:val="24"/>
              </w:rPr>
              <w:t>Проявляет организационно-трудовые умения (поддерживает чистоту рабочего места и порядок на столе, экономно использует расходные материалы).</w:t>
            </w:r>
          </w:p>
          <w:p w14:paraId="431A0281" w14:textId="77777777" w:rsidR="004B341C" w:rsidRPr="00C01F69" w:rsidRDefault="004B341C" w:rsidP="00ED5850">
            <w:pPr>
              <w:widowControl w:val="0"/>
              <w:autoSpaceDE w:val="0"/>
              <w:autoSpaceDN w:val="0"/>
              <w:adjustRightInd w:val="0"/>
              <w:spacing w:after="5" w:line="240" w:lineRule="auto"/>
              <w:ind w:right="14"/>
              <w:jc w:val="both"/>
              <w:rPr>
                <w:rFonts w:eastAsia="Times New Roman"/>
                <w:szCs w:val="24"/>
                <w:lang w:eastAsia="ru-RU"/>
              </w:rPr>
            </w:pPr>
            <w:r w:rsidRPr="00C01F69">
              <w:rPr>
                <w:rFonts w:eastAsia="Times New Roman"/>
                <w:szCs w:val="24"/>
              </w:rPr>
              <w:t>Эксперимент осуществляет по плану с учетом техники безопасности и правил работы с материалами и оборудованием. Эксперимент проведен не полностью или в описании наблюдений из опыта ученик допустил неточности, выводы сделал неполные.</w:t>
            </w:r>
          </w:p>
        </w:tc>
      </w:tr>
      <w:tr w:rsidR="004B341C" w:rsidRPr="00C01F69" w14:paraId="32DBCAB1" w14:textId="77777777" w:rsidTr="00D9204E">
        <w:tc>
          <w:tcPr>
            <w:tcW w:w="662" w:type="dxa"/>
          </w:tcPr>
          <w:p w14:paraId="1B2DCE9D" w14:textId="77777777" w:rsidR="004B341C" w:rsidRPr="00C01F69" w:rsidRDefault="004B341C" w:rsidP="00ED5850">
            <w:pPr>
              <w:widowControl w:val="0"/>
              <w:autoSpaceDE w:val="0"/>
              <w:autoSpaceDN w:val="0"/>
              <w:adjustRightInd w:val="0"/>
              <w:spacing w:after="5" w:line="240" w:lineRule="auto"/>
              <w:ind w:right="14"/>
              <w:jc w:val="both"/>
              <w:rPr>
                <w:rFonts w:eastAsia="Times New Roman"/>
                <w:szCs w:val="24"/>
                <w:lang w:eastAsia="ru-RU"/>
              </w:rPr>
            </w:pPr>
            <w:r w:rsidRPr="00C01F69">
              <w:rPr>
                <w:rFonts w:eastAsia="Times New Roman"/>
                <w:szCs w:val="24"/>
                <w:lang w:eastAsia="ru-RU"/>
              </w:rPr>
              <w:t>5</w:t>
            </w:r>
          </w:p>
        </w:tc>
        <w:tc>
          <w:tcPr>
            <w:tcW w:w="9624" w:type="dxa"/>
          </w:tcPr>
          <w:p w14:paraId="475C0B7E" w14:textId="77777777" w:rsidR="004B341C" w:rsidRPr="00C01F69" w:rsidRDefault="004B341C" w:rsidP="00ED5850">
            <w:pPr>
              <w:widowControl w:val="0"/>
              <w:autoSpaceDE w:val="0"/>
              <w:autoSpaceDN w:val="0"/>
              <w:adjustRightInd w:val="0"/>
              <w:spacing w:after="3" w:line="240" w:lineRule="auto"/>
              <w:ind w:left="7" w:right="7" w:firstLine="14"/>
              <w:jc w:val="both"/>
              <w:rPr>
                <w:rFonts w:eastAsia="Times New Roman"/>
                <w:szCs w:val="24"/>
              </w:rPr>
            </w:pPr>
            <w:r w:rsidRPr="00C01F69">
              <w:rPr>
                <w:rFonts w:eastAsia="Times New Roman"/>
                <w:szCs w:val="24"/>
              </w:rPr>
              <w:t>Правильно определил цель опыта и выполнил работу в полном объеме с соблюдением необходимой последовательности проведения опытов и измерений.</w:t>
            </w:r>
          </w:p>
          <w:p w14:paraId="3131ABEE" w14:textId="77777777" w:rsidR="004B341C" w:rsidRPr="00C01F69" w:rsidRDefault="004B341C" w:rsidP="00ED5850">
            <w:pPr>
              <w:widowControl w:val="0"/>
              <w:autoSpaceDE w:val="0"/>
              <w:autoSpaceDN w:val="0"/>
              <w:adjustRightInd w:val="0"/>
              <w:spacing w:after="7" w:line="240" w:lineRule="auto"/>
              <w:ind w:firstLine="14"/>
              <w:jc w:val="both"/>
              <w:rPr>
                <w:rFonts w:eastAsia="Times New Roman"/>
                <w:szCs w:val="24"/>
              </w:rPr>
            </w:pPr>
            <w:r w:rsidRPr="00C01F69">
              <w:rPr>
                <w:rFonts w:eastAsia="Times New Roman"/>
                <w:szCs w:val="24"/>
              </w:rPr>
              <w:t>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14:paraId="599D840E" w14:textId="77777777" w:rsidR="004B341C" w:rsidRPr="00C01F69" w:rsidRDefault="004B341C" w:rsidP="00ED5850">
            <w:pPr>
              <w:widowControl w:val="0"/>
              <w:autoSpaceDE w:val="0"/>
              <w:autoSpaceDN w:val="0"/>
              <w:adjustRightInd w:val="0"/>
              <w:spacing w:after="2" w:line="240" w:lineRule="auto"/>
              <w:ind w:left="7" w:right="14" w:hanging="7"/>
              <w:jc w:val="both"/>
              <w:rPr>
                <w:rFonts w:eastAsia="Times New Roman"/>
                <w:szCs w:val="24"/>
              </w:rPr>
            </w:pPr>
            <w:r w:rsidRPr="00C01F69">
              <w:rPr>
                <w:rFonts w:eastAsia="Times New Roman"/>
                <w:szCs w:val="24"/>
              </w:rPr>
              <w:t>Научно грамотно, логично описал наблюдения и сформировал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14:paraId="0ADFE894" w14:textId="77777777" w:rsidR="004B341C" w:rsidRPr="00C01F69" w:rsidRDefault="004B341C" w:rsidP="00ED5850">
            <w:pPr>
              <w:widowControl w:val="0"/>
              <w:autoSpaceDE w:val="0"/>
              <w:autoSpaceDN w:val="0"/>
              <w:adjustRightInd w:val="0"/>
              <w:spacing w:after="0" w:line="240" w:lineRule="auto"/>
              <w:rPr>
                <w:rFonts w:eastAsia="Times New Roman"/>
                <w:szCs w:val="24"/>
              </w:rPr>
            </w:pPr>
            <w:r w:rsidRPr="00C01F69">
              <w:rPr>
                <w:rFonts w:eastAsia="Times New Roman"/>
                <w:szCs w:val="24"/>
              </w:rPr>
              <w:t>Правильно выполнил анализ погрешностей (9-11 классы).</w:t>
            </w:r>
          </w:p>
          <w:p w14:paraId="4AEA20ED" w14:textId="77777777" w:rsidR="004B341C" w:rsidRPr="00C01F69" w:rsidRDefault="004B341C" w:rsidP="00ED5850">
            <w:pPr>
              <w:widowControl w:val="0"/>
              <w:autoSpaceDE w:val="0"/>
              <w:autoSpaceDN w:val="0"/>
              <w:adjustRightInd w:val="0"/>
              <w:spacing w:after="4" w:line="240" w:lineRule="auto"/>
              <w:ind w:left="7" w:right="7" w:hanging="7"/>
              <w:jc w:val="both"/>
              <w:rPr>
                <w:rFonts w:eastAsia="Times New Roman"/>
                <w:szCs w:val="24"/>
              </w:rPr>
            </w:pPr>
            <w:r w:rsidRPr="00C01F69">
              <w:rPr>
                <w:rFonts w:eastAsia="Times New Roman"/>
                <w:szCs w:val="24"/>
              </w:rPr>
              <w:t>Проявляет организационно-трудовые умения (поддерживает чистоту рабочего места и порядок на столе, экономно использует расходные материалы).</w:t>
            </w:r>
          </w:p>
          <w:p w14:paraId="12FDEF8E" w14:textId="77777777" w:rsidR="004B341C" w:rsidRPr="00C01F69" w:rsidRDefault="004B341C" w:rsidP="00ED5850">
            <w:pPr>
              <w:widowControl w:val="0"/>
              <w:autoSpaceDE w:val="0"/>
              <w:autoSpaceDN w:val="0"/>
              <w:adjustRightInd w:val="0"/>
              <w:spacing w:after="5" w:line="240" w:lineRule="auto"/>
              <w:ind w:right="14"/>
              <w:jc w:val="both"/>
              <w:rPr>
                <w:rFonts w:eastAsia="Times New Roman"/>
                <w:szCs w:val="24"/>
                <w:lang w:eastAsia="ru-RU"/>
              </w:rPr>
            </w:pPr>
            <w:r w:rsidRPr="00C01F69">
              <w:rPr>
                <w:rFonts w:eastAsia="Times New Roman"/>
                <w:szCs w:val="24"/>
              </w:rPr>
              <w:t>Эксперимент осуществляет по плану с учетом техники безопасности и правил работы с материалами и оборудованием</w:t>
            </w:r>
          </w:p>
        </w:tc>
      </w:tr>
    </w:tbl>
    <w:p w14:paraId="34FBB34E" w14:textId="77777777" w:rsidR="004B341C" w:rsidRPr="00C01F69" w:rsidRDefault="004B341C" w:rsidP="00ED5850">
      <w:pPr>
        <w:spacing w:line="240" w:lineRule="auto"/>
        <w:rPr>
          <w:szCs w:val="24"/>
        </w:rPr>
      </w:pPr>
    </w:p>
    <w:p w14:paraId="371A8A5B" w14:textId="77777777" w:rsidR="004B341C" w:rsidRPr="00C01F69" w:rsidRDefault="004B341C" w:rsidP="00ED5850">
      <w:pPr>
        <w:spacing w:after="0" w:line="240" w:lineRule="auto"/>
        <w:ind w:left="17" w:right="4422" w:hanging="10"/>
        <w:rPr>
          <w:rFonts w:eastAsia="Times New Roman"/>
          <w:b/>
          <w:szCs w:val="24"/>
          <w:u w:val="single"/>
          <w:lang w:eastAsia="ru-RU"/>
        </w:rPr>
      </w:pPr>
      <w:r w:rsidRPr="00C01F69">
        <w:rPr>
          <w:rFonts w:eastAsia="Times New Roman"/>
          <w:b/>
          <w:szCs w:val="24"/>
          <w:u w:val="single"/>
          <w:lang w:eastAsia="ru-RU"/>
        </w:rPr>
        <w:t>Критерии оценивания обучающихся предмет «Химия»</w:t>
      </w:r>
    </w:p>
    <w:p w14:paraId="103AA8CB" w14:textId="77777777" w:rsidR="004B341C" w:rsidRPr="00C01F69" w:rsidRDefault="004B341C" w:rsidP="00ED5850">
      <w:pPr>
        <w:spacing w:after="0" w:line="240" w:lineRule="auto"/>
        <w:ind w:left="17" w:right="13" w:hanging="3"/>
        <w:jc w:val="both"/>
        <w:rPr>
          <w:rFonts w:eastAsia="Times New Roman"/>
          <w:b/>
          <w:szCs w:val="24"/>
          <w:lang w:eastAsia="ru-RU"/>
        </w:rPr>
      </w:pPr>
      <w:r w:rsidRPr="00C01F69">
        <w:rPr>
          <w:rFonts w:eastAsia="Times New Roman"/>
          <w:b/>
          <w:szCs w:val="24"/>
          <w:lang w:eastAsia="ru-RU"/>
        </w:rPr>
        <w:t>Критерии оценки (общие по специфике предмета)</w:t>
      </w:r>
    </w:p>
    <w:p w14:paraId="356A1E28" w14:textId="77777777" w:rsidR="004B341C" w:rsidRPr="00C01F69" w:rsidRDefault="004B341C" w:rsidP="00ED5850">
      <w:pPr>
        <w:spacing w:after="0" w:line="240" w:lineRule="auto"/>
        <w:ind w:left="13" w:right="14" w:hanging="3"/>
        <w:jc w:val="both"/>
        <w:rPr>
          <w:rFonts w:eastAsia="Times New Roman"/>
          <w:szCs w:val="24"/>
          <w:lang w:eastAsia="ru-RU"/>
        </w:rPr>
      </w:pPr>
      <w:r w:rsidRPr="00C01F69">
        <w:rPr>
          <w:rFonts w:eastAsia="Times New Roman"/>
          <w:szCs w:val="24"/>
          <w:lang w:eastAsia="ru-RU"/>
        </w:rPr>
        <w:t>При оценке учитываются следующие качественные показатели ответов:</w:t>
      </w:r>
    </w:p>
    <w:p w14:paraId="4313B707" w14:textId="77777777" w:rsidR="004B341C" w:rsidRPr="00C01F69" w:rsidRDefault="004B341C" w:rsidP="00ED5850">
      <w:pPr>
        <w:spacing w:after="0" w:line="240" w:lineRule="auto"/>
        <w:ind w:left="13" w:right="14" w:hanging="3"/>
        <w:jc w:val="both"/>
        <w:rPr>
          <w:rFonts w:eastAsia="Times New Roman"/>
          <w:szCs w:val="24"/>
          <w:lang w:eastAsia="ru-RU"/>
        </w:rPr>
      </w:pPr>
      <w:r w:rsidRPr="00C01F69">
        <w:rPr>
          <w:rFonts w:eastAsia="Times New Roman"/>
          <w:szCs w:val="24"/>
          <w:lang w:eastAsia="ru-RU"/>
        </w:rPr>
        <w:t>- глубина (соответствие изученным теоретическим обобщениям);</w:t>
      </w:r>
    </w:p>
    <w:p w14:paraId="666160DB" w14:textId="77777777" w:rsidR="004B341C" w:rsidRPr="00C01F69" w:rsidRDefault="004B341C" w:rsidP="00ED5850">
      <w:pPr>
        <w:spacing w:after="0" w:line="240" w:lineRule="auto"/>
        <w:ind w:left="13" w:right="14" w:hanging="3"/>
        <w:jc w:val="both"/>
        <w:rPr>
          <w:rFonts w:eastAsia="Times New Roman"/>
          <w:szCs w:val="24"/>
          <w:vertAlign w:val="superscript"/>
          <w:lang w:eastAsia="ru-RU"/>
        </w:rPr>
      </w:pPr>
      <w:r w:rsidRPr="00C01F69">
        <w:rPr>
          <w:rFonts w:eastAsia="Times New Roman"/>
          <w:szCs w:val="24"/>
          <w:lang w:eastAsia="ru-RU"/>
        </w:rPr>
        <w:t>-осознанность (соответствие требуемым в программе умениям применять полученную информацию);</w:t>
      </w:r>
    </w:p>
    <w:p w14:paraId="40CD9F2E" w14:textId="77777777" w:rsidR="004B341C" w:rsidRPr="00C01F69" w:rsidRDefault="004B341C" w:rsidP="00ED5850">
      <w:pPr>
        <w:spacing w:after="0" w:line="240" w:lineRule="auto"/>
        <w:ind w:left="13" w:right="14" w:hanging="3"/>
        <w:jc w:val="both"/>
        <w:rPr>
          <w:rFonts w:eastAsia="Times New Roman"/>
          <w:szCs w:val="24"/>
          <w:lang w:eastAsia="ru-RU"/>
        </w:rPr>
      </w:pPr>
      <w:r w:rsidRPr="00C01F69">
        <w:rPr>
          <w:rFonts w:eastAsia="Times New Roman"/>
          <w:szCs w:val="24"/>
          <w:lang w:eastAsia="ru-RU"/>
        </w:rPr>
        <w:t>-полнота (соответствие объему программы и информации учебника).</w:t>
      </w:r>
    </w:p>
    <w:p w14:paraId="2B607796" w14:textId="77777777" w:rsidR="004B341C" w:rsidRPr="00C01F69" w:rsidRDefault="004B341C" w:rsidP="00ED5850">
      <w:pPr>
        <w:spacing w:after="0" w:line="240" w:lineRule="auto"/>
        <w:ind w:left="13" w:right="14" w:hanging="3"/>
        <w:jc w:val="both"/>
        <w:rPr>
          <w:rFonts w:eastAsia="Times New Roman"/>
          <w:szCs w:val="24"/>
          <w:lang w:eastAsia="ru-RU"/>
        </w:rPr>
      </w:pPr>
      <w:r w:rsidRPr="00C01F69">
        <w:rPr>
          <w:rFonts w:eastAsia="Times New Roman"/>
          <w:szCs w:val="24"/>
          <w:lang w:eastAsia="ru-RU"/>
        </w:rPr>
        <w:t>При оценке учитываются число и характер ошибок (существенные или несущественные).</w:t>
      </w:r>
    </w:p>
    <w:p w14:paraId="2ED88119" w14:textId="77777777" w:rsidR="004B341C" w:rsidRPr="00C01F69" w:rsidRDefault="004B341C" w:rsidP="00ED5850">
      <w:pPr>
        <w:spacing w:after="0" w:line="240" w:lineRule="auto"/>
        <w:ind w:right="14"/>
        <w:jc w:val="both"/>
        <w:rPr>
          <w:rFonts w:eastAsia="Times New Roman"/>
          <w:szCs w:val="24"/>
          <w:lang w:eastAsia="ru-RU"/>
        </w:rPr>
      </w:pPr>
      <w:r w:rsidRPr="00C01F69">
        <w:rPr>
          <w:rFonts w:eastAsia="Times New Roman"/>
          <w:szCs w:val="24"/>
          <w:lang w:eastAsia="ru-RU"/>
        </w:rPr>
        <w:t>Существенные ошибки связаны с недостаточной глубиной и осознанностью ответа (например, ученик неправильно указал основные признаки понятий, явлений, характерные свойства веществ, неправильно сформулировал закон, правило и т.д. или ученик не смог применить теоретические знания для объяснения и предсказания явлений, установлении причинно-следственных связей, сравнения и классификации явлений и т. п.).</w:t>
      </w:r>
    </w:p>
    <w:p w14:paraId="42DD5A1F" w14:textId="77777777" w:rsidR="004B341C" w:rsidRPr="00C01F69" w:rsidRDefault="004B341C" w:rsidP="00ED5850">
      <w:pPr>
        <w:spacing w:after="0" w:line="240" w:lineRule="auto"/>
        <w:ind w:left="13" w:right="14" w:hanging="3"/>
        <w:jc w:val="both"/>
        <w:rPr>
          <w:rFonts w:eastAsia="Times New Roman"/>
          <w:szCs w:val="24"/>
          <w:lang w:eastAsia="ru-RU"/>
        </w:rPr>
      </w:pPr>
      <w:r w:rsidRPr="00C01F69">
        <w:rPr>
          <w:rFonts w:eastAsia="Times New Roman"/>
          <w:szCs w:val="24"/>
          <w:lang w:eastAsia="ru-RU"/>
        </w:rPr>
        <w:t>Несущественные ошибки определяются неполнотой ответа (например, упущение из вида какого-либо нехарактерного факта при описании вещества, процесса). К ним можно отнести оговорки, описки, допущенные по невнимательности (например, на два и более уравнений реакций в полном ионном виде допущена одна ошибка в обозначении заряда иона).</w:t>
      </w:r>
    </w:p>
    <w:p w14:paraId="40D74063" w14:textId="77777777" w:rsidR="004B341C" w:rsidRPr="00C01F69" w:rsidRDefault="004B341C" w:rsidP="00ED5850">
      <w:pPr>
        <w:spacing w:after="0" w:line="240" w:lineRule="auto"/>
        <w:ind w:left="13" w:right="14" w:hanging="3"/>
        <w:jc w:val="both"/>
        <w:rPr>
          <w:rFonts w:eastAsia="Times New Roman"/>
          <w:szCs w:val="24"/>
          <w:lang w:eastAsia="ru-RU"/>
        </w:rPr>
      </w:pPr>
    </w:p>
    <w:p w14:paraId="1CCDE9BD" w14:textId="77777777" w:rsidR="004B341C" w:rsidRPr="00C01F69" w:rsidRDefault="004B341C" w:rsidP="00ED5850">
      <w:pPr>
        <w:spacing w:after="0" w:line="240" w:lineRule="auto"/>
        <w:ind w:left="13" w:right="14" w:hanging="3"/>
        <w:jc w:val="both"/>
        <w:rPr>
          <w:rFonts w:eastAsia="Times New Roman"/>
          <w:szCs w:val="24"/>
          <w:lang w:eastAsia="ru-RU"/>
        </w:rPr>
      </w:pPr>
      <w:r w:rsidRPr="00C01F69">
        <w:rPr>
          <w:rFonts w:eastAsia="Times New Roman"/>
          <w:szCs w:val="24"/>
          <w:lang w:eastAsia="ru-RU"/>
        </w:rPr>
        <w:t xml:space="preserve">0 — это отсутствие ответа или отказ от выполнения работы, не ставится в журнал, не </w:t>
      </w:r>
      <w:r w:rsidRPr="00C01F69">
        <w:rPr>
          <w:rFonts w:eastAsia="Times New Roman"/>
          <w:noProof/>
          <w:szCs w:val="24"/>
          <w:lang w:eastAsia="ru-RU"/>
        </w:rPr>
        <w:drawing>
          <wp:inline distT="0" distB="0" distL="0" distR="0" wp14:anchorId="4FCB1C18" wp14:editId="3E01A680">
            <wp:extent cx="10795" cy="10795"/>
            <wp:effectExtent l="19050" t="0" r="8255" b="0"/>
            <wp:docPr id="5" name="Picture 159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74"/>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C01F69">
        <w:rPr>
          <w:rFonts w:eastAsia="Times New Roman"/>
          <w:szCs w:val="24"/>
          <w:lang w:eastAsia="ru-RU"/>
        </w:rPr>
        <w:t>учитывается в системе продвижения по шкале (уровням)</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9360"/>
      </w:tblGrid>
      <w:tr w:rsidR="0016536F" w:rsidRPr="00C01F69" w14:paraId="0D307A34" w14:textId="77777777" w:rsidTr="00D9204E">
        <w:tc>
          <w:tcPr>
            <w:tcW w:w="662" w:type="dxa"/>
          </w:tcPr>
          <w:p w14:paraId="228CADFC" w14:textId="77777777" w:rsidR="004B341C" w:rsidRPr="00C01F69" w:rsidRDefault="004B341C" w:rsidP="00ED5850">
            <w:pPr>
              <w:widowControl w:val="0"/>
              <w:autoSpaceDE w:val="0"/>
              <w:autoSpaceDN w:val="0"/>
              <w:adjustRightInd w:val="0"/>
              <w:spacing w:line="240" w:lineRule="auto"/>
              <w:ind w:right="14"/>
              <w:jc w:val="both"/>
              <w:rPr>
                <w:rFonts w:eastAsia="Times New Roman"/>
                <w:szCs w:val="24"/>
                <w:lang w:eastAsia="ru-RU"/>
              </w:rPr>
            </w:pPr>
            <w:r w:rsidRPr="00C01F69">
              <w:rPr>
                <w:rFonts w:eastAsia="Times New Roman"/>
                <w:szCs w:val="24"/>
                <w:lang w:eastAsia="ru-RU"/>
              </w:rPr>
              <w:t>1</w:t>
            </w:r>
          </w:p>
        </w:tc>
        <w:tc>
          <w:tcPr>
            <w:tcW w:w="9624" w:type="dxa"/>
          </w:tcPr>
          <w:p w14:paraId="09FB6A7A" w14:textId="77777777" w:rsidR="004B341C" w:rsidRPr="00C01F69" w:rsidRDefault="004B341C" w:rsidP="00ED5850">
            <w:pPr>
              <w:widowControl w:val="0"/>
              <w:autoSpaceDE w:val="0"/>
              <w:autoSpaceDN w:val="0"/>
              <w:adjustRightInd w:val="0"/>
              <w:spacing w:line="240" w:lineRule="auto"/>
              <w:ind w:right="14"/>
              <w:jc w:val="both"/>
              <w:rPr>
                <w:rFonts w:eastAsia="Times New Roman"/>
                <w:szCs w:val="24"/>
                <w:lang w:eastAsia="ru-RU"/>
              </w:rPr>
            </w:pPr>
            <w:r w:rsidRPr="00C01F69">
              <w:rPr>
                <w:rFonts w:eastAsia="Times New Roman"/>
                <w:szCs w:val="24"/>
                <w:lang w:eastAsia="ru-RU"/>
              </w:rPr>
              <w:t>К работе приступал, но не усвоил и не раскрыл сущность</w:t>
            </w:r>
          </w:p>
        </w:tc>
      </w:tr>
      <w:tr w:rsidR="0016536F" w:rsidRPr="00C01F69" w14:paraId="68DFB488" w14:textId="77777777" w:rsidTr="00D9204E">
        <w:tc>
          <w:tcPr>
            <w:tcW w:w="662" w:type="dxa"/>
          </w:tcPr>
          <w:p w14:paraId="17CCD2FE" w14:textId="77777777" w:rsidR="004B341C" w:rsidRPr="00C01F69" w:rsidRDefault="004B341C" w:rsidP="00ED5850">
            <w:pPr>
              <w:widowControl w:val="0"/>
              <w:autoSpaceDE w:val="0"/>
              <w:autoSpaceDN w:val="0"/>
              <w:adjustRightInd w:val="0"/>
              <w:spacing w:line="240" w:lineRule="auto"/>
              <w:ind w:right="14"/>
              <w:jc w:val="both"/>
              <w:rPr>
                <w:rFonts w:eastAsia="Times New Roman"/>
                <w:szCs w:val="24"/>
                <w:lang w:eastAsia="ru-RU"/>
              </w:rPr>
            </w:pPr>
            <w:r w:rsidRPr="00C01F69">
              <w:rPr>
                <w:rFonts w:eastAsia="Times New Roman"/>
                <w:szCs w:val="24"/>
                <w:lang w:eastAsia="ru-RU"/>
              </w:rPr>
              <w:t>2</w:t>
            </w:r>
          </w:p>
        </w:tc>
        <w:tc>
          <w:tcPr>
            <w:tcW w:w="9624" w:type="dxa"/>
          </w:tcPr>
          <w:p w14:paraId="27C7134C" w14:textId="77777777" w:rsidR="004B341C" w:rsidRPr="00C01F69" w:rsidRDefault="004B341C" w:rsidP="00ED5850">
            <w:pPr>
              <w:widowControl w:val="0"/>
              <w:autoSpaceDE w:val="0"/>
              <w:autoSpaceDN w:val="0"/>
              <w:adjustRightInd w:val="0"/>
              <w:spacing w:line="240" w:lineRule="auto"/>
              <w:ind w:firstLine="14"/>
              <w:jc w:val="both"/>
              <w:rPr>
                <w:rFonts w:eastAsia="Times New Roman"/>
                <w:szCs w:val="24"/>
              </w:rPr>
            </w:pPr>
            <w:r w:rsidRPr="00C01F69">
              <w:rPr>
                <w:rFonts w:eastAsia="Times New Roman"/>
                <w:szCs w:val="24"/>
              </w:rPr>
              <w:t>Ученик опирается в основном на память. Знает названий отдельных химических элементов, веществ и реакций, но не умеет устно или письменно описывать химические факты, понятия или явления (реакции); не понимает роли, значения или применения отдельных химических веществ или реакций; применяет химическую символику химических знаков, формул и уравнений с подсказкой учителя; демонстрирует знание некоторых используемых в химии приборов, частичное умение собирать простейшие из них и использовать при выполнении химического эксперимента не просматривается.</w:t>
            </w:r>
          </w:p>
          <w:p w14:paraId="1B3C06DB" w14:textId="77777777" w:rsidR="004B341C" w:rsidRPr="00C01F69" w:rsidRDefault="004B341C" w:rsidP="00ED5850">
            <w:pPr>
              <w:widowControl w:val="0"/>
              <w:autoSpaceDE w:val="0"/>
              <w:autoSpaceDN w:val="0"/>
              <w:adjustRightInd w:val="0"/>
              <w:spacing w:line="240" w:lineRule="auto"/>
              <w:ind w:right="14"/>
              <w:jc w:val="both"/>
              <w:rPr>
                <w:rFonts w:eastAsia="Times New Roman"/>
                <w:szCs w:val="24"/>
                <w:lang w:eastAsia="ru-RU"/>
              </w:rPr>
            </w:pPr>
            <w:r w:rsidRPr="00C01F69">
              <w:rPr>
                <w:rFonts w:eastAsia="Times New Roman"/>
                <w:szCs w:val="24"/>
              </w:rPr>
              <w:t>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Умение работать на уровне воспроизведения, затруднения при ответах на видоизменённые вопросы. Наличие грубых ошибок, нескольких негрубых при воспроизведении изученного материала, незначительное несоблюдение основных правил культуры письменной и устной речи, правило о мления письменных работ</w:t>
            </w:r>
          </w:p>
        </w:tc>
      </w:tr>
      <w:tr w:rsidR="0016536F" w:rsidRPr="00C01F69" w14:paraId="022EEB6E" w14:textId="77777777" w:rsidTr="00D9204E">
        <w:tc>
          <w:tcPr>
            <w:tcW w:w="662" w:type="dxa"/>
          </w:tcPr>
          <w:p w14:paraId="691DAF5A" w14:textId="77777777" w:rsidR="004B341C" w:rsidRPr="00C01F69" w:rsidRDefault="004B341C" w:rsidP="00ED5850">
            <w:pPr>
              <w:widowControl w:val="0"/>
              <w:autoSpaceDE w:val="0"/>
              <w:autoSpaceDN w:val="0"/>
              <w:adjustRightInd w:val="0"/>
              <w:spacing w:line="240" w:lineRule="auto"/>
              <w:ind w:right="14"/>
              <w:jc w:val="both"/>
              <w:rPr>
                <w:rFonts w:eastAsia="Times New Roman"/>
                <w:szCs w:val="24"/>
                <w:lang w:eastAsia="ru-RU"/>
              </w:rPr>
            </w:pPr>
            <w:r w:rsidRPr="00C01F69">
              <w:rPr>
                <w:rFonts w:eastAsia="Times New Roman"/>
                <w:szCs w:val="24"/>
                <w:lang w:eastAsia="ru-RU"/>
              </w:rPr>
              <w:t>3</w:t>
            </w:r>
          </w:p>
        </w:tc>
        <w:tc>
          <w:tcPr>
            <w:tcW w:w="9624" w:type="dxa"/>
          </w:tcPr>
          <w:p w14:paraId="32DD09C1" w14:textId="77777777" w:rsidR="004B341C" w:rsidRPr="00C01F69" w:rsidRDefault="004B341C" w:rsidP="00ED5850">
            <w:pPr>
              <w:widowControl w:val="0"/>
              <w:autoSpaceDE w:val="0"/>
              <w:autoSpaceDN w:val="0"/>
              <w:adjustRightInd w:val="0"/>
              <w:spacing w:after="0" w:line="240" w:lineRule="auto"/>
              <w:ind w:left="7"/>
              <w:rPr>
                <w:rFonts w:eastAsia="Times New Roman"/>
                <w:szCs w:val="24"/>
              </w:rPr>
            </w:pPr>
            <w:r w:rsidRPr="00C01F69">
              <w:rPr>
                <w:rFonts w:eastAsia="Times New Roman"/>
                <w:szCs w:val="24"/>
              </w:rPr>
              <w:t>Ученик опирается в основном на память.</w:t>
            </w:r>
          </w:p>
          <w:p w14:paraId="64CC06D4" w14:textId="77777777" w:rsidR="004B341C" w:rsidRPr="00C01F69" w:rsidRDefault="004B341C" w:rsidP="00ED5850">
            <w:pPr>
              <w:widowControl w:val="0"/>
              <w:autoSpaceDE w:val="0"/>
              <w:autoSpaceDN w:val="0"/>
              <w:adjustRightInd w:val="0"/>
              <w:spacing w:line="240" w:lineRule="auto"/>
              <w:ind w:right="14"/>
              <w:jc w:val="both"/>
              <w:rPr>
                <w:rFonts w:eastAsia="Times New Roman"/>
                <w:szCs w:val="24"/>
                <w:lang w:eastAsia="ru-RU"/>
              </w:rPr>
            </w:pPr>
            <w:r w:rsidRPr="00C01F69">
              <w:rPr>
                <w:rFonts w:eastAsia="Times New Roman"/>
                <w:szCs w:val="24"/>
              </w:rPr>
              <w:t>Демонстрирует слабое знание названий отдельных химических элементов, веществ и реакций; слабое умение устно или письменно описывать химические факты, понятия или явления (реакции); наблюдается непонимание роли, значения или применения отдельных химических веществ или реакций; наблюдается применение химической символики - химических знаков, формул и уравнений; знание некоторых используемых в химии приборов, просматривается простейшее умение собирать простейшие из них и использовать при выполнении химического эксперимента. Знание и усвоение материала на уровне минимальных требований программы, затруднение при самостоятельном воспроизведении. Допускает 2 грубые ошибки</w:t>
            </w:r>
          </w:p>
        </w:tc>
      </w:tr>
      <w:tr w:rsidR="0016536F" w:rsidRPr="00C01F69" w14:paraId="667AD0CA" w14:textId="77777777" w:rsidTr="00D9204E">
        <w:tc>
          <w:tcPr>
            <w:tcW w:w="662" w:type="dxa"/>
          </w:tcPr>
          <w:p w14:paraId="5D0A8A77" w14:textId="77777777" w:rsidR="004B341C" w:rsidRPr="00C01F69" w:rsidRDefault="004B341C" w:rsidP="00ED5850">
            <w:pPr>
              <w:widowControl w:val="0"/>
              <w:autoSpaceDE w:val="0"/>
              <w:autoSpaceDN w:val="0"/>
              <w:adjustRightInd w:val="0"/>
              <w:spacing w:line="240" w:lineRule="auto"/>
              <w:ind w:right="14"/>
              <w:jc w:val="both"/>
              <w:rPr>
                <w:rFonts w:eastAsia="Times New Roman"/>
                <w:szCs w:val="24"/>
                <w:lang w:eastAsia="ru-RU"/>
              </w:rPr>
            </w:pPr>
            <w:r w:rsidRPr="00C01F69">
              <w:rPr>
                <w:rFonts w:eastAsia="Times New Roman"/>
                <w:szCs w:val="24"/>
                <w:lang w:eastAsia="ru-RU"/>
              </w:rPr>
              <w:t>4</w:t>
            </w:r>
          </w:p>
        </w:tc>
        <w:tc>
          <w:tcPr>
            <w:tcW w:w="9624" w:type="dxa"/>
          </w:tcPr>
          <w:p w14:paraId="786ED736" w14:textId="77777777" w:rsidR="004B341C" w:rsidRPr="00C01F69" w:rsidRDefault="004B341C" w:rsidP="00ED5850">
            <w:pPr>
              <w:widowControl w:val="0"/>
              <w:autoSpaceDE w:val="0"/>
              <w:autoSpaceDN w:val="0"/>
              <w:adjustRightInd w:val="0"/>
              <w:spacing w:after="0" w:line="240" w:lineRule="auto"/>
              <w:ind w:left="14" w:right="14"/>
              <w:rPr>
                <w:rFonts w:eastAsia="Times New Roman"/>
                <w:szCs w:val="24"/>
              </w:rPr>
            </w:pPr>
            <w:r w:rsidRPr="00C01F69">
              <w:rPr>
                <w:rFonts w:eastAsia="Times New Roman"/>
                <w:szCs w:val="24"/>
              </w:rPr>
              <w:t>Демонстрирует понимание формулировок важнейших химических понятий, законов, теорий и применение их в аналогичных ситуациях; - умение устанавливать взаимосвязь между составом, строением и свойствами химических веществ;</w:t>
            </w:r>
          </w:p>
          <w:p w14:paraId="4F433D9C" w14:textId="77777777" w:rsidR="004B341C" w:rsidRPr="00C01F69" w:rsidRDefault="004B341C" w:rsidP="00ED5850">
            <w:pPr>
              <w:widowControl w:val="0"/>
              <w:autoSpaceDE w:val="0"/>
              <w:autoSpaceDN w:val="0"/>
              <w:adjustRightInd w:val="0"/>
              <w:spacing w:after="0" w:line="240" w:lineRule="auto"/>
              <w:ind w:left="14" w:right="14"/>
              <w:rPr>
                <w:rFonts w:eastAsia="Times New Roman"/>
                <w:szCs w:val="24"/>
              </w:rPr>
            </w:pPr>
            <w:r w:rsidRPr="00C01F69">
              <w:rPr>
                <w:rFonts w:eastAsia="Times New Roman"/>
                <w:szCs w:val="24"/>
              </w:rPr>
              <w:t>- умение проводить расчеты по химическим формулам и уравнениям; умение самостоятельно проводить химический эксперимент по инструкции учебника или по указанию учителя и фиксировать его результаты .</w:t>
            </w:r>
          </w:p>
          <w:p w14:paraId="619F6169" w14:textId="77777777" w:rsidR="004B341C" w:rsidRPr="00C01F69" w:rsidRDefault="004B341C" w:rsidP="00ED5850">
            <w:pPr>
              <w:widowControl w:val="0"/>
              <w:autoSpaceDE w:val="0"/>
              <w:autoSpaceDN w:val="0"/>
              <w:adjustRightInd w:val="0"/>
              <w:spacing w:after="0" w:line="240" w:lineRule="auto"/>
              <w:ind w:left="7" w:firstLine="7"/>
              <w:rPr>
                <w:rFonts w:eastAsia="Times New Roman"/>
                <w:szCs w:val="24"/>
              </w:rPr>
            </w:pPr>
            <w:r w:rsidRPr="00C01F69">
              <w:rPr>
                <w:rFonts w:eastAsia="Times New Roman"/>
                <w:szCs w:val="24"/>
              </w:rPr>
              <w:t>Для проверки умения применять эти знания в учебной практике используются задания, выполнение которых возможно не только на основе памяти, но и на основе осмысления. Поэтому наряду с психологической операцией воспроизведения широко используются узнавание и явление переноса. Для выполнения таких заданий требуется более напряженная мыслительная деятельность учащихся, чем при выполнении заданий на первом уровне.</w:t>
            </w:r>
          </w:p>
          <w:p w14:paraId="3A68EDE2" w14:textId="77777777" w:rsidR="004B341C" w:rsidRPr="00C01F69" w:rsidRDefault="004B341C" w:rsidP="00ED5850">
            <w:pPr>
              <w:widowControl w:val="0"/>
              <w:autoSpaceDE w:val="0"/>
              <w:autoSpaceDN w:val="0"/>
              <w:adjustRightInd w:val="0"/>
              <w:spacing w:line="240" w:lineRule="auto"/>
              <w:ind w:right="14"/>
              <w:jc w:val="both"/>
              <w:rPr>
                <w:rFonts w:eastAsia="Times New Roman"/>
                <w:szCs w:val="24"/>
                <w:lang w:eastAsia="ru-RU"/>
              </w:rPr>
            </w:pPr>
            <w:r w:rsidRPr="00C01F69">
              <w:rPr>
                <w:rFonts w:eastAsia="Times New Roman"/>
                <w:szCs w:val="24"/>
              </w:rPr>
              <w:t xml:space="preserve">Демонстрирует знание всего изученного программного материала, умения выделять главные положения в изученном материале, на основании фактов и примеров обобщать, делать выводы, устанавливать </w:t>
            </w:r>
            <w:proofErr w:type="spellStart"/>
            <w:r w:rsidRPr="00C01F69">
              <w:rPr>
                <w:rFonts w:eastAsia="Times New Roman"/>
                <w:szCs w:val="24"/>
              </w:rPr>
              <w:t>внутрипредметные</w:t>
            </w:r>
            <w:proofErr w:type="spellEnd"/>
            <w:r w:rsidRPr="00C01F69">
              <w:rPr>
                <w:rFonts w:eastAsia="Times New Roman"/>
                <w:szCs w:val="24"/>
              </w:rPr>
              <w:t xml:space="preserve"> связи, применять полученные знания на практике. Наблюдается незначительная негрубая ошибка или недочёт при воспроизведении изученного материала, соблюдает основные правила культуры письменной и устной речи, правила оформления письменных работ.</w:t>
            </w:r>
          </w:p>
        </w:tc>
      </w:tr>
      <w:tr w:rsidR="0016536F" w:rsidRPr="00C01F69" w14:paraId="3488D967" w14:textId="77777777" w:rsidTr="00D9204E">
        <w:tc>
          <w:tcPr>
            <w:tcW w:w="662" w:type="dxa"/>
          </w:tcPr>
          <w:p w14:paraId="10A8BF7C" w14:textId="77777777" w:rsidR="004B341C" w:rsidRPr="00C01F69" w:rsidRDefault="004B341C" w:rsidP="00ED5850">
            <w:pPr>
              <w:widowControl w:val="0"/>
              <w:autoSpaceDE w:val="0"/>
              <w:autoSpaceDN w:val="0"/>
              <w:adjustRightInd w:val="0"/>
              <w:spacing w:line="240" w:lineRule="auto"/>
              <w:ind w:right="14"/>
              <w:jc w:val="both"/>
              <w:rPr>
                <w:rFonts w:eastAsia="Times New Roman"/>
                <w:szCs w:val="24"/>
                <w:lang w:eastAsia="ru-RU"/>
              </w:rPr>
            </w:pPr>
            <w:r w:rsidRPr="00C01F69">
              <w:rPr>
                <w:rFonts w:eastAsia="Times New Roman"/>
                <w:szCs w:val="24"/>
                <w:lang w:eastAsia="ru-RU"/>
              </w:rPr>
              <w:t>5</w:t>
            </w:r>
          </w:p>
        </w:tc>
        <w:tc>
          <w:tcPr>
            <w:tcW w:w="9624" w:type="dxa"/>
          </w:tcPr>
          <w:p w14:paraId="34C6B351" w14:textId="77777777" w:rsidR="004B341C" w:rsidRPr="00C01F69" w:rsidRDefault="004B341C" w:rsidP="00ED5850">
            <w:pPr>
              <w:widowControl w:val="0"/>
              <w:autoSpaceDE w:val="0"/>
              <w:autoSpaceDN w:val="0"/>
              <w:adjustRightInd w:val="0"/>
              <w:spacing w:after="0" w:line="240" w:lineRule="auto"/>
              <w:ind w:left="14"/>
              <w:rPr>
                <w:rFonts w:eastAsia="Times New Roman"/>
                <w:szCs w:val="24"/>
              </w:rPr>
            </w:pPr>
            <w:r w:rsidRPr="00C01F69">
              <w:rPr>
                <w:rFonts w:eastAsia="Times New Roman"/>
                <w:szCs w:val="24"/>
              </w:rPr>
              <w:t>Демонстрирует</w:t>
            </w:r>
          </w:p>
          <w:p w14:paraId="45D9F7E7" w14:textId="77777777" w:rsidR="004B341C" w:rsidRPr="00C01F69" w:rsidRDefault="004B341C" w:rsidP="00ED5850">
            <w:pPr>
              <w:widowControl w:val="0"/>
              <w:autoSpaceDE w:val="0"/>
              <w:autoSpaceDN w:val="0"/>
              <w:adjustRightInd w:val="0"/>
              <w:spacing w:after="0" w:line="240" w:lineRule="auto"/>
              <w:ind w:left="14"/>
              <w:rPr>
                <w:rFonts w:eastAsia="Times New Roman"/>
                <w:szCs w:val="24"/>
              </w:rPr>
            </w:pPr>
            <w:r w:rsidRPr="00C01F69">
              <w:rPr>
                <w:rFonts w:eastAsia="Times New Roman"/>
                <w:szCs w:val="24"/>
              </w:rPr>
              <w:t>-умение прогнозировать свойства химических веществ на основе знания об их составе и строении и, наоборот, предполагать строение веществ на основе их свойств;</w:t>
            </w:r>
          </w:p>
          <w:p w14:paraId="56082BB6" w14:textId="77777777" w:rsidR="004B341C" w:rsidRPr="00C01F69" w:rsidRDefault="004B341C" w:rsidP="00ED5850">
            <w:pPr>
              <w:widowControl w:val="0"/>
              <w:autoSpaceDE w:val="0"/>
              <w:autoSpaceDN w:val="0"/>
              <w:adjustRightInd w:val="0"/>
              <w:spacing w:after="0" w:line="240" w:lineRule="auto"/>
              <w:ind w:left="14"/>
              <w:rPr>
                <w:rFonts w:eastAsia="Times New Roman"/>
                <w:szCs w:val="24"/>
              </w:rPr>
            </w:pPr>
            <w:r w:rsidRPr="00C01F69">
              <w:rPr>
                <w:rFonts w:eastAsia="Times New Roman"/>
                <w:szCs w:val="24"/>
              </w:rPr>
              <w:t>-понимание факторов, позволяющих управлять химическими реакциями</w:t>
            </w:r>
          </w:p>
          <w:p w14:paraId="1281DA4F" w14:textId="77777777" w:rsidR="004B341C" w:rsidRPr="00C01F69" w:rsidRDefault="004B341C" w:rsidP="00ED5850">
            <w:pPr>
              <w:widowControl w:val="0"/>
              <w:autoSpaceDE w:val="0"/>
              <w:autoSpaceDN w:val="0"/>
              <w:adjustRightInd w:val="0"/>
              <w:spacing w:after="0" w:line="240" w:lineRule="auto"/>
              <w:ind w:left="14"/>
              <w:rPr>
                <w:rFonts w:eastAsia="Times New Roman"/>
                <w:szCs w:val="24"/>
              </w:rPr>
            </w:pPr>
            <w:r w:rsidRPr="00C01F69">
              <w:rPr>
                <w:rFonts w:eastAsia="Times New Roman"/>
                <w:szCs w:val="24"/>
              </w:rPr>
              <w:t>(скоростью, направлением, выходом продукта);</w:t>
            </w:r>
          </w:p>
          <w:p w14:paraId="1AA0BF79" w14:textId="77777777" w:rsidR="004B341C" w:rsidRPr="00C01F69" w:rsidRDefault="004B341C" w:rsidP="00ED5850">
            <w:pPr>
              <w:widowControl w:val="0"/>
              <w:autoSpaceDE w:val="0"/>
              <w:autoSpaceDN w:val="0"/>
              <w:adjustRightInd w:val="0"/>
              <w:spacing w:after="0" w:line="240" w:lineRule="auto"/>
              <w:ind w:left="14"/>
              <w:rPr>
                <w:rFonts w:eastAsia="Times New Roman"/>
                <w:szCs w:val="24"/>
              </w:rPr>
            </w:pPr>
            <w:r w:rsidRPr="00C01F69">
              <w:rPr>
                <w:rFonts w:eastAsia="Times New Roman"/>
                <w:szCs w:val="24"/>
              </w:rPr>
              <w:t>-умение проектировать, осуществлять химический эксперимент, а также фиксировать и анализировать его результаты;</w:t>
            </w:r>
          </w:p>
          <w:p w14:paraId="23DE5655" w14:textId="77777777" w:rsidR="004B341C" w:rsidRPr="00C01F69" w:rsidRDefault="004B341C" w:rsidP="00ED5850">
            <w:pPr>
              <w:widowControl w:val="0"/>
              <w:autoSpaceDE w:val="0"/>
              <w:autoSpaceDN w:val="0"/>
              <w:adjustRightInd w:val="0"/>
              <w:spacing w:after="0" w:line="240" w:lineRule="auto"/>
              <w:ind w:left="7" w:right="7" w:firstLine="7"/>
              <w:rPr>
                <w:rFonts w:eastAsia="Times New Roman"/>
                <w:szCs w:val="24"/>
              </w:rPr>
            </w:pPr>
            <w:r w:rsidRPr="00C01F69">
              <w:rPr>
                <w:rFonts w:eastAsia="Times New Roman"/>
                <w:szCs w:val="24"/>
              </w:rPr>
              <w:t>-умение ориентироваться в потоке химической информации, определять источники необходимой информации, получать ее, анализировать, делать выводы на ее основе и представлять в соответствующей форме; -умение осознавать вклад химии в формирование целостной естественно-научной картины мира.</w:t>
            </w:r>
          </w:p>
          <w:p w14:paraId="23A2B866" w14:textId="77777777" w:rsidR="004B341C" w:rsidRPr="00C01F69" w:rsidRDefault="004B341C" w:rsidP="00ED5850">
            <w:pPr>
              <w:widowControl w:val="0"/>
              <w:autoSpaceDE w:val="0"/>
              <w:autoSpaceDN w:val="0"/>
              <w:adjustRightInd w:val="0"/>
              <w:spacing w:after="0" w:line="240" w:lineRule="auto"/>
              <w:ind w:right="14"/>
              <w:jc w:val="both"/>
              <w:rPr>
                <w:rFonts w:eastAsia="Times New Roman"/>
                <w:szCs w:val="24"/>
                <w:lang w:eastAsia="ru-RU"/>
              </w:rPr>
            </w:pPr>
            <w:r w:rsidRPr="00C01F69">
              <w:rPr>
                <w:rFonts w:eastAsia="Times New Roman"/>
                <w:szCs w:val="24"/>
              </w:rPr>
              <w:t xml:space="preserve">Демонстрирует знания, понимание глубины усвоения всего объёма программного материала, умения выделять главные положения в изученном материале, на основании фактов и примеров обобщать, делать выводы, устанавливать </w:t>
            </w:r>
            <w:proofErr w:type="spellStart"/>
            <w:r w:rsidRPr="00C01F69">
              <w:rPr>
                <w:rFonts w:eastAsia="Times New Roman"/>
                <w:szCs w:val="24"/>
              </w:rPr>
              <w:t>межпредметные</w:t>
            </w:r>
            <w:proofErr w:type="spellEnd"/>
            <w:r w:rsidRPr="00C01F69">
              <w:rPr>
                <w:rFonts w:eastAsia="Times New Roman"/>
                <w:szCs w:val="24"/>
              </w:rPr>
              <w:t xml:space="preserve"> и </w:t>
            </w:r>
            <w:proofErr w:type="spellStart"/>
            <w:r w:rsidRPr="00C01F69">
              <w:rPr>
                <w:rFonts w:eastAsia="Times New Roman"/>
                <w:szCs w:val="24"/>
              </w:rPr>
              <w:t>внутрипредметные</w:t>
            </w:r>
            <w:proofErr w:type="spellEnd"/>
            <w:r w:rsidRPr="00C01F69">
              <w:rPr>
                <w:rFonts w:eastAsia="Times New Roman"/>
                <w:szCs w:val="24"/>
              </w:rPr>
              <w:t xml:space="preserve"> связи, творчески применяет полученные знания в незнакомой ситуации. Наблюдается отсутствие ошибок и недочётов при воспроизведении изученного материала, соблюдение культуры письменной и устной речи, правил осмысления письменных работ</w:t>
            </w:r>
          </w:p>
        </w:tc>
      </w:tr>
    </w:tbl>
    <w:p w14:paraId="01090EAD" w14:textId="77777777" w:rsidR="004B341C" w:rsidRPr="00C01F69" w:rsidRDefault="004B341C" w:rsidP="00ED5850">
      <w:pPr>
        <w:shd w:val="clear" w:color="auto" w:fill="FFFFFF"/>
        <w:spacing w:after="0" w:line="240" w:lineRule="auto"/>
        <w:jc w:val="both"/>
        <w:rPr>
          <w:rFonts w:eastAsia="Times New Roman"/>
          <w:i/>
          <w:szCs w:val="24"/>
          <w:lang w:eastAsia="ru-RU"/>
        </w:rPr>
      </w:pPr>
      <w:r w:rsidRPr="00C01F69">
        <w:rPr>
          <w:rFonts w:eastAsia="Times New Roman"/>
          <w:b/>
          <w:bCs/>
          <w:i/>
          <w:szCs w:val="24"/>
          <w:u w:val="single"/>
          <w:lang w:eastAsia="ru-RU"/>
        </w:rPr>
        <w:t>Примечание.</w:t>
      </w:r>
    </w:p>
    <w:p w14:paraId="5384B68C" w14:textId="77777777" w:rsidR="004B341C" w:rsidRPr="00C01F69" w:rsidRDefault="004B341C" w:rsidP="00ED5850">
      <w:pPr>
        <w:shd w:val="clear" w:color="auto" w:fill="FFFFFF"/>
        <w:spacing w:after="0" w:line="240" w:lineRule="auto"/>
        <w:jc w:val="both"/>
        <w:rPr>
          <w:rFonts w:eastAsia="Times New Roman"/>
          <w:i/>
          <w:szCs w:val="24"/>
          <w:lang w:eastAsia="ru-RU"/>
        </w:rPr>
      </w:pPr>
      <w:r w:rsidRPr="00C01F69">
        <w:rPr>
          <w:rFonts w:eastAsia="Times New Roman"/>
          <w:i/>
          <w:szCs w:val="24"/>
          <w:lang w:eastAsia="ru-RU"/>
        </w:rPr>
        <w:t>1. Учитель имеет право поставить ученику оценку выше той, которая предусмотрена нормами, если учеником оригинально выполнена работа.</w:t>
      </w:r>
    </w:p>
    <w:p w14:paraId="255BFF70" w14:textId="77777777" w:rsidR="004B341C" w:rsidRPr="00C01F69" w:rsidRDefault="004B341C" w:rsidP="00ED5850">
      <w:pPr>
        <w:spacing w:after="5" w:line="240" w:lineRule="auto"/>
        <w:ind w:left="13" w:right="14" w:hanging="3"/>
        <w:jc w:val="both"/>
        <w:rPr>
          <w:rFonts w:eastAsia="Times New Roman"/>
          <w:i/>
          <w:szCs w:val="24"/>
          <w:lang w:eastAsia="ru-RU"/>
        </w:rPr>
      </w:pPr>
      <w:r w:rsidRPr="00C01F69">
        <w:rPr>
          <w:rFonts w:eastAsia="Times New Roman"/>
          <w:i/>
          <w:szCs w:val="24"/>
          <w:lang w:eastAsia="ru-RU"/>
        </w:rPr>
        <w:t>2. Оценки с анализом доводятся до сведения учащихся, как правило, на последующем уроке, предусматривается работа над ошибками, устранение пробелов</w:t>
      </w:r>
    </w:p>
    <w:p w14:paraId="5563442D" w14:textId="77777777" w:rsidR="004B341C" w:rsidRPr="00C01F69" w:rsidRDefault="004B341C" w:rsidP="00ED5850">
      <w:pPr>
        <w:spacing w:after="0" w:line="240" w:lineRule="auto"/>
        <w:ind w:left="13" w:right="14" w:hanging="3"/>
        <w:jc w:val="both"/>
        <w:rPr>
          <w:rFonts w:eastAsia="Times New Roman"/>
          <w:szCs w:val="24"/>
          <w:lang w:eastAsia="ru-RU"/>
        </w:rPr>
      </w:pPr>
    </w:p>
    <w:p w14:paraId="5C3B600B" w14:textId="77777777" w:rsidR="004B341C" w:rsidRPr="00C01F69" w:rsidRDefault="004B341C" w:rsidP="00ED5850">
      <w:pPr>
        <w:spacing w:after="15" w:line="240" w:lineRule="auto"/>
        <w:ind w:left="17" w:right="13" w:hanging="3"/>
        <w:jc w:val="both"/>
        <w:rPr>
          <w:rFonts w:eastAsia="Times New Roman"/>
          <w:b/>
          <w:szCs w:val="24"/>
          <w:lang w:eastAsia="ru-RU"/>
        </w:rPr>
      </w:pPr>
      <w:r w:rsidRPr="00C01F69">
        <w:rPr>
          <w:rFonts w:eastAsia="Times New Roman"/>
          <w:b/>
          <w:szCs w:val="24"/>
          <w:lang w:eastAsia="ru-RU"/>
        </w:rPr>
        <w:t>Химический диктант</w:t>
      </w:r>
    </w:p>
    <w:p w14:paraId="6CE05CD6" w14:textId="77777777" w:rsidR="004B341C" w:rsidRPr="00C01F69" w:rsidRDefault="004B341C" w:rsidP="00ED5850">
      <w:pPr>
        <w:spacing w:after="5" w:line="240" w:lineRule="auto"/>
        <w:ind w:left="13" w:right="14" w:hanging="3"/>
        <w:jc w:val="both"/>
        <w:rPr>
          <w:rFonts w:eastAsia="Times New Roman"/>
          <w:szCs w:val="24"/>
          <w:lang w:eastAsia="ru-RU"/>
        </w:rPr>
      </w:pPr>
      <w:r w:rsidRPr="00C01F69">
        <w:rPr>
          <w:rFonts w:eastAsia="Times New Roman"/>
          <w:szCs w:val="24"/>
          <w:lang w:eastAsia="ru-RU"/>
        </w:rPr>
        <w:t>0 — это отсутствие ответа или отказ от выполнения работы, не ставится в журнал, не учитывается в системе продвижения по шкале (уровням).</w:t>
      </w:r>
    </w:p>
    <w:p w14:paraId="76566B96" w14:textId="77777777" w:rsidR="004B341C" w:rsidRPr="00C01F69" w:rsidRDefault="004B341C" w:rsidP="00ED5850">
      <w:pPr>
        <w:spacing w:after="0" w:line="240" w:lineRule="auto"/>
        <w:ind w:left="13" w:right="14" w:hanging="3"/>
        <w:jc w:val="both"/>
        <w:rPr>
          <w:rFonts w:eastAsia="Times New Roman"/>
          <w:szCs w:val="24"/>
          <w:lang w:eastAsia="ru-RU"/>
        </w:rPr>
      </w:pPr>
    </w:p>
    <w:tbl>
      <w:tblPr>
        <w:tblW w:w="9572" w:type="dxa"/>
        <w:tblInd w:w="14" w:type="dxa"/>
        <w:tblCellMar>
          <w:top w:w="18" w:type="dxa"/>
          <w:right w:w="122" w:type="dxa"/>
        </w:tblCellMar>
        <w:tblLook w:val="04A0" w:firstRow="1" w:lastRow="0" w:firstColumn="1" w:lastColumn="0" w:noHBand="0" w:noVBand="1"/>
      </w:tblPr>
      <w:tblGrid>
        <w:gridCol w:w="670"/>
        <w:gridCol w:w="8902"/>
      </w:tblGrid>
      <w:tr w:rsidR="0016536F" w:rsidRPr="00C01F69" w14:paraId="133FB361" w14:textId="77777777" w:rsidTr="00D9204E">
        <w:trPr>
          <w:trHeight w:val="331"/>
        </w:trPr>
        <w:tc>
          <w:tcPr>
            <w:tcW w:w="670" w:type="dxa"/>
            <w:tcBorders>
              <w:top w:val="single" w:sz="2" w:space="0" w:color="000000"/>
              <w:left w:val="single" w:sz="2" w:space="0" w:color="000000"/>
              <w:bottom w:val="single" w:sz="2" w:space="0" w:color="000000"/>
              <w:right w:val="single" w:sz="2" w:space="0" w:color="000000"/>
            </w:tcBorders>
          </w:tcPr>
          <w:p w14:paraId="6C6A3E6B" w14:textId="77777777" w:rsidR="004B341C" w:rsidRPr="00C01F69" w:rsidRDefault="004B341C" w:rsidP="00ED5850">
            <w:pPr>
              <w:widowControl w:val="0"/>
              <w:autoSpaceDE w:val="0"/>
              <w:autoSpaceDN w:val="0"/>
              <w:adjustRightInd w:val="0"/>
              <w:spacing w:after="160" w:line="240" w:lineRule="auto"/>
              <w:jc w:val="both"/>
              <w:rPr>
                <w:rFonts w:eastAsia="Times New Roman"/>
                <w:szCs w:val="24"/>
              </w:rPr>
            </w:pPr>
          </w:p>
        </w:tc>
        <w:tc>
          <w:tcPr>
            <w:tcW w:w="8902" w:type="dxa"/>
            <w:tcBorders>
              <w:top w:val="single" w:sz="2" w:space="0" w:color="000000"/>
              <w:left w:val="single" w:sz="2" w:space="0" w:color="000000"/>
              <w:bottom w:val="single" w:sz="2" w:space="0" w:color="000000"/>
              <w:right w:val="single" w:sz="2" w:space="0" w:color="000000"/>
            </w:tcBorders>
          </w:tcPr>
          <w:p w14:paraId="42E9827C" w14:textId="77777777" w:rsidR="004B341C" w:rsidRPr="00C01F69" w:rsidRDefault="004B341C" w:rsidP="00ED5850">
            <w:pPr>
              <w:widowControl w:val="0"/>
              <w:autoSpaceDE w:val="0"/>
              <w:autoSpaceDN w:val="0"/>
              <w:adjustRightInd w:val="0"/>
              <w:spacing w:line="240" w:lineRule="auto"/>
              <w:jc w:val="both"/>
              <w:rPr>
                <w:rFonts w:eastAsia="Times New Roman"/>
                <w:szCs w:val="24"/>
              </w:rPr>
            </w:pPr>
            <w:r w:rsidRPr="00C01F69">
              <w:rPr>
                <w:rFonts w:eastAsia="Times New Roman"/>
                <w:szCs w:val="24"/>
              </w:rPr>
              <w:t>К работе приступал, но не усвоил и не раскрыл сущность</w:t>
            </w:r>
          </w:p>
        </w:tc>
      </w:tr>
      <w:tr w:rsidR="0016536F" w:rsidRPr="00C01F69" w14:paraId="1731BC6D" w14:textId="77777777" w:rsidTr="00D9204E">
        <w:trPr>
          <w:trHeight w:val="331"/>
        </w:trPr>
        <w:tc>
          <w:tcPr>
            <w:tcW w:w="670" w:type="dxa"/>
            <w:tcBorders>
              <w:top w:val="single" w:sz="2" w:space="0" w:color="000000"/>
              <w:left w:val="single" w:sz="2" w:space="0" w:color="000000"/>
              <w:bottom w:val="single" w:sz="2" w:space="0" w:color="000000"/>
              <w:right w:val="single" w:sz="2" w:space="0" w:color="000000"/>
            </w:tcBorders>
          </w:tcPr>
          <w:p w14:paraId="0DD14C09" w14:textId="77777777" w:rsidR="004B341C" w:rsidRPr="00C01F69" w:rsidRDefault="004B341C" w:rsidP="00ED5850">
            <w:pPr>
              <w:widowControl w:val="0"/>
              <w:autoSpaceDE w:val="0"/>
              <w:autoSpaceDN w:val="0"/>
              <w:adjustRightInd w:val="0"/>
              <w:spacing w:line="240" w:lineRule="auto"/>
              <w:ind w:left="7"/>
              <w:jc w:val="both"/>
              <w:rPr>
                <w:rFonts w:eastAsia="Times New Roman"/>
                <w:szCs w:val="24"/>
              </w:rPr>
            </w:pPr>
            <w:r w:rsidRPr="00C01F69">
              <w:rPr>
                <w:rFonts w:eastAsia="Times New Roman"/>
                <w:szCs w:val="24"/>
              </w:rPr>
              <w:t>2</w:t>
            </w:r>
          </w:p>
        </w:tc>
        <w:tc>
          <w:tcPr>
            <w:tcW w:w="8902" w:type="dxa"/>
            <w:tcBorders>
              <w:top w:val="single" w:sz="2" w:space="0" w:color="000000"/>
              <w:left w:val="single" w:sz="2" w:space="0" w:color="000000"/>
              <w:bottom w:val="single" w:sz="2" w:space="0" w:color="000000"/>
              <w:right w:val="single" w:sz="2" w:space="0" w:color="000000"/>
            </w:tcBorders>
          </w:tcPr>
          <w:p w14:paraId="315EA6CC" w14:textId="77777777" w:rsidR="004B341C" w:rsidRPr="00C01F69" w:rsidRDefault="004B341C" w:rsidP="00ED5850">
            <w:pPr>
              <w:widowControl w:val="0"/>
              <w:autoSpaceDE w:val="0"/>
              <w:autoSpaceDN w:val="0"/>
              <w:adjustRightInd w:val="0"/>
              <w:spacing w:line="240" w:lineRule="auto"/>
              <w:ind w:left="14"/>
              <w:jc w:val="both"/>
              <w:rPr>
                <w:rFonts w:eastAsia="Times New Roman"/>
                <w:szCs w:val="24"/>
              </w:rPr>
            </w:pPr>
            <w:r w:rsidRPr="00C01F69">
              <w:rPr>
                <w:rFonts w:eastAsia="Times New Roman"/>
                <w:szCs w:val="24"/>
              </w:rPr>
              <w:t xml:space="preserve">За </w:t>
            </w:r>
            <w:proofErr w:type="spellStart"/>
            <w:r w:rsidRPr="00C01F69">
              <w:rPr>
                <w:rFonts w:eastAsia="Times New Roman"/>
                <w:szCs w:val="24"/>
              </w:rPr>
              <w:t>неполностью</w:t>
            </w:r>
            <w:proofErr w:type="spellEnd"/>
            <w:r w:rsidRPr="00C01F69">
              <w:rPr>
                <w:rFonts w:eastAsia="Times New Roman"/>
                <w:szCs w:val="24"/>
              </w:rPr>
              <w:t xml:space="preserve"> выполненное задание и более 3 ошибок</w:t>
            </w:r>
          </w:p>
        </w:tc>
      </w:tr>
      <w:tr w:rsidR="0016536F" w:rsidRPr="00C01F69" w14:paraId="378B0C0A" w14:textId="77777777" w:rsidTr="00D9204E">
        <w:trPr>
          <w:trHeight w:val="335"/>
        </w:trPr>
        <w:tc>
          <w:tcPr>
            <w:tcW w:w="670" w:type="dxa"/>
            <w:tcBorders>
              <w:top w:val="single" w:sz="2" w:space="0" w:color="000000"/>
              <w:left w:val="single" w:sz="2" w:space="0" w:color="000000"/>
              <w:bottom w:val="single" w:sz="2" w:space="0" w:color="000000"/>
              <w:right w:val="single" w:sz="2" w:space="0" w:color="000000"/>
            </w:tcBorders>
          </w:tcPr>
          <w:p w14:paraId="6A164CAE" w14:textId="77777777" w:rsidR="004B341C" w:rsidRPr="00C01F69" w:rsidRDefault="004B341C" w:rsidP="00ED5850">
            <w:pPr>
              <w:widowControl w:val="0"/>
              <w:autoSpaceDE w:val="0"/>
              <w:autoSpaceDN w:val="0"/>
              <w:adjustRightInd w:val="0"/>
              <w:spacing w:line="240" w:lineRule="auto"/>
              <w:ind w:left="7"/>
              <w:jc w:val="both"/>
              <w:rPr>
                <w:rFonts w:eastAsia="Times New Roman"/>
                <w:szCs w:val="24"/>
              </w:rPr>
            </w:pPr>
            <w:r w:rsidRPr="00C01F69">
              <w:rPr>
                <w:rFonts w:eastAsia="Times New Roman"/>
                <w:szCs w:val="24"/>
              </w:rPr>
              <w:t>З</w:t>
            </w:r>
          </w:p>
        </w:tc>
        <w:tc>
          <w:tcPr>
            <w:tcW w:w="8902" w:type="dxa"/>
            <w:tcBorders>
              <w:top w:val="single" w:sz="2" w:space="0" w:color="000000"/>
              <w:left w:val="single" w:sz="2" w:space="0" w:color="000000"/>
              <w:bottom w:val="single" w:sz="2" w:space="0" w:color="000000"/>
              <w:right w:val="single" w:sz="2" w:space="0" w:color="000000"/>
            </w:tcBorders>
          </w:tcPr>
          <w:p w14:paraId="74889A0E" w14:textId="77777777" w:rsidR="004B341C" w:rsidRPr="00C01F69" w:rsidRDefault="004B341C" w:rsidP="00ED5850">
            <w:pPr>
              <w:widowControl w:val="0"/>
              <w:autoSpaceDE w:val="0"/>
              <w:autoSpaceDN w:val="0"/>
              <w:adjustRightInd w:val="0"/>
              <w:spacing w:line="240" w:lineRule="auto"/>
              <w:ind w:left="14"/>
              <w:jc w:val="both"/>
              <w:rPr>
                <w:rFonts w:eastAsia="Times New Roman"/>
                <w:szCs w:val="24"/>
              </w:rPr>
            </w:pPr>
            <w:r w:rsidRPr="00C01F69">
              <w:rPr>
                <w:rFonts w:eastAsia="Times New Roman"/>
                <w:szCs w:val="24"/>
              </w:rPr>
              <w:t>За полностью выполненные задания при 2 ошибках</w:t>
            </w:r>
          </w:p>
        </w:tc>
      </w:tr>
      <w:tr w:rsidR="0016536F" w:rsidRPr="00C01F69" w14:paraId="61F5CFF6" w14:textId="77777777" w:rsidTr="00D9204E">
        <w:trPr>
          <w:trHeight w:val="652"/>
        </w:trPr>
        <w:tc>
          <w:tcPr>
            <w:tcW w:w="670" w:type="dxa"/>
            <w:tcBorders>
              <w:top w:val="single" w:sz="2" w:space="0" w:color="000000"/>
              <w:left w:val="single" w:sz="2" w:space="0" w:color="000000"/>
              <w:bottom w:val="single" w:sz="2" w:space="0" w:color="000000"/>
              <w:right w:val="single" w:sz="2" w:space="0" w:color="000000"/>
            </w:tcBorders>
          </w:tcPr>
          <w:p w14:paraId="6C59A655" w14:textId="77777777" w:rsidR="004B341C" w:rsidRPr="00C01F69" w:rsidRDefault="004B341C" w:rsidP="00ED5850">
            <w:pPr>
              <w:widowControl w:val="0"/>
              <w:autoSpaceDE w:val="0"/>
              <w:autoSpaceDN w:val="0"/>
              <w:adjustRightInd w:val="0"/>
              <w:spacing w:line="240" w:lineRule="auto"/>
              <w:ind w:left="7"/>
              <w:jc w:val="both"/>
              <w:rPr>
                <w:rFonts w:eastAsia="Times New Roman"/>
                <w:szCs w:val="24"/>
              </w:rPr>
            </w:pPr>
            <w:r w:rsidRPr="00C01F69">
              <w:rPr>
                <w:rFonts w:eastAsia="Times New Roman"/>
                <w:szCs w:val="24"/>
              </w:rPr>
              <w:t>4</w:t>
            </w:r>
          </w:p>
        </w:tc>
        <w:tc>
          <w:tcPr>
            <w:tcW w:w="8902" w:type="dxa"/>
            <w:tcBorders>
              <w:top w:val="single" w:sz="2" w:space="0" w:color="000000"/>
              <w:left w:val="single" w:sz="2" w:space="0" w:color="000000"/>
              <w:bottom w:val="single" w:sz="2" w:space="0" w:color="000000"/>
              <w:right w:val="single" w:sz="2" w:space="0" w:color="000000"/>
            </w:tcBorders>
          </w:tcPr>
          <w:p w14:paraId="464F0EC1" w14:textId="77777777" w:rsidR="004B341C" w:rsidRPr="00C01F69" w:rsidRDefault="004B341C" w:rsidP="00ED5850">
            <w:pPr>
              <w:widowControl w:val="0"/>
              <w:autoSpaceDE w:val="0"/>
              <w:autoSpaceDN w:val="0"/>
              <w:adjustRightInd w:val="0"/>
              <w:spacing w:line="240" w:lineRule="auto"/>
              <w:ind w:left="7" w:firstLine="7"/>
              <w:jc w:val="both"/>
              <w:rPr>
                <w:rFonts w:eastAsia="Times New Roman"/>
                <w:szCs w:val="24"/>
              </w:rPr>
            </w:pPr>
            <w:r w:rsidRPr="00C01F69">
              <w:rPr>
                <w:rFonts w:eastAsia="Times New Roman"/>
                <w:szCs w:val="24"/>
              </w:rPr>
              <w:t>За полностью выполненные задания без ошибок с одним недочетом или исправлением</w:t>
            </w:r>
          </w:p>
        </w:tc>
      </w:tr>
      <w:tr w:rsidR="004B341C" w:rsidRPr="00C01F69" w14:paraId="7E3B06EB" w14:textId="77777777" w:rsidTr="00D9204E">
        <w:trPr>
          <w:trHeight w:val="331"/>
        </w:trPr>
        <w:tc>
          <w:tcPr>
            <w:tcW w:w="670" w:type="dxa"/>
            <w:tcBorders>
              <w:top w:val="single" w:sz="2" w:space="0" w:color="000000"/>
              <w:left w:val="single" w:sz="2" w:space="0" w:color="000000"/>
              <w:bottom w:val="single" w:sz="2" w:space="0" w:color="000000"/>
              <w:right w:val="single" w:sz="2" w:space="0" w:color="000000"/>
            </w:tcBorders>
          </w:tcPr>
          <w:p w14:paraId="2E380602" w14:textId="77777777" w:rsidR="004B341C" w:rsidRPr="00C01F69" w:rsidRDefault="004B341C" w:rsidP="00ED5850">
            <w:pPr>
              <w:widowControl w:val="0"/>
              <w:autoSpaceDE w:val="0"/>
              <w:autoSpaceDN w:val="0"/>
              <w:adjustRightInd w:val="0"/>
              <w:spacing w:line="240" w:lineRule="auto"/>
              <w:ind w:left="14"/>
              <w:jc w:val="both"/>
              <w:rPr>
                <w:rFonts w:eastAsia="Times New Roman"/>
                <w:szCs w:val="24"/>
              </w:rPr>
            </w:pPr>
            <w:r w:rsidRPr="00C01F69">
              <w:rPr>
                <w:rFonts w:eastAsia="Times New Roman"/>
                <w:szCs w:val="24"/>
              </w:rPr>
              <w:t>5</w:t>
            </w:r>
          </w:p>
        </w:tc>
        <w:tc>
          <w:tcPr>
            <w:tcW w:w="8902" w:type="dxa"/>
            <w:tcBorders>
              <w:top w:val="single" w:sz="2" w:space="0" w:color="000000"/>
              <w:left w:val="single" w:sz="2" w:space="0" w:color="000000"/>
              <w:bottom w:val="single" w:sz="2" w:space="0" w:color="000000"/>
              <w:right w:val="single" w:sz="2" w:space="0" w:color="000000"/>
            </w:tcBorders>
          </w:tcPr>
          <w:p w14:paraId="364B34F2" w14:textId="77777777" w:rsidR="004B341C" w:rsidRPr="00C01F69" w:rsidRDefault="004B341C" w:rsidP="00ED5850">
            <w:pPr>
              <w:widowControl w:val="0"/>
              <w:autoSpaceDE w:val="0"/>
              <w:autoSpaceDN w:val="0"/>
              <w:adjustRightInd w:val="0"/>
              <w:spacing w:line="240" w:lineRule="auto"/>
              <w:ind w:left="14"/>
              <w:jc w:val="both"/>
              <w:rPr>
                <w:rFonts w:eastAsia="Times New Roman"/>
                <w:szCs w:val="24"/>
              </w:rPr>
            </w:pPr>
            <w:r w:rsidRPr="00C01F69">
              <w:rPr>
                <w:rFonts w:eastAsia="Times New Roman"/>
                <w:szCs w:val="24"/>
              </w:rPr>
              <w:t>За полностью выполненные задания без ошибок</w:t>
            </w:r>
          </w:p>
        </w:tc>
      </w:tr>
    </w:tbl>
    <w:p w14:paraId="398571DD" w14:textId="77777777" w:rsidR="004B341C" w:rsidRPr="00C01F69" w:rsidRDefault="004B341C" w:rsidP="00ED5850">
      <w:pPr>
        <w:spacing w:after="0" w:line="240" w:lineRule="auto"/>
        <w:ind w:left="13" w:right="14" w:hanging="3"/>
        <w:jc w:val="both"/>
        <w:rPr>
          <w:rFonts w:eastAsia="Times New Roman"/>
          <w:szCs w:val="24"/>
          <w:lang w:eastAsia="ru-RU"/>
        </w:rPr>
      </w:pPr>
    </w:p>
    <w:p w14:paraId="4F6DF4F0" w14:textId="77777777" w:rsidR="004B341C" w:rsidRPr="00C01F69" w:rsidRDefault="004B341C" w:rsidP="00ED5850">
      <w:pPr>
        <w:spacing w:after="0" w:line="240" w:lineRule="auto"/>
        <w:ind w:left="13" w:right="14" w:hanging="3"/>
        <w:jc w:val="both"/>
        <w:rPr>
          <w:rFonts w:eastAsia="Times New Roman"/>
          <w:szCs w:val="24"/>
          <w:lang w:eastAsia="ru-RU"/>
        </w:rPr>
      </w:pPr>
    </w:p>
    <w:p w14:paraId="485A8A3B" w14:textId="77777777" w:rsidR="004B341C" w:rsidRPr="00C01F69" w:rsidRDefault="004B341C" w:rsidP="00ED5850">
      <w:pPr>
        <w:spacing w:after="15" w:line="240" w:lineRule="auto"/>
        <w:ind w:left="17" w:right="13" w:hanging="3"/>
        <w:jc w:val="both"/>
        <w:rPr>
          <w:rFonts w:eastAsia="Times New Roman"/>
          <w:b/>
          <w:i/>
          <w:szCs w:val="24"/>
          <w:lang w:eastAsia="ru-RU"/>
        </w:rPr>
      </w:pPr>
      <w:r w:rsidRPr="00C01F69">
        <w:rPr>
          <w:rFonts w:eastAsia="Times New Roman"/>
          <w:b/>
          <w:i/>
          <w:szCs w:val="24"/>
          <w:lang w:eastAsia="ru-RU"/>
        </w:rPr>
        <w:t>Устный ответ</w:t>
      </w:r>
    </w:p>
    <w:p w14:paraId="5475DA9D" w14:textId="77777777" w:rsidR="004B341C" w:rsidRPr="00C01F69" w:rsidRDefault="004B341C" w:rsidP="00ED5850">
      <w:pPr>
        <w:spacing w:after="5" w:line="240" w:lineRule="auto"/>
        <w:ind w:left="13" w:right="14" w:hanging="3"/>
        <w:jc w:val="both"/>
        <w:rPr>
          <w:rFonts w:eastAsia="Times New Roman"/>
          <w:szCs w:val="24"/>
          <w:lang w:eastAsia="ru-RU"/>
        </w:rPr>
      </w:pPr>
      <w:r w:rsidRPr="00C01F69">
        <w:rPr>
          <w:rFonts w:eastAsia="Times New Roman"/>
          <w:szCs w:val="24"/>
          <w:lang w:eastAsia="ru-RU"/>
        </w:rPr>
        <w:t>0 — это отсутствие ответа или отказ от выполнения работы, не ставится в журнал, не учитывается в системе продвижения по шкале (уровням).</w:t>
      </w:r>
    </w:p>
    <w:p w14:paraId="4850A96D" w14:textId="77777777" w:rsidR="004B341C" w:rsidRPr="00C01F69" w:rsidRDefault="004B341C" w:rsidP="00ED5850">
      <w:pPr>
        <w:spacing w:after="0" w:line="240" w:lineRule="auto"/>
        <w:ind w:left="13" w:right="14" w:hanging="3"/>
        <w:jc w:val="both"/>
        <w:rPr>
          <w:rFonts w:eastAsia="Times New Roman"/>
          <w:szCs w:val="24"/>
          <w:lang w:eastAsia="ru-RU"/>
        </w:rPr>
      </w:pPr>
    </w:p>
    <w:tbl>
      <w:tblPr>
        <w:tblW w:w="9572" w:type="dxa"/>
        <w:tblInd w:w="14" w:type="dxa"/>
        <w:tblCellMar>
          <w:top w:w="68" w:type="dxa"/>
          <w:right w:w="115" w:type="dxa"/>
        </w:tblCellMar>
        <w:tblLook w:val="04A0" w:firstRow="1" w:lastRow="0" w:firstColumn="1" w:lastColumn="0" w:noHBand="0" w:noVBand="1"/>
      </w:tblPr>
      <w:tblGrid>
        <w:gridCol w:w="670"/>
        <w:gridCol w:w="8902"/>
      </w:tblGrid>
      <w:tr w:rsidR="0016536F" w:rsidRPr="00C01F69" w14:paraId="21D96703" w14:textId="77777777" w:rsidTr="00D9204E">
        <w:trPr>
          <w:trHeight w:val="659"/>
        </w:trPr>
        <w:tc>
          <w:tcPr>
            <w:tcW w:w="670" w:type="dxa"/>
            <w:tcBorders>
              <w:top w:val="single" w:sz="2" w:space="0" w:color="000000"/>
              <w:left w:val="single" w:sz="2" w:space="0" w:color="000000"/>
              <w:bottom w:val="single" w:sz="2" w:space="0" w:color="000000"/>
              <w:right w:val="single" w:sz="2" w:space="0" w:color="000000"/>
            </w:tcBorders>
          </w:tcPr>
          <w:p w14:paraId="5980A61E" w14:textId="77777777" w:rsidR="004B341C" w:rsidRPr="00C01F69" w:rsidRDefault="004B341C" w:rsidP="00ED5850">
            <w:pPr>
              <w:widowControl w:val="0"/>
              <w:autoSpaceDE w:val="0"/>
              <w:autoSpaceDN w:val="0"/>
              <w:adjustRightInd w:val="0"/>
              <w:spacing w:after="160" w:line="240" w:lineRule="auto"/>
              <w:rPr>
                <w:rFonts w:eastAsia="Times New Roman"/>
                <w:szCs w:val="24"/>
              </w:rPr>
            </w:pPr>
            <w:r w:rsidRPr="00C01F69">
              <w:rPr>
                <w:rFonts w:eastAsia="Times New Roman"/>
                <w:szCs w:val="24"/>
              </w:rPr>
              <w:t>1</w:t>
            </w:r>
          </w:p>
        </w:tc>
        <w:tc>
          <w:tcPr>
            <w:tcW w:w="8902" w:type="dxa"/>
            <w:tcBorders>
              <w:top w:val="single" w:sz="2" w:space="0" w:color="000000"/>
              <w:left w:val="single" w:sz="2" w:space="0" w:color="000000"/>
              <w:bottom w:val="single" w:sz="2" w:space="0" w:color="000000"/>
              <w:right w:val="single" w:sz="2" w:space="0" w:color="000000"/>
            </w:tcBorders>
          </w:tcPr>
          <w:p w14:paraId="3771BFD7" w14:textId="77777777" w:rsidR="004B341C" w:rsidRPr="00C01F69" w:rsidRDefault="004B341C" w:rsidP="00ED5850">
            <w:pPr>
              <w:widowControl w:val="0"/>
              <w:autoSpaceDE w:val="0"/>
              <w:autoSpaceDN w:val="0"/>
              <w:adjustRightInd w:val="0"/>
              <w:spacing w:line="240" w:lineRule="auto"/>
              <w:ind w:left="7" w:firstLine="7"/>
              <w:jc w:val="both"/>
              <w:rPr>
                <w:rFonts w:eastAsia="Times New Roman"/>
                <w:szCs w:val="24"/>
              </w:rPr>
            </w:pPr>
            <w:r w:rsidRPr="00C01F69">
              <w:rPr>
                <w:rFonts w:eastAsia="Times New Roman"/>
                <w:szCs w:val="24"/>
              </w:rPr>
              <w:t>Обнаруживается незнание изученного материала, приступал к заданию, ноне сформулировал определение, правило</w:t>
            </w:r>
          </w:p>
        </w:tc>
      </w:tr>
      <w:tr w:rsidR="0016536F" w:rsidRPr="00C01F69" w14:paraId="38CD4E9D" w14:textId="77777777" w:rsidTr="002402A4">
        <w:trPr>
          <w:trHeight w:val="1133"/>
        </w:trPr>
        <w:tc>
          <w:tcPr>
            <w:tcW w:w="670" w:type="dxa"/>
            <w:tcBorders>
              <w:top w:val="single" w:sz="2" w:space="0" w:color="000000"/>
              <w:left w:val="single" w:sz="2" w:space="0" w:color="000000"/>
              <w:bottom w:val="single" w:sz="2" w:space="0" w:color="000000"/>
              <w:right w:val="single" w:sz="2" w:space="0" w:color="000000"/>
            </w:tcBorders>
          </w:tcPr>
          <w:p w14:paraId="2C5191A4" w14:textId="77777777" w:rsidR="004B341C" w:rsidRPr="00C01F69" w:rsidRDefault="004B341C" w:rsidP="00ED5850">
            <w:pPr>
              <w:widowControl w:val="0"/>
              <w:autoSpaceDE w:val="0"/>
              <w:autoSpaceDN w:val="0"/>
              <w:adjustRightInd w:val="0"/>
              <w:spacing w:line="240" w:lineRule="auto"/>
              <w:ind w:left="7"/>
              <w:rPr>
                <w:rFonts w:eastAsia="Times New Roman"/>
                <w:szCs w:val="24"/>
              </w:rPr>
            </w:pPr>
            <w:r w:rsidRPr="00C01F69">
              <w:rPr>
                <w:rFonts w:eastAsia="Times New Roman"/>
                <w:szCs w:val="24"/>
              </w:rPr>
              <w:t>2</w:t>
            </w:r>
          </w:p>
        </w:tc>
        <w:tc>
          <w:tcPr>
            <w:tcW w:w="8902" w:type="dxa"/>
            <w:tcBorders>
              <w:top w:val="single" w:sz="2" w:space="0" w:color="000000"/>
              <w:left w:val="single" w:sz="2" w:space="0" w:color="000000"/>
              <w:bottom w:val="single" w:sz="2" w:space="0" w:color="000000"/>
              <w:right w:val="single" w:sz="2" w:space="0" w:color="000000"/>
            </w:tcBorders>
          </w:tcPr>
          <w:p w14:paraId="504D1938" w14:textId="77777777" w:rsidR="004B341C" w:rsidRPr="00C01F69" w:rsidRDefault="004B341C" w:rsidP="00ED5850">
            <w:pPr>
              <w:widowControl w:val="0"/>
              <w:autoSpaceDE w:val="0"/>
              <w:autoSpaceDN w:val="0"/>
              <w:adjustRightInd w:val="0"/>
              <w:spacing w:line="240" w:lineRule="auto"/>
              <w:ind w:left="7" w:right="7" w:firstLine="7"/>
              <w:jc w:val="both"/>
              <w:rPr>
                <w:rFonts w:eastAsia="Times New Roman"/>
                <w:szCs w:val="24"/>
              </w:rPr>
            </w:pPr>
            <w:r w:rsidRPr="00C01F69">
              <w:rPr>
                <w:rFonts w:eastAsia="Times New Roman"/>
                <w:szCs w:val="24"/>
              </w:rPr>
              <w:t>Ученик обнаруживает незнание и непонимание основных положений данной темы, излагает материал неполно, допускает 4 ошибки, искажающие смысл, в определении понятий, недостаточно глубоко обосновывает суждения, допускаются значительные ошибки и неточности</w:t>
            </w:r>
          </w:p>
        </w:tc>
      </w:tr>
      <w:tr w:rsidR="0016536F" w:rsidRPr="00C01F69" w14:paraId="55BA7726" w14:textId="77777777" w:rsidTr="002402A4">
        <w:trPr>
          <w:trHeight w:val="1464"/>
        </w:trPr>
        <w:tc>
          <w:tcPr>
            <w:tcW w:w="670" w:type="dxa"/>
            <w:tcBorders>
              <w:top w:val="single" w:sz="2" w:space="0" w:color="000000"/>
              <w:left w:val="single" w:sz="2" w:space="0" w:color="000000"/>
              <w:bottom w:val="single" w:sz="2" w:space="0" w:color="000000"/>
              <w:right w:val="single" w:sz="2" w:space="0" w:color="000000"/>
            </w:tcBorders>
          </w:tcPr>
          <w:p w14:paraId="374DABA3" w14:textId="77777777" w:rsidR="004B341C" w:rsidRPr="00C01F69" w:rsidRDefault="004B341C" w:rsidP="00ED5850">
            <w:pPr>
              <w:widowControl w:val="0"/>
              <w:autoSpaceDE w:val="0"/>
              <w:autoSpaceDN w:val="0"/>
              <w:adjustRightInd w:val="0"/>
              <w:spacing w:line="240" w:lineRule="auto"/>
              <w:ind w:left="7"/>
              <w:rPr>
                <w:rFonts w:eastAsia="Times New Roman"/>
                <w:szCs w:val="24"/>
              </w:rPr>
            </w:pPr>
            <w:r w:rsidRPr="00C01F69">
              <w:rPr>
                <w:rFonts w:eastAsia="Times New Roman"/>
                <w:szCs w:val="24"/>
              </w:rPr>
              <w:t>З</w:t>
            </w:r>
          </w:p>
        </w:tc>
        <w:tc>
          <w:tcPr>
            <w:tcW w:w="8902" w:type="dxa"/>
            <w:tcBorders>
              <w:top w:val="single" w:sz="2" w:space="0" w:color="000000"/>
              <w:left w:val="single" w:sz="2" w:space="0" w:color="000000"/>
              <w:bottom w:val="single" w:sz="2" w:space="0" w:color="000000"/>
              <w:right w:val="single" w:sz="2" w:space="0" w:color="000000"/>
            </w:tcBorders>
          </w:tcPr>
          <w:p w14:paraId="39BE5472" w14:textId="77777777" w:rsidR="004B341C" w:rsidRPr="00C01F69" w:rsidRDefault="004B341C" w:rsidP="00ED5850">
            <w:pPr>
              <w:widowControl w:val="0"/>
              <w:autoSpaceDE w:val="0"/>
              <w:autoSpaceDN w:val="0"/>
              <w:adjustRightInd w:val="0"/>
              <w:spacing w:line="240" w:lineRule="auto"/>
              <w:ind w:right="7" w:firstLine="14"/>
              <w:jc w:val="both"/>
              <w:rPr>
                <w:rFonts w:eastAsia="Times New Roman"/>
                <w:szCs w:val="24"/>
              </w:rPr>
            </w:pPr>
            <w:r w:rsidRPr="00C01F69">
              <w:rPr>
                <w:rFonts w:eastAsia="Times New Roman"/>
                <w:szCs w:val="24"/>
              </w:rPr>
              <w:t>Ученик обнаруживает знание и понимание основных положений данной темы, но излагает материал неполно и допускает неточности в определении понятий, не достаточно глубоко обосновывает суждения, допускает значительные ошибки и неточности. Полное и четкое изложение изученного материала с приведением примеров из учебника, допускается 3 ошибки или 3 недочета</w:t>
            </w:r>
          </w:p>
        </w:tc>
      </w:tr>
      <w:tr w:rsidR="0016536F" w:rsidRPr="00C01F69" w14:paraId="62EF8E7D" w14:textId="77777777" w:rsidTr="00D9204E">
        <w:trPr>
          <w:trHeight w:val="655"/>
        </w:trPr>
        <w:tc>
          <w:tcPr>
            <w:tcW w:w="670" w:type="dxa"/>
            <w:tcBorders>
              <w:top w:val="single" w:sz="2" w:space="0" w:color="000000"/>
              <w:left w:val="single" w:sz="2" w:space="0" w:color="000000"/>
              <w:bottom w:val="single" w:sz="2" w:space="0" w:color="000000"/>
              <w:right w:val="single" w:sz="2" w:space="0" w:color="000000"/>
            </w:tcBorders>
          </w:tcPr>
          <w:p w14:paraId="6D79CF8F" w14:textId="77777777" w:rsidR="004B341C" w:rsidRPr="00C01F69" w:rsidRDefault="004B341C" w:rsidP="00ED5850">
            <w:pPr>
              <w:widowControl w:val="0"/>
              <w:autoSpaceDE w:val="0"/>
              <w:autoSpaceDN w:val="0"/>
              <w:adjustRightInd w:val="0"/>
              <w:spacing w:line="240" w:lineRule="auto"/>
              <w:ind w:left="7"/>
              <w:rPr>
                <w:rFonts w:eastAsia="Times New Roman"/>
                <w:szCs w:val="24"/>
              </w:rPr>
            </w:pPr>
            <w:r w:rsidRPr="00C01F69">
              <w:rPr>
                <w:rFonts w:eastAsia="Times New Roman"/>
                <w:szCs w:val="24"/>
              </w:rPr>
              <w:t>4</w:t>
            </w:r>
          </w:p>
        </w:tc>
        <w:tc>
          <w:tcPr>
            <w:tcW w:w="8902" w:type="dxa"/>
            <w:tcBorders>
              <w:top w:val="single" w:sz="2" w:space="0" w:color="000000"/>
              <w:left w:val="single" w:sz="2" w:space="0" w:color="000000"/>
              <w:bottom w:val="single" w:sz="2" w:space="0" w:color="000000"/>
              <w:right w:val="single" w:sz="2" w:space="0" w:color="000000"/>
            </w:tcBorders>
          </w:tcPr>
          <w:p w14:paraId="751C8A38" w14:textId="77777777" w:rsidR="004B341C" w:rsidRPr="00C01F69" w:rsidRDefault="004B341C" w:rsidP="00ED5850">
            <w:pPr>
              <w:widowControl w:val="0"/>
              <w:autoSpaceDE w:val="0"/>
              <w:autoSpaceDN w:val="0"/>
              <w:adjustRightInd w:val="0"/>
              <w:spacing w:line="240" w:lineRule="auto"/>
              <w:ind w:left="7" w:hanging="7"/>
              <w:jc w:val="both"/>
              <w:rPr>
                <w:rFonts w:eastAsia="Times New Roman"/>
                <w:szCs w:val="24"/>
              </w:rPr>
            </w:pPr>
            <w:r w:rsidRPr="00C01F69">
              <w:rPr>
                <w:rFonts w:eastAsia="Times New Roman"/>
                <w:szCs w:val="24"/>
              </w:rPr>
              <w:t>Полное и четкое изложение изученного материала с приведением примеров из учебника, допускается 1 ошибка и 2 недочета</w:t>
            </w:r>
          </w:p>
        </w:tc>
      </w:tr>
      <w:tr w:rsidR="0016536F" w:rsidRPr="00C01F69" w14:paraId="273BDBB8" w14:textId="77777777" w:rsidTr="00D9204E">
        <w:trPr>
          <w:trHeight w:val="652"/>
        </w:trPr>
        <w:tc>
          <w:tcPr>
            <w:tcW w:w="670" w:type="dxa"/>
            <w:tcBorders>
              <w:top w:val="single" w:sz="2" w:space="0" w:color="000000"/>
              <w:left w:val="single" w:sz="2" w:space="0" w:color="000000"/>
              <w:bottom w:val="single" w:sz="2" w:space="0" w:color="000000"/>
              <w:right w:val="single" w:sz="2" w:space="0" w:color="000000"/>
            </w:tcBorders>
          </w:tcPr>
          <w:p w14:paraId="1B3A2CE6" w14:textId="77777777" w:rsidR="004B341C" w:rsidRPr="00C01F69" w:rsidRDefault="004B341C" w:rsidP="00ED5850">
            <w:pPr>
              <w:widowControl w:val="0"/>
              <w:autoSpaceDE w:val="0"/>
              <w:autoSpaceDN w:val="0"/>
              <w:adjustRightInd w:val="0"/>
              <w:spacing w:line="240" w:lineRule="auto"/>
              <w:ind w:left="14"/>
              <w:rPr>
                <w:rFonts w:eastAsia="Times New Roman"/>
                <w:szCs w:val="24"/>
              </w:rPr>
            </w:pPr>
            <w:r w:rsidRPr="00C01F69">
              <w:rPr>
                <w:rFonts w:eastAsia="Times New Roman"/>
                <w:szCs w:val="24"/>
              </w:rPr>
              <w:t>5</w:t>
            </w:r>
          </w:p>
        </w:tc>
        <w:tc>
          <w:tcPr>
            <w:tcW w:w="8902" w:type="dxa"/>
            <w:tcBorders>
              <w:top w:val="single" w:sz="2" w:space="0" w:color="000000"/>
              <w:left w:val="single" w:sz="2" w:space="0" w:color="000000"/>
              <w:bottom w:val="single" w:sz="2" w:space="0" w:color="000000"/>
              <w:right w:val="single" w:sz="2" w:space="0" w:color="000000"/>
            </w:tcBorders>
          </w:tcPr>
          <w:p w14:paraId="21D94514" w14:textId="77777777" w:rsidR="004B341C" w:rsidRPr="00C01F69" w:rsidRDefault="004B341C" w:rsidP="00ED5850">
            <w:pPr>
              <w:widowControl w:val="0"/>
              <w:autoSpaceDE w:val="0"/>
              <w:autoSpaceDN w:val="0"/>
              <w:adjustRightInd w:val="0"/>
              <w:spacing w:line="240" w:lineRule="auto"/>
              <w:ind w:left="7" w:hanging="7"/>
              <w:jc w:val="both"/>
              <w:rPr>
                <w:rFonts w:eastAsia="Times New Roman"/>
                <w:szCs w:val="24"/>
              </w:rPr>
            </w:pPr>
            <w:r w:rsidRPr="00C01F69">
              <w:rPr>
                <w:rFonts w:eastAsia="Times New Roman"/>
                <w:szCs w:val="24"/>
              </w:rPr>
              <w:t>Полное и четкое изложение изученного материала с приведением примеров из учебника и найденных самостоятельно</w:t>
            </w:r>
          </w:p>
        </w:tc>
      </w:tr>
    </w:tbl>
    <w:p w14:paraId="3E68F850" w14:textId="77777777" w:rsidR="004B341C" w:rsidRPr="00C01F69" w:rsidRDefault="004B341C" w:rsidP="00ED5850">
      <w:pPr>
        <w:spacing w:after="0" w:line="240" w:lineRule="auto"/>
        <w:jc w:val="both"/>
        <w:rPr>
          <w:rFonts w:eastAsia="Times New Roman"/>
          <w:b/>
          <w:i/>
          <w:szCs w:val="24"/>
          <w:lang w:eastAsia="ru-RU"/>
        </w:rPr>
      </w:pPr>
      <w:r w:rsidRPr="00C01F69">
        <w:rPr>
          <w:rFonts w:eastAsia="Times New Roman"/>
          <w:b/>
          <w:bCs/>
          <w:i/>
          <w:szCs w:val="24"/>
          <w:shd w:val="clear" w:color="auto" w:fill="FFFFFF"/>
          <w:lang w:eastAsia="ru-RU"/>
        </w:rPr>
        <w:t>Примечание. </w:t>
      </w:r>
      <w:r w:rsidRPr="00C01F69">
        <w:rPr>
          <w:rFonts w:eastAsia="Times New Roman"/>
          <w:i/>
          <w:szCs w:val="24"/>
          <w:shd w:val="clear" w:color="auto" w:fill="FFFFFF"/>
          <w:lang w:eastAsia="ru-RU"/>
        </w:rPr>
        <w:t>По окончании устного ответа учащегося учителем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14:paraId="5C0AE010" w14:textId="77777777" w:rsidR="004B341C" w:rsidRPr="00C01F69" w:rsidRDefault="004B341C" w:rsidP="00ED5850">
      <w:pPr>
        <w:spacing w:after="0" w:line="240" w:lineRule="auto"/>
        <w:ind w:left="13" w:right="14" w:hanging="3"/>
        <w:jc w:val="both"/>
        <w:rPr>
          <w:rFonts w:eastAsia="Times New Roman"/>
          <w:szCs w:val="24"/>
          <w:lang w:eastAsia="ru-RU"/>
        </w:rPr>
      </w:pPr>
    </w:p>
    <w:p w14:paraId="2842BF33" w14:textId="77777777" w:rsidR="004B341C" w:rsidRPr="00C01F69" w:rsidRDefault="004B341C" w:rsidP="00ED5850">
      <w:pPr>
        <w:spacing w:after="15" w:line="240" w:lineRule="auto"/>
        <w:ind w:left="17" w:right="13" w:hanging="3"/>
        <w:jc w:val="both"/>
        <w:rPr>
          <w:rFonts w:eastAsia="Times New Roman"/>
          <w:b/>
          <w:i/>
          <w:szCs w:val="24"/>
          <w:lang w:eastAsia="ru-RU"/>
        </w:rPr>
      </w:pPr>
      <w:r w:rsidRPr="00C01F69">
        <w:rPr>
          <w:rFonts w:eastAsia="Times New Roman"/>
          <w:b/>
          <w:i/>
          <w:szCs w:val="24"/>
          <w:lang w:eastAsia="ru-RU"/>
        </w:rPr>
        <w:t>Письменные классные и домашние работы</w:t>
      </w:r>
    </w:p>
    <w:p w14:paraId="23ADC4E5" w14:textId="77777777" w:rsidR="004B341C" w:rsidRPr="00C01F69" w:rsidRDefault="004B341C" w:rsidP="00ED5850">
      <w:pPr>
        <w:spacing w:after="5" w:line="240" w:lineRule="auto"/>
        <w:ind w:left="13" w:right="14" w:hanging="3"/>
        <w:jc w:val="both"/>
        <w:rPr>
          <w:rFonts w:eastAsia="Times New Roman"/>
          <w:szCs w:val="24"/>
          <w:lang w:eastAsia="ru-RU"/>
        </w:rPr>
      </w:pPr>
      <w:r w:rsidRPr="00C01F69">
        <w:rPr>
          <w:rFonts w:eastAsia="Times New Roman"/>
          <w:szCs w:val="24"/>
          <w:lang w:eastAsia="ru-RU"/>
        </w:rPr>
        <w:t>0 — это отсутствие ответа или отказ от выполнения работы, не ставится в журнал, не учитывается в системе продвижения по шкале</w:t>
      </w:r>
      <w:r w:rsidRPr="00C01F69">
        <w:rPr>
          <w:rFonts w:eastAsia="Times New Roman"/>
          <w:szCs w:val="24"/>
          <w:lang w:eastAsia="ru-RU"/>
        </w:rPr>
        <w:tab/>
        <w:t>(уровням).</w:t>
      </w:r>
    </w:p>
    <w:tbl>
      <w:tblPr>
        <w:tblW w:w="9572" w:type="dxa"/>
        <w:tblInd w:w="14" w:type="dxa"/>
        <w:tblCellMar>
          <w:top w:w="58" w:type="dxa"/>
          <w:right w:w="115" w:type="dxa"/>
        </w:tblCellMar>
        <w:tblLook w:val="04A0" w:firstRow="1" w:lastRow="0" w:firstColumn="1" w:lastColumn="0" w:noHBand="0" w:noVBand="1"/>
      </w:tblPr>
      <w:tblGrid>
        <w:gridCol w:w="670"/>
        <w:gridCol w:w="8902"/>
      </w:tblGrid>
      <w:tr w:rsidR="0016536F" w:rsidRPr="00C01F69" w14:paraId="23D70563" w14:textId="77777777" w:rsidTr="00D9204E">
        <w:trPr>
          <w:trHeight w:val="331"/>
        </w:trPr>
        <w:tc>
          <w:tcPr>
            <w:tcW w:w="670" w:type="dxa"/>
            <w:tcBorders>
              <w:top w:val="single" w:sz="2" w:space="0" w:color="000000"/>
              <w:left w:val="single" w:sz="2" w:space="0" w:color="000000"/>
              <w:bottom w:val="single" w:sz="2" w:space="0" w:color="000000"/>
              <w:right w:val="single" w:sz="2" w:space="0" w:color="000000"/>
            </w:tcBorders>
          </w:tcPr>
          <w:p w14:paraId="5C6755F6" w14:textId="77777777" w:rsidR="004B341C" w:rsidRPr="00C01F69" w:rsidRDefault="004B341C" w:rsidP="00ED5850">
            <w:pPr>
              <w:widowControl w:val="0"/>
              <w:autoSpaceDE w:val="0"/>
              <w:autoSpaceDN w:val="0"/>
              <w:adjustRightInd w:val="0"/>
              <w:spacing w:after="0" w:line="240" w:lineRule="auto"/>
              <w:rPr>
                <w:rFonts w:eastAsia="Times New Roman"/>
                <w:szCs w:val="24"/>
              </w:rPr>
            </w:pPr>
            <w:r w:rsidRPr="00C01F69">
              <w:rPr>
                <w:rFonts w:eastAsia="Times New Roman"/>
                <w:szCs w:val="24"/>
              </w:rPr>
              <w:t>1</w:t>
            </w:r>
          </w:p>
        </w:tc>
        <w:tc>
          <w:tcPr>
            <w:tcW w:w="8902" w:type="dxa"/>
            <w:tcBorders>
              <w:top w:val="single" w:sz="2" w:space="0" w:color="000000"/>
              <w:left w:val="single" w:sz="2" w:space="0" w:color="000000"/>
              <w:bottom w:val="single" w:sz="2" w:space="0" w:color="000000"/>
              <w:right w:val="single" w:sz="2" w:space="0" w:color="000000"/>
            </w:tcBorders>
          </w:tcPr>
          <w:p w14:paraId="0359B73B" w14:textId="77777777" w:rsidR="004B341C" w:rsidRPr="00C01F69" w:rsidRDefault="004B341C" w:rsidP="00ED5850">
            <w:pPr>
              <w:widowControl w:val="0"/>
              <w:autoSpaceDE w:val="0"/>
              <w:autoSpaceDN w:val="0"/>
              <w:adjustRightInd w:val="0"/>
              <w:spacing w:after="0" w:line="240" w:lineRule="auto"/>
              <w:rPr>
                <w:rFonts w:eastAsia="Times New Roman"/>
                <w:szCs w:val="24"/>
              </w:rPr>
            </w:pPr>
            <w:r w:rsidRPr="00C01F69">
              <w:rPr>
                <w:rFonts w:eastAsia="Times New Roman"/>
                <w:szCs w:val="24"/>
              </w:rPr>
              <w:t>Приступал к выполнению, но не смог сделать работу</w:t>
            </w:r>
          </w:p>
        </w:tc>
      </w:tr>
      <w:tr w:rsidR="0016536F" w:rsidRPr="00C01F69" w14:paraId="39F32FBB" w14:textId="77777777" w:rsidTr="00D9204E">
        <w:trPr>
          <w:trHeight w:val="655"/>
        </w:trPr>
        <w:tc>
          <w:tcPr>
            <w:tcW w:w="670" w:type="dxa"/>
            <w:tcBorders>
              <w:top w:val="single" w:sz="2" w:space="0" w:color="000000"/>
              <w:left w:val="single" w:sz="2" w:space="0" w:color="000000"/>
              <w:bottom w:val="single" w:sz="2" w:space="0" w:color="000000"/>
              <w:right w:val="single" w:sz="2" w:space="0" w:color="000000"/>
            </w:tcBorders>
          </w:tcPr>
          <w:p w14:paraId="0AF66E3A" w14:textId="77777777" w:rsidR="004B341C" w:rsidRPr="00C01F69" w:rsidRDefault="004B341C" w:rsidP="00ED5850">
            <w:pPr>
              <w:widowControl w:val="0"/>
              <w:autoSpaceDE w:val="0"/>
              <w:autoSpaceDN w:val="0"/>
              <w:adjustRightInd w:val="0"/>
              <w:spacing w:after="0" w:line="240" w:lineRule="auto"/>
              <w:ind w:left="7"/>
              <w:rPr>
                <w:rFonts w:eastAsia="Times New Roman"/>
                <w:szCs w:val="24"/>
              </w:rPr>
            </w:pPr>
            <w:r w:rsidRPr="00C01F69">
              <w:rPr>
                <w:rFonts w:eastAsia="Times New Roman"/>
                <w:szCs w:val="24"/>
              </w:rPr>
              <w:t>2</w:t>
            </w:r>
          </w:p>
        </w:tc>
        <w:tc>
          <w:tcPr>
            <w:tcW w:w="8902" w:type="dxa"/>
            <w:tcBorders>
              <w:top w:val="single" w:sz="2" w:space="0" w:color="000000"/>
              <w:left w:val="single" w:sz="2" w:space="0" w:color="000000"/>
              <w:bottom w:val="single" w:sz="2" w:space="0" w:color="000000"/>
              <w:right w:val="single" w:sz="2" w:space="0" w:color="000000"/>
            </w:tcBorders>
          </w:tcPr>
          <w:p w14:paraId="2AEF5095" w14:textId="77777777" w:rsidR="004B341C" w:rsidRPr="00C01F69" w:rsidRDefault="004B341C" w:rsidP="00ED5850">
            <w:pPr>
              <w:widowControl w:val="0"/>
              <w:autoSpaceDE w:val="0"/>
              <w:autoSpaceDN w:val="0"/>
              <w:adjustRightInd w:val="0"/>
              <w:spacing w:after="0" w:line="240" w:lineRule="auto"/>
              <w:ind w:left="7" w:hanging="7"/>
              <w:jc w:val="both"/>
              <w:rPr>
                <w:rFonts w:eastAsia="Times New Roman"/>
                <w:szCs w:val="24"/>
              </w:rPr>
            </w:pPr>
            <w:r w:rsidRPr="00C01F69">
              <w:rPr>
                <w:rFonts w:eastAsia="Times New Roman"/>
                <w:szCs w:val="24"/>
              </w:rPr>
              <w:t>Не знает и не понимает материал, не может воспроизвести действие по предложенному образцу , работа содержит многочисленные ошибки</w:t>
            </w:r>
          </w:p>
        </w:tc>
      </w:tr>
      <w:tr w:rsidR="0016536F" w:rsidRPr="00C01F69" w14:paraId="411BAAEB" w14:textId="77777777" w:rsidTr="002402A4">
        <w:trPr>
          <w:trHeight w:val="913"/>
        </w:trPr>
        <w:tc>
          <w:tcPr>
            <w:tcW w:w="670" w:type="dxa"/>
            <w:tcBorders>
              <w:top w:val="single" w:sz="2" w:space="0" w:color="000000"/>
              <w:left w:val="single" w:sz="2" w:space="0" w:color="000000"/>
              <w:bottom w:val="single" w:sz="2" w:space="0" w:color="000000"/>
              <w:right w:val="single" w:sz="2" w:space="0" w:color="000000"/>
            </w:tcBorders>
          </w:tcPr>
          <w:p w14:paraId="417AFD56" w14:textId="77777777" w:rsidR="004B341C" w:rsidRPr="00C01F69" w:rsidRDefault="004B341C" w:rsidP="00ED5850">
            <w:pPr>
              <w:widowControl w:val="0"/>
              <w:autoSpaceDE w:val="0"/>
              <w:autoSpaceDN w:val="0"/>
              <w:adjustRightInd w:val="0"/>
              <w:spacing w:after="0" w:line="240" w:lineRule="auto"/>
              <w:ind w:left="7"/>
              <w:rPr>
                <w:rFonts w:eastAsia="Times New Roman"/>
                <w:szCs w:val="24"/>
              </w:rPr>
            </w:pPr>
            <w:r w:rsidRPr="00C01F69">
              <w:rPr>
                <w:rFonts w:eastAsia="Times New Roman"/>
                <w:szCs w:val="24"/>
              </w:rPr>
              <w:t>З</w:t>
            </w:r>
          </w:p>
        </w:tc>
        <w:tc>
          <w:tcPr>
            <w:tcW w:w="8902" w:type="dxa"/>
            <w:tcBorders>
              <w:top w:val="single" w:sz="2" w:space="0" w:color="000000"/>
              <w:left w:val="single" w:sz="2" w:space="0" w:color="000000"/>
              <w:bottom w:val="single" w:sz="2" w:space="0" w:color="000000"/>
              <w:right w:val="single" w:sz="2" w:space="0" w:color="000000"/>
            </w:tcBorders>
          </w:tcPr>
          <w:p w14:paraId="2655B55E" w14:textId="77777777" w:rsidR="004B341C" w:rsidRPr="00C01F69" w:rsidRDefault="004B341C" w:rsidP="00ED5850">
            <w:pPr>
              <w:widowControl w:val="0"/>
              <w:autoSpaceDE w:val="0"/>
              <w:autoSpaceDN w:val="0"/>
              <w:adjustRightInd w:val="0"/>
              <w:spacing w:after="0" w:line="240" w:lineRule="auto"/>
              <w:ind w:left="14" w:right="14"/>
              <w:jc w:val="both"/>
              <w:rPr>
                <w:rFonts w:eastAsia="Times New Roman"/>
                <w:szCs w:val="24"/>
              </w:rPr>
            </w:pPr>
            <w:r w:rsidRPr="00C01F69">
              <w:rPr>
                <w:rFonts w:eastAsia="Times New Roman"/>
                <w:szCs w:val="24"/>
              </w:rPr>
              <w:t>За неполный ответ, в котором отсутствуют некоторые несущественные элементы содержания или присутствуют все вышеизложенные знания, основное содержание вопроса изложено логично, допущено 2 ошибки и 3 неточности</w:t>
            </w:r>
          </w:p>
        </w:tc>
      </w:tr>
      <w:tr w:rsidR="0016536F" w:rsidRPr="00C01F69" w14:paraId="29617370" w14:textId="77777777" w:rsidTr="002402A4">
        <w:trPr>
          <w:trHeight w:val="927"/>
        </w:trPr>
        <w:tc>
          <w:tcPr>
            <w:tcW w:w="670" w:type="dxa"/>
            <w:tcBorders>
              <w:top w:val="single" w:sz="2" w:space="0" w:color="000000"/>
              <w:left w:val="single" w:sz="2" w:space="0" w:color="000000"/>
              <w:right w:val="single" w:sz="2" w:space="0" w:color="000000"/>
            </w:tcBorders>
          </w:tcPr>
          <w:p w14:paraId="5D78D60E" w14:textId="77777777" w:rsidR="004B341C" w:rsidRPr="00C01F69" w:rsidRDefault="004B341C" w:rsidP="00ED5850">
            <w:pPr>
              <w:widowControl w:val="0"/>
              <w:autoSpaceDE w:val="0"/>
              <w:autoSpaceDN w:val="0"/>
              <w:adjustRightInd w:val="0"/>
              <w:spacing w:after="0" w:line="240" w:lineRule="auto"/>
              <w:ind w:left="7"/>
              <w:rPr>
                <w:rFonts w:eastAsia="Times New Roman"/>
                <w:szCs w:val="24"/>
              </w:rPr>
            </w:pPr>
            <w:r w:rsidRPr="00C01F69">
              <w:rPr>
                <w:rFonts w:eastAsia="Times New Roman"/>
                <w:szCs w:val="24"/>
              </w:rPr>
              <w:t>4</w:t>
            </w:r>
          </w:p>
        </w:tc>
        <w:tc>
          <w:tcPr>
            <w:tcW w:w="8902" w:type="dxa"/>
            <w:tcBorders>
              <w:top w:val="single" w:sz="2" w:space="0" w:color="000000"/>
              <w:left w:val="single" w:sz="2" w:space="0" w:color="000000"/>
              <w:right w:val="single" w:sz="2" w:space="0" w:color="000000"/>
            </w:tcBorders>
          </w:tcPr>
          <w:p w14:paraId="7FB8CB5F" w14:textId="77777777" w:rsidR="004B341C" w:rsidRPr="00C01F69" w:rsidRDefault="004B341C" w:rsidP="00ED5850">
            <w:pPr>
              <w:widowControl w:val="0"/>
              <w:autoSpaceDE w:val="0"/>
              <w:autoSpaceDN w:val="0"/>
              <w:adjustRightInd w:val="0"/>
              <w:spacing w:after="0" w:line="240" w:lineRule="auto"/>
              <w:ind w:left="14"/>
              <w:jc w:val="both"/>
              <w:rPr>
                <w:rFonts w:eastAsia="Times New Roman"/>
                <w:szCs w:val="24"/>
              </w:rPr>
            </w:pPr>
            <w:r w:rsidRPr="00C01F69">
              <w:rPr>
                <w:rFonts w:eastAsia="Times New Roman"/>
                <w:szCs w:val="24"/>
              </w:rPr>
              <w:t>Учащийся имеет системные знания по поставленному вопросу. Содержание вопроса учащийся излагает логично, раскрывает сущность</w:t>
            </w:r>
          </w:p>
          <w:p w14:paraId="6F5EF81D" w14:textId="77777777" w:rsidR="004B341C" w:rsidRPr="00C01F69" w:rsidRDefault="004B341C" w:rsidP="00ED5850">
            <w:pPr>
              <w:widowControl w:val="0"/>
              <w:autoSpaceDE w:val="0"/>
              <w:autoSpaceDN w:val="0"/>
              <w:adjustRightInd w:val="0"/>
              <w:spacing w:after="0" w:line="240" w:lineRule="auto"/>
              <w:ind w:left="7" w:hanging="7"/>
              <w:jc w:val="both"/>
              <w:rPr>
                <w:rFonts w:eastAsia="Times New Roman"/>
                <w:szCs w:val="24"/>
              </w:rPr>
            </w:pPr>
            <w:r w:rsidRPr="00C01F69">
              <w:rPr>
                <w:rFonts w:eastAsia="Times New Roman"/>
                <w:szCs w:val="24"/>
              </w:rPr>
              <w:t>характеризуемых химических объектов, процессов и явлений, допускает 2 ошибки</w:t>
            </w:r>
          </w:p>
        </w:tc>
      </w:tr>
      <w:tr w:rsidR="004B341C" w:rsidRPr="00C01F69" w14:paraId="71F0C87B" w14:textId="77777777" w:rsidTr="002402A4">
        <w:trPr>
          <w:trHeight w:val="927"/>
        </w:trPr>
        <w:tc>
          <w:tcPr>
            <w:tcW w:w="670" w:type="dxa"/>
            <w:tcBorders>
              <w:top w:val="single" w:sz="2" w:space="0" w:color="000000"/>
              <w:left w:val="single" w:sz="2" w:space="0" w:color="000000"/>
              <w:bottom w:val="single" w:sz="2" w:space="0" w:color="000000"/>
              <w:right w:val="single" w:sz="2" w:space="0" w:color="000000"/>
            </w:tcBorders>
          </w:tcPr>
          <w:p w14:paraId="1A964FC1" w14:textId="77777777" w:rsidR="004B341C" w:rsidRPr="00C01F69" w:rsidRDefault="004B341C" w:rsidP="00ED5850">
            <w:pPr>
              <w:widowControl w:val="0"/>
              <w:autoSpaceDE w:val="0"/>
              <w:autoSpaceDN w:val="0"/>
              <w:adjustRightInd w:val="0"/>
              <w:spacing w:after="0" w:line="240" w:lineRule="auto"/>
              <w:ind w:left="14"/>
              <w:rPr>
                <w:rFonts w:eastAsia="Times New Roman"/>
                <w:szCs w:val="24"/>
              </w:rPr>
            </w:pPr>
            <w:r w:rsidRPr="00C01F69">
              <w:rPr>
                <w:rFonts w:eastAsia="Times New Roman"/>
                <w:szCs w:val="24"/>
              </w:rPr>
              <w:t>5</w:t>
            </w:r>
          </w:p>
        </w:tc>
        <w:tc>
          <w:tcPr>
            <w:tcW w:w="8902" w:type="dxa"/>
            <w:tcBorders>
              <w:top w:val="single" w:sz="2" w:space="0" w:color="000000"/>
              <w:left w:val="single" w:sz="2" w:space="0" w:color="000000"/>
              <w:bottom w:val="single" w:sz="2" w:space="0" w:color="000000"/>
              <w:right w:val="single" w:sz="2" w:space="0" w:color="000000"/>
            </w:tcBorders>
          </w:tcPr>
          <w:p w14:paraId="137E5E35" w14:textId="77777777" w:rsidR="004B341C" w:rsidRPr="00C01F69" w:rsidRDefault="004B341C" w:rsidP="00ED5850">
            <w:pPr>
              <w:widowControl w:val="0"/>
              <w:autoSpaceDE w:val="0"/>
              <w:autoSpaceDN w:val="0"/>
              <w:adjustRightInd w:val="0"/>
              <w:spacing w:line="240" w:lineRule="auto"/>
              <w:ind w:firstLine="7"/>
              <w:jc w:val="both"/>
              <w:rPr>
                <w:rFonts w:eastAsia="Times New Roman"/>
                <w:szCs w:val="24"/>
              </w:rPr>
            </w:pPr>
            <w:r w:rsidRPr="00C01F69">
              <w:rPr>
                <w:rFonts w:eastAsia="Times New Roman"/>
                <w:szCs w:val="24"/>
              </w:rPr>
              <w:t>Учащийся имеет системные знания по поставленному вопросу. Содержание вопроса учащийся излагает логично, раскрывает сущность характеризуемых химических объектов, процессов и явлений, не допускает биологических ошибок и неточностей</w:t>
            </w:r>
          </w:p>
        </w:tc>
      </w:tr>
    </w:tbl>
    <w:p w14:paraId="3D47FD7C" w14:textId="77777777" w:rsidR="004B341C" w:rsidRPr="00C01F69" w:rsidRDefault="004B341C" w:rsidP="00ED5850">
      <w:pPr>
        <w:spacing w:after="0" w:line="240" w:lineRule="auto"/>
        <w:ind w:left="13" w:right="14" w:hanging="3"/>
        <w:jc w:val="both"/>
        <w:rPr>
          <w:rFonts w:eastAsia="Times New Roman"/>
          <w:szCs w:val="24"/>
          <w:lang w:eastAsia="ru-RU"/>
        </w:rPr>
      </w:pPr>
    </w:p>
    <w:p w14:paraId="0DD45FFB" w14:textId="77777777" w:rsidR="004B341C" w:rsidRPr="00C01F69" w:rsidRDefault="004B341C" w:rsidP="00ED5850">
      <w:pPr>
        <w:spacing w:after="15" w:line="240" w:lineRule="auto"/>
        <w:ind w:left="17" w:right="13" w:hanging="3"/>
        <w:jc w:val="both"/>
        <w:rPr>
          <w:rFonts w:eastAsia="Times New Roman"/>
          <w:b/>
          <w:i/>
          <w:szCs w:val="24"/>
          <w:lang w:eastAsia="ru-RU"/>
        </w:rPr>
      </w:pPr>
      <w:r w:rsidRPr="00C01F69">
        <w:rPr>
          <w:rFonts w:eastAsia="Times New Roman"/>
          <w:b/>
          <w:i/>
          <w:szCs w:val="24"/>
          <w:lang w:eastAsia="ru-RU"/>
        </w:rPr>
        <w:t>Решение задач</w:t>
      </w:r>
    </w:p>
    <w:p w14:paraId="2772E32C" w14:textId="77777777" w:rsidR="004B341C" w:rsidRPr="00C01F69" w:rsidRDefault="004B341C" w:rsidP="00ED5850">
      <w:pPr>
        <w:spacing w:after="5" w:line="240" w:lineRule="auto"/>
        <w:ind w:left="154" w:right="14" w:hanging="144"/>
        <w:jc w:val="both"/>
        <w:rPr>
          <w:rFonts w:eastAsia="Times New Roman"/>
          <w:szCs w:val="24"/>
          <w:lang w:eastAsia="ru-RU"/>
        </w:rPr>
      </w:pPr>
      <w:r w:rsidRPr="00C01F69">
        <w:rPr>
          <w:rFonts w:eastAsia="Times New Roman"/>
          <w:szCs w:val="24"/>
          <w:lang w:eastAsia="ru-RU"/>
        </w:rPr>
        <w:t>0 — это отсутствие ответа или отказ от выполнения работы, не ставится в журнал, не учитывается в системе продвижения по шкале (уровням).</w:t>
      </w:r>
    </w:p>
    <w:p w14:paraId="7D81D14B" w14:textId="77777777" w:rsidR="004B341C" w:rsidRPr="00C01F69" w:rsidRDefault="004B341C" w:rsidP="00ED5850">
      <w:pPr>
        <w:spacing w:after="0" w:line="240" w:lineRule="auto"/>
        <w:ind w:left="13" w:right="14" w:hanging="3"/>
        <w:jc w:val="both"/>
        <w:rPr>
          <w:rFonts w:eastAsia="Times New Roman"/>
          <w:szCs w:val="24"/>
          <w:lang w:eastAsia="ru-RU"/>
        </w:rPr>
      </w:pPr>
    </w:p>
    <w:tbl>
      <w:tblPr>
        <w:tblW w:w="9572" w:type="dxa"/>
        <w:tblInd w:w="14" w:type="dxa"/>
        <w:tblCellMar>
          <w:top w:w="18" w:type="dxa"/>
          <w:right w:w="115" w:type="dxa"/>
        </w:tblCellMar>
        <w:tblLook w:val="04A0" w:firstRow="1" w:lastRow="0" w:firstColumn="1" w:lastColumn="0" w:noHBand="0" w:noVBand="1"/>
      </w:tblPr>
      <w:tblGrid>
        <w:gridCol w:w="670"/>
        <w:gridCol w:w="8902"/>
      </w:tblGrid>
      <w:tr w:rsidR="0016536F" w:rsidRPr="00C01F69" w14:paraId="05EA4022" w14:textId="77777777" w:rsidTr="00D9204E">
        <w:trPr>
          <w:trHeight w:val="331"/>
        </w:trPr>
        <w:tc>
          <w:tcPr>
            <w:tcW w:w="670" w:type="dxa"/>
            <w:tcBorders>
              <w:top w:val="single" w:sz="2" w:space="0" w:color="000000"/>
              <w:left w:val="single" w:sz="2" w:space="0" w:color="000000"/>
              <w:bottom w:val="single" w:sz="2" w:space="0" w:color="000000"/>
              <w:right w:val="single" w:sz="2" w:space="0" w:color="000000"/>
            </w:tcBorders>
          </w:tcPr>
          <w:p w14:paraId="784720EE" w14:textId="77777777" w:rsidR="004B341C" w:rsidRPr="00C01F69" w:rsidRDefault="004B341C" w:rsidP="00ED5850">
            <w:pPr>
              <w:widowControl w:val="0"/>
              <w:autoSpaceDE w:val="0"/>
              <w:autoSpaceDN w:val="0"/>
              <w:adjustRightInd w:val="0"/>
              <w:spacing w:after="160" w:line="240" w:lineRule="auto"/>
              <w:ind w:firstLine="365"/>
              <w:rPr>
                <w:rFonts w:eastAsia="Times New Roman"/>
                <w:szCs w:val="24"/>
              </w:rPr>
            </w:pPr>
            <w:r w:rsidRPr="00C01F69">
              <w:rPr>
                <w:rFonts w:eastAsia="Times New Roman"/>
                <w:szCs w:val="24"/>
              </w:rPr>
              <w:t>1</w:t>
            </w:r>
          </w:p>
        </w:tc>
        <w:tc>
          <w:tcPr>
            <w:tcW w:w="8902" w:type="dxa"/>
            <w:tcBorders>
              <w:top w:val="single" w:sz="2" w:space="0" w:color="000000"/>
              <w:left w:val="single" w:sz="2" w:space="0" w:color="000000"/>
              <w:bottom w:val="single" w:sz="2" w:space="0" w:color="000000"/>
              <w:right w:val="single" w:sz="2" w:space="0" w:color="000000"/>
            </w:tcBorders>
          </w:tcPr>
          <w:p w14:paraId="5BC73FDF" w14:textId="77777777" w:rsidR="004B341C" w:rsidRPr="00C01F69" w:rsidRDefault="004B341C" w:rsidP="00ED5850">
            <w:pPr>
              <w:widowControl w:val="0"/>
              <w:autoSpaceDE w:val="0"/>
              <w:autoSpaceDN w:val="0"/>
              <w:adjustRightInd w:val="0"/>
              <w:spacing w:line="240" w:lineRule="auto"/>
              <w:ind w:firstLine="365"/>
              <w:rPr>
                <w:rFonts w:eastAsia="Times New Roman"/>
                <w:szCs w:val="24"/>
              </w:rPr>
            </w:pPr>
            <w:r w:rsidRPr="00C01F69">
              <w:rPr>
                <w:rFonts w:eastAsia="Times New Roman"/>
                <w:szCs w:val="24"/>
              </w:rPr>
              <w:t>Приступал к выполнению, но не смог сделать работу</w:t>
            </w:r>
          </w:p>
        </w:tc>
      </w:tr>
      <w:tr w:rsidR="0016536F" w:rsidRPr="00C01F69" w14:paraId="2025D48E" w14:textId="77777777" w:rsidTr="00D9204E">
        <w:trPr>
          <w:trHeight w:val="331"/>
        </w:trPr>
        <w:tc>
          <w:tcPr>
            <w:tcW w:w="670" w:type="dxa"/>
            <w:tcBorders>
              <w:top w:val="single" w:sz="2" w:space="0" w:color="000000"/>
              <w:left w:val="single" w:sz="2" w:space="0" w:color="000000"/>
              <w:bottom w:val="single" w:sz="2" w:space="0" w:color="000000"/>
              <w:right w:val="single" w:sz="2" w:space="0" w:color="000000"/>
            </w:tcBorders>
          </w:tcPr>
          <w:p w14:paraId="06AAFDF8" w14:textId="77777777" w:rsidR="004B341C" w:rsidRPr="00C01F69" w:rsidRDefault="004B341C" w:rsidP="00ED5850">
            <w:pPr>
              <w:widowControl w:val="0"/>
              <w:autoSpaceDE w:val="0"/>
              <w:autoSpaceDN w:val="0"/>
              <w:adjustRightInd w:val="0"/>
              <w:spacing w:line="240" w:lineRule="auto"/>
              <w:ind w:left="7" w:firstLine="365"/>
              <w:rPr>
                <w:rFonts w:eastAsia="Times New Roman"/>
                <w:szCs w:val="24"/>
              </w:rPr>
            </w:pPr>
            <w:r w:rsidRPr="00C01F69">
              <w:rPr>
                <w:rFonts w:eastAsia="Times New Roman"/>
                <w:szCs w:val="24"/>
              </w:rPr>
              <w:t>2</w:t>
            </w:r>
          </w:p>
        </w:tc>
        <w:tc>
          <w:tcPr>
            <w:tcW w:w="8902" w:type="dxa"/>
            <w:tcBorders>
              <w:top w:val="single" w:sz="2" w:space="0" w:color="000000"/>
              <w:left w:val="single" w:sz="2" w:space="0" w:color="000000"/>
              <w:bottom w:val="single" w:sz="2" w:space="0" w:color="000000"/>
              <w:right w:val="single" w:sz="2" w:space="0" w:color="000000"/>
            </w:tcBorders>
          </w:tcPr>
          <w:p w14:paraId="68DDCD9C" w14:textId="77777777" w:rsidR="004B341C" w:rsidRPr="00C01F69" w:rsidRDefault="004B341C" w:rsidP="00ED5850">
            <w:pPr>
              <w:widowControl w:val="0"/>
              <w:autoSpaceDE w:val="0"/>
              <w:autoSpaceDN w:val="0"/>
              <w:adjustRightInd w:val="0"/>
              <w:spacing w:line="240" w:lineRule="auto"/>
              <w:ind w:left="14" w:firstLine="365"/>
              <w:rPr>
                <w:rFonts w:eastAsia="Times New Roman"/>
                <w:szCs w:val="24"/>
              </w:rPr>
            </w:pPr>
            <w:r w:rsidRPr="00C01F69">
              <w:rPr>
                <w:rFonts w:eastAsia="Times New Roman"/>
                <w:szCs w:val="24"/>
              </w:rPr>
              <w:t>За правильно решенную задачу с 4 ошибками и 4 недочетами</w:t>
            </w:r>
          </w:p>
        </w:tc>
      </w:tr>
      <w:tr w:rsidR="0016536F" w:rsidRPr="00C01F69" w14:paraId="32973E94" w14:textId="77777777" w:rsidTr="00D9204E">
        <w:trPr>
          <w:trHeight w:val="331"/>
        </w:trPr>
        <w:tc>
          <w:tcPr>
            <w:tcW w:w="670" w:type="dxa"/>
            <w:tcBorders>
              <w:top w:val="single" w:sz="2" w:space="0" w:color="000000"/>
              <w:left w:val="single" w:sz="2" w:space="0" w:color="000000"/>
              <w:bottom w:val="single" w:sz="2" w:space="0" w:color="000000"/>
              <w:right w:val="single" w:sz="2" w:space="0" w:color="000000"/>
            </w:tcBorders>
          </w:tcPr>
          <w:p w14:paraId="6658213A" w14:textId="77777777" w:rsidR="004B341C" w:rsidRPr="00C01F69" w:rsidRDefault="004B341C" w:rsidP="00ED5850">
            <w:pPr>
              <w:widowControl w:val="0"/>
              <w:autoSpaceDE w:val="0"/>
              <w:autoSpaceDN w:val="0"/>
              <w:adjustRightInd w:val="0"/>
              <w:spacing w:line="240" w:lineRule="auto"/>
              <w:ind w:left="7" w:firstLine="365"/>
              <w:rPr>
                <w:rFonts w:eastAsia="Times New Roman"/>
                <w:szCs w:val="24"/>
              </w:rPr>
            </w:pPr>
            <w:r w:rsidRPr="00C01F69">
              <w:rPr>
                <w:rFonts w:eastAsia="Times New Roman"/>
                <w:szCs w:val="24"/>
              </w:rPr>
              <w:t>З</w:t>
            </w:r>
          </w:p>
        </w:tc>
        <w:tc>
          <w:tcPr>
            <w:tcW w:w="8902" w:type="dxa"/>
            <w:tcBorders>
              <w:top w:val="single" w:sz="2" w:space="0" w:color="000000"/>
              <w:left w:val="single" w:sz="2" w:space="0" w:color="000000"/>
              <w:bottom w:val="single" w:sz="2" w:space="0" w:color="000000"/>
              <w:right w:val="single" w:sz="2" w:space="0" w:color="000000"/>
            </w:tcBorders>
          </w:tcPr>
          <w:p w14:paraId="5DFF9F83" w14:textId="77777777" w:rsidR="004B341C" w:rsidRPr="00C01F69" w:rsidRDefault="004B341C" w:rsidP="00ED5850">
            <w:pPr>
              <w:widowControl w:val="0"/>
              <w:autoSpaceDE w:val="0"/>
              <w:autoSpaceDN w:val="0"/>
              <w:adjustRightInd w:val="0"/>
              <w:spacing w:line="240" w:lineRule="auto"/>
              <w:ind w:left="14" w:firstLine="365"/>
              <w:rPr>
                <w:rFonts w:eastAsia="Times New Roman"/>
                <w:szCs w:val="24"/>
              </w:rPr>
            </w:pPr>
            <w:r w:rsidRPr="00C01F69">
              <w:rPr>
                <w:rFonts w:eastAsia="Times New Roman"/>
                <w:szCs w:val="24"/>
              </w:rPr>
              <w:t>За правильно решенную задачу с 2 ошибками и 2 недочетами</w:t>
            </w:r>
          </w:p>
        </w:tc>
      </w:tr>
      <w:tr w:rsidR="0016536F" w:rsidRPr="00C01F69" w14:paraId="1F2A043B" w14:textId="77777777" w:rsidTr="00D9204E">
        <w:trPr>
          <w:trHeight w:val="331"/>
        </w:trPr>
        <w:tc>
          <w:tcPr>
            <w:tcW w:w="670" w:type="dxa"/>
            <w:tcBorders>
              <w:top w:val="single" w:sz="2" w:space="0" w:color="000000"/>
              <w:left w:val="single" w:sz="2" w:space="0" w:color="000000"/>
              <w:bottom w:val="single" w:sz="2" w:space="0" w:color="000000"/>
              <w:right w:val="single" w:sz="2" w:space="0" w:color="000000"/>
            </w:tcBorders>
          </w:tcPr>
          <w:p w14:paraId="6F48935F" w14:textId="77777777" w:rsidR="004B341C" w:rsidRPr="00C01F69" w:rsidRDefault="004B341C" w:rsidP="00ED5850">
            <w:pPr>
              <w:widowControl w:val="0"/>
              <w:autoSpaceDE w:val="0"/>
              <w:autoSpaceDN w:val="0"/>
              <w:adjustRightInd w:val="0"/>
              <w:spacing w:line="240" w:lineRule="auto"/>
              <w:ind w:left="7" w:firstLine="365"/>
              <w:rPr>
                <w:rFonts w:eastAsia="Times New Roman"/>
                <w:szCs w:val="24"/>
              </w:rPr>
            </w:pPr>
            <w:r w:rsidRPr="00C01F69">
              <w:rPr>
                <w:rFonts w:eastAsia="Times New Roman"/>
                <w:szCs w:val="24"/>
              </w:rPr>
              <w:t>4</w:t>
            </w:r>
          </w:p>
        </w:tc>
        <w:tc>
          <w:tcPr>
            <w:tcW w:w="8902" w:type="dxa"/>
            <w:tcBorders>
              <w:top w:val="single" w:sz="2" w:space="0" w:color="000000"/>
              <w:left w:val="single" w:sz="2" w:space="0" w:color="000000"/>
              <w:bottom w:val="single" w:sz="2" w:space="0" w:color="000000"/>
              <w:right w:val="single" w:sz="2" w:space="0" w:color="000000"/>
            </w:tcBorders>
          </w:tcPr>
          <w:p w14:paraId="4E4A9B06" w14:textId="77777777" w:rsidR="004B341C" w:rsidRPr="00C01F69" w:rsidRDefault="004B341C" w:rsidP="00ED5850">
            <w:pPr>
              <w:widowControl w:val="0"/>
              <w:autoSpaceDE w:val="0"/>
              <w:autoSpaceDN w:val="0"/>
              <w:adjustRightInd w:val="0"/>
              <w:spacing w:line="240" w:lineRule="auto"/>
              <w:ind w:left="14" w:firstLine="365"/>
              <w:rPr>
                <w:rFonts w:eastAsia="Times New Roman"/>
                <w:szCs w:val="24"/>
              </w:rPr>
            </w:pPr>
            <w:r w:rsidRPr="00C01F69">
              <w:rPr>
                <w:rFonts w:eastAsia="Times New Roman"/>
                <w:szCs w:val="24"/>
              </w:rPr>
              <w:t>За правильно решенную задачу без ошибок с двумя недочетами</w:t>
            </w:r>
          </w:p>
        </w:tc>
      </w:tr>
      <w:tr w:rsidR="004B341C" w:rsidRPr="00C01F69" w14:paraId="0FED5181" w14:textId="77777777" w:rsidTr="00D9204E">
        <w:trPr>
          <w:trHeight w:val="335"/>
        </w:trPr>
        <w:tc>
          <w:tcPr>
            <w:tcW w:w="670" w:type="dxa"/>
            <w:tcBorders>
              <w:top w:val="single" w:sz="2" w:space="0" w:color="000000"/>
              <w:left w:val="single" w:sz="2" w:space="0" w:color="000000"/>
              <w:bottom w:val="single" w:sz="2" w:space="0" w:color="000000"/>
              <w:right w:val="single" w:sz="2" w:space="0" w:color="000000"/>
            </w:tcBorders>
          </w:tcPr>
          <w:p w14:paraId="29F1171D" w14:textId="77777777" w:rsidR="004B341C" w:rsidRPr="00C01F69" w:rsidRDefault="004B341C" w:rsidP="00ED5850">
            <w:pPr>
              <w:widowControl w:val="0"/>
              <w:autoSpaceDE w:val="0"/>
              <w:autoSpaceDN w:val="0"/>
              <w:adjustRightInd w:val="0"/>
              <w:spacing w:line="240" w:lineRule="auto"/>
              <w:ind w:left="14" w:firstLine="365"/>
              <w:rPr>
                <w:rFonts w:eastAsia="Times New Roman"/>
                <w:szCs w:val="24"/>
              </w:rPr>
            </w:pPr>
            <w:r w:rsidRPr="00C01F69">
              <w:rPr>
                <w:rFonts w:eastAsia="Times New Roman"/>
                <w:szCs w:val="24"/>
              </w:rPr>
              <w:t>5</w:t>
            </w:r>
          </w:p>
        </w:tc>
        <w:tc>
          <w:tcPr>
            <w:tcW w:w="8902" w:type="dxa"/>
            <w:tcBorders>
              <w:top w:val="single" w:sz="2" w:space="0" w:color="000000"/>
              <w:left w:val="single" w:sz="2" w:space="0" w:color="000000"/>
              <w:bottom w:val="single" w:sz="2" w:space="0" w:color="000000"/>
              <w:right w:val="single" w:sz="2" w:space="0" w:color="000000"/>
            </w:tcBorders>
          </w:tcPr>
          <w:p w14:paraId="2110788C" w14:textId="77777777" w:rsidR="004B341C" w:rsidRPr="00C01F69" w:rsidRDefault="004B341C" w:rsidP="00ED5850">
            <w:pPr>
              <w:widowControl w:val="0"/>
              <w:autoSpaceDE w:val="0"/>
              <w:autoSpaceDN w:val="0"/>
              <w:adjustRightInd w:val="0"/>
              <w:spacing w:line="240" w:lineRule="auto"/>
              <w:ind w:left="14" w:firstLine="365"/>
              <w:rPr>
                <w:rFonts w:eastAsia="Times New Roman"/>
                <w:szCs w:val="24"/>
              </w:rPr>
            </w:pPr>
            <w:r w:rsidRPr="00C01F69">
              <w:rPr>
                <w:rFonts w:eastAsia="Times New Roman"/>
                <w:szCs w:val="24"/>
              </w:rPr>
              <w:t>За правильно решенную задачу без ошибок</w:t>
            </w:r>
          </w:p>
        </w:tc>
      </w:tr>
    </w:tbl>
    <w:p w14:paraId="1E5C6FA6" w14:textId="77777777" w:rsidR="004B341C" w:rsidRPr="00C01F69" w:rsidRDefault="004B341C" w:rsidP="00ED5850">
      <w:pPr>
        <w:spacing w:after="0" w:line="240" w:lineRule="auto"/>
        <w:ind w:left="13" w:right="14" w:hanging="3"/>
        <w:jc w:val="both"/>
        <w:rPr>
          <w:rFonts w:eastAsia="Times New Roman"/>
          <w:szCs w:val="24"/>
          <w:lang w:eastAsia="ru-RU"/>
        </w:rPr>
      </w:pPr>
    </w:p>
    <w:p w14:paraId="5B33E61B" w14:textId="77777777" w:rsidR="004B341C" w:rsidRPr="00C01F69" w:rsidRDefault="004B341C" w:rsidP="00ED5850">
      <w:pPr>
        <w:spacing w:after="15" w:line="240" w:lineRule="auto"/>
        <w:ind w:left="17" w:right="13" w:hanging="3"/>
        <w:jc w:val="both"/>
        <w:rPr>
          <w:rFonts w:eastAsia="Times New Roman"/>
          <w:b/>
          <w:i/>
          <w:szCs w:val="24"/>
          <w:lang w:eastAsia="ru-RU"/>
        </w:rPr>
      </w:pPr>
      <w:r w:rsidRPr="00C01F69">
        <w:rPr>
          <w:rFonts w:eastAsia="Times New Roman"/>
          <w:b/>
          <w:i/>
          <w:szCs w:val="24"/>
          <w:lang w:eastAsia="ru-RU"/>
        </w:rPr>
        <w:t>Составление химических уравнений</w:t>
      </w:r>
    </w:p>
    <w:p w14:paraId="710F797D" w14:textId="77777777" w:rsidR="004B341C" w:rsidRPr="00C01F69" w:rsidRDefault="004B341C" w:rsidP="00ED5850">
      <w:pPr>
        <w:spacing w:after="5" w:line="240" w:lineRule="auto"/>
        <w:ind w:left="13" w:right="14" w:hanging="3"/>
        <w:jc w:val="both"/>
        <w:rPr>
          <w:rFonts w:eastAsia="Times New Roman"/>
          <w:szCs w:val="24"/>
          <w:lang w:eastAsia="ru-RU"/>
        </w:rPr>
      </w:pPr>
      <w:r w:rsidRPr="00C01F69">
        <w:rPr>
          <w:rFonts w:eastAsia="Times New Roman"/>
          <w:szCs w:val="24"/>
          <w:lang w:eastAsia="ru-RU"/>
        </w:rPr>
        <w:t xml:space="preserve">0 — это отсутствие ответа или отказ от выполнения работы, не ставится в журнал, не </w:t>
      </w:r>
      <w:r w:rsidRPr="00C01F69">
        <w:rPr>
          <w:rFonts w:eastAsia="Times New Roman"/>
          <w:noProof/>
          <w:szCs w:val="24"/>
          <w:lang w:eastAsia="ru-RU"/>
        </w:rPr>
        <w:drawing>
          <wp:inline distT="0" distB="0" distL="0" distR="0" wp14:anchorId="605D57E9" wp14:editId="7802768F">
            <wp:extent cx="10795" cy="10795"/>
            <wp:effectExtent l="19050" t="0" r="8255" b="0"/>
            <wp:docPr id="6" name="Picture 168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281"/>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C01F69">
        <w:rPr>
          <w:rFonts w:eastAsia="Times New Roman"/>
          <w:szCs w:val="24"/>
          <w:lang w:eastAsia="ru-RU"/>
        </w:rPr>
        <w:t>учитывается в системе продвижения по шкале (уровням).</w:t>
      </w:r>
    </w:p>
    <w:tbl>
      <w:tblPr>
        <w:tblW w:w="1028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9624"/>
      </w:tblGrid>
      <w:tr w:rsidR="0016536F" w:rsidRPr="00C01F69" w14:paraId="38E69DBC" w14:textId="77777777" w:rsidTr="00D9204E">
        <w:tc>
          <w:tcPr>
            <w:tcW w:w="662" w:type="dxa"/>
            <w:vAlign w:val="center"/>
          </w:tcPr>
          <w:p w14:paraId="79B4AEE3" w14:textId="77777777" w:rsidR="004B341C" w:rsidRPr="00C01F69" w:rsidRDefault="004B341C" w:rsidP="00ED5850">
            <w:pPr>
              <w:widowControl w:val="0"/>
              <w:autoSpaceDE w:val="0"/>
              <w:autoSpaceDN w:val="0"/>
              <w:adjustRightInd w:val="0"/>
              <w:spacing w:after="160" w:line="240" w:lineRule="auto"/>
              <w:jc w:val="center"/>
              <w:rPr>
                <w:rFonts w:eastAsia="Times New Roman"/>
                <w:szCs w:val="24"/>
              </w:rPr>
            </w:pPr>
            <w:r w:rsidRPr="00C01F69">
              <w:rPr>
                <w:rFonts w:eastAsia="Times New Roman"/>
                <w:szCs w:val="24"/>
              </w:rPr>
              <w:t>1</w:t>
            </w:r>
          </w:p>
        </w:tc>
        <w:tc>
          <w:tcPr>
            <w:tcW w:w="9624" w:type="dxa"/>
          </w:tcPr>
          <w:p w14:paraId="23A62BAF" w14:textId="77777777" w:rsidR="004B341C" w:rsidRPr="00C01F69" w:rsidRDefault="004B341C" w:rsidP="00ED5850">
            <w:pPr>
              <w:spacing w:after="5" w:line="240" w:lineRule="auto"/>
              <w:ind w:right="14"/>
              <w:jc w:val="both"/>
              <w:rPr>
                <w:rFonts w:eastAsia="Times New Roman"/>
                <w:szCs w:val="24"/>
                <w:lang w:eastAsia="ru-RU"/>
              </w:rPr>
            </w:pPr>
            <w:r w:rsidRPr="00C01F69">
              <w:rPr>
                <w:rFonts w:eastAsia="Times New Roman"/>
                <w:szCs w:val="24"/>
                <w:lang w:eastAsia="ru-RU"/>
              </w:rPr>
              <w:t>Ставится, если уравнение не составлено или допущено 6 ошибок</w:t>
            </w:r>
          </w:p>
        </w:tc>
      </w:tr>
      <w:tr w:rsidR="0016536F" w:rsidRPr="00C01F69" w14:paraId="25290FB6" w14:textId="77777777" w:rsidTr="00D9204E">
        <w:tc>
          <w:tcPr>
            <w:tcW w:w="662" w:type="dxa"/>
            <w:vAlign w:val="center"/>
          </w:tcPr>
          <w:p w14:paraId="023E01E1" w14:textId="77777777" w:rsidR="004B341C" w:rsidRPr="00C01F69" w:rsidRDefault="004B341C" w:rsidP="00ED5850">
            <w:pPr>
              <w:widowControl w:val="0"/>
              <w:autoSpaceDE w:val="0"/>
              <w:autoSpaceDN w:val="0"/>
              <w:adjustRightInd w:val="0"/>
              <w:spacing w:line="240" w:lineRule="auto"/>
              <w:ind w:left="7"/>
              <w:jc w:val="center"/>
              <w:rPr>
                <w:rFonts w:eastAsia="Times New Roman"/>
                <w:szCs w:val="24"/>
              </w:rPr>
            </w:pPr>
            <w:r w:rsidRPr="00C01F69">
              <w:rPr>
                <w:rFonts w:eastAsia="Times New Roman"/>
                <w:szCs w:val="24"/>
              </w:rPr>
              <w:t>2</w:t>
            </w:r>
          </w:p>
        </w:tc>
        <w:tc>
          <w:tcPr>
            <w:tcW w:w="9624" w:type="dxa"/>
          </w:tcPr>
          <w:p w14:paraId="1FDABA48" w14:textId="77777777" w:rsidR="004B341C" w:rsidRPr="00C01F69" w:rsidRDefault="004B341C" w:rsidP="00ED5850">
            <w:pPr>
              <w:spacing w:after="5" w:line="240" w:lineRule="auto"/>
              <w:ind w:right="14"/>
              <w:jc w:val="both"/>
              <w:rPr>
                <w:rFonts w:eastAsia="Times New Roman"/>
                <w:szCs w:val="24"/>
                <w:lang w:eastAsia="ru-RU"/>
              </w:rPr>
            </w:pPr>
            <w:r w:rsidRPr="00C01F69">
              <w:rPr>
                <w:rFonts w:eastAsia="Times New Roman"/>
                <w:szCs w:val="24"/>
                <w:lang w:eastAsia="ru-RU"/>
              </w:rPr>
              <w:t>Ставится, если уравнение составлено, допущено 5 ошибок</w:t>
            </w:r>
          </w:p>
        </w:tc>
      </w:tr>
      <w:tr w:rsidR="0016536F" w:rsidRPr="00C01F69" w14:paraId="60746666" w14:textId="77777777" w:rsidTr="00D9204E">
        <w:tc>
          <w:tcPr>
            <w:tcW w:w="662" w:type="dxa"/>
            <w:vAlign w:val="center"/>
          </w:tcPr>
          <w:p w14:paraId="334C8266" w14:textId="77777777" w:rsidR="004B341C" w:rsidRPr="00C01F69" w:rsidRDefault="004B341C" w:rsidP="00ED5850">
            <w:pPr>
              <w:widowControl w:val="0"/>
              <w:autoSpaceDE w:val="0"/>
              <w:autoSpaceDN w:val="0"/>
              <w:adjustRightInd w:val="0"/>
              <w:spacing w:line="240" w:lineRule="auto"/>
              <w:ind w:left="7"/>
              <w:jc w:val="center"/>
              <w:rPr>
                <w:rFonts w:eastAsia="Times New Roman"/>
                <w:szCs w:val="24"/>
              </w:rPr>
            </w:pPr>
            <w:r w:rsidRPr="00C01F69">
              <w:rPr>
                <w:rFonts w:eastAsia="Times New Roman"/>
                <w:szCs w:val="24"/>
              </w:rPr>
              <w:t>З</w:t>
            </w:r>
          </w:p>
        </w:tc>
        <w:tc>
          <w:tcPr>
            <w:tcW w:w="9624" w:type="dxa"/>
          </w:tcPr>
          <w:p w14:paraId="19334F42" w14:textId="77777777" w:rsidR="004B341C" w:rsidRPr="00C01F69" w:rsidRDefault="004B341C" w:rsidP="00ED5850">
            <w:pPr>
              <w:spacing w:after="5" w:line="240" w:lineRule="auto"/>
              <w:ind w:right="14"/>
              <w:jc w:val="both"/>
              <w:rPr>
                <w:rFonts w:eastAsia="Times New Roman"/>
                <w:szCs w:val="24"/>
                <w:lang w:eastAsia="ru-RU"/>
              </w:rPr>
            </w:pPr>
            <w:r w:rsidRPr="00C01F69">
              <w:rPr>
                <w:rFonts w:eastAsia="Times New Roman"/>
                <w:szCs w:val="24"/>
                <w:lang w:eastAsia="ru-RU"/>
              </w:rPr>
              <w:t>Ставится за 4 ошибки</w:t>
            </w:r>
          </w:p>
        </w:tc>
      </w:tr>
      <w:tr w:rsidR="0016536F" w:rsidRPr="00C01F69" w14:paraId="2E6A2BA6" w14:textId="77777777" w:rsidTr="00D9204E">
        <w:tc>
          <w:tcPr>
            <w:tcW w:w="662" w:type="dxa"/>
            <w:vAlign w:val="center"/>
          </w:tcPr>
          <w:p w14:paraId="6C894592" w14:textId="77777777" w:rsidR="004B341C" w:rsidRPr="00C01F69" w:rsidRDefault="004B341C" w:rsidP="00ED5850">
            <w:pPr>
              <w:widowControl w:val="0"/>
              <w:autoSpaceDE w:val="0"/>
              <w:autoSpaceDN w:val="0"/>
              <w:adjustRightInd w:val="0"/>
              <w:spacing w:line="240" w:lineRule="auto"/>
              <w:ind w:left="7"/>
              <w:jc w:val="center"/>
              <w:rPr>
                <w:rFonts w:eastAsia="Times New Roman"/>
                <w:szCs w:val="24"/>
              </w:rPr>
            </w:pPr>
            <w:r w:rsidRPr="00C01F69">
              <w:rPr>
                <w:rFonts w:eastAsia="Times New Roman"/>
                <w:szCs w:val="24"/>
              </w:rPr>
              <w:t>4</w:t>
            </w:r>
          </w:p>
        </w:tc>
        <w:tc>
          <w:tcPr>
            <w:tcW w:w="9624" w:type="dxa"/>
          </w:tcPr>
          <w:p w14:paraId="693EEF2B" w14:textId="77777777" w:rsidR="004B341C" w:rsidRPr="00C01F69" w:rsidRDefault="004B341C" w:rsidP="00ED5850">
            <w:pPr>
              <w:spacing w:after="5" w:line="240" w:lineRule="auto"/>
              <w:ind w:right="14"/>
              <w:jc w:val="both"/>
              <w:rPr>
                <w:rFonts w:eastAsia="Times New Roman"/>
                <w:szCs w:val="24"/>
                <w:lang w:eastAsia="ru-RU"/>
              </w:rPr>
            </w:pPr>
            <w:r w:rsidRPr="00C01F69">
              <w:rPr>
                <w:rFonts w:eastAsia="Times New Roman"/>
                <w:szCs w:val="24"/>
                <w:lang w:eastAsia="ru-RU"/>
              </w:rPr>
              <w:t>Ставится за 2 ошибки и 1 недочет</w:t>
            </w:r>
          </w:p>
        </w:tc>
      </w:tr>
      <w:tr w:rsidR="004B341C" w:rsidRPr="00C01F69" w14:paraId="0DC52798" w14:textId="77777777" w:rsidTr="00D9204E">
        <w:tc>
          <w:tcPr>
            <w:tcW w:w="662" w:type="dxa"/>
            <w:vAlign w:val="center"/>
          </w:tcPr>
          <w:p w14:paraId="3A194FC7" w14:textId="77777777" w:rsidR="004B341C" w:rsidRPr="00C01F69" w:rsidRDefault="004B341C" w:rsidP="00ED5850">
            <w:pPr>
              <w:widowControl w:val="0"/>
              <w:autoSpaceDE w:val="0"/>
              <w:autoSpaceDN w:val="0"/>
              <w:adjustRightInd w:val="0"/>
              <w:spacing w:line="240" w:lineRule="auto"/>
              <w:ind w:left="14"/>
              <w:jc w:val="center"/>
              <w:rPr>
                <w:rFonts w:eastAsia="Times New Roman"/>
                <w:szCs w:val="24"/>
              </w:rPr>
            </w:pPr>
            <w:r w:rsidRPr="00C01F69">
              <w:rPr>
                <w:rFonts w:eastAsia="Times New Roman"/>
                <w:szCs w:val="24"/>
              </w:rPr>
              <w:t>5</w:t>
            </w:r>
          </w:p>
        </w:tc>
        <w:tc>
          <w:tcPr>
            <w:tcW w:w="9624" w:type="dxa"/>
          </w:tcPr>
          <w:p w14:paraId="78166247" w14:textId="77777777" w:rsidR="004B341C" w:rsidRPr="00C01F69" w:rsidRDefault="004B341C" w:rsidP="00ED5850">
            <w:pPr>
              <w:spacing w:after="5" w:line="240" w:lineRule="auto"/>
              <w:ind w:right="14"/>
              <w:jc w:val="both"/>
              <w:rPr>
                <w:rFonts w:eastAsia="Times New Roman"/>
                <w:szCs w:val="24"/>
                <w:lang w:eastAsia="ru-RU"/>
              </w:rPr>
            </w:pPr>
            <w:r w:rsidRPr="00C01F69">
              <w:rPr>
                <w:rFonts w:eastAsia="Times New Roman"/>
                <w:szCs w:val="24"/>
                <w:lang w:eastAsia="ru-RU"/>
              </w:rPr>
              <w:t>Не допустил ни одной ошибки, ни одного недочета</w:t>
            </w:r>
          </w:p>
        </w:tc>
      </w:tr>
    </w:tbl>
    <w:p w14:paraId="5F8CB7FA" w14:textId="77777777" w:rsidR="004B341C" w:rsidRPr="00C01F69" w:rsidRDefault="004B341C" w:rsidP="00ED5850">
      <w:pPr>
        <w:spacing w:after="5" w:line="240" w:lineRule="auto"/>
        <w:ind w:left="13" w:right="14" w:hanging="3"/>
        <w:jc w:val="both"/>
        <w:rPr>
          <w:rFonts w:eastAsia="Times New Roman"/>
          <w:szCs w:val="24"/>
          <w:lang w:eastAsia="ru-RU"/>
        </w:rPr>
      </w:pPr>
    </w:p>
    <w:p w14:paraId="347ACFC8" w14:textId="77777777" w:rsidR="004B341C" w:rsidRPr="00C01F69" w:rsidRDefault="004B341C" w:rsidP="00ED5850">
      <w:pPr>
        <w:spacing w:after="15" w:line="240" w:lineRule="auto"/>
        <w:ind w:left="17" w:right="13" w:hanging="3"/>
        <w:jc w:val="both"/>
        <w:rPr>
          <w:rFonts w:eastAsia="Times New Roman"/>
          <w:b/>
          <w:i/>
          <w:szCs w:val="24"/>
          <w:lang w:eastAsia="ru-RU"/>
        </w:rPr>
      </w:pPr>
      <w:r w:rsidRPr="00C01F69">
        <w:rPr>
          <w:rFonts w:eastAsia="Times New Roman"/>
          <w:b/>
          <w:i/>
          <w:szCs w:val="24"/>
          <w:lang w:eastAsia="ru-RU"/>
        </w:rPr>
        <w:t>Решение экспериментальных задач</w:t>
      </w:r>
    </w:p>
    <w:p w14:paraId="6681FCF4" w14:textId="77777777" w:rsidR="004B341C" w:rsidRPr="00C01F69" w:rsidRDefault="004B341C" w:rsidP="00ED5850">
      <w:pPr>
        <w:spacing w:after="0" w:line="240" w:lineRule="auto"/>
        <w:ind w:left="13" w:right="14" w:hanging="3"/>
        <w:jc w:val="both"/>
        <w:rPr>
          <w:rFonts w:eastAsia="Times New Roman"/>
          <w:szCs w:val="24"/>
          <w:lang w:eastAsia="ru-RU"/>
        </w:rPr>
      </w:pPr>
      <w:r w:rsidRPr="00C01F69">
        <w:rPr>
          <w:rFonts w:eastAsia="Times New Roman"/>
          <w:szCs w:val="24"/>
          <w:lang w:eastAsia="ru-RU"/>
        </w:rPr>
        <w:t>0 — это отсутствие ответа или отказ от выполнения работы, не ставится в журнал, не учитывается в системе продвижения по шкале (уровням).</w:t>
      </w:r>
    </w:p>
    <w:p w14:paraId="23D1F98E" w14:textId="77777777" w:rsidR="004B341C" w:rsidRPr="00C01F69" w:rsidRDefault="004B341C" w:rsidP="00ED5850">
      <w:pPr>
        <w:spacing w:after="0" w:line="240" w:lineRule="auto"/>
        <w:ind w:right="14"/>
        <w:jc w:val="both"/>
        <w:rPr>
          <w:rFonts w:eastAsia="Times New Roman"/>
          <w:szCs w:val="24"/>
          <w:lang w:eastAsia="ru-RU"/>
        </w:rPr>
      </w:pPr>
    </w:p>
    <w:tbl>
      <w:tblPr>
        <w:tblW w:w="9572" w:type="dxa"/>
        <w:tblInd w:w="14" w:type="dxa"/>
        <w:tblCellMar>
          <w:top w:w="25" w:type="dxa"/>
          <w:left w:w="39" w:type="dxa"/>
          <w:right w:w="115" w:type="dxa"/>
        </w:tblCellMar>
        <w:tblLook w:val="04A0" w:firstRow="1" w:lastRow="0" w:firstColumn="1" w:lastColumn="0" w:noHBand="0" w:noVBand="1"/>
      </w:tblPr>
      <w:tblGrid>
        <w:gridCol w:w="739"/>
        <w:gridCol w:w="8833"/>
      </w:tblGrid>
      <w:tr w:rsidR="0016536F" w:rsidRPr="00C01F69" w14:paraId="0470FC52" w14:textId="77777777" w:rsidTr="00D9204E">
        <w:trPr>
          <w:trHeight w:val="659"/>
        </w:trPr>
        <w:tc>
          <w:tcPr>
            <w:tcW w:w="739" w:type="dxa"/>
            <w:tcBorders>
              <w:top w:val="single" w:sz="2" w:space="0" w:color="000000"/>
              <w:left w:val="single" w:sz="2" w:space="0" w:color="000000"/>
              <w:bottom w:val="single" w:sz="2" w:space="0" w:color="000000"/>
              <w:right w:val="single" w:sz="2" w:space="0" w:color="000000"/>
            </w:tcBorders>
          </w:tcPr>
          <w:p w14:paraId="495F790E" w14:textId="77777777" w:rsidR="004B341C" w:rsidRPr="00C01F69" w:rsidRDefault="004B341C" w:rsidP="00ED5850">
            <w:pPr>
              <w:spacing w:after="0" w:line="240" w:lineRule="auto"/>
              <w:rPr>
                <w:szCs w:val="24"/>
              </w:rPr>
            </w:pPr>
            <w:r w:rsidRPr="00C01F69">
              <w:rPr>
                <w:szCs w:val="24"/>
              </w:rPr>
              <w:t>1</w:t>
            </w:r>
          </w:p>
        </w:tc>
        <w:tc>
          <w:tcPr>
            <w:tcW w:w="8832" w:type="dxa"/>
            <w:tcBorders>
              <w:top w:val="single" w:sz="2" w:space="0" w:color="000000"/>
              <w:left w:val="single" w:sz="2" w:space="0" w:color="000000"/>
              <w:bottom w:val="single" w:sz="2" w:space="0" w:color="000000"/>
              <w:right w:val="single" w:sz="2" w:space="0" w:color="000000"/>
            </w:tcBorders>
          </w:tcPr>
          <w:p w14:paraId="6EB3D7F6" w14:textId="77777777" w:rsidR="004B341C" w:rsidRPr="00C01F69" w:rsidRDefault="004B341C" w:rsidP="00ED5850">
            <w:pPr>
              <w:spacing w:after="0" w:line="240" w:lineRule="auto"/>
              <w:ind w:firstLine="14"/>
              <w:jc w:val="both"/>
              <w:rPr>
                <w:szCs w:val="24"/>
              </w:rPr>
            </w:pPr>
            <w:r w:rsidRPr="00C01F69">
              <w:rPr>
                <w:szCs w:val="24"/>
              </w:rPr>
              <w:t>Допущены две (и более) ошибки в плане решения, в подборе химических реактивов и оборудования, не ни объяснений, ни выводов</w:t>
            </w:r>
          </w:p>
        </w:tc>
      </w:tr>
      <w:tr w:rsidR="0016536F" w:rsidRPr="00C01F69" w14:paraId="7A183A7A" w14:textId="77777777" w:rsidTr="00D9204E">
        <w:trPr>
          <w:trHeight w:val="652"/>
        </w:trPr>
        <w:tc>
          <w:tcPr>
            <w:tcW w:w="739" w:type="dxa"/>
            <w:tcBorders>
              <w:top w:val="single" w:sz="2" w:space="0" w:color="000000"/>
              <w:left w:val="single" w:sz="2" w:space="0" w:color="000000"/>
              <w:bottom w:val="single" w:sz="2" w:space="0" w:color="000000"/>
              <w:right w:val="single" w:sz="2" w:space="0" w:color="000000"/>
            </w:tcBorders>
          </w:tcPr>
          <w:p w14:paraId="7D8C8451" w14:textId="77777777" w:rsidR="004B341C" w:rsidRPr="00C01F69" w:rsidRDefault="004B341C" w:rsidP="00ED5850">
            <w:pPr>
              <w:spacing w:after="0" w:line="240" w:lineRule="auto"/>
              <w:ind w:left="77"/>
              <w:rPr>
                <w:szCs w:val="24"/>
              </w:rPr>
            </w:pPr>
            <w:r w:rsidRPr="00C01F69">
              <w:rPr>
                <w:szCs w:val="24"/>
              </w:rPr>
              <w:t>2</w:t>
            </w:r>
          </w:p>
        </w:tc>
        <w:tc>
          <w:tcPr>
            <w:tcW w:w="8832" w:type="dxa"/>
            <w:tcBorders>
              <w:top w:val="single" w:sz="2" w:space="0" w:color="000000"/>
              <w:left w:val="single" w:sz="2" w:space="0" w:color="000000"/>
              <w:bottom w:val="single" w:sz="2" w:space="0" w:color="000000"/>
              <w:right w:val="single" w:sz="2" w:space="0" w:color="000000"/>
            </w:tcBorders>
          </w:tcPr>
          <w:p w14:paraId="12BD0FEA" w14:textId="77777777" w:rsidR="004B341C" w:rsidRPr="00C01F69" w:rsidRDefault="004B341C" w:rsidP="00ED5850">
            <w:pPr>
              <w:spacing w:after="0" w:line="240" w:lineRule="auto"/>
              <w:ind w:left="151" w:hanging="137"/>
              <w:jc w:val="both"/>
              <w:rPr>
                <w:szCs w:val="24"/>
              </w:rPr>
            </w:pPr>
            <w:r w:rsidRPr="00C01F69">
              <w:rPr>
                <w:szCs w:val="24"/>
              </w:rPr>
              <w:t>Допущены две (и более) ошибки в плане решения, в подборе химических реактивов и оборудования, в объяснении нет выводов</w:t>
            </w:r>
          </w:p>
        </w:tc>
      </w:tr>
      <w:tr w:rsidR="0016536F" w:rsidRPr="00C01F69" w14:paraId="3F9AF979" w14:textId="77777777" w:rsidTr="002402A4">
        <w:trPr>
          <w:trHeight w:val="975"/>
        </w:trPr>
        <w:tc>
          <w:tcPr>
            <w:tcW w:w="739" w:type="dxa"/>
            <w:tcBorders>
              <w:top w:val="single" w:sz="2" w:space="0" w:color="000000"/>
              <w:left w:val="single" w:sz="2" w:space="0" w:color="000000"/>
              <w:bottom w:val="single" w:sz="2" w:space="0" w:color="000000"/>
              <w:right w:val="single" w:sz="2" w:space="0" w:color="000000"/>
            </w:tcBorders>
          </w:tcPr>
          <w:p w14:paraId="0E885C8D" w14:textId="77777777" w:rsidR="004B341C" w:rsidRPr="00C01F69" w:rsidRDefault="004B341C" w:rsidP="00ED5850">
            <w:pPr>
              <w:spacing w:after="0" w:line="240" w:lineRule="auto"/>
              <w:ind w:left="77"/>
              <w:rPr>
                <w:szCs w:val="24"/>
              </w:rPr>
            </w:pPr>
            <w:r w:rsidRPr="00C01F69">
              <w:rPr>
                <w:szCs w:val="24"/>
              </w:rPr>
              <w:t>з</w:t>
            </w:r>
          </w:p>
        </w:tc>
        <w:tc>
          <w:tcPr>
            <w:tcW w:w="8832" w:type="dxa"/>
            <w:tcBorders>
              <w:top w:val="single" w:sz="2" w:space="0" w:color="000000"/>
              <w:left w:val="single" w:sz="2" w:space="0" w:color="000000"/>
              <w:bottom w:val="single" w:sz="2" w:space="0" w:color="000000"/>
              <w:right w:val="single" w:sz="2" w:space="0" w:color="000000"/>
            </w:tcBorders>
          </w:tcPr>
          <w:p w14:paraId="20533503" w14:textId="77777777" w:rsidR="004B341C" w:rsidRPr="00C01F69" w:rsidRDefault="004B341C" w:rsidP="00ED5850">
            <w:pPr>
              <w:spacing w:after="0" w:line="240" w:lineRule="auto"/>
              <w:ind w:left="22"/>
              <w:rPr>
                <w:szCs w:val="24"/>
              </w:rPr>
            </w:pPr>
            <w:r w:rsidRPr="00C01F69">
              <w:rPr>
                <w:szCs w:val="24"/>
              </w:rPr>
              <w:t>План решения составлен правильно.</w:t>
            </w:r>
          </w:p>
          <w:p w14:paraId="332578E0" w14:textId="77777777" w:rsidR="004B341C" w:rsidRPr="00C01F69" w:rsidRDefault="004B341C" w:rsidP="00ED5850">
            <w:pPr>
              <w:spacing w:after="0" w:line="240" w:lineRule="auto"/>
              <w:ind w:left="7" w:hanging="7"/>
              <w:rPr>
                <w:szCs w:val="24"/>
              </w:rPr>
            </w:pPr>
            <w:r w:rsidRPr="00C01F69">
              <w:rPr>
                <w:szCs w:val="24"/>
              </w:rPr>
              <w:t>Правильно осуществлен подбор химических реактивом и оборудования, при этом допущено не более -3 несущественных ошибок в объяснении и выводах</w:t>
            </w:r>
          </w:p>
        </w:tc>
      </w:tr>
      <w:tr w:rsidR="0016536F" w:rsidRPr="00C01F69" w14:paraId="78AE5915" w14:textId="77777777" w:rsidTr="00D9204E">
        <w:trPr>
          <w:trHeight w:val="976"/>
        </w:trPr>
        <w:tc>
          <w:tcPr>
            <w:tcW w:w="739" w:type="dxa"/>
            <w:tcBorders>
              <w:top w:val="single" w:sz="2" w:space="0" w:color="000000"/>
              <w:left w:val="single" w:sz="2" w:space="0" w:color="000000"/>
              <w:bottom w:val="single" w:sz="2" w:space="0" w:color="000000"/>
              <w:right w:val="single" w:sz="2" w:space="0" w:color="000000"/>
            </w:tcBorders>
          </w:tcPr>
          <w:p w14:paraId="37617777" w14:textId="77777777" w:rsidR="004B341C" w:rsidRPr="00C01F69" w:rsidRDefault="004B341C" w:rsidP="00ED5850">
            <w:pPr>
              <w:spacing w:after="0" w:line="240" w:lineRule="auto"/>
              <w:ind w:left="77"/>
              <w:rPr>
                <w:szCs w:val="24"/>
              </w:rPr>
            </w:pPr>
            <w:r w:rsidRPr="00C01F69">
              <w:rPr>
                <w:szCs w:val="24"/>
              </w:rPr>
              <w:t>4</w:t>
            </w:r>
          </w:p>
        </w:tc>
        <w:tc>
          <w:tcPr>
            <w:tcW w:w="8832" w:type="dxa"/>
            <w:tcBorders>
              <w:top w:val="single" w:sz="2" w:space="0" w:color="000000"/>
              <w:left w:val="single" w:sz="2" w:space="0" w:color="000000"/>
              <w:bottom w:val="single" w:sz="2" w:space="0" w:color="000000"/>
              <w:right w:val="single" w:sz="2" w:space="0" w:color="000000"/>
            </w:tcBorders>
          </w:tcPr>
          <w:p w14:paraId="3130E846" w14:textId="77777777" w:rsidR="004B341C" w:rsidRPr="00C01F69" w:rsidRDefault="004B341C" w:rsidP="00ED5850">
            <w:pPr>
              <w:spacing w:after="0" w:line="240" w:lineRule="auto"/>
              <w:ind w:left="22"/>
              <w:rPr>
                <w:szCs w:val="24"/>
              </w:rPr>
            </w:pPr>
            <w:r w:rsidRPr="00C01F69">
              <w:rPr>
                <w:szCs w:val="24"/>
              </w:rPr>
              <w:t>План решения составлен правильно.</w:t>
            </w:r>
          </w:p>
          <w:p w14:paraId="3C4B8951" w14:textId="77777777" w:rsidR="004B341C" w:rsidRPr="00C01F69" w:rsidRDefault="004B341C" w:rsidP="00ED5850">
            <w:pPr>
              <w:spacing w:after="0" w:line="240" w:lineRule="auto"/>
              <w:rPr>
                <w:szCs w:val="24"/>
              </w:rPr>
            </w:pPr>
            <w:r w:rsidRPr="00C01F69">
              <w:rPr>
                <w:szCs w:val="24"/>
              </w:rPr>
              <w:t>Правильно осуществлен подбор химических реактивов и оборудования;</w:t>
            </w:r>
          </w:p>
          <w:p w14:paraId="38DFB1A2" w14:textId="77777777" w:rsidR="004B341C" w:rsidRPr="00C01F69" w:rsidRDefault="004B341C" w:rsidP="00ED5850">
            <w:pPr>
              <w:spacing w:after="0" w:line="240" w:lineRule="auto"/>
              <w:ind w:left="86"/>
              <w:rPr>
                <w:szCs w:val="24"/>
              </w:rPr>
            </w:pPr>
            <w:r w:rsidRPr="00C01F69">
              <w:rPr>
                <w:szCs w:val="24"/>
              </w:rPr>
              <w:t>Дано полное объяснение и сделаны выводы. Работа содержит 1 недочет</w:t>
            </w:r>
          </w:p>
        </w:tc>
      </w:tr>
      <w:tr w:rsidR="004B341C" w:rsidRPr="00C01F69" w14:paraId="6C25EECC" w14:textId="77777777" w:rsidTr="00D9204E">
        <w:trPr>
          <w:trHeight w:val="979"/>
        </w:trPr>
        <w:tc>
          <w:tcPr>
            <w:tcW w:w="739" w:type="dxa"/>
            <w:tcBorders>
              <w:top w:val="single" w:sz="2" w:space="0" w:color="000000"/>
              <w:left w:val="single" w:sz="2" w:space="0" w:color="000000"/>
              <w:bottom w:val="single" w:sz="2" w:space="0" w:color="000000"/>
              <w:right w:val="single" w:sz="2" w:space="0" w:color="000000"/>
            </w:tcBorders>
          </w:tcPr>
          <w:p w14:paraId="539C7489" w14:textId="77777777" w:rsidR="004B341C" w:rsidRPr="00C01F69" w:rsidRDefault="004B341C" w:rsidP="00ED5850">
            <w:pPr>
              <w:spacing w:after="0" w:line="240" w:lineRule="auto"/>
              <w:ind w:left="84"/>
              <w:rPr>
                <w:szCs w:val="24"/>
              </w:rPr>
            </w:pPr>
            <w:r w:rsidRPr="00C01F69">
              <w:rPr>
                <w:szCs w:val="24"/>
              </w:rPr>
              <w:t>5</w:t>
            </w:r>
          </w:p>
        </w:tc>
        <w:tc>
          <w:tcPr>
            <w:tcW w:w="8832" w:type="dxa"/>
            <w:tcBorders>
              <w:top w:val="single" w:sz="2" w:space="0" w:color="000000"/>
              <w:left w:val="single" w:sz="2" w:space="0" w:color="000000"/>
              <w:bottom w:val="single" w:sz="2" w:space="0" w:color="000000"/>
              <w:right w:val="single" w:sz="2" w:space="0" w:color="000000"/>
            </w:tcBorders>
          </w:tcPr>
          <w:p w14:paraId="342F99FD" w14:textId="77777777" w:rsidR="004B341C" w:rsidRPr="00C01F69" w:rsidRDefault="004B341C" w:rsidP="00ED5850">
            <w:pPr>
              <w:spacing w:after="0" w:line="240" w:lineRule="auto"/>
              <w:ind w:left="22"/>
              <w:rPr>
                <w:szCs w:val="24"/>
              </w:rPr>
            </w:pPr>
            <w:r w:rsidRPr="00C01F69">
              <w:rPr>
                <w:szCs w:val="24"/>
              </w:rPr>
              <w:t>План решения составлен правильно.</w:t>
            </w:r>
          </w:p>
          <w:p w14:paraId="2133602B" w14:textId="77777777" w:rsidR="004B341C" w:rsidRPr="00C01F69" w:rsidRDefault="004B341C" w:rsidP="00ED5850">
            <w:pPr>
              <w:spacing w:after="0" w:line="240" w:lineRule="auto"/>
              <w:ind w:left="86" w:hanging="86"/>
              <w:jc w:val="both"/>
              <w:rPr>
                <w:szCs w:val="24"/>
              </w:rPr>
            </w:pPr>
            <w:r w:rsidRPr="00C01F69">
              <w:rPr>
                <w:szCs w:val="24"/>
              </w:rPr>
              <w:t xml:space="preserve">Правильно осуществлен подбор химических реактивов и оборудования; </w:t>
            </w:r>
          </w:p>
          <w:p w14:paraId="4AFD229E" w14:textId="77777777" w:rsidR="004B341C" w:rsidRPr="00C01F69" w:rsidRDefault="004B341C" w:rsidP="00ED5850">
            <w:pPr>
              <w:spacing w:after="0" w:line="240" w:lineRule="auto"/>
              <w:ind w:left="86" w:hanging="86"/>
              <w:jc w:val="both"/>
              <w:rPr>
                <w:szCs w:val="24"/>
              </w:rPr>
            </w:pPr>
            <w:r w:rsidRPr="00C01F69">
              <w:rPr>
                <w:szCs w:val="24"/>
              </w:rPr>
              <w:t>Дано полное объяснение и сделаны выводы</w:t>
            </w:r>
          </w:p>
        </w:tc>
      </w:tr>
    </w:tbl>
    <w:p w14:paraId="0646FB6E" w14:textId="77777777" w:rsidR="004B341C" w:rsidRPr="00C01F69" w:rsidRDefault="004B341C" w:rsidP="00ED5850">
      <w:pPr>
        <w:pStyle w:val="Style4"/>
        <w:widowControl/>
        <w:spacing w:line="240" w:lineRule="auto"/>
        <w:jc w:val="left"/>
        <w:rPr>
          <w:rStyle w:val="FontStyle103"/>
          <w:color w:val="auto"/>
          <w:sz w:val="24"/>
          <w:szCs w:val="24"/>
          <w:u w:val="single"/>
        </w:rPr>
      </w:pPr>
    </w:p>
    <w:p w14:paraId="6C284D0D" w14:textId="77777777" w:rsidR="004B341C" w:rsidRPr="00C01F69" w:rsidRDefault="004B341C" w:rsidP="00ED5850">
      <w:pPr>
        <w:pStyle w:val="Style4"/>
        <w:widowControl/>
        <w:spacing w:line="240" w:lineRule="auto"/>
        <w:jc w:val="left"/>
        <w:rPr>
          <w:rStyle w:val="FontStyle103"/>
          <w:color w:val="auto"/>
          <w:sz w:val="24"/>
          <w:szCs w:val="24"/>
        </w:rPr>
      </w:pPr>
      <w:r w:rsidRPr="00C01F69">
        <w:rPr>
          <w:rStyle w:val="FontStyle103"/>
          <w:color w:val="auto"/>
          <w:sz w:val="24"/>
          <w:szCs w:val="24"/>
          <w:u w:val="single"/>
        </w:rPr>
        <w:t>Критерии оценивания обучающихся</w:t>
      </w:r>
      <w:r w:rsidRPr="00C01F69">
        <w:rPr>
          <w:rStyle w:val="FontStyle103"/>
          <w:color w:val="auto"/>
          <w:sz w:val="24"/>
          <w:szCs w:val="24"/>
          <w:u w:val="single"/>
        </w:rPr>
        <w:br/>
      </w:r>
      <w:r w:rsidRPr="00C01F69">
        <w:rPr>
          <w:rStyle w:val="FontStyle103"/>
          <w:color w:val="auto"/>
          <w:sz w:val="24"/>
          <w:szCs w:val="24"/>
        </w:rPr>
        <w:t>предмет «Физика»</w:t>
      </w:r>
    </w:p>
    <w:p w14:paraId="6120DE5C" w14:textId="77777777" w:rsidR="004B341C" w:rsidRPr="00C01F69" w:rsidRDefault="004B341C" w:rsidP="00ED5850">
      <w:pPr>
        <w:autoSpaceDE w:val="0"/>
        <w:autoSpaceDN w:val="0"/>
        <w:adjustRightInd w:val="0"/>
        <w:spacing w:after="0" w:line="240" w:lineRule="auto"/>
        <w:jc w:val="both"/>
        <w:rPr>
          <w:rFonts w:ascii="TimesNewRomanPS-BoldMT" w:hAnsi="TimesNewRomanPS-BoldMT" w:cs="TimesNewRomanPS-BoldMT"/>
          <w:b/>
          <w:bCs/>
          <w:szCs w:val="24"/>
        </w:rPr>
      </w:pPr>
      <w:r w:rsidRPr="00C01F69">
        <w:rPr>
          <w:rFonts w:ascii="TimesNewRomanPS-BoldMT" w:hAnsi="TimesNewRomanPS-BoldMT" w:cs="TimesNewRomanPS-BoldMT"/>
          <w:b/>
          <w:bCs/>
          <w:szCs w:val="24"/>
        </w:rPr>
        <w:t>Устный ответ</w:t>
      </w:r>
    </w:p>
    <w:p w14:paraId="44FF6C54" w14:textId="77777777" w:rsidR="004B341C" w:rsidRPr="00C01F69" w:rsidRDefault="004B341C" w:rsidP="00ED5850">
      <w:pPr>
        <w:autoSpaceDE w:val="0"/>
        <w:autoSpaceDN w:val="0"/>
        <w:adjustRightInd w:val="0"/>
        <w:spacing w:after="0" w:line="240" w:lineRule="auto"/>
        <w:jc w:val="both"/>
        <w:rPr>
          <w:rFonts w:ascii="TimesNewRomanPS-BoldMT" w:hAnsi="TimesNewRomanPS-BoldMT" w:cs="TimesNewRomanPS-BoldMT"/>
          <w:b/>
          <w:bCs/>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605"/>
      </w:tblGrid>
      <w:tr w:rsidR="0016536F" w:rsidRPr="00C01F69" w14:paraId="2E21A0CE" w14:textId="77777777" w:rsidTr="002402A4">
        <w:trPr>
          <w:trHeight w:val="844"/>
        </w:trPr>
        <w:tc>
          <w:tcPr>
            <w:tcW w:w="425" w:type="dxa"/>
          </w:tcPr>
          <w:p w14:paraId="15EBA47D" w14:textId="77777777" w:rsidR="004B341C" w:rsidRPr="00C01F69" w:rsidRDefault="004B341C" w:rsidP="00ED5850">
            <w:pPr>
              <w:widowControl w:val="0"/>
              <w:autoSpaceDE w:val="0"/>
              <w:autoSpaceDN w:val="0"/>
              <w:adjustRightInd w:val="0"/>
              <w:spacing w:line="240" w:lineRule="auto"/>
              <w:jc w:val="both"/>
              <w:rPr>
                <w:rFonts w:ascii="TimesNewRomanPSMT" w:eastAsia="Times New Roman" w:hAnsi="TimesNewRomanPSMT" w:cs="TimesNewRomanPSMT"/>
                <w:szCs w:val="24"/>
              </w:rPr>
            </w:pPr>
            <w:r w:rsidRPr="00C01F69">
              <w:rPr>
                <w:rFonts w:ascii="TimesNewRomanPSMT" w:eastAsia="Times New Roman" w:hAnsi="TimesNewRomanPSMT" w:cs="TimesNewRomanPSMT"/>
                <w:szCs w:val="24"/>
              </w:rPr>
              <w:t xml:space="preserve">          1</w:t>
            </w:r>
          </w:p>
        </w:tc>
        <w:tc>
          <w:tcPr>
            <w:tcW w:w="9605" w:type="dxa"/>
          </w:tcPr>
          <w:p w14:paraId="0C121E50" w14:textId="77777777" w:rsidR="004B341C" w:rsidRPr="00C01F69" w:rsidRDefault="004B341C" w:rsidP="00ED5850">
            <w:pPr>
              <w:widowControl w:val="0"/>
              <w:autoSpaceDE w:val="0"/>
              <w:autoSpaceDN w:val="0"/>
              <w:adjustRightInd w:val="0"/>
              <w:spacing w:after="0" w:line="240" w:lineRule="auto"/>
              <w:jc w:val="both"/>
              <w:rPr>
                <w:rFonts w:ascii="TimesNewRomanPSMT" w:eastAsia="Times New Roman" w:hAnsi="TimesNewRomanPSMT" w:cs="TimesNewRomanPSMT"/>
                <w:szCs w:val="24"/>
              </w:rPr>
            </w:pPr>
            <w:r w:rsidRPr="00C01F69">
              <w:rPr>
                <w:rFonts w:ascii="TimesNewRomanPSMT" w:eastAsia="Times New Roman" w:hAnsi="TimesNewRomanPSMT" w:cs="TimesNewRomanPSMT"/>
                <w:szCs w:val="24"/>
              </w:rPr>
              <w:t>Ставится, если обучающийся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w:t>
            </w:r>
          </w:p>
        </w:tc>
      </w:tr>
      <w:tr w:rsidR="0016536F" w:rsidRPr="00C01F69" w14:paraId="5DDFDB84" w14:textId="77777777" w:rsidTr="00D9204E">
        <w:tc>
          <w:tcPr>
            <w:tcW w:w="425" w:type="dxa"/>
          </w:tcPr>
          <w:p w14:paraId="5B22CC16" w14:textId="77777777" w:rsidR="004B341C" w:rsidRPr="00C01F69" w:rsidRDefault="004B341C" w:rsidP="00ED5850">
            <w:pPr>
              <w:widowControl w:val="0"/>
              <w:autoSpaceDE w:val="0"/>
              <w:autoSpaceDN w:val="0"/>
              <w:adjustRightInd w:val="0"/>
              <w:spacing w:line="240" w:lineRule="auto"/>
              <w:jc w:val="both"/>
              <w:rPr>
                <w:rFonts w:ascii="TimesNewRomanPSMT" w:eastAsia="Times New Roman" w:hAnsi="TimesNewRomanPSMT" w:cs="TimesNewRomanPSMT"/>
                <w:szCs w:val="24"/>
              </w:rPr>
            </w:pPr>
            <w:r w:rsidRPr="00C01F69">
              <w:rPr>
                <w:rFonts w:ascii="TimesNewRomanPSMT" w:eastAsia="Times New Roman" w:hAnsi="TimesNewRomanPSMT" w:cs="TimesNewRomanPSMT"/>
                <w:szCs w:val="24"/>
              </w:rPr>
              <w:t>2</w:t>
            </w:r>
          </w:p>
          <w:p w14:paraId="60FC4C3F" w14:textId="77777777" w:rsidR="004B341C" w:rsidRPr="00C01F69" w:rsidRDefault="004B341C" w:rsidP="00ED5850">
            <w:pPr>
              <w:widowControl w:val="0"/>
              <w:autoSpaceDE w:val="0"/>
              <w:autoSpaceDN w:val="0"/>
              <w:adjustRightInd w:val="0"/>
              <w:spacing w:line="240" w:lineRule="auto"/>
              <w:jc w:val="both"/>
              <w:rPr>
                <w:rFonts w:ascii="TimesNewRomanPSMT" w:eastAsia="Times New Roman" w:hAnsi="TimesNewRomanPSMT" w:cs="TimesNewRomanPSMT"/>
                <w:szCs w:val="24"/>
              </w:rPr>
            </w:pPr>
          </w:p>
        </w:tc>
        <w:tc>
          <w:tcPr>
            <w:tcW w:w="9605" w:type="dxa"/>
          </w:tcPr>
          <w:p w14:paraId="4A05E813" w14:textId="77777777" w:rsidR="004B341C" w:rsidRPr="00C01F69" w:rsidRDefault="004B341C" w:rsidP="00ED5850">
            <w:pPr>
              <w:widowControl w:val="0"/>
              <w:autoSpaceDE w:val="0"/>
              <w:autoSpaceDN w:val="0"/>
              <w:adjustRightInd w:val="0"/>
              <w:spacing w:after="0" w:line="240" w:lineRule="auto"/>
              <w:jc w:val="both"/>
              <w:rPr>
                <w:rFonts w:ascii="TimesNewRomanPSMT" w:eastAsia="Times New Roman" w:hAnsi="TimesNewRomanPSMT" w:cs="TimesNewRomanPSMT"/>
                <w:szCs w:val="24"/>
              </w:rPr>
            </w:pPr>
            <w:r w:rsidRPr="00C01F69">
              <w:rPr>
                <w:rFonts w:ascii="TimesNewRomanPSMT" w:eastAsia="Times New Roman" w:hAnsi="TimesNewRomanPSMT" w:cs="TimesNewRomanPSMT"/>
                <w:szCs w:val="24"/>
              </w:rPr>
              <w:t>Ставится в следующих случаях:</w:t>
            </w:r>
          </w:p>
          <w:p w14:paraId="5FA4FCEA" w14:textId="77777777" w:rsidR="004B341C" w:rsidRPr="00C01F69" w:rsidRDefault="004B341C" w:rsidP="00ED5850">
            <w:pPr>
              <w:pStyle w:val="ad"/>
              <w:numPr>
                <w:ilvl w:val="0"/>
                <w:numId w:val="148"/>
              </w:numPr>
              <w:autoSpaceDE w:val="0"/>
              <w:autoSpaceDN w:val="0"/>
              <w:adjustRightInd w:val="0"/>
              <w:spacing w:line="240" w:lineRule="auto"/>
              <w:ind w:left="175" w:hanging="175"/>
              <w:jc w:val="both"/>
              <w:rPr>
                <w:rFonts w:ascii="TimesNewRomanPSMT" w:hAnsi="TimesNewRomanPSMT" w:cs="TimesNewRomanPSMT"/>
                <w:sz w:val="24"/>
                <w:szCs w:val="24"/>
              </w:rPr>
            </w:pPr>
            <w:r w:rsidRPr="00C01F69">
              <w:rPr>
                <w:rFonts w:ascii="TimesNewRomanPSMT" w:hAnsi="TimesNewRomanPSMT" w:cs="TimesNewRomanPSMT"/>
                <w:sz w:val="24"/>
                <w:szCs w:val="24"/>
              </w:rPr>
              <w:t>не раскрыто содержание учебного материала;</w:t>
            </w:r>
          </w:p>
          <w:p w14:paraId="578778F2" w14:textId="77777777" w:rsidR="004B341C" w:rsidRPr="00C01F69" w:rsidRDefault="004B341C" w:rsidP="00ED5850">
            <w:pPr>
              <w:pStyle w:val="ad"/>
              <w:numPr>
                <w:ilvl w:val="0"/>
                <w:numId w:val="148"/>
              </w:numPr>
              <w:autoSpaceDE w:val="0"/>
              <w:autoSpaceDN w:val="0"/>
              <w:adjustRightInd w:val="0"/>
              <w:spacing w:line="240" w:lineRule="auto"/>
              <w:ind w:left="175" w:hanging="175"/>
              <w:jc w:val="both"/>
              <w:rPr>
                <w:rFonts w:ascii="TimesNewRomanPSMT" w:hAnsi="TimesNewRomanPSMT" w:cs="TimesNewRomanPSMT"/>
                <w:sz w:val="24"/>
                <w:szCs w:val="24"/>
              </w:rPr>
            </w:pPr>
            <w:r w:rsidRPr="00C01F69">
              <w:rPr>
                <w:rFonts w:ascii="TimesNewRomanPSMT" w:hAnsi="TimesNewRomanPSMT" w:cs="TimesNewRomanPSMT"/>
                <w:sz w:val="24"/>
                <w:szCs w:val="24"/>
              </w:rPr>
              <w:t>обнаружено незнание или непонимание учеником большей или наиболее</w:t>
            </w:r>
          </w:p>
          <w:p w14:paraId="0337B0E3" w14:textId="77777777" w:rsidR="004B341C" w:rsidRPr="00C01F69" w:rsidRDefault="004B341C" w:rsidP="00ED5850">
            <w:pPr>
              <w:pStyle w:val="ad"/>
              <w:numPr>
                <w:ilvl w:val="0"/>
                <w:numId w:val="148"/>
              </w:numPr>
              <w:autoSpaceDE w:val="0"/>
              <w:autoSpaceDN w:val="0"/>
              <w:adjustRightInd w:val="0"/>
              <w:spacing w:line="240" w:lineRule="auto"/>
              <w:ind w:left="175" w:hanging="175"/>
              <w:jc w:val="both"/>
              <w:rPr>
                <w:rFonts w:ascii="TimesNewRomanPSMT" w:hAnsi="TimesNewRomanPSMT" w:cs="TimesNewRomanPSMT"/>
                <w:sz w:val="24"/>
                <w:szCs w:val="24"/>
              </w:rPr>
            </w:pPr>
            <w:r w:rsidRPr="00C01F69">
              <w:rPr>
                <w:rFonts w:ascii="TimesNewRomanPSMT" w:hAnsi="TimesNewRomanPSMT" w:cs="TimesNewRomanPSMT"/>
                <w:sz w:val="24"/>
                <w:szCs w:val="24"/>
              </w:rPr>
              <w:t>важной части учебного материала;</w:t>
            </w:r>
          </w:p>
          <w:p w14:paraId="0A89A732" w14:textId="77777777" w:rsidR="004B341C" w:rsidRPr="00C01F69" w:rsidRDefault="004B341C" w:rsidP="00ED5850">
            <w:pPr>
              <w:pStyle w:val="ad"/>
              <w:numPr>
                <w:ilvl w:val="0"/>
                <w:numId w:val="148"/>
              </w:numPr>
              <w:autoSpaceDE w:val="0"/>
              <w:autoSpaceDN w:val="0"/>
              <w:adjustRightInd w:val="0"/>
              <w:spacing w:line="240" w:lineRule="auto"/>
              <w:ind w:left="175" w:hanging="175"/>
              <w:jc w:val="both"/>
              <w:rPr>
                <w:rFonts w:ascii="TimesNewRomanPSMT" w:hAnsi="TimesNewRomanPSMT" w:cs="TimesNewRomanPSMT"/>
                <w:sz w:val="24"/>
                <w:szCs w:val="24"/>
              </w:rPr>
            </w:pPr>
            <w:r w:rsidRPr="00C01F69">
              <w:rPr>
                <w:rFonts w:ascii="TimesNewRomanPSMT" w:hAnsi="TimesNewRomanPSMT" w:cs="TimesNewRomanPSMT"/>
                <w:sz w:val="24"/>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tc>
      </w:tr>
      <w:tr w:rsidR="0016536F" w:rsidRPr="00C01F69" w14:paraId="623A5539" w14:textId="77777777" w:rsidTr="00D9204E">
        <w:tc>
          <w:tcPr>
            <w:tcW w:w="425" w:type="dxa"/>
          </w:tcPr>
          <w:p w14:paraId="6FF54A2E" w14:textId="77777777" w:rsidR="004B341C" w:rsidRPr="00C01F69" w:rsidRDefault="004B341C" w:rsidP="00ED5850">
            <w:pPr>
              <w:widowControl w:val="0"/>
              <w:autoSpaceDE w:val="0"/>
              <w:autoSpaceDN w:val="0"/>
              <w:adjustRightInd w:val="0"/>
              <w:spacing w:line="240" w:lineRule="auto"/>
              <w:jc w:val="both"/>
              <w:rPr>
                <w:rFonts w:ascii="TimesNewRomanPSMT" w:eastAsia="Times New Roman" w:hAnsi="TimesNewRomanPSMT" w:cs="TimesNewRomanPSMT"/>
                <w:szCs w:val="24"/>
              </w:rPr>
            </w:pPr>
            <w:r w:rsidRPr="00C01F69">
              <w:rPr>
                <w:rFonts w:ascii="TimesNewRomanPSMT" w:eastAsia="Times New Roman" w:hAnsi="TimesNewRomanPSMT" w:cs="TimesNewRomanPSMT"/>
                <w:szCs w:val="24"/>
              </w:rPr>
              <w:t>3</w:t>
            </w:r>
          </w:p>
          <w:p w14:paraId="302BC591" w14:textId="77777777" w:rsidR="004B341C" w:rsidRPr="00C01F69" w:rsidRDefault="004B341C" w:rsidP="00ED5850">
            <w:pPr>
              <w:widowControl w:val="0"/>
              <w:autoSpaceDE w:val="0"/>
              <w:autoSpaceDN w:val="0"/>
              <w:adjustRightInd w:val="0"/>
              <w:spacing w:line="240" w:lineRule="auto"/>
              <w:jc w:val="both"/>
              <w:rPr>
                <w:rFonts w:ascii="TimesNewRomanPSMT" w:eastAsia="Times New Roman" w:hAnsi="TimesNewRomanPSMT" w:cs="TimesNewRomanPSMT"/>
                <w:szCs w:val="24"/>
              </w:rPr>
            </w:pPr>
          </w:p>
        </w:tc>
        <w:tc>
          <w:tcPr>
            <w:tcW w:w="9605" w:type="dxa"/>
          </w:tcPr>
          <w:p w14:paraId="1A471316" w14:textId="77777777" w:rsidR="004B341C" w:rsidRPr="00C01F69" w:rsidRDefault="004B341C" w:rsidP="00ED5850">
            <w:pPr>
              <w:widowControl w:val="0"/>
              <w:autoSpaceDE w:val="0"/>
              <w:autoSpaceDN w:val="0"/>
              <w:adjustRightInd w:val="0"/>
              <w:spacing w:after="0" w:line="240" w:lineRule="auto"/>
              <w:jc w:val="both"/>
              <w:rPr>
                <w:rFonts w:ascii="TimesNewRomanPSMT" w:eastAsia="Times New Roman" w:hAnsi="TimesNewRomanPSMT" w:cs="TimesNewRomanPSMT"/>
                <w:szCs w:val="24"/>
              </w:rPr>
            </w:pPr>
            <w:r w:rsidRPr="00C01F69">
              <w:rPr>
                <w:rFonts w:ascii="TimesNewRomanPSMT" w:eastAsia="Times New Roman" w:hAnsi="TimesNewRomanPSMT" w:cs="TimesNewRomanPSMT"/>
                <w:szCs w:val="24"/>
              </w:rPr>
              <w:t>Ставится в том случае, если обучающийся правильно понимает физическую сущность рассматриваемых явлений и закономерностей, но при ответе:</w:t>
            </w:r>
          </w:p>
          <w:p w14:paraId="33B3EA71" w14:textId="77777777" w:rsidR="004B341C" w:rsidRPr="00C01F69" w:rsidRDefault="004B341C" w:rsidP="00ED5850">
            <w:pPr>
              <w:pStyle w:val="ad"/>
              <w:numPr>
                <w:ilvl w:val="0"/>
                <w:numId w:val="149"/>
              </w:numPr>
              <w:autoSpaceDE w:val="0"/>
              <w:autoSpaceDN w:val="0"/>
              <w:adjustRightInd w:val="0"/>
              <w:spacing w:line="240" w:lineRule="auto"/>
              <w:ind w:left="176" w:hanging="176"/>
              <w:jc w:val="both"/>
              <w:rPr>
                <w:rFonts w:ascii="TimesNewRomanPSMT" w:hAnsi="TimesNewRomanPSMT" w:cs="TimesNewRomanPSMT"/>
                <w:sz w:val="24"/>
                <w:szCs w:val="24"/>
              </w:rPr>
            </w:pPr>
            <w:r w:rsidRPr="00C01F69">
              <w:rPr>
                <w:rFonts w:ascii="TimesNewRomanPSMT" w:hAnsi="TimesNewRomanPSMT" w:cs="TimesNewRomanPSMT"/>
                <w:sz w:val="24"/>
                <w:szCs w:val="24"/>
              </w:rPr>
              <w:t>обнаруживает отдельные пробелы в усвоении существенных вопросов курса физики, не препятствующие дальнейшему усвоению программного материала;</w:t>
            </w:r>
          </w:p>
          <w:p w14:paraId="1835B46A" w14:textId="77777777" w:rsidR="004B341C" w:rsidRPr="00C01F69" w:rsidRDefault="004B341C" w:rsidP="00ED5850">
            <w:pPr>
              <w:pStyle w:val="ad"/>
              <w:numPr>
                <w:ilvl w:val="0"/>
                <w:numId w:val="149"/>
              </w:numPr>
              <w:autoSpaceDE w:val="0"/>
              <w:autoSpaceDN w:val="0"/>
              <w:adjustRightInd w:val="0"/>
              <w:spacing w:line="240" w:lineRule="auto"/>
              <w:ind w:left="176" w:hanging="176"/>
              <w:jc w:val="both"/>
              <w:rPr>
                <w:rFonts w:ascii="TimesNewRomanPSMT" w:hAnsi="TimesNewRomanPSMT" w:cs="TimesNewRomanPSMT"/>
                <w:sz w:val="24"/>
                <w:szCs w:val="24"/>
              </w:rPr>
            </w:pPr>
            <w:r w:rsidRPr="00C01F69">
              <w:rPr>
                <w:rFonts w:ascii="TimesNewRomanPSMT" w:hAnsi="TimesNewRomanPSMT" w:cs="TimesNewRomanPSMT"/>
                <w:sz w:val="24"/>
                <w:szCs w:val="24"/>
              </w:rPr>
              <w:t xml:space="preserve">испытывает затруднения в применении знаний, необходимых для решения задач различных типов, при объяснении конкретных физических явлений на основе теории и законов, или в подтверждении конкретных примеров практического применения теории, </w:t>
            </w:r>
          </w:p>
          <w:p w14:paraId="5F57054C" w14:textId="77777777" w:rsidR="004B341C" w:rsidRPr="00C01F69" w:rsidRDefault="004B341C" w:rsidP="00ED5850">
            <w:pPr>
              <w:pStyle w:val="ad"/>
              <w:numPr>
                <w:ilvl w:val="0"/>
                <w:numId w:val="149"/>
              </w:numPr>
              <w:autoSpaceDE w:val="0"/>
              <w:autoSpaceDN w:val="0"/>
              <w:adjustRightInd w:val="0"/>
              <w:spacing w:line="240" w:lineRule="auto"/>
              <w:ind w:left="176" w:hanging="176"/>
              <w:jc w:val="both"/>
              <w:rPr>
                <w:rFonts w:ascii="TimesNewRomanPSMT" w:hAnsi="TimesNewRomanPSMT" w:cs="TimesNewRomanPSMT"/>
                <w:sz w:val="24"/>
                <w:szCs w:val="24"/>
              </w:rPr>
            </w:pPr>
            <w:r w:rsidRPr="00C01F69">
              <w:rPr>
                <w:rFonts w:ascii="TimesNewRomanPSMT" w:hAnsi="TimesNewRomanPSMT" w:cs="TimesNewRomanPSMT"/>
                <w:sz w:val="24"/>
                <w:szCs w:val="24"/>
              </w:rPr>
              <w:t>отвечает неполно на вопросы учителя</w:t>
            </w:r>
          </w:p>
          <w:p w14:paraId="287316B1" w14:textId="77777777" w:rsidR="004B341C" w:rsidRPr="00C01F69" w:rsidRDefault="004B341C" w:rsidP="00ED5850">
            <w:pPr>
              <w:pStyle w:val="ad"/>
              <w:numPr>
                <w:ilvl w:val="0"/>
                <w:numId w:val="149"/>
              </w:numPr>
              <w:autoSpaceDE w:val="0"/>
              <w:autoSpaceDN w:val="0"/>
              <w:adjustRightInd w:val="0"/>
              <w:spacing w:line="240" w:lineRule="auto"/>
              <w:ind w:left="176" w:hanging="176"/>
              <w:jc w:val="both"/>
              <w:rPr>
                <w:rFonts w:ascii="TimesNewRomanPSMT" w:hAnsi="TimesNewRomanPSMT" w:cs="TimesNewRomanPSMT"/>
                <w:sz w:val="24"/>
                <w:szCs w:val="24"/>
              </w:rPr>
            </w:pPr>
            <w:r w:rsidRPr="00C01F69">
              <w:rPr>
                <w:rFonts w:ascii="TimesNewRomanPSMT" w:hAnsi="TimesNewRomanPSMT" w:cs="TimesNewRomanPSMT"/>
                <w:sz w:val="24"/>
                <w:szCs w:val="24"/>
              </w:rPr>
              <w:t>обнаруживает недостаточное понимание отдельных положений при воспроизведении текста учебника, или отвечает неполно на вопросы учителя, допуская одну-две грубые ошибки.</w:t>
            </w:r>
          </w:p>
        </w:tc>
      </w:tr>
      <w:tr w:rsidR="0016536F" w:rsidRPr="00C01F69" w14:paraId="658AF4C4" w14:textId="77777777" w:rsidTr="00D9204E">
        <w:tc>
          <w:tcPr>
            <w:tcW w:w="425" w:type="dxa"/>
          </w:tcPr>
          <w:p w14:paraId="72E44C23" w14:textId="77777777" w:rsidR="004B341C" w:rsidRPr="00C01F69" w:rsidRDefault="004B341C" w:rsidP="00ED5850">
            <w:pPr>
              <w:widowControl w:val="0"/>
              <w:autoSpaceDE w:val="0"/>
              <w:autoSpaceDN w:val="0"/>
              <w:adjustRightInd w:val="0"/>
              <w:spacing w:line="240" w:lineRule="auto"/>
              <w:jc w:val="both"/>
              <w:rPr>
                <w:rFonts w:ascii="TimesNewRomanPSMT" w:eastAsia="Times New Roman" w:hAnsi="TimesNewRomanPSMT" w:cs="TimesNewRomanPSMT"/>
                <w:szCs w:val="24"/>
              </w:rPr>
            </w:pPr>
            <w:r w:rsidRPr="00C01F69">
              <w:rPr>
                <w:rFonts w:ascii="TimesNewRomanPSMT" w:eastAsia="Times New Roman" w:hAnsi="TimesNewRomanPSMT" w:cs="TimesNewRomanPSMT"/>
                <w:szCs w:val="24"/>
              </w:rPr>
              <w:t>4</w:t>
            </w:r>
          </w:p>
          <w:p w14:paraId="3B49D227" w14:textId="77777777" w:rsidR="004B341C" w:rsidRPr="00C01F69" w:rsidRDefault="004B341C" w:rsidP="00ED5850">
            <w:pPr>
              <w:widowControl w:val="0"/>
              <w:autoSpaceDE w:val="0"/>
              <w:autoSpaceDN w:val="0"/>
              <w:adjustRightInd w:val="0"/>
              <w:spacing w:line="240" w:lineRule="auto"/>
              <w:jc w:val="both"/>
              <w:rPr>
                <w:rFonts w:ascii="TimesNewRomanPSMT" w:eastAsia="Times New Roman" w:hAnsi="TimesNewRomanPSMT" w:cs="TimesNewRomanPSMT"/>
                <w:szCs w:val="24"/>
              </w:rPr>
            </w:pPr>
          </w:p>
        </w:tc>
        <w:tc>
          <w:tcPr>
            <w:tcW w:w="9605" w:type="dxa"/>
          </w:tcPr>
          <w:p w14:paraId="1A0FEA54" w14:textId="77777777" w:rsidR="004B341C" w:rsidRPr="00C01F69" w:rsidRDefault="004B341C" w:rsidP="00ED5850">
            <w:pPr>
              <w:pStyle w:val="ad"/>
              <w:numPr>
                <w:ilvl w:val="0"/>
                <w:numId w:val="150"/>
              </w:numPr>
              <w:autoSpaceDE w:val="0"/>
              <w:autoSpaceDN w:val="0"/>
              <w:adjustRightInd w:val="0"/>
              <w:spacing w:line="240" w:lineRule="auto"/>
              <w:ind w:left="176" w:hanging="142"/>
              <w:jc w:val="both"/>
              <w:rPr>
                <w:rFonts w:ascii="TimesNewRomanPSMT" w:hAnsi="TimesNewRomanPSMT" w:cs="TimesNewRomanPSMT"/>
                <w:sz w:val="24"/>
                <w:szCs w:val="24"/>
              </w:rPr>
            </w:pPr>
            <w:r w:rsidRPr="00C01F69">
              <w:rPr>
                <w:rFonts w:ascii="TimesNewRomanPSMT" w:hAnsi="TimesNewRomanPSMT" w:cs="TimesNewRomanPSMT"/>
                <w:sz w:val="24"/>
                <w:szCs w:val="24"/>
              </w:rPr>
              <w:t>Обнаруживает полное понимание физической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w:t>
            </w:r>
          </w:p>
          <w:p w14:paraId="6F9D48EB" w14:textId="77777777" w:rsidR="004B341C" w:rsidRPr="00C01F69" w:rsidRDefault="004B341C" w:rsidP="00ED5850">
            <w:pPr>
              <w:pStyle w:val="ad"/>
              <w:numPr>
                <w:ilvl w:val="0"/>
                <w:numId w:val="150"/>
              </w:numPr>
              <w:autoSpaceDE w:val="0"/>
              <w:autoSpaceDN w:val="0"/>
              <w:adjustRightInd w:val="0"/>
              <w:spacing w:line="240" w:lineRule="auto"/>
              <w:ind w:left="176" w:hanging="142"/>
              <w:jc w:val="both"/>
              <w:rPr>
                <w:rFonts w:ascii="TimesNewRomanPSMT" w:hAnsi="TimesNewRomanPSMT" w:cs="TimesNewRomanPSMT"/>
                <w:sz w:val="24"/>
                <w:szCs w:val="24"/>
              </w:rPr>
            </w:pPr>
            <w:r w:rsidRPr="00C01F69">
              <w:rPr>
                <w:rFonts w:ascii="TimesNewRomanPSMT" w:hAnsi="TimesNewRomanPSMT" w:cs="TimesNewRomanPSMT"/>
                <w:sz w:val="24"/>
                <w:szCs w:val="24"/>
              </w:rPr>
              <w:t>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14:paraId="00034640" w14:textId="77777777" w:rsidR="004B341C" w:rsidRPr="00C01F69" w:rsidRDefault="004B341C" w:rsidP="00ED5850">
            <w:pPr>
              <w:pStyle w:val="ad"/>
              <w:numPr>
                <w:ilvl w:val="0"/>
                <w:numId w:val="150"/>
              </w:numPr>
              <w:autoSpaceDE w:val="0"/>
              <w:autoSpaceDN w:val="0"/>
              <w:adjustRightInd w:val="0"/>
              <w:spacing w:line="240" w:lineRule="auto"/>
              <w:ind w:left="176" w:hanging="142"/>
              <w:jc w:val="both"/>
              <w:rPr>
                <w:rFonts w:ascii="TimesNewRomanPSMT" w:hAnsi="TimesNewRomanPSMT" w:cs="TimesNewRomanPSMT"/>
                <w:sz w:val="24"/>
                <w:szCs w:val="24"/>
              </w:rPr>
            </w:pPr>
            <w:r w:rsidRPr="00C01F69">
              <w:rPr>
                <w:rFonts w:ascii="TimesNewRomanPSMT" w:hAnsi="TimesNewRomanPSMT" w:cs="TimesNewRomanPSMT"/>
                <w:sz w:val="24"/>
                <w:szCs w:val="24"/>
              </w:rPr>
              <w:t>технически грамотно выполняет физические опыты, чертежи, схемы, графики, сопутствующие ответу,</w:t>
            </w:r>
          </w:p>
          <w:p w14:paraId="18AAC7DD" w14:textId="77777777" w:rsidR="004B341C" w:rsidRPr="00C01F69" w:rsidRDefault="004B341C" w:rsidP="00ED5850">
            <w:pPr>
              <w:pStyle w:val="ad"/>
              <w:numPr>
                <w:ilvl w:val="0"/>
                <w:numId w:val="150"/>
              </w:numPr>
              <w:autoSpaceDE w:val="0"/>
              <w:autoSpaceDN w:val="0"/>
              <w:adjustRightInd w:val="0"/>
              <w:spacing w:line="240" w:lineRule="auto"/>
              <w:ind w:left="176" w:hanging="142"/>
              <w:jc w:val="both"/>
              <w:rPr>
                <w:rFonts w:ascii="TimesNewRomanPSMT" w:hAnsi="TimesNewRomanPSMT" w:cs="TimesNewRomanPSMT"/>
                <w:sz w:val="24"/>
                <w:szCs w:val="24"/>
              </w:rPr>
            </w:pPr>
            <w:r w:rsidRPr="00C01F69">
              <w:rPr>
                <w:rFonts w:ascii="TimesNewRomanPSMT" w:hAnsi="TimesNewRomanPSMT" w:cs="TimesNewRomanPSMT"/>
                <w:sz w:val="24"/>
                <w:szCs w:val="24"/>
              </w:rPr>
              <w:t>правильно записывает формулы, пользуясь принятой системой условных обозначений;</w:t>
            </w:r>
          </w:p>
          <w:p w14:paraId="6AC22F1E" w14:textId="77777777" w:rsidR="004B341C" w:rsidRPr="00C01F69" w:rsidRDefault="004B341C" w:rsidP="00ED5850">
            <w:pPr>
              <w:pStyle w:val="ad"/>
              <w:numPr>
                <w:ilvl w:val="0"/>
                <w:numId w:val="150"/>
              </w:numPr>
              <w:autoSpaceDE w:val="0"/>
              <w:autoSpaceDN w:val="0"/>
              <w:adjustRightInd w:val="0"/>
              <w:spacing w:line="240" w:lineRule="auto"/>
              <w:ind w:left="176" w:hanging="142"/>
              <w:jc w:val="both"/>
              <w:rPr>
                <w:rFonts w:ascii="TimesNewRomanPSMT" w:hAnsi="TimesNewRomanPSMT" w:cs="TimesNewRomanPSMT"/>
                <w:sz w:val="24"/>
                <w:szCs w:val="24"/>
              </w:rPr>
            </w:pPr>
            <w:r w:rsidRPr="00C01F69">
              <w:rPr>
                <w:rFonts w:ascii="TimesNewRomanPSMT" w:hAnsi="TimesNewRomanPSMT" w:cs="TimesNewRomanPSMT"/>
                <w:sz w:val="24"/>
                <w:szCs w:val="24"/>
              </w:rPr>
              <w:t>при ответе не повторяет дословно текст учебника, а умеет отобрать главное, обнаруживает самостоятельность и аргументированность материалом по курсу физики, а также с материалом, усвоенным при изучении других смежных предметов;</w:t>
            </w:r>
          </w:p>
          <w:p w14:paraId="369684A7" w14:textId="77777777" w:rsidR="004B341C" w:rsidRPr="00C01F69" w:rsidRDefault="004B341C" w:rsidP="00ED5850">
            <w:pPr>
              <w:pStyle w:val="ad"/>
              <w:numPr>
                <w:ilvl w:val="0"/>
                <w:numId w:val="150"/>
              </w:numPr>
              <w:autoSpaceDE w:val="0"/>
              <w:autoSpaceDN w:val="0"/>
              <w:adjustRightInd w:val="0"/>
              <w:spacing w:line="240" w:lineRule="auto"/>
              <w:ind w:left="176" w:hanging="142"/>
              <w:jc w:val="both"/>
              <w:rPr>
                <w:rFonts w:ascii="TimesNewRomanPSMT" w:hAnsi="TimesNewRomanPSMT" w:cs="TimesNewRomanPSMT"/>
                <w:sz w:val="24"/>
                <w:szCs w:val="24"/>
              </w:rPr>
            </w:pPr>
            <w:r w:rsidRPr="00C01F69">
              <w:rPr>
                <w:rFonts w:ascii="TimesNewRomanPSMT" w:hAnsi="TimesNewRomanPSMT" w:cs="TimesNewRomanPSMT"/>
                <w:sz w:val="24"/>
                <w:szCs w:val="24"/>
              </w:rPr>
              <w:t>умеет подкрепить ответ несложными демонстрационными опытами или привести устный их пример;</w:t>
            </w:r>
          </w:p>
          <w:p w14:paraId="476BC84B" w14:textId="77777777" w:rsidR="004B341C" w:rsidRPr="00C01F69" w:rsidRDefault="004B341C" w:rsidP="00ED5850">
            <w:pPr>
              <w:pStyle w:val="ad"/>
              <w:numPr>
                <w:ilvl w:val="0"/>
                <w:numId w:val="150"/>
              </w:numPr>
              <w:autoSpaceDE w:val="0"/>
              <w:autoSpaceDN w:val="0"/>
              <w:adjustRightInd w:val="0"/>
              <w:spacing w:line="240" w:lineRule="auto"/>
              <w:ind w:left="176" w:hanging="142"/>
              <w:jc w:val="both"/>
              <w:rPr>
                <w:rFonts w:ascii="TimesNewRomanPSMT" w:hAnsi="TimesNewRomanPSMT" w:cs="TimesNewRomanPSMT"/>
                <w:sz w:val="24"/>
                <w:szCs w:val="24"/>
              </w:rPr>
            </w:pPr>
            <w:r w:rsidRPr="00C01F69">
              <w:rPr>
                <w:rFonts w:ascii="TimesNewRomanPSMT" w:hAnsi="TimesNewRomanPSMT" w:cs="TimesNewRomanPSMT"/>
                <w:sz w:val="24"/>
                <w:szCs w:val="24"/>
              </w:rPr>
              <w:t>умеет делать анализ, обобщения и собственные выводы по данному вопросу;</w:t>
            </w:r>
          </w:p>
          <w:p w14:paraId="0CEFC5FB" w14:textId="77777777" w:rsidR="004B341C" w:rsidRPr="00C01F69" w:rsidRDefault="004B341C" w:rsidP="00ED5850">
            <w:pPr>
              <w:pStyle w:val="ad"/>
              <w:numPr>
                <w:ilvl w:val="0"/>
                <w:numId w:val="150"/>
              </w:numPr>
              <w:autoSpaceDE w:val="0"/>
              <w:autoSpaceDN w:val="0"/>
              <w:adjustRightInd w:val="0"/>
              <w:spacing w:line="240" w:lineRule="auto"/>
              <w:ind w:left="176" w:hanging="142"/>
              <w:jc w:val="both"/>
              <w:rPr>
                <w:rFonts w:ascii="TimesNewRomanPSMT" w:hAnsi="TimesNewRomanPSMT" w:cs="TimesNewRomanPSMT"/>
                <w:sz w:val="24"/>
                <w:szCs w:val="24"/>
              </w:rPr>
            </w:pPr>
            <w:r w:rsidRPr="00C01F69">
              <w:rPr>
                <w:rFonts w:ascii="TimesNewRomanPSMT" w:hAnsi="TimesNewRomanPSMT" w:cs="TimesNewRomanPSMT"/>
                <w:sz w:val="24"/>
                <w:szCs w:val="24"/>
              </w:rPr>
              <w:t>требует несколько наводящих вопросов, но на которые четко сам отвечает.</w:t>
            </w:r>
          </w:p>
        </w:tc>
      </w:tr>
      <w:tr w:rsidR="0016536F" w:rsidRPr="00C01F69" w14:paraId="28132E3C" w14:textId="77777777" w:rsidTr="00D9204E">
        <w:tc>
          <w:tcPr>
            <w:tcW w:w="425" w:type="dxa"/>
          </w:tcPr>
          <w:p w14:paraId="1EDCE117" w14:textId="77777777" w:rsidR="004B341C" w:rsidRPr="00C01F69" w:rsidRDefault="004B341C" w:rsidP="00ED5850">
            <w:pPr>
              <w:widowControl w:val="0"/>
              <w:autoSpaceDE w:val="0"/>
              <w:autoSpaceDN w:val="0"/>
              <w:adjustRightInd w:val="0"/>
              <w:spacing w:line="240" w:lineRule="auto"/>
              <w:jc w:val="both"/>
              <w:rPr>
                <w:rFonts w:ascii="TimesNewRomanPSMT" w:eastAsia="Times New Roman" w:hAnsi="TimesNewRomanPSMT" w:cs="TimesNewRomanPSMT"/>
                <w:szCs w:val="24"/>
              </w:rPr>
            </w:pPr>
            <w:r w:rsidRPr="00C01F69">
              <w:rPr>
                <w:rFonts w:ascii="TimesNewRomanPSMT" w:eastAsia="Times New Roman" w:hAnsi="TimesNewRomanPSMT" w:cs="TimesNewRomanPSMT"/>
                <w:szCs w:val="24"/>
              </w:rPr>
              <w:t>5</w:t>
            </w:r>
          </w:p>
        </w:tc>
        <w:tc>
          <w:tcPr>
            <w:tcW w:w="9605" w:type="dxa"/>
          </w:tcPr>
          <w:p w14:paraId="1AB3F9B0" w14:textId="77777777" w:rsidR="004B341C" w:rsidRPr="00C01F69" w:rsidRDefault="004B341C" w:rsidP="00ED5850">
            <w:pPr>
              <w:pStyle w:val="ad"/>
              <w:numPr>
                <w:ilvl w:val="0"/>
                <w:numId w:val="151"/>
              </w:numPr>
              <w:autoSpaceDE w:val="0"/>
              <w:autoSpaceDN w:val="0"/>
              <w:adjustRightInd w:val="0"/>
              <w:spacing w:line="240" w:lineRule="auto"/>
              <w:ind w:left="176" w:hanging="142"/>
              <w:jc w:val="both"/>
              <w:rPr>
                <w:rFonts w:ascii="TimesNewRomanPSMT" w:hAnsi="TimesNewRomanPSMT" w:cs="TimesNewRomanPSMT"/>
                <w:sz w:val="24"/>
                <w:szCs w:val="24"/>
              </w:rPr>
            </w:pPr>
            <w:r w:rsidRPr="00C01F69">
              <w:rPr>
                <w:rFonts w:ascii="TimesNewRomanPSMT" w:hAnsi="TimesNewRomanPSMT" w:cs="TimesNewRomanPSMT"/>
                <w:sz w:val="24"/>
                <w:szCs w:val="24"/>
              </w:rPr>
              <w:t>Обнаруживает полное понимание физической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w:t>
            </w:r>
          </w:p>
          <w:p w14:paraId="057E8F9C" w14:textId="77777777" w:rsidR="004B341C" w:rsidRPr="00C01F69" w:rsidRDefault="004B341C" w:rsidP="00ED5850">
            <w:pPr>
              <w:pStyle w:val="ad"/>
              <w:numPr>
                <w:ilvl w:val="0"/>
                <w:numId w:val="151"/>
              </w:numPr>
              <w:autoSpaceDE w:val="0"/>
              <w:autoSpaceDN w:val="0"/>
              <w:adjustRightInd w:val="0"/>
              <w:spacing w:line="240" w:lineRule="auto"/>
              <w:ind w:left="176" w:hanging="142"/>
              <w:jc w:val="both"/>
              <w:rPr>
                <w:rFonts w:ascii="TimesNewRomanPSMT" w:hAnsi="TimesNewRomanPSMT" w:cs="TimesNewRomanPSMT"/>
                <w:sz w:val="24"/>
                <w:szCs w:val="24"/>
              </w:rPr>
            </w:pPr>
            <w:r w:rsidRPr="00C01F69">
              <w:rPr>
                <w:rFonts w:ascii="TimesNewRomanPSMT" w:hAnsi="TimesNewRomanPSMT" w:cs="TimesNewRomanPSMT"/>
                <w:sz w:val="24"/>
                <w:szCs w:val="24"/>
              </w:rPr>
              <w:t>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14:paraId="63580FC3" w14:textId="77777777" w:rsidR="004B341C" w:rsidRPr="00C01F69" w:rsidRDefault="004B341C" w:rsidP="00ED5850">
            <w:pPr>
              <w:pStyle w:val="ad"/>
              <w:numPr>
                <w:ilvl w:val="0"/>
                <w:numId w:val="151"/>
              </w:numPr>
              <w:autoSpaceDE w:val="0"/>
              <w:autoSpaceDN w:val="0"/>
              <w:adjustRightInd w:val="0"/>
              <w:spacing w:line="240" w:lineRule="auto"/>
              <w:ind w:left="176" w:hanging="142"/>
              <w:jc w:val="both"/>
              <w:rPr>
                <w:rFonts w:ascii="TimesNewRomanPSMT" w:hAnsi="TimesNewRomanPSMT" w:cs="TimesNewRomanPSMT"/>
                <w:sz w:val="24"/>
                <w:szCs w:val="24"/>
              </w:rPr>
            </w:pPr>
            <w:r w:rsidRPr="00C01F69">
              <w:rPr>
                <w:rFonts w:ascii="TimesNewRomanPSMT" w:hAnsi="TimesNewRomanPSMT" w:cs="TimesNewRomanPSMT"/>
                <w:sz w:val="24"/>
                <w:szCs w:val="24"/>
              </w:rPr>
              <w:t>технически грамотно выполняет физические опыты, чертежи, схемы, графики, сопутствующие ответу, правильно записывает формулы, пользуясь принятой системой условных обозначений;</w:t>
            </w:r>
          </w:p>
          <w:p w14:paraId="44619F9B" w14:textId="77777777" w:rsidR="004B341C" w:rsidRPr="00C01F69" w:rsidRDefault="004B341C" w:rsidP="00ED5850">
            <w:pPr>
              <w:pStyle w:val="ad"/>
              <w:numPr>
                <w:ilvl w:val="0"/>
                <w:numId w:val="151"/>
              </w:numPr>
              <w:autoSpaceDE w:val="0"/>
              <w:autoSpaceDN w:val="0"/>
              <w:adjustRightInd w:val="0"/>
              <w:spacing w:line="240" w:lineRule="auto"/>
              <w:ind w:left="176" w:hanging="142"/>
              <w:jc w:val="both"/>
              <w:rPr>
                <w:rFonts w:ascii="TimesNewRomanPSMT" w:hAnsi="TimesNewRomanPSMT" w:cs="TimesNewRomanPSMT"/>
                <w:sz w:val="24"/>
                <w:szCs w:val="24"/>
              </w:rPr>
            </w:pPr>
            <w:r w:rsidRPr="00C01F69">
              <w:rPr>
                <w:rFonts w:ascii="TimesNewRomanPSMT" w:hAnsi="TimesNewRomanPSMT" w:cs="TimesNewRomanPSMT"/>
                <w:sz w:val="24"/>
                <w:szCs w:val="24"/>
              </w:rPr>
              <w:t>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курсу физики, а также с материалом, усвоенным при изучении других смежных предметов;</w:t>
            </w:r>
          </w:p>
          <w:p w14:paraId="7034C922" w14:textId="77777777" w:rsidR="004B341C" w:rsidRPr="00C01F69" w:rsidRDefault="004B341C" w:rsidP="00ED5850">
            <w:pPr>
              <w:pStyle w:val="ad"/>
              <w:numPr>
                <w:ilvl w:val="0"/>
                <w:numId w:val="151"/>
              </w:numPr>
              <w:autoSpaceDE w:val="0"/>
              <w:autoSpaceDN w:val="0"/>
              <w:adjustRightInd w:val="0"/>
              <w:spacing w:line="240" w:lineRule="auto"/>
              <w:ind w:left="176" w:hanging="142"/>
              <w:jc w:val="both"/>
              <w:rPr>
                <w:rFonts w:ascii="TimesNewRomanPSMT" w:hAnsi="TimesNewRomanPSMT" w:cs="TimesNewRomanPSMT"/>
                <w:sz w:val="24"/>
                <w:szCs w:val="24"/>
              </w:rPr>
            </w:pPr>
            <w:r w:rsidRPr="00C01F69">
              <w:rPr>
                <w:rFonts w:ascii="TimesNewRomanPSMT" w:hAnsi="TimesNewRomanPSMT" w:cs="TimesNewRomanPSMT"/>
                <w:sz w:val="24"/>
                <w:szCs w:val="24"/>
              </w:rPr>
              <w:t>умеет подкрепить ответ несложными демонстрационными опытами;</w:t>
            </w:r>
          </w:p>
          <w:p w14:paraId="341516A9" w14:textId="77777777" w:rsidR="004B341C" w:rsidRPr="00C01F69" w:rsidRDefault="004B341C" w:rsidP="00ED5850">
            <w:pPr>
              <w:pStyle w:val="ad"/>
              <w:numPr>
                <w:ilvl w:val="0"/>
                <w:numId w:val="151"/>
              </w:numPr>
              <w:autoSpaceDE w:val="0"/>
              <w:autoSpaceDN w:val="0"/>
              <w:adjustRightInd w:val="0"/>
              <w:spacing w:line="240" w:lineRule="auto"/>
              <w:ind w:left="176" w:hanging="142"/>
              <w:jc w:val="both"/>
              <w:rPr>
                <w:rFonts w:ascii="TimesNewRomanPSMT" w:hAnsi="TimesNewRomanPSMT" w:cs="TimesNewRomanPSMT"/>
                <w:sz w:val="24"/>
                <w:szCs w:val="24"/>
              </w:rPr>
            </w:pPr>
            <w:r w:rsidRPr="00C01F69">
              <w:rPr>
                <w:rFonts w:ascii="TimesNewRomanPSMT" w:hAnsi="TimesNewRomanPSMT" w:cs="TimesNewRomanPSMT"/>
                <w:sz w:val="24"/>
                <w:szCs w:val="24"/>
              </w:rPr>
              <w:t>умеет делать анализ, обобщения и собственные выводы по данному вопросу</w:t>
            </w:r>
          </w:p>
        </w:tc>
      </w:tr>
    </w:tbl>
    <w:p w14:paraId="02E1694D"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szCs w:val="24"/>
        </w:rPr>
        <w:tab/>
      </w:r>
      <w:r w:rsidRPr="00C01F69">
        <w:rPr>
          <w:rFonts w:ascii="TimesNewRomanPSMT" w:hAnsi="TimesNewRomanPSMT" w:cs="TimesNewRomanPSMT"/>
          <w:szCs w:val="24"/>
        </w:rPr>
        <w:t>Обобщенные планы основных элементов физических знаний.</w:t>
      </w:r>
    </w:p>
    <w:p w14:paraId="1C91569D" w14:textId="77777777" w:rsidR="004B341C" w:rsidRPr="00C01F69" w:rsidRDefault="004B341C" w:rsidP="00ED5850">
      <w:pPr>
        <w:autoSpaceDE w:val="0"/>
        <w:autoSpaceDN w:val="0"/>
        <w:adjustRightInd w:val="0"/>
        <w:spacing w:after="0" w:line="240" w:lineRule="auto"/>
        <w:jc w:val="both"/>
        <w:rPr>
          <w:rFonts w:ascii="TimesNewRomanPS-ItalicMT" w:hAnsi="TimesNewRomanPS-ItalicMT" w:cs="TimesNewRomanPS-ItalicMT"/>
          <w:i/>
          <w:iCs/>
          <w:szCs w:val="24"/>
        </w:rPr>
      </w:pPr>
      <w:r w:rsidRPr="00C01F69">
        <w:rPr>
          <w:rFonts w:ascii="TimesNewRomanPS-ItalicMT" w:hAnsi="TimesNewRomanPS-ItalicMT" w:cs="TimesNewRomanPS-ItalicMT"/>
          <w:i/>
          <w:iCs/>
          <w:szCs w:val="24"/>
        </w:rPr>
        <w:t>Элементы, выделенные курсивом, считаются обязательными результатами обучения, т.е. это те минимальные требования к ответу учащегося без выполнения которых невозможно выставление удовлетворительной оценки.</w:t>
      </w:r>
    </w:p>
    <w:p w14:paraId="0EB47BE3" w14:textId="77777777" w:rsidR="004B341C" w:rsidRPr="00C01F69" w:rsidRDefault="004B341C" w:rsidP="00ED5850">
      <w:pPr>
        <w:autoSpaceDE w:val="0"/>
        <w:autoSpaceDN w:val="0"/>
        <w:adjustRightInd w:val="0"/>
        <w:spacing w:after="0" w:line="240" w:lineRule="auto"/>
        <w:jc w:val="both"/>
        <w:rPr>
          <w:rFonts w:ascii="TimesNewRomanPS-BoldMT" w:hAnsi="TimesNewRomanPS-BoldMT" w:cs="TimesNewRomanPS-BoldMT"/>
          <w:b/>
          <w:bCs/>
          <w:szCs w:val="24"/>
        </w:rPr>
      </w:pPr>
      <w:r w:rsidRPr="00C01F69">
        <w:rPr>
          <w:rFonts w:ascii="TimesNewRomanPS-BoldMT" w:hAnsi="TimesNewRomanPS-BoldMT" w:cs="TimesNewRomanPS-BoldMT"/>
          <w:b/>
          <w:bCs/>
          <w:szCs w:val="24"/>
        </w:rPr>
        <w:t>Физическое явление.</w:t>
      </w:r>
    </w:p>
    <w:p w14:paraId="3D017C72"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1. Признаки явления, по которым оно обнаруживается (или определение)</w:t>
      </w:r>
    </w:p>
    <w:p w14:paraId="7D0FF81A"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2. Условия, при которых протекает явление.</w:t>
      </w:r>
    </w:p>
    <w:p w14:paraId="68AE03B7"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3. Связь данного явления с другими.</w:t>
      </w:r>
    </w:p>
    <w:p w14:paraId="76D17080"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4. Объяснение явления на основе научной теории.</w:t>
      </w:r>
    </w:p>
    <w:p w14:paraId="5BD5C35A"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5. Примеры использования явления на практике (или проявления в природе)</w:t>
      </w:r>
    </w:p>
    <w:p w14:paraId="32B4406B" w14:textId="77777777" w:rsidR="004B341C" w:rsidRPr="00C01F69" w:rsidRDefault="004B341C" w:rsidP="00ED5850">
      <w:pPr>
        <w:autoSpaceDE w:val="0"/>
        <w:autoSpaceDN w:val="0"/>
        <w:adjustRightInd w:val="0"/>
        <w:spacing w:after="0" w:line="240" w:lineRule="auto"/>
        <w:jc w:val="both"/>
        <w:rPr>
          <w:rFonts w:ascii="TimesNewRomanPS-BoldMT" w:hAnsi="TimesNewRomanPS-BoldMT" w:cs="TimesNewRomanPS-BoldMT"/>
          <w:b/>
          <w:bCs/>
          <w:szCs w:val="24"/>
        </w:rPr>
      </w:pPr>
      <w:r w:rsidRPr="00C01F69">
        <w:rPr>
          <w:rFonts w:ascii="TimesNewRomanPS-BoldMT" w:hAnsi="TimesNewRomanPS-BoldMT" w:cs="TimesNewRomanPS-BoldMT"/>
          <w:b/>
          <w:bCs/>
          <w:szCs w:val="24"/>
        </w:rPr>
        <w:t>Физический опыт.</w:t>
      </w:r>
    </w:p>
    <w:p w14:paraId="481811DA"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1. Цель опыта</w:t>
      </w:r>
    </w:p>
    <w:p w14:paraId="5E71AEE3"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2. Схема опыта</w:t>
      </w:r>
    </w:p>
    <w:p w14:paraId="4A4F1A5F"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3. Условия, при которых осуществляется опыт.</w:t>
      </w:r>
    </w:p>
    <w:p w14:paraId="57B39B88"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4. Ход опыта.</w:t>
      </w:r>
    </w:p>
    <w:p w14:paraId="20629543"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5. Результат опыта (его интерпретация)</w:t>
      </w:r>
    </w:p>
    <w:p w14:paraId="0104F18D" w14:textId="77777777" w:rsidR="004B341C" w:rsidRPr="00C01F69" w:rsidRDefault="004B341C" w:rsidP="00ED5850">
      <w:pPr>
        <w:autoSpaceDE w:val="0"/>
        <w:autoSpaceDN w:val="0"/>
        <w:adjustRightInd w:val="0"/>
        <w:spacing w:after="0" w:line="240" w:lineRule="auto"/>
        <w:jc w:val="both"/>
        <w:rPr>
          <w:rFonts w:ascii="TimesNewRomanPS-BoldMT" w:hAnsi="TimesNewRomanPS-BoldMT" w:cs="TimesNewRomanPS-BoldMT"/>
          <w:b/>
          <w:bCs/>
          <w:szCs w:val="24"/>
        </w:rPr>
      </w:pPr>
      <w:r w:rsidRPr="00C01F69">
        <w:rPr>
          <w:rFonts w:ascii="TimesNewRomanPS-BoldMT" w:hAnsi="TimesNewRomanPS-BoldMT" w:cs="TimesNewRomanPS-BoldMT"/>
          <w:b/>
          <w:bCs/>
          <w:szCs w:val="24"/>
        </w:rPr>
        <w:t xml:space="preserve"> Физическая величина.</w:t>
      </w:r>
    </w:p>
    <w:p w14:paraId="35B36944"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1. Название величины и ее условное обозначение.</w:t>
      </w:r>
    </w:p>
    <w:p w14:paraId="3EDA34A4"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2. Характеризуемый объект (явление, свойство, процесс)</w:t>
      </w:r>
    </w:p>
    <w:p w14:paraId="54223BD6"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3. Определение.</w:t>
      </w:r>
    </w:p>
    <w:p w14:paraId="405E6CCA"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4. Формула, связывающая данную величины с другими.</w:t>
      </w:r>
    </w:p>
    <w:p w14:paraId="01805861"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5. Единицы измерения</w:t>
      </w:r>
    </w:p>
    <w:p w14:paraId="33CB304B"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6. Способы измерения величины.</w:t>
      </w:r>
    </w:p>
    <w:p w14:paraId="150889C9" w14:textId="77777777" w:rsidR="004B341C" w:rsidRPr="00C01F69" w:rsidRDefault="004B341C" w:rsidP="00ED5850">
      <w:pPr>
        <w:autoSpaceDE w:val="0"/>
        <w:autoSpaceDN w:val="0"/>
        <w:adjustRightInd w:val="0"/>
        <w:spacing w:after="0" w:line="240" w:lineRule="auto"/>
        <w:jc w:val="both"/>
        <w:rPr>
          <w:rFonts w:ascii="TimesNewRomanPS-BoldMT" w:hAnsi="TimesNewRomanPS-BoldMT" w:cs="TimesNewRomanPS-BoldMT"/>
          <w:b/>
          <w:bCs/>
          <w:szCs w:val="24"/>
        </w:rPr>
      </w:pPr>
      <w:r w:rsidRPr="00C01F69">
        <w:rPr>
          <w:rFonts w:ascii="TimesNewRomanPS-BoldMT" w:hAnsi="TimesNewRomanPS-BoldMT" w:cs="TimesNewRomanPS-BoldMT"/>
          <w:b/>
          <w:bCs/>
          <w:szCs w:val="24"/>
        </w:rPr>
        <w:t>Физический закон.</w:t>
      </w:r>
    </w:p>
    <w:p w14:paraId="039AAF84"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1. Словесная формулировка закона.</w:t>
      </w:r>
    </w:p>
    <w:p w14:paraId="604BFB5C"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2. Математическое выражение закона.</w:t>
      </w:r>
    </w:p>
    <w:p w14:paraId="5DF6D48B"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3. Опыты, подтверждающие справедливость закона.</w:t>
      </w:r>
    </w:p>
    <w:p w14:paraId="6144D207"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4. Примеры применения закона на практике.</w:t>
      </w:r>
    </w:p>
    <w:p w14:paraId="283A4836"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5. Условия применимости закона.</w:t>
      </w:r>
    </w:p>
    <w:p w14:paraId="5EF10825" w14:textId="77777777" w:rsidR="004B341C" w:rsidRPr="00C01F69" w:rsidRDefault="004B341C" w:rsidP="00ED5850">
      <w:pPr>
        <w:autoSpaceDE w:val="0"/>
        <w:autoSpaceDN w:val="0"/>
        <w:adjustRightInd w:val="0"/>
        <w:spacing w:after="0" w:line="240" w:lineRule="auto"/>
        <w:jc w:val="both"/>
        <w:rPr>
          <w:rFonts w:ascii="TimesNewRomanPS-BoldMT" w:hAnsi="TimesNewRomanPS-BoldMT" w:cs="TimesNewRomanPS-BoldMT"/>
          <w:b/>
          <w:bCs/>
          <w:szCs w:val="24"/>
        </w:rPr>
      </w:pPr>
      <w:r w:rsidRPr="00C01F69">
        <w:rPr>
          <w:rFonts w:ascii="TimesNewRomanPS-BoldMT" w:hAnsi="TimesNewRomanPS-BoldMT" w:cs="TimesNewRomanPS-BoldMT"/>
          <w:b/>
          <w:bCs/>
          <w:szCs w:val="24"/>
        </w:rPr>
        <w:t>Физическая теория.</w:t>
      </w:r>
    </w:p>
    <w:p w14:paraId="5FD26D0C"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1. Опытное обоснование теории.</w:t>
      </w:r>
    </w:p>
    <w:p w14:paraId="26AE5DFF"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2. Основные понятия, положения, законы, принципы в теории.</w:t>
      </w:r>
    </w:p>
    <w:p w14:paraId="0A58C40D"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3. Основные следствия теории.</w:t>
      </w:r>
    </w:p>
    <w:p w14:paraId="0A65D3FC"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4. Практическое применение теории.</w:t>
      </w:r>
    </w:p>
    <w:p w14:paraId="7F8212EE"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5. Границы применимости теории.</w:t>
      </w:r>
    </w:p>
    <w:p w14:paraId="3C1D30FE" w14:textId="77777777" w:rsidR="004B341C" w:rsidRPr="00C01F69" w:rsidRDefault="004B341C" w:rsidP="00ED5850">
      <w:pPr>
        <w:autoSpaceDE w:val="0"/>
        <w:autoSpaceDN w:val="0"/>
        <w:adjustRightInd w:val="0"/>
        <w:spacing w:after="0" w:line="240" w:lineRule="auto"/>
        <w:jc w:val="both"/>
        <w:rPr>
          <w:rFonts w:ascii="TimesNewRomanPS-BoldMT" w:hAnsi="TimesNewRomanPS-BoldMT" w:cs="TimesNewRomanPS-BoldMT"/>
          <w:b/>
          <w:bCs/>
          <w:szCs w:val="24"/>
        </w:rPr>
      </w:pPr>
      <w:r w:rsidRPr="00C01F69">
        <w:rPr>
          <w:rFonts w:ascii="TimesNewRomanPS-BoldMT" w:hAnsi="TimesNewRomanPS-BoldMT" w:cs="TimesNewRomanPS-BoldMT"/>
          <w:b/>
          <w:bCs/>
          <w:szCs w:val="24"/>
        </w:rPr>
        <w:t>Прибор, механизм, машина.</w:t>
      </w:r>
    </w:p>
    <w:p w14:paraId="46ED55EB"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1. Назначение устройства.</w:t>
      </w:r>
    </w:p>
    <w:p w14:paraId="1A05E374"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2. Схема устройства.</w:t>
      </w:r>
    </w:p>
    <w:p w14:paraId="6EF38CC4"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3. Принцип действия устройства</w:t>
      </w:r>
    </w:p>
    <w:p w14:paraId="106C1AD1"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4. Правила пользования и применение устройства.</w:t>
      </w:r>
    </w:p>
    <w:p w14:paraId="1E4D6EB6" w14:textId="77777777" w:rsidR="004B341C" w:rsidRPr="00C01F69" w:rsidRDefault="004B341C" w:rsidP="00ED5850">
      <w:pPr>
        <w:autoSpaceDE w:val="0"/>
        <w:autoSpaceDN w:val="0"/>
        <w:adjustRightInd w:val="0"/>
        <w:spacing w:after="0" w:line="240" w:lineRule="auto"/>
        <w:jc w:val="both"/>
        <w:rPr>
          <w:rFonts w:ascii="TimesNewRomanPS-BoldMT" w:hAnsi="TimesNewRomanPS-BoldMT" w:cs="TimesNewRomanPS-BoldMT"/>
          <w:b/>
          <w:bCs/>
          <w:szCs w:val="24"/>
        </w:rPr>
      </w:pPr>
      <w:r w:rsidRPr="00C01F69">
        <w:rPr>
          <w:rFonts w:ascii="TimesNewRomanPS-BoldMT" w:hAnsi="TimesNewRomanPS-BoldMT" w:cs="TimesNewRomanPS-BoldMT"/>
          <w:b/>
          <w:bCs/>
          <w:szCs w:val="24"/>
        </w:rPr>
        <w:t>Физические измерения.</w:t>
      </w:r>
    </w:p>
    <w:p w14:paraId="1B9D0B18"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1. Определение цены деления и предела измерения прибора.</w:t>
      </w:r>
    </w:p>
    <w:p w14:paraId="72BF5C6D"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2. Определять абсолютную погрешность измерения прибора.</w:t>
      </w:r>
    </w:p>
    <w:p w14:paraId="3249B118"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3. Отбирать нужный прибор и правильно включать его в установку.</w:t>
      </w:r>
    </w:p>
    <w:p w14:paraId="501BA3FC"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4. Снимать показания прибора и записывать их с учетом абсолютной погрешности измерения.</w:t>
      </w:r>
    </w:p>
    <w:p w14:paraId="4F6ED236"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5. Определять относительную погрешность измерений.</w:t>
      </w:r>
    </w:p>
    <w:p w14:paraId="69834F63" w14:textId="77777777" w:rsidR="004B341C" w:rsidRPr="00C01F69" w:rsidRDefault="004B341C" w:rsidP="00ED5850">
      <w:pPr>
        <w:autoSpaceDE w:val="0"/>
        <w:autoSpaceDN w:val="0"/>
        <w:adjustRightInd w:val="0"/>
        <w:spacing w:after="0" w:line="240" w:lineRule="auto"/>
        <w:jc w:val="both"/>
        <w:rPr>
          <w:rFonts w:ascii="TimesNewRomanPS-BoldItalicMT" w:hAnsi="TimesNewRomanPS-BoldItalicMT" w:cs="TimesNewRomanPS-BoldItalicMT"/>
          <w:b/>
          <w:bCs/>
          <w:i/>
          <w:iCs/>
          <w:szCs w:val="24"/>
        </w:rPr>
      </w:pPr>
      <w:r w:rsidRPr="00C01F69">
        <w:rPr>
          <w:rFonts w:ascii="TimesNewRomanPS-BoldItalicMT" w:hAnsi="TimesNewRomanPS-BoldItalicMT" w:cs="TimesNewRomanPS-BoldItalicMT"/>
          <w:b/>
          <w:bCs/>
          <w:i/>
          <w:iCs/>
          <w:szCs w:val="24"/>
        </w:rPr>
        <w:t>Перечень ошибок.</w:t>
      </w:r>
    </w:p>
    <w:p w14:paraId="6D8966C6" w14:textId="77777777" w:rsidR="004B341C" w:rsidRPr="00C01F69" w:rsidRDefault="004B341C" w:rsidP="00ED5850">
      <w:pPr>
        <w:autoSpaceDE w:val="0"/>
        <w:autoSpaceDN w:val="0"/>
        <w:adjustRightInd w:val="0"/>
        <w:spacing w:after="0" w:line="240" w:lineRule="auto"/>
        <w:jc w:val="both"/>
        <w:rPr>
          <w:rFonts w:ascii="TimesNewRomanPS-ItalicMT" w:hAnsi="TimesNewRomanPS-ItalicMT" w:cs="TimesNewRomanPS-ItalicMT"/>
          <w:i/>
          <w:iCs/>
          <w:szCs w:val="24"/>
        </w:rPr>
      </w:pPr>
      <w:r w:rsidRPr="00C01F69">
        <w:rPr>
          <w:rFonts w:ascii="TimesNewRomanPS-ItalicMT" w:hAnsi="TimesNewRomanPS-ItalicMT" w:cs="TimesNewRomanPS-ItalicMT"/>
          <w:i/>
          <w:iCs/>
          <w:szCs w:val="24"/>
        </w:rPr>
        <w:t>Грубые ошибки:</w:t>
      </w:r>
    </w:p>
    <w:p w14:paraId="4B38A3A7"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1. Незнание определений основных понятий, законов, правил, основных положений теории, формул, общепринятых символов обозначения физических величии, единиц их измерения.</w:t>
      </w:r>
    </w:p>
    <w:p w14:paraId="56EB22E5"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2. Неумение выделить в ответе главное.</w:t>
      </w:r>
    </w:p>
    <w:p w14:paraId="15A6943E"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3. Неумение применять знания для решения задач и объяснения физических явлений; неправильно сформулированные вопросы задачи или неверные объяснения хода ее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14:paraId="3291DB53"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4. Неумение читать и строить графики и принципиальные схемы.</w:t>
      </w:r>
    </w:p>
    <w:p w14:paraId="2097DFF6"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5.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14:paraId="7D77ADEA"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6. Небрежное отношение к лабораторному оборудованию и измерительным приборам.</w:t>
      </w:r>
    </w:p>
    <w:p w14:paraId="7357EA22"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7. Неумение определить показание измерительного прибора.</w:t>
      </w:r>
    </w:p>
    <w:p w14:paraId="0EBE0B92"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8. Нарушение требований правил безопасного труда при выполнении эксперимента.</w:t>
      </w:r>
    </w:p>
    <w:p w14:paraId="2BCEA533" w14:textId="77777777" w:rsidR="004B341C" w:rsidRPr="00C01F69" w:rsidRDefault="004B341C" w:rsidP="00ED5850">
      <w:pPr>
        <w:autoSpaceDE w:val="0"/>
        <w:autoSpaceDN w:val="0"/>
        <w:adjustRightInd w:val="0"/>
        <w:spacing w:after="0" w:line="240" w:lineRule="auto"/>
        <w:jc w:val="both"/>
        <w:rPr>
          <w:rFonts w:ascii="TimesNewRomanPS-ItalicMT" w:hAnsi="TimesNewRomanPS-ItalicMT" w:cs="TimesNewRomanPS-ItalicMT"/>
          <w:i/>
          <w:iCs/>
          <w:szCs w:val="24"/>
        </w:rPr>
      </w:pPr>
      <w:r w:rsidRPr="00C01F69">
        <w:rPr>
          <w:rFonts w:ascii="TimesNewRomanPS-ItalicMT" w:hAnsi="TimesNewRomanPS-ItalicMT" w:cs="TimesNewRomanPS-ItalicMT"/>
          <w:i/>
          <w:iCs/>
          <w:szCs w:val="24"/>
        </w:rPr>
        <w:t>Негрубые ошибки:</w:t>
      </w:r>
    </w:p>
    <w:p w14:paraId="31A4621B"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1. 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проведении опыта или измерений.</w:t>
      </w:r>
    </w:p>
    <w:p w14:paraId="0A5471B7"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2. Ошибки в условных обозначениях на принципиальных схемах, неточности</w:t>
      </w:r>
    </w:p>
    <w:p w14:paraId="649B2D07"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чертежей, графиков, схем.</w:t>
      </w:r>
    </w:p>
    <w:p w14:paraId="301B648C"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3. Пропуск или неточное написание наименований единиц физических величин.</w:t>
      </w:r>
    </w:p>
    <w:p w14:paraId="25ED2421"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4. Нерациональный выбор хода решения.</w:t>
      </w:r>
    </w:p>
    <w:p w14:paraId="158FD497" w14:textId="77777777" w:rsidR="004B341C" w:rsidRPr="00C01F69" w:rsidRDefault="004B341C" w:rsidP="00ED5850">
      <w:pPr>
        <w:autoSpaceDE w:val="0"/>
        <w:autoSpaceDN w:val="0"/>
        <w:adjustRightInd w:val="0"/>
        <w:spacing w:after="0" w:line="240" w:lineRule="auto"/>
        <w:jc w:val="both"/>
        <w:rPr>
          <w:rFonts w:ascii="TimesNewRomanPS-ItalicMT" w:hAnsi="TimesNewRomanPS-ItalicMT" w:cs="TimesNewRomanPS-ItalicMT"/>
          <w:i/>
          <w:iCs/>
          <w:szCs w:val="24"/>
        </w:rPr>
      </w:pPr>
      <w:r w:rsidRPr="00C01F69">
        <w:rPr>
          <w:rFonts w:ascii="TimesNewRomanPS-ItalicMT" w:hAnsi="TimesNewRomanPS-ItalicMT" w:cs="TimesNewRomanPS-ItalicMT"/>
          <w:i/>
          <w:iCs/>
          <w:szCs w:val="24"/>
        </w:rPr>
        <w:t>Недочеты</w:t>
      </w:r>
    </w:p>
    <w:p w14:paraId="49DB6D16"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1. Нерациональные записи при вычислениях, нерациональные приемы вычислении, преобразований и решений задач.</w:t>
      </w:r>
    </w:p>
    <w:p w14:paraId="01F4C2BB"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2. Арифметические ошибки в вычислениях, если эти ошибки грубо не искажают</w:t>
      </w:r>
    </w:p>
    <w:p w14:paraId="25DF3C54"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реальность полученного результата.</w:t>
      </w:r>
    </w:p>
    <w:p w14:paraId="001A256F"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3. Отдельные погрешности в формулировке вопроса или ответа.</w:t>
      </w:r>
    </w:p>
    <w:p w14:paraId="061ABF50" w14:textId="77777777" w:rsidR="004B341C" w:rsidRPr="00C01F69" w:rsidRDefault="004B341C" w:rsidP="00ED5850">
      <w:pPr>
        <w:autoSpaceDE w:val="0"/>
        <w:autoSpaceDN w:val="0"/>
        <w:adjustRightInd w:val="0"/>
        <w:spacing w:after="0" w:line="240" w:lineRule="auto"/>
        <w:jc w:val="both"/>
        <w:rPr>
          <w:rFonts w:ascii="TimesNewRomanPSMT" w:hAnsi="TimesNewRomanPSMT" w:cs="TimesNewRomanPSMT"/>
          <w:szCs w:val="24"/>
        </w:rPr>
      </w:pPr>
      <w:r w:rsidRPr="00C01F69">
        <w:rPr>
          <w:rFonts w:ascii="TimesNewRomanPSMT" w:hAnsi="TimesNewRomanPSMT" w:cs="TimesNewRomanPSMT"/>
          <w:szCs w:val="24"/>
        </w:rPr>
        <w:t>4. Небрежное выполнение записей, чертежей, схем, графиков.</w:t>
      </w:r>
    </w:p>
    <w:p w14:paraId="4B2A0514" w14:textId="77777777" w:rsidR="004B341C" w:rsidRPr="00C01F69" w:rsidRDefault="004B341C" w:rsidP="00ED5850">
      <w:pPr>
        <w:tabs>
          <w:tab w:val="left" w:pos="915"/>
        </w:tabs>
        <w:spacing w:after="0" w:line="240" w:lineRule="auto"/>
        <w:jc w:val="both"/>
        <w:rPr>
          <w:szCs w:val="24"/>
        </w:rPr>
      </w:pPr>
      <w:r w:rsidRPr="00C01F69">
        <w:rPr>
          <w:rFonts w:ascii="TimesNewRomanPSMT" w:hAnsi="TimesNewRomanPSMT" w:cs="TimesNewRomanPSMT"/>
          <w:szCs w:val="24"/>
        </w:rPr>
        <w:t>5. Орфографические и пунктуационные ошибки.</w:t>
      </w:r>
    </w:p>
    <w:p w14:paraId="2611AE23" w14:textId="77777777" w:rsidR="004B341C" w:rsidRPr="00C01F69" w:rsidRDefault="004B341C" w:rsidP="00ED5850">
      <w:pPr>
        <w:tabs>
          <w:tab w:val="left" w:pos="735"/>
        </w:tabs>
        <w:spacing w:line="240" w:lineRule="auto"/>
        <w:rPr>
          <w:rFonts w:ascii="TimesNewRomanPSMT" w:hAnsi="TimesNewRomanPSMT" w:cs="TimesNewRomanPSMT"/>
          <w:b/>
          <w:szCs w:val="24"/>
        </w:rPr>
      </w:pPr>
      <w:r w:rsidRPr="00C01F69">
        <w:rPr>
          <w:rFonts w:ascii="TimesNewRomanPSMT" w:hAnsi="TimesNewRomanPSMT" w:cs="TimesNewRomanPSMT"/>
          <w:b/>
          <w:szCs w:val="24"/>
        </w:rPr>
        <w:t>Контрольная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9633"/>
      </w:tblGrid>
      <w:tr w:rsidR="0016536F" w:rsidRPr="00C01F69" w14:paraId="0365105F" w14:textId="77777777" w:rsidTr="00D9204E">
        <w:tc>
          <w:tcPr>
            <w:tcW w:w="392" w:type="dxa"/>
          </w:tcPr>
          <w:p w14:paraId="0F524E8F" w14:textId="77777777" w:rsidR="004B341C" w:rsidRPr="00C01F69" w:rsidRDefault="004B341C" w:rsidP="00ED5850">
            <w:pPr>
              <w:widowControl w:val="0"/>
              <w:tabs>
                <w:tab w:val="left" w:pos="735"/>
              </w:tabs>
              <w:autoSpaceDE w:val="0"/>
              <w:autoSpaceDN w:val="0"/>
              <w:adjustRightInd w:val="0"/>
              <w:spacing w:after="0" w:line="240" w:lineRule="auto"/>
              <w:jc w:val="both"/>
              <w:rPr>
                <w:rFonts w:ascii="TimesNewRomanPSMT" w:eastAsia="Times New Roman" w:hAnsi="TimesNewRomanPSMT" w:cs="TimesNewRomanPSMT"/>
                <w:szCs w:val="24"/>
              </w:rPr>
            </w:pPr>
            <w:r w:rsidRPr="00C01F69">
              <w:rPr>
                <w:rFonts w:ascii="TimesNewRomanPSMT" w:eastAsia="Times New Roman" w:hAnsi="TimesNewRomanPSMT" w:cs="TimesNewRomanPSMT"/>
                <w:szCs w:val="24"/>
              </w:rPr>
              <w:t>1</w:t>
            </w:r>
          </w:p>
        </w:tc>
        <w:tc>
          <w:tcPr>
            <w:tcW w:w="9746" w:type="dxa"/>
          </w:tcPr>
          <w:p w14:paraId="639C6F42" w14:textId="77777777" w:rsidR="004B341C" w:rsidRPr="00C01F69" w:rsidRDefault="004B341C" w:rsidP="00ED5850">
            <w:pPr>
              <w:widowControl w:val="0"/>
              <w:tabs>
                <w:tab w:val="left" w:pos="735"/>
              </w:tabs>
              <w:autoSpaceDE w:val="0"/>
              <w:autoSpaceDN w:val="0"/>
              <w:adjustRightInd w:val="0"/>
              <w:spacing w:after="0" w:line="240" w:lineRule="auto"/>
              <w:jc w:val="both"/>
              <w:rPr>
                <w:rFonts w:ascii="TimesNewRomanPSMT" w:eastAsia="Times New Roman" w:hAnsi="TimesNewRomanPSMT" w:cs="TimesNewRomanPSMT"/>
                <w:b/>
                <w:szCs w:val="24"/>
              </w:rPr>
            </w:pPr>
            <w:r w:rsidRPr="00C01F69">
              <w:rPr>
                <w:rFonts w:ascii="TimesNewRomanPSMT" w:eastAsia="Times New Roman" w:hAnsi="TimesNewRomanPSMT" w:cs="TimesNewRomanPSMT"/>
                <w:szCs w:val="24"/>
              </w:rPr>
              <w:t>Ставится, если ученик совсем не выполнил ни одного задания.</w:t>
            </w:r>
          </w:p>
        </w:tc>
      </w:tr>
      <w:tr w:rsidR="0016536F" w:rsidRPr="00C01F69" w14:paraId="70C2F677" w14:textId="77777777" w:rsidTr="00D9204E">
        <w:tc>
          <w:tcPr>
            <w:tcW w:w="392" w:type="dxa"/>
          </w:tcPr>
          <w:p w14:paraId="5731B45F" w14:textId="77777777" w:rsidR="004B341C" w:rsidRPr="00C01F69" w:rsidRDefault="004B341C" w:rsidP="00ED5850">
            <w:pPr>
              <w:widowControl w:val="0"/>
              <w:tabs>
                <w:tab w:val="left" w:pos="735"/>
              </w:tabs>
              <w:autoSpaceDE w:val="0"/>
              <w:autoSpaceDN w:val="0"/>
              <w:adjustRightInd w:val="0"/>
              <w:spacing w:after="0" w:line="240" w:lineRule="auto"/>
              <w:jc w:val="both"/>
              <w:rPr>
                <w:rFonts w:ascii="TimesNewRomanPSMT" w:eastAsia="Times New Roman" w:hAnsi="TimesNewRomanPSMT" w:cs="TimesNewRomanPSMT"/>
                <w:szCs w:val="24"/>
              </w:rPr>
            </w:pPr>
            <w:r w:rsidRPr="00C01F69">
              <w:rPr>
                <w:rFonts w:ascii="TimesNewRomanPSMT" w:eastAsia="Times New Roman" w:hAnsi="TimesNewRomanPSMT" w:cs="TimesNewRomanPSMT"/>
                <w:szCs w:val="24"/>
              </w:rPr>
              <w:t>2</w:t>
            </w:r>
          </w:p>
        </w:tc>
        <w:tc>
          <w:tcPr>
            <w:tcW w:w="9746" w:type="dxa"/>
          </w:tcPr>
          <w:p w14:paraId="28E192A1" w14:textId="77777777" w:rsidR="004B341C" w:rsidRPr="00C01F69" w:rsidRDefault="004B341C" w:rsidP="00ED5850">
            <w:pPr>
              <w:widowControl w:val="0"/>
              <w:tabs>
                <w:tab w:val="left" w:pos="735"/>
              </w:tabs>
              <w:autoSpaceDE w:val="0"/>
              <w:autoSpaceDN w:val="0"/>
              <w:adjustRightInd w:val="0"/>
              <w:spacing w:after="0" w:line="240" w:lineRule="auto"/>
              <w:jc w:val="both"/>
              <w:rPr>
                <w:rFonts w:ascii="TimesNewRomanPSMT" w:eastAsia="Times New Roman" w:hAnsi="TimesNewRomanPSMT" w:cs="TimesNewRomanPSMT"/>
                <w:b/>
                <w:szCs w:val="24"/>
              </w:rPr>
            </w:pPr>
            <w:r w:rsidRPr="00C01F69">
              <w:rPr>
                <w:rFonts w:ascii="TimesNewRomanPSMT" w:eastAsia="Times New Roman" w:hAnsi="TimesNewRomanPSMT" w:cs="TimesNewRomanPSMT"/>
                <w:szCs w:val="24"/>
              </w:rPr>
              <w:t>Ставится, если число ошибок и недочётов превысило норму для оценки «3» или правильно выполнено менее 2/3 всей работы.</w:t>
            </w:r>
          </w:p>
        </w:tc>
      </w:tr>
      <w:tr w:rsidR="0016536F" w:rsidRPr="00C01F69" w14:paraId="0476DB9B" w14:textId="77777777" w:rsidTr="00D9204E">
        <w:tc>
          <w:tcPr>
            <w:tcW w:w="392" w:type="dxa"/>
          </w:tcPr>
          <w:p w14:paraId="0276141E" w14:textId="77777777" w:rsidR="004B341C" w:rsidRPr="00C01F69" w:rsidRDefault="004B341C" w:rsidP="00ED5850">
            <w:pPr>
              <w:widowControl w:val="0"/>
              <w:tabs>
                <w:tab w:val="left" w:pos="735"/>
              </w:tabs>
              <w:autoSpaceDE w:val="0"/>
              <w:autoSpaceDN w:val="0"/>
              <w:adjustRightInd w:val="0"/>
              <w:spacing w:after="0" w:line="240" w:lineRule="auto"/>
              <w:jc w:val="both"/>
              <w:rPr>
                <w:rFonts w:ascii="TimesNewRomanPSMT" w:eastAsia="Times New Roman" w:hAnsi="TimesNewRomanPSMT" w:cs="TimesNewRomanPSMT"/>
                <w:szCs w:val="24"/>
              </w:rPr>
            </w:pPr>
            <w:r w:rsidRPr="00C01F69">
              <w:rPr>
                <w:rFonts w:ascii="TimesNewRomanPSMT" w:eastAsia="Times New Roman" w:hAnsi="TimesNewRomanPSMT" w:cs="TimesNewRomanPSMT"/>
                <w:szCs w:val="24"/>
              </w:rPr>
              <w:t>3</w:t>
            </w:r>
          </w:p>
        </w:tc>
        <w:tc>
          <w:tcPr>
            <w:tcW w:w="9746" w:type="dxa"/>
          </w:tcPr>
          <w:p w14:paraId="06EE7122" w14:textId="77777777" w:rsidR="004B341C" w:rsidRPr="00C01F69" w:rsidRDefault="004B341C" w:rsidP="00ED5850">
            <w:pPr>
              <w:widowControl w:val="0"/>
              <w:tabs>
                <w:tab w:val="left" w:pos="735"/>
              </w:tabs>
              <w:autoSpaceDE w:val="0"/>
              <w:autoSpaceDN w:val="0"/>
              <w:adjustRightInd w:val="0"/>
              <w:spacing w:after="0" w:line="240" w:lineRule="auto"/>
              <w:jc w:val="both"/>
              <w:rPr>
                <w:rFonts w:ascii="TimesNewRomanPSMT" w:eastAsia="Times New Roman" w:hAnsi="TimesNewRomanPSMT" w:cs="TimesNewRomanPSMT"/>
                <w:b/>
                <w:szCs w:val="24"/>
              </w:rPr>
            </w:pPr>
            <w:r w:rsidRPr="00C01F69">
              <w:rPr>
                <w:rFonts w:ascii="TimesNewRomanPSMT" w:eastAsia="Times New Roman" w:hAnsi="TimesNewRomanPSMT" w:cs="TimesNewRomanPSMT"/>
                <w:szCs w:val="24"/>
              </w:rPr>
              <w:t>Ставится, если ученик правильно выполнил не менее 2/3 всей работы или допустил не более одной грубой ошибки и двух недочётов, не более одной грубой и одной негрубой ошибки, не более трёх негрубых ошибок, одной негрубой ошибки и трёх недочётов, при наличии четырёх - пяти недочётов.</w:t>
            </w:r>
          </w:p>
        </w:tc>
      </w:tr>
      <w:tr w:rsidR="0016536F" w:rsidRPr="00C01F69" w14:paraId="1750DE74" w14:textId="77777777" w:rsidTr="00D9204E">
        <w:tc>
          <w:tcPr>
            <w:tcW w:w="392" w:type="dxa"/>
          </w:tcPr>
          <w:p w14:paraId="5ED380E5" w14:textId="77777777" w:rsidR="004B341C" w:rsidRPr="00C01F69" w:rsidRDefault="004B341C" w:rsidP="00ED5850">
            <w:pPr>
              <w:widowControl w:val="0"/>
              <w:tabs>
                <w:tab w:val="left" w:pos="735"/>
              </w:tabs>
              <w:autoSpaceDE w:val="0"/>
              <w:autoSpaceDN w:val="0"/>
              <w:adjustRightInd w:val="0"/>
              <w:spacing w:after="0" w:line="240" w:lineRule="auto"/>
              <w:jc w:val="both"/>
              <w:rPr>
                <w:rFonts w:ascii="TimesNewRomanPSMT" w:eastAsia="Times New Roman" w:hAnsi="TimesNewRomanPSMT" w:cs="TimesNewRomanPSMT"/>
                <w:szCs w:val="24"/>
              </w:rPr>
            </w:pPr>
            <w:r w:rsidRPr="00C01F69">
              <w:rPr>
                <w:rFonts w:ascii="TimesNewRomanPSMT" w:eastAsia="Times New Roman" w:hAnsi="TimesNewRomanPSMT" w:cs="TimesNewRomanPSMT"/>
                <w:szCs w:val="24"/>
              </w:rPr>
              <w:t>4</w:t>
            </w:r>
          </w:p>
        </w:tc>
        <w:tc>
          <w:tcPr>
            <w:tcW w:w="9746" w:type="dxa"/>
          </w:tcPr>
          <w:p w14:paraId="7304B998" w14:textId="77777777" w:rsidR="004B341C" w:rsidRPr="00C01F69" w:rsidRDefault="004B341C" w:rsidP="00ED5850">
            <w:pPr>
              <w:widowControl w:val="0"/>
              <w:tabs>
                <w:tab w:val="left" w:pos="735"/>
              </w:tabs>
              <w:autoSpaceDE w:val="0"/>
              <w:autoSpaceDN w:val="0"/>
              <w:adjustRightInd w:val="0"/>
              <w:spacing w:after="0" w:line="240" w:lineRule="auto"/>
              <w:jc w:val="both"/>
              <w:rPr>
                <w:rFonts w:ascii="TimesNewRomanPSMT" w:eastAsia="Times New Roman" w:hAnsi="TimesNewRomanPSMT" w:cs="TimesNewRomanPSMT"/>
                <w:b/>
                <w:szCs w:val="24"/>
              </w:rPr>
            </w:pPr>
            <w:r w:rsidRPr="00C01F69">
              <w:rPr>
                <w:rFonts w:ascii="TimesNewRomanPSMT" w:eastAsia="Times New Roman" w:hAnsi="TimesNewRomanPSMT" w:cs="TimesNewRomanPSMT"/>
                <w:szCs w:val="24"/>
              </w:rPr>
              <w:t>Ставится, если работа, выполнена полностью, но при наличии в ней не более одной негрубой ошибки и одного недочёта, не более трёх недочётов.</w:t>
            </w:r>
          </w:p>
        </w:tc>
      </w:tr>
      <w:tr w:rsidR="004B341C" w:rsidRPr="00C01F69" w14:paraId="7403A27E" w14:textId="77777777" w:rsidTr="00D9204E">
        <w:tc>
          <w:tcPr>
            <w:tcW w:w="392" w:type="dxa"/>
          </w:tcPr>
          <w:p w14:paraId="1472C0B7" w14:textId="77777777" w:rsidR="004B341C" w:rsidRPr="00C01F69" w:rsidRDefault="004B341C" w:rsidP="00ED5850">
            <w:pPr>
              <w:widowControl w:val="0"/>
              <w:tabs>
                <w:tab w:val="left" w:pos="735"/>
              </w:tabs>
              <w:autoSpaceDE w:val="0"/>
              <w:autoSpaceDN w:val="0"/>
              <w:adjustRightInd w:val="0"/>
              <w:spacing w:after="0" w:line="240" w:lineRule="auto"/>
              <w:jc w:val="both"/>
              <w:rPr>
                <w:rFonts w:ascii="TimesNewRomanPSMT" w:eastAsia="Times New Roman" w:hAnsi="TimesNewRomanPSMT" w:cs="TimesNewRomanPSMT"/>
                <w:szCs w:val="24"/>
              </w:rPr>
            </w:pPr>
            <w:r w:rsidRPr="00C01F69">
              <w:rPr>
                <w:rFonts w:ascii="TimesNewRomanPSMT" w:eastAsia="Times New Roman" w:hAnsi="TimesNewRomanPSMT" w:cs="TimesNewRomanPSMT"/>
                <w:szCs w:val="24"/>
              </w:rPr>
              <w:t>5</w:t>
            </w:r>
          </w:p>
        </w:tc>
        <w:tc>
          <w:tcPr>
            <w:tcW w:w="9746" w:type="dxa"/>
          </w:tcPr>
          <w:p w14:paraId="1157E547" w14:textId="77777777" w:rsidR="004B341C" w:rsidRPr="00C01F69" w:rsidRDefault="004B341C" w:rsidP="00ED5850">
            <w:pPr>
              <w:widowControl w:val="0"/>
              <w:tabs>
                <w:tab w:val="left" w:pos="735"/>
              </w:tabs>
              <w:autoSpaceDE w:val="0"/>
              <w:autoSpaceDN w:val="0"/>
              <w:adjustRightInd w:val="0"/>
              <w:spacing w:after="0" w:line="240" w:lineRule="auto"/>
              <w:jc w:val="both"/>
              <w:rPr>
                <w:rFonts w:ascii="TimesNewRomanPSMT" w:eastAsia="Times New Roman" w:hAnsi="TimesNewRomanPSMT" w:cs="TimesNewRomanPSMT"/>
                <w:b/>
                <w:szCs w:val="24"/>
              </w:rPr>
            </w:pPr>
            <w:r w:rsidRPr="00C01F69">
              <w:rPr>
                <w:rFonts w:ascii="TimesNewRomanPSMT" w:eastAsia="Times New Roman" w:hAnsi="TimesNewRomanPSMT" w:cs="TimesNewRomanPSMT"/>
                <w:szCs w:val="24"/>
              </w:rPr>
              <w:t>Ставится, если работа, выполнена полностью без ошибок и недочётов</w:t>
            </w:r>
          </w:p>
        </w:tc>
      </w:tr>
    </w:tbl>
    <w:p w14:paraId="4A7DA379" w14:textId="77777777" w:rsidR="004B341C" w:rsidRPr="00C01F69" w:rsidRDefault="004B341C" w:rsidP="00ED5850">
      <w:pPr>
        <w:autoSpaceDE w:val="0"/>
        <w:autoSpaceDN w:val="0"/>
        <w:adjustRightInd w:val="0"/>
        <w:spacing w:after="0" w:line="240" w:lineRule="auto"/>
        <w:jc w:val="both"/>
        <w:rPr>
          <w:rFonts w:ascii="TimesNewRomanPS-BoldMT" w:hAnsi="TimesNewRomanPS-BoldMT" w:cs="TimesNewRomanPS-BoldMT"/>
          <w:b/>
          <w:bCs/>
          <w:szCs w:val="24"/>
        </w:rPr>
      </w:pPr>
    </w:p>
    <w:p w14:paraId="50F541C8" w14:textId="77777777" w:rsidR="004B341C" w:rsidRPr="00C01F69" w:rsidRDefault="004B341C" w:rsidP="00ED5850">
      <w:pPr>
        <w:autoSpaceDE w:val="0"/>
        <w:autoSpaceDN w:val="0"/>
        <w:adjustRightInd w:val="0"/>
        <w:spacing w:after="0" w:line="240" w:lineRule="auto"/>
        <w:jc w:val="both"/>
        <w:rPr>
          <w:rFonts w:ascii="TimesNewRomanPS-BoldMT" w:hAnsi="TimesNewRomanPS-BoldMT" w:cs="TimesNewRomanPS-BoldMT"/>
          <w:b/>
          <w:bCs/>
          <w:szCs w:val="24"/>
        </w:rPr>
      </w:pPr>
      <w:r w:rsidRPr="00C01F69">
        <w:rPr>
          <w:rFonts w:ascii="TimesNewRomanPS-BoldMT" w:hAnsi="TimesNewRomanPS-BoldMT" w:cs="TimesNewRomanPS-BoldMT"/>
          <w:b/>
          <w:bCs/>
          <w:szCs w:val="24"/>
        </w:rPr>
        <w:t>Решение задач</w:t>
      </w:r>
    </w:p>
    <w:p w14:paraId="6BE973EA" w14:textId="77777777" w:rsidR="004B341C" w:rsidRPr="00C01F69" w:rsidRDefault="004B341C" w:rsidP="00ED5850">
      <w:pPr>
        <w:autoSpaceDE w:val="0"/>
        <w:autoSpaceDN w:val="0"/>
        <w:adjustRightInd w:val="0"/>
        <w:spacing w:after="0" w:line="240" w:lineRule="auto"/>
        <w:jc w:val="both"/>
        <w:rPr>
          <w:rFonts w:ascii="TimesNewRomanPS-BoldMT" w:hAnsi="TimesNewRomanPS-BoldMT" w:cs="TimesNewRomanPS-BoldMT"/>
          <w:b/>
          <w:bCs/>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781"/>
      </w:tblGrid>
      <w:tr w:rsidR="0016536F" w:rsidRPr="00C01F69" w14:paraId="6D1DFCFD" w14:textId="77777777" w:rsidTr="00D9204E">
        <w:tc>
          <w:tcPr>
            <w:tcW w:w="392" w:type="dxa"/>
          </w:tcPr>
          <w:p w14:paraId="7610C52D" w14:textId="77777777" w:rsidR="004B341C" w:rsidRPr="00C01F69" w:rsidRDefault="004B341C" w:rsidP="00ED5850">
            <w:pPr>
              <w:widowControl w:val="0"/>
              <w:autoSpaceDE w:val="0"/>
              <w:autoSpaceDN w:val="0"/>
              <w:adjustRightInd w:val="0"/>
              <w:spacing w:after="0" w:line="240" w:lineRule="auto"/>
              <w:jc w:val="both"/>
              <w:rPr>
                <w:rFonts w:ascii="TimesNewRomanPSMT" w:eastAsia="Times New Roman" w:hAnsi="TimesNewRomanPSMT" w:cs="TimesNewRomanPSMT"/>
                <w:szCs w:val="24"/>
              </w:rPr>
            </w:pPr>
            <w:r w:rsidRPr="00C01F69">
              <w:rPr>
                <w:rFonts w:ascii="TimesNewRomanPSMT" w:eastAsia="Times New Roman" w:hAnsi="TimesNewRomanPSMT" w:cs="TimesNewRomanPSMT"/>
                <w:szCs w:val="24"/>
              </w:rPr>
              <w:t>1</w:t>
            </w:r>
          </w:p>
        </w:tc>
        <w:tc>
          <w:tcPr>
            <w:tcW w:w="9781" w:type="dxa"/>
          </w:tcPr>
          <w:p w14:paraId="7C694236" w14:textId="77777777" w:rsidR="004B341C" w:rsidRPr="00C01F69" w:rsidRDefault="004B341C" w:rsidP="00ED5850">
            <w:pPr>
              <w:widowControl w:val="0"/>
              <w:autoSpaceDE w:val="0"/>
              <w:autoSpaceDN w:val="0"/>
              <w:adjustRightInd w:val="0"/>
              <w:spacing w:after="0" w:line="240" w:lineRule="auto"/>
              <w:jc w:val="both"/>
              <w:rPr>
                <w:rFonts w:ascii="TimesNewRomanPSMT" w:eastAsia="Times New Roman" w:hAnsi="TimesNewRomanPSMT" w:cs="TimesNewRomanPSMT"/>
                <w:szCs w:val="24"/>
              </w:rPr>
            </w:pPr>
            <w:r w:rsidRPr="00C01F69">
              <w:rPr>
                <w:rFonts w:ascii="TimesNewRomanPSMT" w:eastAsia="Times New Roman" w:hAnsi="TimesNewRomanPSMT" w:cs="TimesNewRomanPSMT"/>
                <w:szCs w:val="24"/>
              </w:rPr>
              <w:t>Допущены две (и более) ошибки в плане решения, не ни объяснений, ни выводов</w:t>
            </w:r>
          </w:p>
        </w:tc>
      </w:tr>
      <w:tr w:rsidR="0016536F" w:rsidRPr="00C01F69" w14:paraId="572FD618" w14:textId="77777777" w:rsidTr="00D9204E">
        <w:tc>
          <w:tcPr>
            <w:tcW w:w="392" w:type="dxa"/>
          </w:tcPr>
          <w:p w14:paraId="327F5AFD" w14:textId="77777777" w:rsidR="004B341C" w:rsidRPr="00C01F69" w:rsidRDefault="004B341C" w:rsidP="00ED5850">
            <w:pPr>
              <w:widowControl w:val="0"/>
              <w:autoSpaceDE w:val="0"/>
              <w:autoSpaceDN w:val="0"/>
              <w:adjustRightInd w:val="0"/>
              <w:spacing w:after="0" w:line="240" w:lineRule="auto"/>
              <w:jc w:val="both"/>
              <w:rPr>
                <w:rFonts w:ascii="TimesNewRomanPSMT" w:eastAsia="Times New Roman" w:hAnsi="TimesNewRomanPSMT" w:cs="TimesNewRomanPSMT"/>
                <w:szCs w:val="24"/>
              </w:rPr>
            </w:pPr>
            <w:r w:rsidRPr="00C01F69">
              <w:rPr>
                <w:rFonts w:ascii="TimesNewRomanPSMT" w:eastAsia="Times New Roman" w:hAnsi="TimesNewRomanPSMT" w:cs="TimesNewRomanPSMT"/>
                <w:szCs w:val="24"/>
              </w:rPr>
              <w:t>2</w:t>
            </w:r>
          </w:p>
        </w:tc>
        <w:tc>
          <w:tcPr>
            <w:tcW w:w="9781" w:type="dxa"/>
          </w:tcPr>
          <w:p w14:paraId="5AD27719" w14:textId="77777777" w:rsidR="004B341C" w:rsidRPr="00C01F69" w:rsidRDefault="004B341C" w:rsidP="00ED5850">
            <w:pPr>
              <w:widowControl w:val="0"/>
              <w:autoSpaceDE w:val="0"/>
              <w:autoSpaceDN w:val="0"/>
              <w:adjustRightInd w:val="0"/>
              <w:spacing w:after="0" w:line="240" w:lineRule="auto"/>
              <w:jc w:val="both"/>
              <w:rPr>
                <w:rFonts w:ascii="TimesNewRomanPSMT" w:eastAsia="Times New Roman" w:hAnsi="TimesNewRomanPSMT" w:cs="TimesNewRomanPSMT"/>
                <w:szCs w:val="24"/>
              </w:rPr>
            </w:pPr>
            <w:r w:rsidRPr="00C01F69">
              <w:rPr>
                <w:rFonts w:ascii="TimesNewRomanPSMT" w:eastAsia="Times New Roman" w:hAnsi="TimesNewRomanPSMT" w:cs="TimesNewRomanPSMT"/>
                <w:szCs w:val="24"/>
              </w:rPr>
              <w:t>Допущены две (и более) ошибки в плане решения, в объяснении нет выводов</w:t>
            </w:r>
          </w:p>
        </w:tc>
      </w:tr>
      <w:tr w:rsidR="0016536F" w:rsidRPr="00C01F69" w14:paraId="02D5D518" w14:textId="77777777" w:rsidTr="00D9204E">
        <w:tc>
          <w:tcPr>
            <w:tcW w:w="392" w:type="dxa"/>
          </w:tcPr>
          <w:p w14:paraId="613532A7" w14:textId="77777777" w:rsidR="004B341C" w:rsidRPr="00C01F69" w:rsidRDefault="004B341C" w:rsidP="00ED5850">
            <w:pPr>
              <w:widowControl w:val="0"/>
              <w:autoSpaceDE w:val="0"/>
              <w:autoSpaceDN w:val="0"/>
              <w:adjustRightInd w:val="0"/>
              <w:spacing w:after="0" w:line="240" w:lineRule="auto"/>
              <w:jc w:val="both"/>
              <w:rPr>
                <w:rFonts w:ascii="TimesNewRomanPSMT" w:eastAsia="Times New Roman" w:hAnsi="TimesNewRomanPSMT" w:cs="TimesNewRomanPSMT"/>
                <w:szCs w:val="24"/>
              </w:rPr>
            </w:pPr>
            <w:r w:rsidRPr="00C01F69">
              <w:rPr>
                <w:rFonts w:ascii="TimesNewRomanPSMT" w:eastAsia="Times New Roman" w:hAnsi="TimesNewRomanPSMT" w:cs="TimesNewRomanPSMT"/>
                <w:szCs w:val="24"/>
              </w:rPr>
              <w:t>3</w:t>
            </w:r>
          </w:p>
        </w:tc>
        <w:tc>
          <w:tcPr>
            <w:tcW w:w="9781" w:type="dxa"/>
          </w:tcPr>
          <w:p w14:paraId="50E52C00" w14:textId="77777777" w:rsidR="004B341C" w:rsidRPr="00C01F69" w:rsidRDefault="004B341C" w:rsidP="00ED5850">
            <w:pPr>
              <w:widowControl w:val="0"/>
              <w:autoSpaceDE w:val="0"/>
              <w:autoSpaceDN w:val="0"/>
              <w:adjustRightInd w:val="0"/>
              <w:spacing w:after="0" w:line="240" w:lineRule="auto"/>
              <w:jc w:val="both"/>
              <w:rPr>
                <w:rFonts w:ascii="TimesNewRomanPSMT" w:eastAsia="Times New Roman" w:hAnsi="TimesNewRomanPSMT" w:cs="TimesNewRomanPSMT"/>
                <w:szCs w:val="24"/>
              </w:rPr>
            </w:pPr>
            <w:r w:rsidRPr="00C01F69">
              <w:rPr>
                <w:rFonts w:ascii="TimesNewRomanPSMT" w:eastAsia="Times New Roman" w:hAnsi="TimesNewRomanPSMT" w:cs="TimesNewRomanPSMT"/>
                <w:szCs w:val="24"/>
              </w:rPr>
              <w:t>План решения составлен правильно. При этом допущено не более 3 несущественных ошибок в объяснении и выводах</w:t>
            </w:r>
          </w:p>
        </w:tc>
      </w:tr>
      <w:tr w:rsidR="0016536F" w:rsidRPr="00C01F69" w14:paraId="26A455C7" w14:textId="77777777" w:rsidTr="00D9204E">
        <w:tc>
          <w:tcPr>
            <w:tcW w:w="392" w:type="dxa"/>
          </w:tcPr>
          <w:p w14:paraId="605CAC12" w14:textId="77777777" w:rsidR="004B341C" w:rsidRPr="00C01F69" w:rsidRDefault="004B341C" w:rsidP="00ED5850">
            <w:pPr>
              <w:widowControl w:val="0"/>
              <w:autoSpaceDE w:val="0"/>
              <w:autoSpaceDN w:val="0"/>
              <w:adjustRightInd w:val="0"/>
              <w:spacing w:after="0" w:line="240" w:lineRule="auto"/>
              <w:jc w:val="both"/>
              <w:rPr>
                <w:rFonts w:ascii="TimesNewRomanPSMT" w:eastAsia="Times New Roman" w:hAnsi="TimesNewRomanPSMT" w:cs="TimesNewRomanPSMT"/>
                <w:szCs w:val="24"/>
              </w:rPr>
            </w:pPr>
            <w:r w:rsidRPr="00C01F69">
              <w:rPr>
                <w:rFonts w:ascii="TimesNewRomanPSMT" w:eastAsia="Times New Roman" w:hAnsi="TimesNewRomanPSMT" w:cs="TimesNewRomanPSMT"/>
                <w:szCs w:val="24"/>
              </w:rPr>
              <w:t>4</w:t>
            </w:r>
          </w:p>
        </w:tc>
        <w:tc>
          <w:tcPr>
            <w:tcW w:w="9781" w:type="dxa"/>
          </w:tcPr>
          <w:p w14:paraId="5E420AC7" w14:textId="77777777" w:rsidR="004B341C" w:rsidRPr="00C01F69" w:rsidRDefault="004B341C" w:rsidP="00ED5850">
            <w:pPr>
              <w:widowControl w:val="0"/>
              <w:autoSpaceDE w:val="0"/>
              <w:autoSpaceDN w:val="0"/>
              <w:adjustRightInd w:val="0"/>
              <w:spacing w:after="0" w:line="240" w:lineRule="auto"/>
              <w:jc w:val="both"/>
              <w:rPr>
                <w:rFonts w:ascii="TimesNewRomanPSMT" w:eastAsia="Times New Roman" w:hAnsi="TimesNewRomanPSMT" w:cs="TimesNewRomanPSMT"/>
                <w:szCs w:val="24"/>
              </w:rPr>
            </w:pPr>
            <w:r w:rsidRPr="00C01F69">
              <w:rPr>
                <w:rFonts w:ascii="TimesNewRomanPSMT" w:eastAsia="Times New Roman" w:hAnsi="TimesNewRomanPSMT" w:cs="TimesNewRomanPSMT"/>
                <w:szCs w:val="24"/>
              </w:rPr>
              <w:t>План решения составлен правильно. Дано полное объяснение и сделаны выводы. Работа содержит 2 недочета</w:t>
            </w:r>
          </w:p>
        </w:tc>
      </w:tr>
      <w:tr w:rsidR="004B341C" w:rsidRPr="00C01F69" w14:paraId="42DB46F2" w14:textId="77777777" w:rsidTr="00D9204E">
        <w:tc>
          <w:tcPr>
            <w:tcW w:w="392" w:type="dxa"/>
          </w:tcPr>
          <w:p w14:paraId="097B72D6" w14:textId="77777777" w:rsidR="004B341C" w:rsidRPr="00C01F69" w:rsidRDefault="004B341C" w:rsidP="00ED5850">
            <w:pPr>
              <w:widowControl w:val="0"/>
              <w:autoSpaceDE w:val="0"/>
              <w:autoSpaceDN w:val="0"/>
              <w:adjustRightInd w:val="0"/>
              <w:spacing w:after="0" w:line="240" w:lineRule="auto"/>
              <w:jc w:val="both"/>
              <w:rPr>
                <w:rFonts w:ascii="TimesNewRomanPSMT" w:eastAsia="Times New Roman" w:hAnsi="TimesNewRomanPSMT" w:cs="TimesNewRomanPSMT"/>
                <w:szCs w:val="24"/>
              </w:rPr>
            </w:pPr>
            <w:r w:rsidRPr="00C01F69">
              <w:rPr>
                <w:rFonts w:ascii="TimesNewRomanPSMT" w:eastAsia="Times New Roman" w:hAnsi="TimesNewRomanPSMT" w:cs="TimesNewRomanPSMT"/>
                <w:szCs w:val="24"/>
              </w:rPr>
              <w:t>5</w:t>
            </w:r>
          </w:p>
        </w:tc>
        <w:tc>
          <w:tcPr>
            <w:tcW w:w="9781" w:type="dxa"/>
          </w:tcPr>
          <w:p w14:paraId="5FF1306A" w14:textId="77777777" w:rsidR="004B341C" w:rsidRPr="00C01F69" w:rsidRDefault="004B341C" w:rsidP="00ED5850">
            <w:pPr>
              <w:widowControl w:val="0"/>
              <w:autoSpaceDE w:val="0"/>
              <w:autoSpaceDN w:val="0"/>
              <w:adjustRightInd w:val="0"/>
              <w:spacing w:after="0" w:line="240" w:lineRule="auto"/>
              <w:jc w:val="both"/>
              <w:rPr>
                <w:rFonts w:ascii="TimesNewRomanPSMT" w:eastAsia="Times New Roman" w:hAnsi="TimesNewRomanPSMT" w:cs="TimesNewRomanPSMT"/>
                <w:szCs w:val="24"/>
              </w:rPr>
            </w:pPr>
            <w:r w:rsidRPr="00C01F69">
              <w:rPr>
                <w:rFonts w:ascii="TimesNewRomanPSMT" w:eastAsia="Times New Roman" w:hAnsi="TimesNewRomanPSMT" w:cs="TimesNewRomanPSMT"/>
                <w:szCs w:val="24"/>
              </w:rPr>
              <w:t xml:space="preserve">План решения составлен </w:t>
            </w:r>
            <w:proofErr w:type="spellStart"/>
            <w:r w:rsidRPr="00C01F69">
              <w:rPr>
                <w:rFonts w:ascii="TimesNewRomanPSMT" w:eastAsia="Times New Roman" w:hAnsi="TimesNewRomanPSMT" w:cs="TimesNewRomanPSMT"/>
                <w:szCs w:val="24"/>
              </w:rPr>
              <w:t>правильно.Дано</w:t>
            </w:r>
            <w:proofErr w:type="spellEnd"/>
            <w:r w:rsidRPr="00C01F69">
              <w:rPr>
                <w:rFonts w:ascii="TimesNewRomanPSMT" w:eastAsia="Times New Roman" w:hAnsi="TimesNewRomanPSMT" w:cs="TimesNewRomanPSMT"/>
                <w:szCs w:val="24"/>
              </w:rPr>
              <w:t xml:space="preserve"> полное объяснение и сделаны выводы</w:t>
            </w:r>
          </w:p>
        </w:tc>
      </w:tr>
    </w:tbl>
    <w:p w14:paraId="713D9617" w14:textId="77777777" w:rsidR="004B341C" w:rsidRPr="00C01F69" w:rsidRDefault="004B341C" w:rsidP="00ED5850">
      <w:pPr>
        <w:autoSpaceDE w:val="0"/>
        <w:autoSpaceDN w:val="0"/>
        <w:adjustRightInd w:val="0"/>
        <w:spacing w:after="0" w:line="240" w:lineRule="auto"/>
        <w:jc w:val="both"/>
        <w:rPr>
          <w:rFonts w:ascii="TimesNewRomanPS-BoldMT" w:hAnsi="TimesNewRomanPS-BoldMT" w:cs="TimesNewRomanPS-BoldMT"/>
          <w:b/>
          <w:bCs/>
          <w:szCs w:val="24"/>
        </w:rPr>
      </w:pPr>
    </w:p>
    <w:p w14:paraId="62B3EAF0" w14:textId="77777777" w:rsidR="004B341C" w:rsidRPr="00C01F69" w:rsidRDefault="004B341C" w:rsidP="00ED5850">
      <w:pPr>
        <w:autoSpaceDE w:val="0"/>
        <w:autoSpaceDN w:val="0"/>
        <w:adjustRightInd w:val="0"/>
        <w:spacing w:after="0" w:line="240" w:lineRule="auto"/>
        <w:jc w:val="both"/>
        <w:rPr>
          <w:rFonts w:ascii="TimesNewRomanPS-BoldMT" w:hAnsi="TimesNewRomanPS-BoldMT" w:cs="TimesNewRomanPS-BoldMT"/>
          <w:b/>
          <w:bCs/>
          <w:szCs w:val="24"/>
        </w:rPr>
      </w:pPr>
      <w:r w:rsidRPr="00C01F69">
        <w:rPr>
          <w:rFonts w:ascii="TimesNewRomanPS-BoldMT" w:hAnsi="TimesNewRomanPS-BoldMT" w:cs="TimesNewRomanPS-BoldMT"/>
          <w:b/>
          <w:bCs/>
          <w:szCs w:val="24"/>
        </w:rPr>
        <w:t>Практическая работа</w:t>
      </w:r>
    </w:p>
    <w:p w14:paraId="2B48D952" w14:textId="77777777" w:rsidR="004B341C" w:rsidRPr="00C01F69" w:rsidRDefault="004B341C" w:rsidP="00ED5850">
      <w:pPr>
        <w:autoSpaceDE w:val="0"/>
        <w:autoSpaceDN w:val="0"/>
        <w:adjustRightInd w:val="0"/>
        <w:spacing w:after="0" w:line="240" w:lineRule="auto"/>
        <w:jc w:val="both"/>
        <w:rPr>
          <w:rFonts w:ascii="TimesNewRomanPS-BoldMT" w:hAnsi="TimesNewRomanPS-BoldMT" w:cs="TimesNewRomanPS-BoldMT"/>
          <w:b/>
          <w:bCs/>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781"/>
      </w:tblGrid>
      <w:tr w:rsidR="0016536F" w:rsidRPr="00C01F69" w14:paraId="6B4623C4" w14:textId="77777777" w:rsidTr="00D9204E">
        <w:tc>
          <w:tcPr>
            <w:tcW w:w="392" w:type="dxa"/>
          </w:tcPr>
          <w:p w14:paraId="24C5FA5A" w14:textId="77777777" w:rsidR="004B341C" w:rsidRPr="00C01F69" w:rsidRDefault="004B341C" w:rsidP="00ED5850">
            <w:pPr>
              <w:widowControl w:val="0"/>
              <w:autoSpaceDE w:val="0"/>
              <w:autoSpaceDN w:val="0"/>
              <w:adjustRightInd w:val="0"/>
              <w:spacing w:after="0" w:line="240" w:lineRule="auto"/>
              <w:jc w:val="both"/>
              <w:rPr>
                <w:rFonts w:ascii="TimesNewRomanPSMT" w:eastAsia="Times New Roman" w:hAnsi="TimesNewRomanPSMT" w:cs="TimesNewRomanPSMT"/>
                <w:szCs w:val="24"/>
              </w:rPr>
            </w:pPr>
            <w:r w:rsidRPr="00C01F69">
              <w:rPr>
                <w:rFonts w:ascii="TimesNewRomanPSMT" w:eastAsia="Times New Roman" w:hAnsi="TimesNewRomanPSMT" w:cs="TimesNewRomanPSMT"/>
                <w:szCs w:val="24"/>
              </w:rPr>
              <w:t>1</w:t>
            </w:r>
          </w:p>
        </w:tc>
        <w:tc>
          <w:tcPr>
            <w:tcW w:w="9781" w:type="dxa"/>
          </w:tcPr>
          <w:p w14:paraId="5A22272F" w14:textId="77777777" w:rsidR="004B341C" w:rsidRPr="00C01F69" w:rsidRDefault="004B341C" w:rsidP="00ED5850">
            <w:pPr>
              <w:widowControl w:val="0"/>
              <w:autoSpaceDE w:val="0"/>
              <w:autoSpaceDN w:val="0"/>
              <w:adjustRightInd w:val="0"/>
              <w:spacing w:after="0" w:line="240" w:lineRule="auto"/>
              <w:jc w:val="both"/>
              <w:rPr>
                <w:rFonts w:ascii="TimesNewRomanPSMT" w:eastAsia="Times New Roman" w:hAnsi="TimesNewRomanPSMT" w:cs="TimesNewRomanPSMT"/>
                <w:szCs w:val="24"/>
              </w:rPr>
            </w:pPr>
            <w:r w:rsidRPr="00C01F69">
              <w:rPr>
                <w:rFonts w:ascii="TimesNewRomanPSMT" w:eastAsia="Times New Roman" w:hAnsi="TimesNewRomanPSMT" w:cs="TimesNewRomanPSMT"/>
                <w:szCs w:val="24"/>
              </w:rPr>
              <w:t>Ставится, если работа выполнена не полностью и объем выполненной части работ не позволяет сделать правильных выводов; если опыты, измерения, вычисления, наблюдения не производились</w:t>
            </w:r>
          </w:p>
        </w:tc>
      </w:tr>
      <w:tr w:rsidR="0016536F" w:rsidRPr="00C01F69" w14:paraId="2ADA40DA" w14:textId="77777777" w:rsidTr="00D9204E">
        <w:tc>
          <w:tcPr>
            <w:tcW w:w="392" w:type="dxa"/>
          </w:tcPr>
          <w:p w14:paraId="7CD71368" w14:textId="77777777" w:rsidR="004B341C" w:rsidRPr="00C01F69" w:rsidRDefault="004B341C" w:rsidP="00ED5850">
            <w:pPr>
              <w:widowControl w:val="0"/>
              <w:autoSpaceDE w:val="0"/>
              <w:autoSpaceDN w:val="0"/>
              <w:adjustRightInd w:val="0"/>
              <w:spacing w:after="0" w:line="240" w:lineRule="auto"/>
              <w:jc w:val="both"/>
              <w:rPr>
                <w:rFonts w:ascii="TimesNewRomanPSMT" w:eastAsia="Times New Roman" w:hAnsi="TimesNewRomanPSMT" w:cs="TimesNewRomanPSMT"/>
                <w:szCs w:val="24"/>
              </w:rPr>
            </w:pPr>
            <w:r w:rsidRPr="00C01F69">
              <w:rPr>
                <w:rFonts w:ascii="TimesNewRomanPSMT" w:eastAsia="Times New Roman" w:hAnsi="TimesNewRomanPSMT" w:cs="TimesNewRomanPSMT"/>
                <w:szCs w:val="24"/>
              </w:rPr>
              <w:t>2</w:t>
            </w:r>
          </w:p>
        </w:tc>
        <w:tc>
          <w:tcPr>
            <w:tcW w:w="9781" w:type="dxa"/>
          </w:tcPr>
          <w:p w14:paraId="62106AB3" w14:textId="77777777" w:rsidR="004B341C" w:rsidRPr="00C01F69" w:rsidRDefault="004B341C" w:rsidP="00ED5850">
            <w:pPr>
              <w:widowControl w:val="0"/>
              <w:autoSpaceDE w:val="0"/>
              <w:autoSpaceDN w:val="0"/>
              <w:adjustRightInd w:val="0"/>
              <w:spacing w:after="0" w:line="240" w:lineRule="auto"/>
              <w:jc w:val="both"/>
              <w:rPr>
                <w:rFonts w:ascii="TimesNewRomanPSMT" w:eastAsia="Times New Roman" w:hAnsi="TimesNewRomanPSMT" w:cs="TimesNewRomanPSMT"/>
                <w:szCs w:val="24"/>
              </w:rPr>
            </w:pPr>
            <w:r w:rsidRPr="00C01F69">
              <w:rPr>
                <w:rFonts w:ascii="TimesNewRomanPSMT" w:eastAsia="Times New Roman" w:hAnsi="TimesNewRomanPSMT" w:cs="TimesNewRomanPSMT"/>
                <w:szCs w:val="24"/>
              </w:rPr>
              <w:t>Ставится, если работа выполнена не полностью и объем выполненной части работ не позволяет сделать правильных выводов; если опыты, измерения, вычисления, наблюдения производились частично</w:t>
            </w:r>
          </w:p>
        </w:tc>
      </w:tr>
      <w:tr w:rsidR="0016536F" w:rsidRPr="00C01F69" w14:paraId="4192C69A" w14:textId="77777777" w:rsidTr="00D9204E">
        <w:tc>
          <w:tcPr>
            <w:tcW w:w="392" w:type="dxa"/>
          </w:tcPr>
          <w:p w14:paraId="11F6AD49" w14:textId="77777777" w:rsidR="004B341C" w:rsidRPr="00C01F69" w:rsidRDefault="004B341C" w:rsidP="00ED5850">
            <w:pPr>
              <w:widowControl w:val="0"/>
              <w:autoSpaceDE w:val="0"/>
              <w:autoSpaceDN w:val="0"/>
              <w:adjustRightInd w:val="0"/>
              <w:spacing w:after="0" w:line="240" w:lineRule="auto"/>
              <w:jc w:val="both"/>
              <w:rPr>
                <w:rFonts w:ascii="TimesNewRomanPSMT" w:eastAsia="Times New Roman" w:hAnsi="TimesNewRomanPSMT" w:cs="TimesNewRomanPSMT"/>
                <w:szCs w:val="24"/>
              </w:rPr>
            </w:pPr>
            <w:r w:rsidRPr="00C01F69">
              <w:rPr>
                <w:rFonts w:ascii="TimesNewRomanPSMT" w:eastAsia="Times New Roman" w:hAnsi="TimesNewRomanPSMT" w:cs="TimesNewRomanPSMT"/>
                <w:szCs w:val="24"/>
              </w:rPr>
              <w:t>3</w:t>
            </w:r>
          </w:p>
        </w:tc>
        <w:tc>
          <w:tcPr>
            <w:tcW w:w="9781" w:type="dxa"/>
          </w:tcPr>
          <w:p w14:paraId="3F6284F0" w14:textId="77777777" w:rsidR="004B341C" w:rsidRPr="00C01F69" w:rsidRDefault="004B341C" w:rsidP="00ED5850">
            <w:pPr>
              <w:widowControl w:val="0"/>
              <w:autoSpaceDE w:val="0"/>
              <w:autoSpaceDN w:val="0"/>
              <w:adjustRightInd w:val="0"/>
              <w:spacing w:after="0" w:line="240" w:lineRule="auto"/>
              <w:jc w:val="both"/>
              <w:rPr>
                <w:rFonts w:ascii="TimesNewRomanPSMT" w:eastAsia="Times New Roman" w:hAnsi="TimesNewRomanPSMT" w:cs="TimesNewRomanPSMT"/>
                <w:szCs w:val="24"/>
              </w:rPr>
            </w:pPr>
            <w:r w:rsidRPr="00C01F69">
              <w:rPr>
                <w:rFonts w:ascii="TimesNewRomanPSMT" w:eastAsia="Times New Roman" w:hAnsi="TimesNewRomanPSMT" w:cs="TimesNewRomanPSMT"/>
                <w:szCs w:val="24"/>
              </w:rPr>
              <w:t>Ставится, если работа выполнена не полностью, но объем выполненной части таков, что позволяет получить правильный результат, сделан вывод; в ходе проведения опыта и измерения были допущены 4 ошибки.</w:t>
            </w:r>
          </w:p>
        </w:tc>
      </w:tr>
      <w:tr w:rsidR="0016536F" w:rsidRPr="00C01F69" w14:paraId="460020FF" w14:textId="77777777" w:rsidTr="00D9204E">
        <w:tc>
          <w:tcPr>
            <w:tcW w:w="392" w:type="dxa"/>
          </w:tcPr>
          <w:p w14:paraId="36D9CC80" w14:textId="77777777" w:rsidR="004B341C" w:rsidRPr="00C01F69" w:rsidRDefault="004B341C" w:rsidP="00ED5850">
            <w:pPr>
              <w:widowControl w:val="0"/>
              <w:autoSpaceDE w:val="0"/>
              <w:autoSpaceDN w:val="0"/>
              <w:adjustRightInd w:val="0"/>
              <w:spacing w:after="0" w:line="240" w:lineRule="auto"/>
              <w:jc w:val="both"/>
              <w:rPr>
                <w:rFonts w:ascii="TimesNewRomanPSMT" w:eastAsia="Times New Roman" w:hAnsi="TimesNewRomanPSMT" w:cs="TimesNewRomanPSMT"/>
                <w:szCs w:val="24"/>
              </w:rPr>
            </w:pPr>
            <w:r w:rsidRPr="00C01F69">
              <w:rPr>
                <w:rFonts w:ascii="TimesNewRomanPSMT" w:eastAsia="Times New Roman" w:hAnsi="TimesNewRomanPSMT" w:cs="TimesNewRomanPSMT"/>
                <w:szCs w:val="24"/>
              </w:rPr>
              <w:t>4</w:t>
            </w:r>
          </w:p>
        </w:tc>
        <w:tc>
          <w:tcPr>
            <w:tcW w:w="9781" w:type="dxa"/>
          </w:tcPr>
          <w:p w14:paraId="5C871A13" w14:textId="77777777" w:rsidR="004B341C" w:rsidRPr="00C01F69" w:rsidRDefault="004B341C" w:rsidP="00ED5850">
            <w:pPr>
              <w:widowControl w:val="0"/>
              <w:autoSpaceDE w:val="0"/>
              <w:autoSpaceDN w:val="0"/>
              <w:adjustRightInd w:val="0"/>
              <w:spacing w:after="0" w:line="240" w:lineRule="auto"/>
              <w:jc w:val="both"/>
              <w:rPr>
                <w:rFonts w:ascii="TimesNewRomanPSMT" w:eastAsia="Times New Roman" w:hAnsi="TimesNewRomanPSMT" w:cs="TimesNewRomanPSMT"/>
                <w:szCs w:val="24"/>
              </w:rPr>
            </w:pPr>
            <w:r w:rsidRPr="00C01F69">
              <w:rPr>
                <w:rFonts w:ascii="TimesNewRomanPSMT" w:eastAsia="Times New Roman" w:hAnsi="TimesNewRomanPSMT" w:cs="TimesNewRomanPSMT"/>
                <w:szCs w:val="24"/>
              </w:rPr>
              <w:t>Ставится, если работа выполнена не полностью, но объем выполненной части таков, что позволяет получить правильный результат, сделан вывод; в ходе проведения опыта и измерения было допущено 2 ошибки.</w:t>
            </w:r>
          </w:p>
        </w:tc>
      </w:tr>
      <w:tr w:rsidR="004B341C" w:rsidRPr="00C01F69" w14:paraId="5C94B92C" w14:textId="77777777" w:rsidTr="00D9204E">
        <w:tc>
          <w:tcPr>
            <w:tcW w:w="392" w:type="dxa"/>
          </w:tcPr>
          <w:p w14:paraId="0DFEA52A" w14:textId="77777777" w:rsidR="004B341C" w:rsidRPr="00C01F69" w:rsidRDefault="004B341C" w:rsidP="00ED5850">
            <w:pPr>
              <w:widowControl w:val="0"/>
              <w:autoSpaceDE w:val="0"/>
              <w:autoSpaceDN w:val="0"/>
              <w:adjustRightInd w:val="0"/>
              <w:spacing w:after="0" w:line="240" w:lineRule="auto"/>
              <w:jc w:val="both"/>
              <w:rPr>
                <w:rFonts w:ascii="TimesNewRomanPSMT" w:eastAsia="Times New Roman" w:hAnsi="TimesNewRomanPSMT" w:cs="TimesNewRomanPSMT"/>
                <w:szCs w:val="24"/>
              </w:rPr>
            </w:pPr>
            <w:r w:rsidRPr="00C01F69">
              <w:rPr>
                <w:rFonts w:ascii="TimesNewRomanPSMT" w:eastAsia="Times New Roman" w:hAnsi="TimesNewRomanPSMT" w:cs="TimesNewRomanPSMT"/>
                <w:szCs w:val="24"/>
              </w:rPr>
              <w:t>5</w:t>
            </w:r>
          </w:p>
        </w:tc>
        <w:tc>
          <w:tcPr>
            <w:tcW w:w="9781" w:type="dxa"/>
          </w:tcPr>
          <w:p w14:paraId="7D12FD84" w14:textId="77777777" w:rsidR="004B341C" w:rsidRPr="00C01F69" w:rsidRDefault="004B341C" w:rsidP="00ED5850">
            <w:pPr>
              <w:widowControl w:val="0"/>
              <w:autoSpaceDE w:val="0"/>
              <w:autoSpaceDN w:val="0"/>
              <w:adjustRightInd w:val="0"/>
              <w:spacing w:after="0" w:line="240" w:lineRule="auto"/>
              <w:jc w:val="both"/>
              <w:rPr>
                <w:rFonts w:ascii="TimesNewRomanPSMT" w:eastAsia="Times New Roman" w:hAnsi="TimesNewRomanPSMT" w:cs="TimesNewRomanPSMT"/>
                <w:szCs w:val="24"/>
              </w:rPr>
            </w:pPr>
            <w:r w:rsidRPr="00C01F69">
              <w:rPr>
                <w:rFonts w:ascii="TimesNewRomanPSMT" w:eastAsia="Times New Roman" w:hAnsi="TimesNewRomanPSMT" w:cs="TimesNewRomanPSMT"/>
                <w:szCs w:val="24"/>
              </w:rPr>
              <w:t>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вычисления; правильно выполняет анализ погрешностей.</w:t>
            </w:r>
          </w:p>
        </w:tc>
      </w:tr>
    </w:tbl>
    <w:p w14:paraId="5090AF84" w14:textId="77777777" w:rsidR="004B341C" w:rsidRPr="00C01F69" w:rsidRDefault="004B341C" w:rsidP="00ED5850">
      <w:pPr>
        <w:pStyle w:val="Style4"/>
        <w:widowControl/>
        <w:spacing w:line="240" w:lineRule="auto"/>
        <w:jc w:val="left"/>
        <w:rPr>
          <w:rStyle w:val="FontStyle103"/>
          <w:color w:val="auto"/>
          <w:sz w:val="24"/>
          <w:szCs w:val="24"/>
        </w:rPr>
      </w:pPr>
    </w:p>
    <w:p w14:paraId="59AA2F52" w14:textId="77777777" w:rsidR="004B341C" w:rsidRPr="00C01F69" w:rsidRDefault="004B341C" w:rsidP="00ED5850">
      <w:pPr>
        <w:pStyle w:val="Style19"/>
        <w:widowControl/>
        <w:spacing w:line="240" w:lineRule="auto"/>
        <w:rPr>
          <w:rStyle w:val="FontStyle116"/>
          <w:color w:val="auto"/>
          <w:sz w:val="24"/>
          <w:szCs w:val="24"/>
        </w:rPr>
      </w:pPr>
      <w:r w:rsidRPr="00C01F69">
        <w:rPr>
          <w:rStyle w:val="FontStyle116"/>
          <w:color w:val="auto"/>
          <w:sz w:val="24"/>
          <w:szCs w:val="24"/>
          <w:u w:val="single"/>
        </w:rPr>
        <w:t>Критерии оценивания обучающихся</w:t>
      </w:r>
      <w:r w:rsidRPr="00C01F69">
        <w:rPr>
          <w:rStyle w:val="FontStyle116"/>
          <w:color w:val="auto"/>
          <w:sz w:val="24"/>
          <w:szCs w:val="24"/>
          <w:u w:val="single"/>
        </w:rPr>
        <w:br/>
      </w:r>
      <w:r w:rsidRPr="00C01F69">
        <w:rPr>
          <w:rStyle w:val="FontStyle116"/>
          <w:color w:val="auto"/>
          <w:sz w:val="24"/>
          <w:szCs w:val="24"/>
        </w:rPr>
        <w:t>предмет «Физическая культура»</w:t>
      </w:r>
    </w:p>
    <w:p w14:paraId="70E64ADB" w14:textId="77777777" w:rsidR="004B341C" w:rsidRPr="00C01F69" w:rsidRDefault="004B341C" w:rsidP="00ED5850">
      <w:pPr>
        <w:pStyle w:val="Style19"/>
        <w:widowControl/>
        <w:spacing w:line="240" w:lineRule="auto"/>
        <w:rPr>
          <w:rStyle w:val="FontStyle116"/>
          <w:color w:val="auto"/>
          <w:sz w:val="24"/>
          <w:szCs w:val="24"/>
        </w:rPr>
      </w:pPr>
    </w:p>
    <w:p w14:paraId="4DD2AD3E" w14:textId="77777777" w:rsidR="004B341C" w:rsidRPr="00C01F69" w:rsidRDefault="004B341C" w:rsidP="00ED5850">
      <w:pPr>
        <w:pStyle w:val="Style19"/>
        <w:widowControl/>
        <w:spacing w:after="240" w:line="240" w:lineRule="auto"/>
        <w:rPr>
          <w:rStyle w:val="FontStyle116"/>
          <w:color w:val="auto"/>
          <w:sz w:val="24"/>
          <w:szCs w:val="24"/>
        </w:rPr>
      </w:pPr>
      <w:r w:rsidRPr="00C01F69">
        <w:rPr>
          <w:rStyle w:val="FontStyle104"/>
          <w:color w:val="auto"/>
        </w:rPr>
        <w:t>0 - это отсутствие ответа или отказ от выполнения работы, не ставится в журнал, не</w:t>
      </w:r>
      <w:r w:rsidRPr="00C01F69">
        <w:rPr>
          <w:rStyle w:val="FontStyle104"/>
          <w:color w:val="auto"/>
        </w:rPr>
        <w:br/>
        <w:t>учитывается в системе продвижения по шкале (уровням).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647"/>
      </w:tblGrid>
      <w:tr w:rsidR="0016536F" w:rsidRPr="00C01F69" w14:paraId="2684D4C5" w14:textId="77777777" w:rsidTr="00D9204E">
        <w:tc>
          <w:tcPr>
            <w:tcW w:w="709" w:type="dxa"/>
          </w:tcPr>
          <w:p w14:paraId="264CFCC4" w14:textId="77777777" w:rsidR="004B341C" w:rsidRPr="00C01F69" w:rsidRDefault="004B341C" w:rsidP="00ED5850">
            <w:pPr>
              <w:pStyle w:val="aff1"/>
              <w:widowControl w:val="0"/>
              <w:tabs>
                <w:tab w:val="left" w:leader="underscore" w:pos="9567"/>
              </w:tabs>
              <w:autoSpaceDE w:val="0"/>
              <w:autoSpaceDN w:val="0"/>
              <w:adjustRightInd w:val="0"/>
              <w:ind w:right="20"/>
              <w:jc w:val="both"/>
              <w:rPr>
                <w:rFonts w:eastAsia="Times New Roman"/>
              </w:rPr>
            </w:pPr>
            <w:r w:rsidRPr="00C01F69">
              <w:rPr>
                <w:rFonts w:eastAsia="Times New Roman"/>
              </w:rPr>
              <w:t>1</w:t>
            </w:r>
          </w:p>
        </w:tc>
        <w:tc>
          <w:tcPr>
            <w:tcW w:w="8647" w:type="dxa"/>
          </w:tcPr>
          <w:p w14:paraId="7289AB7D" w14:textId="77777777" w:rsidR="004B341C" w:rsidRPr="00C01F69" w:rsidRDefault="004B341C" w:rsidP="00ED5850">
            <w:pPr>
              <w:pStyle w:val="Style73"/>
              <w:widowControl/>
              <w:tabs>
                <w:tab w:val="left" w:leader="underscore" w:pos="826"/>
                <w:tab w:val="left" w:leader="underscore" w:pos="10094"/>
              </w:tabs>
              <w:spacing w:before="5"/>
              <w:ind w:left="72"/>
            </w:pPr>
            <w:r w:rsidRPr="00C01F69">
              <w:rPr>
                <w:rStyle w:val="FontStyle104"/>
                <w:color w:val="auto"/>
              </w:rPr>
              <w:t>Присутствовал на занятии, слушал, наблюдал за техникой двигательных действий</w:t>
            </w:r>
          </w:p>
        </w:tc>
      </w:tr>
      <w:tr w:rsidR="0016536F" w:rsidRPr="00C01F69" w14:paraId="5F2AA54B" w14:textId="77777777" w:rsidTr="00D9204E">
        <w:tc>
          <w:tcPr>
            <w:tcW w:w="709" w:type="dxa"/>
          </w:tcPr>
          <w:p w14:paraId="50E354DE" w14:textId="77777777" w:rsidR="004B341C" w:rsidRPr="00C01F69" w:rsidRDefault="004B341C" w:rsidP="00ED5850">
            <w:pPr>
              <w:pStyle w:val="aff1"/>
              <w:widowControl w:val="0"/>
              <w:tabs>
                <w:tab w:val="left" w:leader="underscore" w:pos="9567"/>
              </w:tabs>
              <w:autoSpaceDE w:val="0"/>
              <w:autoSpaceDN w:val="0"/>
              <w:adjustRightInd w:val="0"/>
              <w:ind w:right="20"/>
              <w:jc w:val="both"/>
              <w:rPr>
                <w:rFonts w:eastAsia="Times New Roman"/>
              </w:rPr>
            </w:pPr>
            <w:r w:rsidRPr="00C01F69">
              <w:rPr>
                <w:rFonts w:eastAsia="Times New Roman"/>
              </w:rPr>
              <w:t>2</w:t>
            </w:r>
          </w:p>
        </w:tc>
        <w:tc>
          <w:tcPr>
            <w:tcW w:w="8647" w:type="dxa"/>
          </w:tcPr>
          <w:p w14:paraId="3C3BB78B" w14:textId="77777777" w:rsidR="004B341C" w:rsidRPr="00C01F69" w:rsidRDefault="004B341C" w:rsidP="00ED5850">
            <w:pPr>
              <w:pStyle w:val="Style73"/>
              <w:widowControl/>
              <w:tabs>
                <w:tab w:val="left" w:leader="underscore" w:pos="826"/>
                <w:tab w:val="left" w:leader="underscore" w:pos="10094"/>
              </w:tabs>
              <w:spacing w:before="5"/>
              <w:ind w:left="72"/>
              <w:rPr>
                <w:rStyle w:val="FontStyle104"/>
                <w:color w:val="auto"/>
              </w:rPr>
            </w:pPr>
            <w:r w:rsidRPr="00C01F69">
              <w:rPr>
                <w:rStyle w:val="FontStyle104"/>
                <w:color w:val="auto"/>
              </w:rPr>
              <w:t>Отличает какой-либо процесс, действие, но   отсутствует     логическая</w:t>
            </w:r>
          </w:p>
          <w:p w14:paraId="59FD22BD" w14:textId="77777777" w:rsidR="004B341C" w:rsidRPr="00C01F69" w:rsidRDefault="004B341C" w:rsidP="00ED5850">
            <w:pPr>
              <w:pStyle w:val="Style73"/>
              <w:widowControl/>
              <w:tabs>
                <w:tab w:val="left" w:leader="underscore" w:pos="826"/>
                <w:tab w:val="left" w:leader="underscore" w:pos="10094"/>
              </w:tabs>
              <w:spacing w:before="5"/>
              <w:ind w:left="72"/>
              <w:rPr>
                <w:rStyle w:val="FontStyle104"/>
                <w:color w:val="auto"/>
              </w:rPr>
            </w:pPr>
            <w:r w:rsidRPr="00C01F69">
              <w:rPr>
                <w:rStyle w:val="FontStyle104"/>
                <w:color w:val="auto"/>
              </w:rPr>
              <w:t>последовательность, аргументация в умении использовать знания в жизни</w:t>
            </w:r>
          </w:p>
        </w:tc>
      </w:tr>
      <w:tr w:rsidR="0016536F" w:rsidRPr="00C01F69" w14:paraId="121A9F71" w14:textId="77777777" w:rsidTr="00D9204E">
        <w:tc>
          <w:tcPr>
            <w:tcW w:w="709" w:type="dxa"/>
          </w:tcPr>
          <w:p w14:paraId="02141906" w14:textId="77777777" w:rsidR="004B341C" w:rsidRPr="00C01F69" w:rsidRDefault="004B341C" w:rsidP="00ED5850">
            <w:pPr>
              <w:pStyle w:val="aff1"/>
              <w:widowControl w:val="0"/>
              <w:tabs>
                <w:tab w:val="left" w:leader="underscore" w:pos="9567"/>
              </w:tabs>
              <w:autoSpaceDE w:val="0"/>
              <w:autoSpaceDN w:val="0"/>
              <w:adjustRightInd w:val="0"/>
              <w:ind w:right="20"/>
              <w:jc w:val="both"/>
              <w:rPr>
                <w:rFonts w:eastAsia="Times New Roman"/>
              </w:rPr>
            </w:pPr>
            <w:r w:rsidRPr="00C01F69">
              <w:rPr>
                <w:rFonts w:eastAsia="Times New Roman"/>
              </w:rPr>
              <w:t>3</w:t>
            </w:r>
          </w:p>
        </w:tc>
        <w:tc>
          <w:tcPr>
            <w:tcW w:w="8647" w:type="dxa"/>
          </w:tcPr>
          <w:p w14:paraId="5810A86F" w14:textId="77777777" w:rsidR="004B341C" w:rsidRPr="00C01F69" w:rsidRDefault="004B341C" w:rsidP="00ED5850">
            <w:pPr>
              <w:pStyle w:val="Style73"/>
              <w:widowControl/>
              <w:tabs>
                <w:tab w:val="left" w:leader="underscore" w:pos="826"/>
                <w:tab w:val="left" w:leader="underscore" w:pos="10094"/>
              </w:tabs>
              <w:spacing w:before="5"/>
              <w:ind w:left="72"/>
              <w:rPr>
                <w:rStyle w:val="FontStyle104"/>
                <w:color w:val="auto"/>
              </w:rPr>
            </w:pPr>
            <w:r w:rsidRPr="00C01F69">
              <w:rPr>
                <w:rStyle w:val="FontStyle104"/>
                <w:color w:val="auto"/>
              </w:rPr>
              <w:t>Отвечает на большинство вопросов, демонстрирует осознанность усвоенных теоретических знаний, проявляя способность к самостоятельным выводам, но    имеет    незначительные ошибки или неточности в осуществлении самостоятельной физкультурно-оздоровительной деятельности</w:t>
            </w:r>
            <w:r w:rsidRPr="00C01F69">
              <w:rPr>
                <w:rStyle w:val="FontStyle104"/>
                <w:color w:val="auto"/>
              </w:rPr>
              <w:br/>
              <w:t>Четко и логично излагает теоретический материал, свободно владеет</w:t>
            </w:r>
            <w:r w:rsidRPr="00C01F69">
              <w:rPr>
                <w:rStyle w:val="FontStyle104"/>
                <w:color w:val="auto"/>
              </w:rPr>
              <w:br/>
              <w:t>понятиями и терминологией, способен к обобщению изложений теории,</w:t>
            </w:r>
            <w:r w:rsidRPr="00C01F69">
              <w:rPr>
                <w:rStyle w:val="FontStyle104"/>
                <w:color w:val="auto"/>
              </w:rPr>
              <w:br/>
              <w:t>хорошо видит связь теории с практикой, способен применить на практике</w:t>
            </w:r>
          </w:p>
        </w:tc>
      </w:tr>
      <w:tr w:rsidR="0016536F" w:rsidRPr="00C01F69" w14:paraId="7E9D838C" w14:textId="77777777" w:rsidTr="00D9204E">
        <w:tc>
          <w:tcPr>
            <w:tcW w:w="709" w:type="dxa"/>
          </w:tcPr>
          <w:p w14:paraId="226378DC" w14:textId="77777777" w:rsidR="004B341C" w:rsidRPr="00C01F69" w:rsidRDefault="004B341C" w:rsidP="00ED5850">
            <w:pPr>
              <w:pStyle w:val="aff1"/>
              <w:widowControl w:val="0"/>
              <w:tabs>
                <w:tab w:val="left" w:leader="underscore" w:pos="9567"/>
              </w:tabs>
              <w:autoSpaceDE w:val="0"/>
              <w:autoSpaceDN w:val="0"/>
              <w:adjustRightInd w:val="0"/>
              <w:ind w:right="20"/>
              <w:jc w:val="both"/>
              <w:rPr>
                <w:rFonts w:eastAsia="Times New Roman"/>
              </w:rPr>
            </w:pPr>
            <w:r w:rsidRPr="00C01F69">
              <w:rPr>
                <w:rFonts w:eastAsia="Times New Roman"/>
              </w:rPr>
              <w:t>4</w:t>
            </w:r>
          </w:p>
        </w:tc>
        <w:tc>
          <w:tcPr>
            <w:tcW w:w="8647" w:type="dxa"/>
          </w:tcPr>
          <w:p w14:paraId="5D205C59" w14:textId="77777777" w:rsidR="004B341C" w:rsidRPr="00C01F69" w:rsidRDefault="004B341C" w:rsidP="00ED5850">
            <w:pPr>
              <w:pStyle w:val="Style73"/>
              <w:widowControl/>
              <w:tabs>
                <w:tab w:val="left" w:leader="underscore" w:pos="826"/>
                <w:tab w:val="left" w:leader="underscore" w:pos="10094"/>
              </w:tabs>
              <w:spacing w:before="5"/>
              <w:ind w:left="72"/>
              <w:rPr>
                <w:rStyle w:val="FontStyle104"/>
                <w:color w:val="auto"/>
              </w:rPr>
            </w:pPr>
            <w:r w:rsidRPr="00C01F69">
              <w:rPr>
                <w:rStyle w:val="FontStyle104"/>
                <w:color w:val="auto"/>
              </w:rPr>
              <w:t>Легко    выполняет    практические задания на уровне переноса, свободно</w:t>
            </w:r>
            <w:r w:rsidRPr="00C01F69">
              <w:rPr>
                <w:rStyle w:val="FontStyle104"/>
                <w:color w:val="auto"/>
              </w:rPr>
              <w:br/>
              <w:t>оперируя     усвоенной теорией в практической    деятельности, используя</w:t>
            </w:r>
          </w:p>
          <w:p w14:paraId="3D83A6A9" w14:textId="77777777" w:rsidR="004B341C" w:rsidRPr="00C01F69" w:rsidRDefault="004B341C" w:rsidP="00ED5850">
            <w:pPr>
              <w:pStyle w:val="Style73"/>
              <w:widowControl/>
              <w:tabs>
                <w:tab w:val="left" w:leader="underscore" w:pos="826"/>
                <w:tab w:val="left" w:leader="underscore" w:pos="10094"/>
              </w:tabs>
              <w:spacing w:before="5"/>
              <w:ind w:left="72"/>
              <w:rPr>
                <w:rStyle w:val="FontStyle104"/>
                <w:color w:val="auto"/>
              </w:rPr>
            </w:pPr>
            <w:r w:rsidRPr="00C01F69">
              <w:rPr>
                <w:rStyle w:val="FontStyle104"/>
                <w:color w:val="auto"/>
              </w:rPr>
              <w:t>примеры из практики своего опыта, наблюдается не более 2 недочетов</w:t>
            </w:r>
          </w:p>
        </w:tc>
      </w:tr>
      <w:tr w:rsidR="004B341C" w:rsidRPr="00C01F69" w14:paraId="28152A3A" w14:textId="77777777" w:rsidTr="00D9204E">
        <w:tc>
          <w:tcPr>
            <w:tcW w:w="709" w:type="dxa"/>
          </w:tcPr>
          <w:p w14:paraId="7BCC901C" w14:textId="77777777" w:rsidR="004B341C" w:rsidRPr="00C01F69" w:rsidRDefault="004B341C" w:rsidP="00ED5850">
            <w:pPr>
              <w:pStyle w:val="aff1"/>
              <w:widowControl w:val="0"/>
              <w:tabs>
                <w:tab w:val="left" w:leader="underscore" w:pos="9567"/>
              </w:tabs>
              <w:autoSpaceDE w:val="0"/>
              <w:autoSpaceDN w:val="0"/>
              <w:adjustRightInd w:val="0"/>
              <w:ind w:right="20"/>
              <w:jc w:val="both"/>
              <w:rPr>
                <w:rFonts w:eastAsia="Times New Roman"/>
              </w:rPr>
            </w:pPr>
            <w:r w:rsidRPr="00C01F69">
              <w:rPr>
                <w:rFonts w:eastAsia="Times New Roman"/>
              </w:rPr>
              <w:t>5</w:t>
            </w:r>
          </w:p>
        </w:tc>
        <w:tc>
          <w:tcPr>
            <w:tcW w:w="8647" w:type="dxa"/>
          </w:tcPr>
          <w:p w14:paraId="71C184EB" w14:textId="77777777" w:rsidR="004B341C" w:rsidRPr="00C01F69" w:rsidRDefault="004B341C" w:rsidP="00ED5850">
            <w:pPr>
              <w:pStyle w:val="Style73"/>
              <w:widowControl/>
              <w:tabs>
                <w:tab w:val="left" w:leader="underscore" w:pos="826"/>
                <w:tab w:val="left" w:leader="underscore" w:pos="10094"/>
              </w:tabs>
              <w:spacing w:before="5"/>
              <w:ind w:left="72"/>
              <w:rPr>
                <w:rStyle w:val="FontStyle104"/>
                <w:color w:val="auto"/>
              </w:rPr>
            </w:pPr>
            <w:r w:rsidRPr="00C01F69">
              <w:rPr>
                <w:rStyle w:val="FontStyle104"/>
                <w:color w:val="auto"/>
              </w:rPr>
              <w:t>Нестандартно применяет полученные знания на практике, формируя</w:t>
            </w:r>
            <w:r w:rsidRPr="00C01F69">
              <w:rPr>
                <w:rStyle w:val="FontStyle104"/>
                <w:color w:val="auto"/>
              </w:rPr>
              <w:br/>
              <w:t>самостоятельно новые умения на базе полученных ранее знаний и</w:t>
            </w:r>
            <w:r w:rsidRPr="00C01F69">
              <w:rPr>
                <w:rStyle w:val="FontStyle104"/>
                <w:color w:val="auto"/>
              </w:rPr>
              <w:br/>
              <w:t>сформированных прежде умений и навыков осуществлять физкультурно-</w:t>
            </w:r>
            <w:r w:rsidRPr="00C01F69">
              <w:rPr>
                <w:rStyle w:val="FontStyle104"/>
                <w:color w:val="auto"/>
              </w:rPr>
              <w:br/>
              <w:t>оздоровительную деятельность</w:t>
            </w:r>
          </w:p>
        </w:tc>
      </w:tr>
    </w:tbl>
    <w:p w14:paraId="4F01BA7A" w14:textId="77777777" w:rsidR="004B341C" w:rsidRPr="00C01F69" w:rsidRDefault="004B341C" w:rsidP="00ED5850">
      <w:pPr>
        <w:pStyle w:val="Style19"/>
        <w:widowControl/>
        <w:spacing w:line="240" w:lineRule="auto"/>
        <w:rPr>
          <w:rStyle w:val="FontStyle116"/>
          <w:color w:val="auto"/>
          <w:sz w:val="24"/>
          <w:szCs w:val="24"/>
        </w:rPr>
      </w:pPr>
    </w:p>
    <w:p w14:paraId="105BB822" w14:textId="77777777" w:rsidR="004B341C" w:rsidRPr="00C01F69" w:rsidRDefault="004B341C" w:rsidP="00ED5850">
      <w:pPr>
        <w:pStyle w:val="Style46"/>
        <w:widowControl/>
        <w:spacing w:line="240" w:lineRule="auto"/>
        <w:ind w:left="10"/>
        <w:rPr>
          <w:rStyle w:val="FontStyle116"/>
          <w:rFonts w:eastAsia="Calibri"/>
          <w:color w:val="auto"/>
          <w:sz w:val="24"/>
          <w:szCs w:val="24"/>
        </w:rPr>
      </w:pPr>
      <w:r w:rsidRPr="00C01F69">
        <w:rPr>
          <w:rStyle w:val="FontStyle116"/>
          <w:rFonts w:eastAsia="Calibri"/>
          <w:color w:val="auto"/>
          <w:sz w:val="24"/>
          <w:szCs w:val="24"/>
        </w:rPr>
        <w:t>Оценка устных ответов или заданий реферативного характера</w:t>
      </w:r>
    </w:p>
    <w:p w14:paraId="29B3B3B7" w14:textId="77777777" w:rsidR="004B341C" w:rsidRPr="00C01F69" w:rsidRDefault="004B341C" w:rsidP="00ED5850">
      <w:pPr>
        <w:pStyle w:val="Style53"/>
        <w:widowControl/>
        <w:spacing w:line="240" w:lineRule="auto"/>
        <w:ind w:left="5" w:right="5"/>
        <w:rPr>
          <w:rStyle w:val="FontStyle104"/>
          <w:color w:val="auto"/>
        </w:rPr>
      </w:pPr>
      <w:r w:rsidRPr="00C01F69">
        <w:rPr>
          <w:rStyle w:val="FontStyle104"/>
          <w:color w:val="auto"/>
        </w:rPr>
        <w:t>Критериями оценки по физической культуре являются качественные и</w:t>
      </w:r>
      <w:r w:rsidRPr="00C01F69">
        <w:rPr>
          <w:rStyle w:val="FontStyle104"/>
          <w:color w:val="auto"/>
        </w:rPr>
        <w:br/>
        <w:t>количественные показатели.</w:t>
      </w:r>
    </w:p>
    <w:p w14:paraId="6E023245" w14:textId="77777777" w:rsidR="004B341C" w:rsidRPr="00C01F69" w:rsidRDefault="004B341C" w:rsidP="00ED5850">
      <w:pPr>
        <w:pStyle w:val="Style53"/>
        <w:widowControl/>
        <w:spacing w:line="240" w:lineRule="auto"/>
        <w:ind w:left="5" w:right="10"/>
        <w:rPr>
          <w:rStyle w:val="FontStyle104"/>
          <w:color w:val="auto"/>
        </w:rPr>
      </w:pPr>
      <w:r w:rsidRPr="00C01F69">
        <w:rPr>
          <w:rStyle w:val="FontStyle104"/>
          <w:color w:val="auto"/>
        </w:rPr>
        <w:t>Качественные показатели успеваемости — это степень овладения программным</w:t>
      </w:r>
      <w:r w:rsidRPr="00C01F69">
        <w:rPr>
          <w:rStyle w:val="FontStyle104"/>
          <w:color w:val="auto"/>
        </w:rPr>
        <w:br/>
        <w:t>материалом: знаниями, двигательными умениями и навыками, способами</w:t>
      </w:r>
      <w:r w:rsidRPr="00C01F69">
        <w:rPr>
          <w:rStyle w:val="FontStyle104"/>
          <w:color w:val="auto"/>
        </w:rPr>
        <w:br/>
        <w:t>физкультурно-оздоровительной деятельности.</w:t>
      </w:r>
    </w:p>
    <w:p w14:paraId="654F6325" w14:textId="77777777" w:rsidR="004B341C" w:rsidRPr="00C01F69" w:rsidRDefault="004B341C" w:rsidP="00ED5850">
      <w:pPr>
        <w:pStyle w:val="Style53"/>
        <w:widowControl/>
        <w:spacing w:line="240" w:lineRule="auto"/>
        <w:rPr>
          <w:rStyle w:val="FontStyle104"/>
          <w:color w:val="auto"/>
        </w:rPr>
      </w:pPr>
      <w:r w:rsidRPr="00C01F69">
        <w:rPr>
          <w:rStyle w:val="FontStyle104"/>
          <w:color w:val="auto"/>
        </w:rPr>
        <w:t>Количественные показатели успеваемости — это сдвиги в физической</w:t>
      </w:r>
      <w:r w:rsidRPr="00C01F69">
        <w:rPr>
          <w:rStyle w:val="FontStyle104"/>
          <w:color w:val="auto"/>
        </w:rPr>
        <w:br/>
        <w:t>подготовленности, складывающиеся обычно из показателей развития основных</w:t>
      </w:r>
      <w:r w:rsidRPr="00C01F69">
        <w:rPr>
          <w:rStyle w:val="FontStyle104"/>
          <w:color w:val="auto"/>
        </w:rPr>
        <w:br/>
        <w:t>физических способностей: силовых, скоростных, координационных; выносливости,</w:t>
      </w:r>
      <w:r w:rsidRPr="00C01F69">
        <w:rPr>
          <w:rStyle w:val="FontStyle104"/>
          <w:color w:val="auto"/>
        </w:rPr>
        <w:br/>
        <w:t>гибкости и их сочетаний (силовой выносливости, скоростно-силовых качеств и т. п.).</w:t>
      </w:r>
      <w:r w:rsidRPr="00C01F69">
        <w:rPr>
          <w:rStyle w:val="FontStyle104"/>
          <w:color w:val="auto"/>
        </w:rPr>
        <w:br/>
        <w:t>Эти показатели определяются результатами развития физических качеств.</w:t>
      </w:r>
      <w:r w:rsidRPr="00C01F69">
        <w:rPr>
          <w:rStyle w:val="FontStyle104"/>
          <w:color w:val="auto"/>
        </w:rPr>
        <w:br/>
        <w:t>Отметка по физической культуре будет играть стимулирующую и воспитывающую</w:t>
      </w:r>
      <w:r w:rsidRPr="00C01F69">
        <w:rPr>
          <w:rStyle w:val="FontStyle104"/>
          <w:color w:val="auto"/>
        </w:rPr>
        <w:br/>
        <w:t>роль только в том случае, если учитель будет оценивать показатели физической</w:t>
      </w:r>
      <w:r w:rsidRPr="00C01F69">
        <w:rPr>
          <w:rStyle w:val="FontStyle104"/>
          <w:color w:val="auto"/>
        </w:rPr>
        <w:br/>
        <w:t>подготовленности, достигнутые учеником не в данный момент, а за определённое</w:t>
      </w:r>
      <w:r w:rsidRPr="00C01F69">
        <w:rPr>
          <w:rStyle w:val="FontStyle104"/>
          <w:color w:val="auto"/>
        </w:rPr>
        <w:br/>
        <w:t>время. Иначе говоря, ориентироваться надо не на наличный уровень развития</w:t>
      </w:r>
      <w:r w:rsidRPr="00C01F69">
        <w:rPr>
          <w:rStyle w:val="FontStyle104"/>
          <w:color w:val="auto"/>
        </w:rPr>
        <w:br/>
        <w:t>физических качеств, а на темп (динамику) изменения их за определённый период.</w:t>
      </w:r>
      <w:r w:rsidRPr="00C01F69">
        <w:rPr>
          <w:rStyle w:val="FontStyle104"/>
          <w:color w:val="auto"/>
        </w:rPr>
        <w:br/>
        <w:t>В отличие от других общеобразовательных предметов особенностями оценки</w:t>
      </w:r>
      <w:r w:rsidRPr="00C01F69">
        <w:rPr>
          <w:rStyle w:val="FontStyle104"/>
          <w:color w:val="auto"/>
        </w:rPr>
        <w:br/>
        <w:t>успеваемости по физической культуре являются:</w:t>
      </w:r>
    </w:p>
    <w:p w14:paraId="319B79CE" w14:textId="77777777" w:rsidR="004B341C" w:rsidRPr="00C01F69" w:rsidRDefault="004B341C" w:rsidP="00ED5850">
      <w:pPr>
        <w:pStyle w:val="Style60"/>
        <w:widowControl/>
        <w:numPr>
          <w:ilvl w:val="0"/>
          <w:numId w:val="137"/>
        </w:numPr>
        <w:tabs>
          <w:tab w:val="left" w:pos="1430"/>
        </w:tabs>
        <w:spacing w:before="29" w:line="240" w:lineRule="auto"/>
        <w:ind w:left="1430" w:right="5" w:hanging="355"/>
        <w:rPr>
          <w:rStyle w:val="FontStyle104"/>
          <w:color w:val="auto"/>
        </w:rPr>
      </w:pPr>
      <w:r w:rsidRPr="00C01F69">
        <w:rPr>
          <w:rStyle w:val="FontStyle104"/>
          <w:color w:val="auto"/>
        </w:rPr>
        <w:t>необходимость более полного и глубокого учёта не только психических</w:t>
      </w:r>
      <w:r w:rsidRPr="00C01F69">
        <w:rPr>
          <w:rStyle w:val="FontStyle104"/>
          <w:color w:val="auto"/>
        </w:rPr>
        <w:br/>
        <w:t>качеств, свойств и состояний, но и особенностей телосложения,</w:t>
      </w:r>
      <w:r w:rsidRPr="00C01F69">
        <w:rPr>
          <w:rStyle w:val="FontStyle104"/>
          <w:color w:val="auto"/>
        </w:rPr>
        <w:br/>
        <w:t>физического развития, физических способностей и состояния здоровья</w:t>
      </w:r>
      <w:r w:rsidRPr="00C01F69">
        <w:rPr>
          <w:rStyle w:val="FontStyle104"/>
          <w:color w:val="auto"/>
        </w:rPr>
        <w:br/>
        <w:t>учащихся;</w:t>
      </w:r>
    </w:p>
    <w:p w14:paraId="349C94E0" w14:textId="77777777" w:rsidR="004B341C" w:rsidRPr="00C01F69" w:rsidRDefault="004B341C" w:rsidP="00ED5850">
      <w:pPr>
        <w:pStyle w:val="Style60"/>
        <w:widowControl/>
        <w:numPr>
          <w:ilvl w:val="0"/>
          <w:numId w:val="137"/>
        </w:numPr>
        <w:tabs>
          <w:tab w:val="left" w:pos="1430"/>
        </w:tabs>
        <w:spacing w:before="19" w:line="240" w:lineRule="auto"/>
        <w:ind w:left="1430" w:right="10" w:hanging="355"/>
        <w:rPr>
          <w:rStyle w:val="FontStyle104"/>
          <w:color w:val="auto"/>
        </w:rPr>
      </w:pPr>
      <w:r w:rsidRPr="00C01F69">
        <w:rPr>
          <w:rStyle w:val="FontStyle104"/>
          <w:color w:val="auto"/>
        </w:rPr>
        <w:t>более широкий диапазон критериев, где учитываются не только знания,</w:t>
      </w:r>
      <w:r w:rsidRPr="00C01F69">
        <w:rPr>
          <w:rStyle w:val="FontStyle104"/>
          <w:color w:val="auto"/>
        </w:rPr>
        <w:br/>
        <w:t>но и конкретные двигательные умения и навыки, способы</w:t>
      </w:r>
      <w:r w:rsidRPr="00C01F69">
        <w:rPr>
          <w:rStyle w:val="FontStyle104"/>
          <w:color w:val="auto"/>
        </w:rPr>
        <w:br/>
        <w:t>осуществления физкультурно-оздоровительной деятельности,</w:t>
      </w:r>
      <w:r w:rsidRPr="00C01F69">
        <w:rPr>
          <w:rStyle w:val="FontStyle104"/>
          <w:color w:val="auto"/>
        </w:rPr>
        <w:br/>
        <w:t>способности использовать знания и физические упражнения, изученные</w:t>
      </w:r>
      <w:r w:rsidRPr="00C01F69">
        <w:rPr>
          <w:rStyle w:val="FontStyle104"/>
          <w:color w:val="auto"/>
        </w:rPr>
        <w:br/>
        <w:t>в школе, в нестандартных условиях;</w:t>
      </w:r>
    </w:p>
    <w:p w14:paraId="76082253" w14:textId="77777777" w:rsidR="004B341C" w:rsidRPr="00C01F69" w:rsidRDefault="004B341C" w:rsidP="00ED5850">
      <w:pPr>
        <w:pStyle w:val="Style60"/>
        <w:widowControl/>
        <w:numPr>
          <w:ilvl w:val="0"/>
          <w:numId w:val="137"/>
        </w:numPr>
        <w:tabs>
          <w:tab w:val="left" w:pos="1430"/>
        </w:tabs>
        <w:spacing w:before="19" w:line="240" w:lineRule="auto"/>
        <w:ind w:left="1430" w:hanging="355"/>
        <w:rPr>
          <w:rStyle w:val="FontStyle104"/>
          <w:color w:val="auto"/>
        </w:rPr>
      </w:pPr>
      <w:r w:rsidRPr="00C01F69">
        <w:rPr>
          <w:rStyle w:val="FontStyle104"/>
          <w:color w:val="auto"/>
        </w:rPr>
        <w:t>наличие объективных количественных слагаемых оценки, которые</w:t>
      </w:r>
      <w:r w:rsidRPr="00C01F69">
        <w:rPr>
          <w:rStyle w:val="FontStyle104"/>
          <w:color w:val="auto"/>
        </w:rPr>
        <w:br/>
        <w:t>позволяют более объективно и точно вести контроль хода</w:t>
      </w:r>
      <w:r w:rsidRPr="00C01F69">
        <w:rPr>
          <w:rStyle w:val="FontStyle104"/>
          <w:color w:val="auto"/>
        </w:rPr>
        <w:br/>
        <w:t>индивидуального физического развития и подготовленности.</w:t>
      </w:r>
    </w:p>
    <w:p w14:paraId="3119B8E6" w14:textId="77777777" w:rsidR="004B341C" w:rsidRPr="00C01F69" w:rsidRDefault="004B341C" w:rsidP="00ED5850">
      <w:pPr>
        <w:pStyle w:val="Style53"/>
        <w:widowControl/>
        <w:spacing w:line="240" w:lineRule="auto"/>
        <w:ind w:left="5" w:right="10"/>
        <w:rPr>
          <w:rStyle w:val="FontStyle104"/>
          <w:color w:val="auto"/>
        </w:rPr>
      </w:pPr>
      <w:r w:rsidRPr="00C01F69">
        <w:rPr>
          <w:rStyle w:val="FontStyle104"/>
          <w:color w:val="auto"/>
        </w:rPr>
        <w:t>Оценивая успехи по физической культуре, учитель должен принимать во внимание</w:t>
      </w:r>
      <w:r w:rsidRPr="00C01F69">
        <w:rPr>
          <w:rStyle w:val="FontStyle104"/>
          <w:color w:val="auto"/>
        </w:rPr>
        <w:br/>
        <w:t>индивидуальные особенности учащихся, значимость которых в физическом</w:t>
      </w:r>
      <w:r w:rsidRPr="00C01F69">
        <w:rPr>
          <w:rStyle w:val="FontStyle104"/>
          <w:color w:val="auto"/>
        </w:rPr>
        <w:br/>
        <w:t>воспитании особенно велика.</w:t>
      </w:r>
    </w:p>
    <w:p w14:paraId="42D71503" w14:textId="77777777" w:rsidR="004B341C" w:rsidRPr="00C01F69" w:rsidRDefault="004B341C" w:rsidP="00ED5850">
      <w:pPr>
        <w:pStyle w:val="Style53"/>
        <w:widowControl/>
        <w:spacing w:line="240" w:lineRule="auto"/>
        <w:ind w:right="19"/>
        <w:rPr>
          <w:rStyle w:val="FontStyle104"/>
          <w:color w:val="auto"/>
        </w:rPr>
      </w:pPr>
      <w:r w:rsidRPr="00C01F69">
        <w:rPr>
          <w:rStyle w:val="FontStyle104"/>
          <w:color w:val="auto"/>
        </w:rPr>
        <w:t>В соответствии с процессами обучения двигательным действиям, развитием</w:t>
      </w:r>
      <w:r w:rsidRPr="00C01F69">
        <w:rPr>
          <w:rStyle w:val="FontStyle104"/>
          <w:color w:val="auto"/>
        </w:rPr>
        <w:br/>
        <w:t>физических способностей оценка успеваемости включает в себя следующие виды</w:t>
      </w:r>
      <w:r w:rsidRPr="00C01F69">
        <w:rPr>
          <w:rStyle w:val="FontStyle104"/>
          <w:color w:val="auto"/>
        </w:rPr>
        <w:br/>
        <w:t>учёта: предварительный, текущий и итоговый.</w:t>
      </w:r>
    </w:p>
    <w:p w14:paraId="504DFC8A" w14:textId="77777777" w:rsidR="004B341C" w:rsidRPr="00C01F69" w:rsidRDefault="004B341C" w:rsidP="00ED5850">
      <w:pPr>
        <w:pStyle w:val="Style53"/>
        <w:widowControl/>
        <w:spacing w:line="240" w:lineRule="auto"/>
        <w:ind w:left="5" w:right="19"/>
        <w:rPr>
          <w:rStyle w:val="FontStyle104"/>
          <w:color w:val="auto"/>
        </w:rPr>
      </w:pPr>
      <w:r w:rsidRPr="00C01F69">
        <w:rPr>
          <w:rStyle w:val="FontStyle104"/>
          <w:color w:val="auto"/>
        </w:rPr>
        <w:t>Предварительный учёт проводится на первых уроках учебного года, в начале</w:t>
      </w:r>
      <w:r w:rsidRPr="00C01F69">
        <w:rPr>
          <w:rStyle w:val="FontStyle104"/>
          <w:color w:val="auto"/>
        </w:rPr>
        <w:br/>
        <w:t>изучения отдельных тем или разделов программы.</w:t>
      </w:r>
    </w:p>
    <w:p w14:paraId="5ADE1BEA" w14:textId="77777777" w:rsidR="004B341C" w:rsidRPr="00C01F69" w:rsidRDefault="004B341C" w:rsidP="00ED5850">
      <w:pPr>
        <w:pStyle w:val="Style53"/>
        <w:widowControl/>
        <w:spacing w:line="240" w:lineRule="auto"/>
        <w:ind w:left="5" w:right="5"/>
        <w:rPr>
          <w:rStyle w:val="FontStyle104"/>
          <w:color w:val="auto"/>
        </w:rPr>
      </w:pPr>
      <w:r w:rsidRPr="00C01F69">
        <w:rPr>
          <w:rStyle w:val="FontStyle104"/>
          <w:color w:val="auto"/>
        </w:rPr>
        <w:t>Текущий учёт позволяет учителю получить сведения о ходе овладения учащимся</w:t>
      </w:r>
      <w:r w:rsidRPr="00C01F69">
        <w:rPr>
          <w:rStyle w:val="FontStyle104"/>
          <w:color w:val="auto"/>
        </w:rPr>
        <w:br/>
        <w:t>программным материалом. Это даёт возможность оценить правильность выбранной</w:t>
      </w:r>
      <w:r w:rsidRPr="00C01F69">
        <w:rPr>
          <w:rStyle w:val="FontStyle104"/>
          <w:color w:val="auto"/>
        </w:rPr>
        <w:br/>
        <w:t>методики обучения.</w:t>
      </w:r>
    </w:p>
    <w:p w14:paraId="15E1BB6C" w14:textId="77777777" w:rsidR="004B341C" w:rsidRPr="00C01F69" w:rsidRDefault="004B341C" w:rsidP="00ED5850">
      <w:pPr>
        <w:pStyle w:val="Style53"/>
        <w:widowControl/>
        <w:spacing w:line="240" w:lineRule="auto"/>
        <w:ind w:left="5" w:right="5"/>
        <w:rPr>
          <w:rStyle w:val="FontStyle104"/>
          <w:color w:val="auto"/>
        </w:rPr>
      </w:pPr>
      <w:r w:rsidRPr="00C01F69">
        <w:rPr>
          <w:rStyle w:val="FontStyle104"/>
          <w:color w:val="auto"/>
        </w:rPr>
        <w:t>Итоговая оценка выставляется за усвоение темы, раздела, за четверть (в старших</w:t>
      </w:r>
      <w:r w:rsidRPr="00C01F69">
        <w:rPr>
          <w:rStyle w:val="FontStyle104"/>
          <w:color w:val="auto"/>
        </w:rPr>
        <w:br/>
        <w:t>классах — за полугодие), учебный год. Она включает в себя текущие оценки,</w:t>
      </w:r>
      <w:r w:rsidRPr="00C01F69">
        <w:rPr>
          <w:rStyle w:val="FontStyle104"/>
          <w:color w:val="auto"/>
        </w:rPr>
        <w:br/>
        <w:t>полученные учащимися за усвоение программного материала, темпы прироста</w:t>
      </w:r>
      <w:r w:rsidRPr="00C01F69">
        <w:rPr>
          <w:rStyle w:val="FontStyle104"/>
          <w:color w:val="auto"/>
        </w:rPr>
        <w:br/>
        <w:t>физических способностей, умения осуществлять физкультурно-оздоровительную</w:t>
      </w:r>
      <w:r w:rsidRPr="00C01F69">
        <w:rPr>
          <w:rStyle w:val="FontStyle104"/>
          <w:color w:val="auto"/>
        </w:rPr>
        <w:br/>
        <w:t>деятельность.</w:t>
      </w:r>
    </w:p>
    <w:p w14:paraId="0FDFE8CB" w14:textId="77777777" w:rsidR="004B341C" w:rsidRPr="00C01F69" w:rsidRDefault="004B341C" w:rsidP="00ED5850">
      <w:pPr>
        <w:pStyle w:val="Style53"/>
        <w:widowControl/>
        <w:spacing w:line="240" w:lineRule="auto"/>
        <w:jc w:val="left"/>
        <w:rPr>
          <w:rStyle w:val="FontStyle104"/>
          <w:color w:val="auto"/>
        </w:rPr>
      </w:pPr>
      <w:r w:rsidRPr="00C01F69">
        <w:rPr>
          <w:rStyle w:val="FontStyle104"/>
          <w:color w:val="auto"/>
        </w:rPr>
        <w:t>Критерии оценки устных ответов.</w:t>
      </w:r>
    </w:p>
    <w:p w14:paraId="1BF25CF6" w14:textId="77777777" w:rsidR="004B341C" w:rsidRPr="00C01F69" w:rsidRDefault="004B341C" w:rsidP="00ED5850">
      <w:pPr>
        <w:pStyle w:val="Style46"/>
        <w:widowControl/>
        <w:spacing w:line="240" w:lineRule="auto"/>
        <w:jc w:val="both"/>
        <w:rPr>
          <w:rStyle w:val="FontStyle104"/>
          <w:color w:val="auto"/>
        </w:rPr>
      </w:pPr>
      <w:r w:rsidRPr="00C01F69">
        <w:rPr>
          <w:rStyle w:val="FontStyle104"/>
          <w:color w:val="auto"/>
        </w:rPr>
        <w:t>При оценке знаний учащихся по предмету «Физическая культура» надо учитывать</w:t>
      </w:r>
      <w:r w:rsidRPr="00C01F69">
        <w:rPr>
          <w:rStyle w:val="FontStyle104"/>
          <w:color w:val="auto"/>
        </w:rPr>
        <w:br/>
        <w:t>их глубину, полноту, аргументированность, умение использовать их применительно</w:t>
      </w:r>
      <w:r w:rsidRPr="00C01F69">
        <w:rPr>
          <w:rStyle w:val="FontStyle104"/>
          <w:color w:val="auto"/>
        </w:rPr>
        <w:br/>
        <w:t>к конкретным случаям и занятиям физическими упражнениями.</w:t>
      </w:r>
      <w:r w:rsidRPr="00C01F69">
        <w:rPr>
          <w:rStyle w:val="FontStyle104"/>
          <w:color w:val="auto"/>
        </w:rPr>
        <w:br/>
        <w:t>Учащиеся, отнесённые по состоянию здоровья к подготовительной медицинской</w:t>
      </w:r>
      <w:r w:rsidRPr="00C01F69">
        <w:rPr>
          <w:rStyle w:val="FontStyle104"/>
          <w:color w:val="auto"/>
        </w:rPr>
        <w:br/>
        <w:t>группе, оцениваются на общих основаниях, за исключением тех видов двигательных</w:t>
      </w:r>
      <w:r w:rsidRPr="00C01F69">
        <w:rPr>
          <w:rStyle w:val="FontStyle104"/>
          <w:color w:val="auto"/>
        </w:rPr>
        <w:br/>
        <w:t>действий и нормативов, которые им противопоказаны по состоянию здоровья.</w:t>
      </w:r>
      <w:r w:rsidRPr="00C01F69">
        <w:rPr>
          <w:rStyle w:val="FontStyle104"/>
          <w:color w:val="auto"/>
        </w:rPr>
        <w:br/>
        <w:t>Учащиеся специальной медицинской группы оцениваются по уровню овладения</w:t>
      </w:r>
      <w:r w:rsidRPr="00C01F69">
        <w:rPr>
          <w:rStyle w:val="FontStyle104"/>
          <w:color w:val="auto"/>
        </w:rPr>
        <w:br/>
        <w:t>ими раздела «Основы знаний», умений осуществлять физкультурно-</w:t>
      </w:r>
      <w:r w:rsidRPr="00C01F69">
        <w:rPr>
          <w:rStyle w:val="FontStyle104"/>
          <w:color w:val="auto"/>
        </w:rPr>
        <w:br/>
        <w:t>оздоровительную деятельность и выполнения доступных для них двигательных</w:t>
      </w:r>
      <w:r w:rsidRPr="00C01F69">
        <w:rPr>
          <w:rStyle w:val="FontStyle104"/>
          <w:color w:val="auto"/>
        </w:rPr>
        <w:br/>
        <w:t>действий.</w:t>
      </w:r>
    </w:p>
    <w:p w14:paraId="3BE4F919" w14:textId="77777777" w:rsidR="004B341C" w:rsidRPr="00C01F69" w:rsidRDefault="004B341C" w:rsidP="00ED5850">
      <w:pPr>
        <w:pStyle w:val="Style53"/>
        <w:widowControl/>
        <w:spacing w:before="240" w:line="240" w:lineRule="auto"/>
        <w:ind w:left="10"/>
        <w:rPr>
          <w:rStyle w:val="FontStyle104"/>
          <w:color w:val="auto"/>
        </w:rPr>
      </w:pPr>
      <w:r w:rsidRPr="00C01F69">
        <w:rPr>
          <w:rStyle w:val="FontStyle104"/>
          <w:color w:val="auto"/>
        </w:rPr>
        <w:t>0 - это отсутствие ответа или отказ от выполнения работы, не ставится в журнал, не</w:t>
      </w:r>
    </w:p>
    <w:p w14:paraId="5A35029B" w14:textId="77777777" w:rsidR="004B341C" w:rsidRPr="00C01F69" w:rsidRDefault="004B341C" w:rsidP="00ED5850">
      <w:pPr>
        <w:pStyle w:val="Style53"/>
        <w:widowControl/>
        <w:tabs>
          <w:tab w:val="left" w:leader="underscore" w:pos="10099"/>
        </w:tabs>
        <w:spacing w:before="38" w:line="240" w:lineRule="auto"/>
        <w:rPr>
          <w:rStyle w:val="FontStyle104"/>
          <w:color w:val="auto"/>
        </w:rPr>
      </w:pPr>
      <w:r w:rsidRPr="00C01F69">
        <w:rPr>
          <w:rStyle w:val="FontStyle104"/>
          <w:color w:val="auto"/>
        </w:rPr>
        <w:t>учитывается в системе продвижения по шкале (уровням).</w:t>
      </w:r>
    </w:p>
    <w:tbl>
      <w:tblPr>
        <w:tblW w:w="0" w:type="auto"/>
        <w:tblInd w:w="40" w:type="dxa"/>
        <w:tblLayout w:type="fixed"/>
        <w:tblCellMar>
          <w:left w:w="40" w:type="dxa"/>
          <w:right w:w="40" w:type="dxa"/>
        </w:tblCellMar>
        <w:tblLook w:val="0000" w:firstRow="0" w:lastRow="0" w:firstColumn="0" w:lastColumn="0" w:noHBand="0" w:noVBand="0"/>
      </w:tblPr>
      <w:tblGrid>
        <w:gridCol w:w="734"/>
        <w:gridCol w:w="9422"/>
      </w:tblGrid>
      <w:tr w:rsidR="0016536F" w:rsidRPr="00C01F69" w14:paraId="23979298" w14:textId="77777777" w:rsidTr="00D9204E">
        <w:trPr>
          <w:trHeight w:hRule="exact" w:val="476"/>
        </w:trPr>
        <w:tc>
          <w:tcPr>
            <w:tcW w:w="734" w:type="dxa"/>
            <w:tcBorders>
              <w:top w:val="single" w:sz="6" w:space="0" w:color="auto"/>
              <w:left w:val="single" w:sz="6" w:space="0" w:color="auto"/>
              <w:bottom w:val="single" w:sz="6" w:space="0" w:color="auto"/>
              <w:right w:val="single" w:sz="6" w:space="0" w:color="auto"/>
            </w:tcBorders>
          </w:tcPr>
          <w:p w14:paraId="3EB1DBEF" w14:textId="77777777" w:rsidR="004B341C" w:rsidRPr="00C01F69" w:rsidRDefault="004B341C" w:rsidP="00ED5850">
            <w:pPr>
              <w:pStyle w:val="Style47"/>
              <w:widowControl/>
              <w:spacing w:line="240" w:lineRule="auto"/>
              <w:ind w:left="24"/>
              <w:rPr>
                <w:rStyle w:val="FontStyle104"/>
                <w:color w:val="auto"/>
              </w:rPr>
            </w:pPr>
            <w:r w:rsidRPr="00C01F69">
              <w:rPr>
                <w:rStyle w:val="FontStyle104"/>
                <w:color w:val="auto"/>
              </w:rPr>
              <w:t>1</w:t>
            </w:r>
          </w:p>
        </w:tc>
        <w:tc>
          <w:tcPr>
            <w:tcW w:w="9422" w:type="dxa"/>
            <w:tcBorders>
              <w:top w:val="single" w:sz="6" w:space="0" w:color="auto"/>
              <w:left w:val="single" w:sz="6" w:space="0" w:color="auto"/>
              <w:bottom w:val="single" w:sz="6" w:space="0" w:color="auto"/>
              <w:right w:val="single" w:sz="6" w:space="0" w:color="auto"/>
            </w:tcBorders>
          </w:tcPr>
          <w:p w14:paraId="484F41AE" w14:textId="77777777" w:rsidR="004B341C" w:rsidRPr="00C01F69" w:rsidRDefault="004B341C" w:rsidP="00ED5850">
            <w:pPr>
              <w:pStyle w:val="Style47"/>
              <w:widowControl/>
              <w:spacing w:line="240" w:lineRule="auto"/>
              <w:ind w:right="38"/>
              <w:jc w:val="both"/>
              <w:rPr>
                <w:rStyle w:val="FontStyle104"/>
                <w:color w:val="auto"/>
              </w:rPr>
            </w:pPr>
            <w:r w:rsidRPr="00C01F69">
              <w:rPr>
                <w:rStyle w:val="FontStyle104"/>
                <w:color w:val="auto"/>
              </w:rPr>
              <w:t>Выставляется за непонимание и незнание материала.</w:t>
            </w:r>
          </w:p>
        </w:tc>
      </w:tr>
      <w:tr w:rsidR="0016536F" w:rsidRPr="00C01F69" w14:paraId="48AFCCF8" w14:textId="77777777" w:rsidTr="00D9204E">
        <w:trPr>
          <w:trHeight w:hRule="exact" w:val="710"/>
        </w:trPr>
        <w:tc>
          <w:tcPr>
            <w:tcW w:w="734" w:type="dxa"/>
            <w:tcBorders>
              <w:top w:val="single" w:sz="6" w:space="0" w:color="auto"/>
              <w:left w:val="single" w:sz="6" w:space="0" w:color="auto"/>
              <w:bottom w:val="single" w:sz="6" w:space="0" w:color="auto"/>
              <w:right w:val="single" w:sz="6" w:space="0" w:color="auto"/>
            </w:tcBorders>
          </w:tcPr>
          <w:p w14:paraId="08DF97A8" w14:textId="77777777" w:rsidR="004B341C" w:rsidRPr="00C01F69" w:rsidRDefault="004B341C" w:rsidP="00ED5850">
            <w:pPr>
              <w:pStyle w:val="Style47"/>
              <w:widowControl/>
              <w:spacing w:line="240" w:lineRule="auto"/>
              <w:ind w:left="24"/>
              <w:rPr>
                <w:rStyle w:val="FontStyle104"/>
                <w:color w:val="auto"/>
              </w:rPr>
            </w:pPr>
            <w:r w:rsidRPr="00C01F69">
              <w:rPr>
                <w:rStyle w:val="FontStyle104"/>
                <w:color w:val="auto"/>
              </w:rPr>
              <w:t>2</w:t>
            </w:r>
          </w:p>
        </w:tc>
        <w:tc>
          <w:tcPr>
            <w:tcW w:w="9422" w:type="dxa"/>
            <w:tcBorders>
              <w:top w:val="single" w:sz="6" w:space="0" w:color="auto"/>
              <w:left w:val="single" w:sz="6" w:space="0" w:color="auto"/>
              <w:bottom w:val="single" w:sz="6" w:space="0" w:color="auto"/>
              <w:right w:val="single" w:sz="6" w:space="0" w:color="auto"/>
            </w:tcBorders>
          </w:tcPr>
          <w:p w14:paraId="04C9B19F" w14:textId="77777777" w:rsidR="004B341C" w:rsidRPr="00C01F69" w:rsidRDefault="004B341C" w:rsidP="00ED5850">
            <w:pPr>
              <w:pStyle w:val="Style47"/>
              <w:widowControl/>
              <w:spacing w:line="240" w:lineRule="auto"/>
              <w:ind w:right="38"/>
              <w:rPr>
                <w:rStyle w:val="FontStyle104"/>
                <w:color w:val="auto"/>
              </w:rPr>
            </w:pPr>
            <w:r w:rsidRPr="00C01F69">
              <w:rPr>
                <w:rStyle w:val="FontStyle104"/>
                <w:color w:val="auto"/>
              </w:rPr>
              <w:t>Ставится, если обучающийся не овладел основными знаниями и умениями в соответствии с требованиями программы и допустил большое количество ошибок и недочетов.</w:t>
            </w:r>
          </w:p>
        </w:tc>
      </w:tr>
      <w:tr w:rsidR="0016536F" w:rsidRPr="00C01F69" w14:paraId="117384C9" w14:textId="77777777" w:rsidTr="002402A4">
        <w:trPr>
          <w:trHeight w:hRule="exact" w:val="2269"/>
        </w:trPr>
        <w:tc>
          <w:tcPr>
            <w:tcW w:w="734" w:type="dxa"/>
            <w:tcBorders>
              <w:top w:val="single" w:sz="6" w:space="0" w:color="auto"/>
              <w:left w:val="single" w:sz="6" w:space="0" w:color="auto"/>
              <w:bottom w:val="single" w:sz="6" w:space="0" w:color="auto"/>
              <w:right w:val="single" w:sz="6" w:space="0" w:color="auto"/>
            </w:tcBorders>
          </w:tcPr>
          <w:p w14:paraId="1B572661" w14:textId="77777777" w:rsidR="004B341C" w:rsidRPr="00C01F69" w:rsidRDefault="004B341C" w:rsidP="00ED5850">
            <w:pPr>
              <w:pStyle w:val="Style47"/>
              <w:widowControl/>
              <w:spacing w:line="240" w:lineRule="auto"/>
              <w:ind w:left="29"/>
              <w:rPr>
                <w:rStyle w:val="FontStyle104"/>
                <w:color w:val="auto"/>
              </w:rPr>
            </w:pPr>
            <w:r w:rsidRPr="00C01F69">
              <w:rPr>
                <w:rStyle w:val="FontStyle104"/>
                <w:color w:val="auto"/>
              </w:rPr>
              <w:t>3</w:t>
            </w:r>
          </w:p>
        </w:tc>
        <w:tc>
          <w:tcPr>
            <w:tcW w:w="9422" w:type="dxa"/>
            <w:tcBorders>
              <w:top w:val="single" w:sz="6" w:space="0" w:color="auto"/>
              <w:left w:val="single" w:sz="6" w:space="0" w:color="auto"/>
              <w:bottom w:val="single" w:sz="6" w:space="0" w:color="auto"/>
              <w:right w:val="single" w:sz="6" w:space="0" w:color="auto"/>
            </w:tcBorders>
          </w:tcPr>
          <w:p w14:paraId="79681A5F" w14:textId="77777777" w:rsidR="004B341C" w:rsidRPr="00C01F69" w:rsidRDefault="004B341C" w:rsidP="00ED5850">
            <w:pPr>
              <w:pStyle w:val="Style47"/>
              <w:widowControl/>
              <w:spacing w:line="240" w:lineRule="auto"/>
              <w:ind w:right="24" w:firstLine="10"/>
              <w:rPr>
                <w:rStyle w:val="FontStyle104"/>
                <w:color w:val="auto"/>
              </w:rPr>
            </w:pPr>
            <w:r w:rsidRPr="00C01F69">
              <w:rPr>
                <w:rStyle w:val="FontStyle104"/>
                <w:color w:val="auto"/>
              </w:rPr>
              <w:t>правильно понимает сущность вопроса, но в ответе имеются отдельные пробелы  в  усвоении   предложенного  материала,   не   препятствующие дальнейшему усвоению программного материала.</w:t>
            </w:r>
          </w:p>
          <w:p w14:paraId="29C8A520" w14:textId="77777777" w:rsidR="004B341C" w:rsidRPr="00C01F69" w:rsidRDefault="004B341C" w:rsidP="00ED5850">
            <w:pPr>
              <w:pStyle w:val="Style47"/>
              <w:widowControl/>
              <w:spacing w:line="240" w:lineRule="auto"/>
              <w:ind w:right="24"/>
              <w:rPr>
                <w:rStyle w:val="FontStyle104"/>
                <w:color w:val="auto"/>
              </w:rPr>
            </w:pPr>
            <w:r w:rsidRPr="00C01F69">
              <w:rPr>
                <w:rStyle w:val="FontStyle104"/>
                <w:color w:val="auto"/>
              </w:rPr>
              <w:t>Ответ обучающегося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В    ответе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r>
      <w:tr w:rsidR="0016536F" w:rsidRPr="00C01F69" w14:paraId="0BEC940F" w14:textId="77777777" w:rsidTr="002402A4">
        <w:trPr>
          <w:trHeight w:hRule="exact" w:val="2273"/>
        </w:trPr>
        <w:tc>
          <w:tcPr>
            <w:tcW w:w="734" w:type="dxa"/>
            <w:tcBorders>
              <w:top w:val="single" w:sz="6" w:space="0" w:color="auto"/>
              <w:left w:val="single" w:sz="6" w:space="0" w:color="auto"/>
              <w:bottom w:val="single" w:sz="6" w:space="0" w:color="auto"/>
              <w:right w:val="single" w:sz="6" w:space="0" w:color="auto"/>
            </w:tcBorders>
          </w:tcPr>
          <w:p w14:paraId="17B9C36D" w14:textId="77777777" w:rsidR="004B341C" w:rsidRPr="00C01F69" w:rsidRDefault="004B341C" w:rsidP="00ED5850">
            <w:pPr>
              <w:pStyle w:val="Style47"/>
              <w:widowControl/>
              <w:spacing w:line="240" w:lineRule="auto"/>
              <w:ind w:left="24"/>
              <w:rPr>
                <w:rStyle w:val="FontStyle104"/>
                <w:color w:val="auto"/>
              </w:rPr>
            </w:pPr>
            <w:r w:rsidRPr="00C01F69">
              <w:rPr>
                <w:rStyle w:val="FontStyle104"/>
                <w:color w:val="auto"/>
              </w:rPr>
              <w:t>4</w:t>
            </w:r>
          </w:p>
        </w:tc>
        <w:tc>
          <w:tcPr>
            <w:tcW w:w="9422" w:type="dxa"/>
            <w:tcBorders>
              <w:top w:val="single" w:sz="6" w:space="0" w:color="auto"/>
              <w:left w:val="single" w:sz="6" w:space="0" w:color="auto"/>
              <w:bottom w:val="single" w:sz="6" w:space="0" w:color="auto"/>
              <w:right w:val="single" w:sz="6" w:space="0" w:color="auto"/>
            </w:tcBorders>
          </w:tcPr>
          <w:p w14:paraId="4C8AED1C" w14:textId="77777777" w:rsidR="004B341C" w:rsidRPr="00C01F69" w:rsidRDefault="004B341C" w:rsidP="00ED5850">
            <w:pPr>
              <w:pStyle w:val="Style47"/>
              <w:widowControl/>
              <w:spacing w:line="240" w:lineRule="auto"/>
              <w:ind w:right="34" w:hanging="5"/>
              <w:rPr>
                <w:rStyle w:val="FontStyle104"/>
                <w:color w:val="auto"/>
              </w:rPr>
            </w:pPr>
            <w:r w:rsidRPr="00C01F69">
              <w:rPr>
                <w:rStyle w:val="FontStyle104"/>
                <w:color w:val="auto"/>
              </w:rPr>
              <w:t xml:space="preserve">Выставляется за ответ, в котором учащийся демонстрирует глубокое понимание  сущности  материала,  логично  его  излагает,  используя  в деятельности. </w:t>
            </w:r>
          </w:p>
          <w:p w14:paraId="08B73413" w14:textId="77777777" w:rsidR="004B341C" w:rsidRPr="00C01F69" w:rsidRDefault="004B341C" w:rsidP="00ED5850">
            <w:pPr>
              <w:pStyle w:val="Style47"/>
              <w:widowControl/>
              <w:spacing w:line="240" w:lineRule="auto"/>
              <w:ind w:right="34" w:hanging="10"/>
              <w:rPr>
                <w:rStyle w:val="FontStyle104"/>
                <w:color w:val="auto"/>
              </w:rPr>
            </w:pPr>
            <w:r w:rsidRPr="00C01F69">
              <w:rPr>
                <w:rStyle w:val="FontStyle104"/>
                <w:color w:val="auto"/>
              </w:rPr>
              <w:t>Правильно понимает сущность вопроса, дает определение и истолкование основных понятий с небольшой погрешностью, не влияющей на качество подачи материала.</w:t>
            </w:r>
          </w:p>
          <w:p w14:paraId="77557BC4" w14:textId="77777777" w:rsidR="004B341C" w:rsidRPr="00C01F69" w:rsidRDefault="004B341C" w:rsidP="00ED5850">
            <w:pPr>
              <w:pStyle w:val="Style47"/>
              <w:widowControl/>
              <w:spacing w:line="240" w:lineRule="auto"/>
              <w:rPr>
                <w:rStyle w:val="FontStyle104"/>
                <w:color w:val="auto"/>
              </w:rPr>
            </w:pPr>
            <w:r w:rsidRPr="00C01F69">
              <w:rPr>
                <w:rStyle w:val="FontStyle104"/>
                <w:color w:val="auto"/>
              </w:rPr>
              <w:t xml:space="preserve">Правильно анализирует условие, строит алгоритм. </w:t>
            </w:r>
          </w:p>
          <w:p w14:paraId="2579F741" w14:textId="77777777" w:rsidR="004B341C" w:rsidRPr="00C01F69" w:rsidRDefault="004B341C" w:rsidP="00ED5850">
            <w:pPr>
              <w:pStyle w:val="Style47"/>
              <w:widowControl/>
              <w:spacing w:line="240" w:lineRule="auto"/>
              <w:rPr>
                <w:rStyle w:val="FontStyle104"/>
                <w:color w:val="auto"/>
              </w:rPr>
            </w:pPr>
            <w:r w:rsidRPr="00C01F69">
              <w:rPr>
                <w:rStyle w:val="FontStyle104"/>
                <w:color w:val="auto"/>
              </w:rPr>
              <w:t>Строит  ответ   по   собственному  плану,   сопровождает  ответ  новыми примерами, умеет применить знания в новой ситуации.</w:t>
            </w:r>
          </w:p>
          <w:p w14:paraId="530F4590" w14:textId="77777777" w:rsidR="004B341C" w:rsidRPr="00C01F69" w:rsidRDefault="004B341C" w:rsidP="00ED5850">
            <w:pPr>
              <w:pStyle w:val="Style47"/>
              <w:widowControl/>
              <w:spacing w:line="240" w:lineRule="auto"/>
              <w:rPr>
                <w:rStyle w:val="FontStyle104"/>
                <w:color w:val="auto"/>
              </w:rPr>
            </w:pPr>
            <w:r w:rsidRPr="00C01F69">
              <w:rPr>
                <w:rStyle w:val="FontStyle104"/>
                <w:color w:val="auto"/>
              </w:rPr>
              <w:t>Может установить связь между изучаемым и накопленным материалом.</w:t>
            </w:r>
          </w:p>
        </w:tc>
      </w:tr>
      <w:tr w:rsidR="004B341C" w:rsidRPr="00C01F69" w14:paraId="70291A26" w14:textId="77777777" w:rsidTr="002402A4">
        <w:trPr>
          <w:trHeight w:hRule="exact" w:val="2419"/>
        </w:trPr>
        <w:tc>
          <w:tcPr>
            <w:tcW w:w="734" w:type="dxa"/>
            <w:tcBorders>
              <w:top w:val="single" w:sz="6" w:space="0" w:color="auto"/>
              <w:left w:val="single" w:sz="6" w:space="0" w:color="auto"/>
              <w:bottom w:val="single" w:sz="6" w:space="0" w:color="auto"/>
              <w:right w:val="single" w:sz="6" w:space="0" w:color="auto"/>
            </w:tcBorders>
          </w:tcPr>
          <w:p w14:paraId="0DF8C8C3" w14:textId="77777777" w:rsidR="004B341C" w:rsidRPr="00C01F69" w:rsidRDefault="004B341C" w:rsidP="00ED5850">
            <w:pPr>
              <w:pStyle w:val="Style47"/>
              <w:widowControl/>
              <w:spacing w:line="240" w:lineRule="auto"/>
              <w:ind w:left="24"/>
              <w:rPr>
                <w:rStyle w:val="FontStyle104"/>
                <w:color w:val="auto"/>
              </w:rPr>
            </w:pPr>
            <w:r w:rsidRPr="00C01F69">
              <w:rPr>
                <w:rStyle w:val="FontStyle104"/>
                <w:color w:val="auto"/>
              </w:rPr>
              <w:t>5</w:t>
            </w:r>
          </w:p>
        </w:tc>
        <w:tc>
          <w:tcPr>
            <w:tcW w:w="9422" w:type="dxa"/>
            <w:tcBorders>
              <w:top w:val="single" w:sz="6" w:space="0" w:color="auto"/>
              <w:left w:val="single" w:sz="6" w:space="0" w:color="auto"/>
              <w:bottom w:val="single" w:sz="6" w:space="0" w:color="auto"/>
              <w:right w:val="single" w:sz="6" w:space="0" w:color="auto"/>
            </w:tcBorders>
          </w:tcPr>
          <w:p w14:paraId="1C3A94FE" w14:textId="77777777" w:rsidR="004B341C" w:rsidRPr="00C01F69" w:rsidRDefault="004B341C" w:rsidP="00ED5850">
            <w:pPr>
              <w:pStyle w:val="Style47"/>
              <w:widowControl/>
              <w:spacing w:line="240" w:lineRule="auto"/>
              <w:ind w:right="34" w:hanging="5"/>
              <w:rPr>
                <w:rStyle w:val="FontStyle104"/>
                <w:color w:val="auto"/>
              </w:rPr>
            </w:pPr>
            <w:r w:rsidRPr="00C01F69">
              <w:rPr>
                <w:rStyle w:val="FontStyle104"/>
                <w:color w:val="auto"/>
              </w:rPr>
              <w:t>Выставляется за ответ, в котором учащийся демонстрирует глубокое понимание сущности материала, логично его излагает, используя в деятельности.</w:t>
            </w:r>
          </w:p>
          <w:p w14:paraId="0E7297F0" w14:textId="77777777" w:rsidR="004B341C" w:rsidRPr="00C01F69" w:rsidRDefault="004B341C" w:rsidP="00ED5850">
            <w:pPr>
              <w:pStyle w:val="Style47"/>
              <w:widowControl/>
              <w:spacing w:line="240" w:lineRule="auto"/>
              <w:ind w:right="34" w:hanging="5"/>
              <w:rPr>
                <w:rStyle w:val="FontStyle104"/>
                <w:color w:val="auto"/>
              </w:rPr>
            </w:pPr>
            <w:r w:rsidRPr="00C01F69">
              <w:rPr>
                <w:rStyle w:val="FontStyle104"/>
                <w:color w:val="auto"/>
              </w:rPr>
              <w:t>Правильно понимает сущность вопроса, дает точное  определение и истолкование основных понятий.</w:t>
            </w:r>
          </w:p>
          <w:p w14:paraId="5D3B867C" w14:textId="77777777" w:rsidR="004B341C" w:rsidRPr="00C01F69" w:rsidRDefault="004B341C" w:rsidP="00ED5850">
            <w:pPr>
              <w:pStyle w:val="Style47"/>
              <w:widowControl/>
              <w:spacing w:line="240" w:lineRule="auto"/>
              <w:ind w:right="34" w:hanging="5"/>
              <w:rPr>
                <w:rStyle w:val="FontStyle104"/>
                <w:color w:val="auto"/>
              </w:rPr>
            </w:pPr>
            <w:r w:rsidRPr="00C01F69">
              <w:rPr>
                <w:rStyle w:val="FontStyle104"/>
                <w:color w:val="auto"/>
              </w:rPr>
              <w:t>Правильно анализирует условие, строит алгоритм.</w:t>
            </w:r>
          </w:p>
          <w:p w14:paraId="4FA33B02" w14:textId="77777777" w:rsidR="004B341C" w:rsidRPr="00C01F69" w:rsidRDefault="004B341C" w:rsidP="00ED5850">
            <w:pPr>
              <w:pStyle w:val="Style47"/>
              <w:widowControl/>
              <w:spacing w:line="240" w:lineRule="auto"/>
              <w:ind w:right="34" w:hanging="5"/>
              <w:rPr>
                <w:rStyle w:val="FontStyle104"/>
                <w:color w:val="auto"/>
              </w:rPr>
            </w:pPr>
            <w:r w:rsidRPr="00C01F69">
              <w:rPr>
                <w:rStyle w:val="FontStyle104"/>
                <w:color w:val="auto"/>
              </w:rPr>
              <w:t>Строит  ответ  по  собственному плану,  сопровождает  ответ  новыми примерами, умеет применить знания в новой ситуации.</w:t>
            </w:r>
          </w:p>
          <w:p w14:paraId="441B8E26" w14:textId="77777777" w:rsidR="004B341C" w:rsidRPr="00C01F69" w:rsidRDefault="004B341C" w:rsidP="00ED5850">
            <w:pPr>
              <w:pStyle w:val="Style47"/>
              <w:widowControl/>
              <w:spacing w:line="240" w:lineRule="auto"/>
              <w:ind w:right="34" w:hanging="5"/>
              <w:rPr>
                <w:rStyle w:val="FontStyle104"/>
                <w:color w:val="auto"/>
              </w:rPr>
            </w:pPr>
            <w:r w:rsidRPr="00C01F69">
              <w:rPr>
                <w:rStyle w:val="FontStyle104"/>
                <w:color w:val="auto"/>
              </w:rPr>
              <w:t>Может установить связь между изучаемым и накопленным материалом.</w:t>
            </w:r>
          </w:p>
        </w:tc>
      </w:tr>
    </w:tbl>
    <w:p w14:paraId="73DD158B" w14:textId="77777777" w:rsidR="004B341C" w:rsidRPr="00C01F69" w:rsidRDefault="004B341C" w:rsidP="00ED5850">
      <w:pPr>
        <w:pStyle w:val="Style53"/>
        <w:widowControl/>
        <w:tabs>
          <w:tab w:val="left" w:leader="underscore" w:pos="10099"/>
        </w:tabs>
        <w:spacing w:before="38" w:line="240" w:lineRule="auto"/>
        <w:rPr>
          <w:rStyle w:val="FontStyle104"/>
          <w:color w:val="auto"/>
        </w:rPr>
      </w:pPr>
    </w:p>
    <w:p w14:paraId="03906B83" w14:textId="77777777" w:rsidR="004B341C" w:rsidRPr="00C01F69" w:rsidRDefault="004B341C" w:rsidP="00ED5850">
      <w:pPr>
        <w:pStyle w:val="Style45"/>
        <w:widowControl/>
        <w:spacing w:line="240" w:lineRule="auto"/>
        <w:rPr>
          <w:rStyle w:val="FontStyle116"/>
          <w:rFonts w:eastAsia="Calibri"/>
          <w:color w:val="auto"/>
          <w:sz w:val="24"/>
          <w:szCs w:val="24"/>
        </w:rPr>
      </w:pPr>
      <w:r w:rsidRPr="00C01F69">
        <w:rPr>
          <w:rStyle w:val="FontStyle116"/>
          <w:rFonts w:eastAsia="Calibri"/>
          <w:color w:val="auto"/>
          <w:sz w:val="24"/>
          <w:szCs w:val="24"/>
        </w:rPr>
        <w:t>Оценка двигательных упражнений</w:t>
      </w:r>
    </w:p>
    <w:p w14:paraId="5679375D" w14:textId="77777777" w:rsidR="004B341C" w:rsidRPr="00C01F69" w:rsidRDefault="004B341C" w:rsidP="00ED5850">
      <w:pPr>
        <w:pStyle w:val="Style53"/>
        <w:widowControl/>
        <w:tabs>
          <w:tab w:val="left" w:leader="underscore" w:pos="10099"/>
        </w:tabs>
        <w:spacing w:before="240" w:line="240" w:lineRule="auto"/>
        <w:rPr>
          <w:rStyle w:val="FontStyle104"/>
          <w:color w:val="auto"/>
        </w:rPr>
      </w:pPr>
      <w:r w:rsidRPr="00C01F69">
        <w:rPr>
          <w:rStyle w:val="FontStyle104"/>
          <w:color w:val="auto"/>
        </w:rPr>
        <w:t>0 - это отсутствие ответа или отказ от выполнения работы, не ставится в журнал, не</w:t>
      </w:r>
      <w:r w:rsidRPr="00C01F69">
        <w:rPr>
          <w:rStyle w:val="FontStyle104"/>
          <w:color w:val="auto"/>
        </w:rPr>
        <w:br/>
        <w:t>учитывается в системе продвижения по шкале (уровням).</w:t>
      </w:r>
    </w:p>
    <w:p w14:paraId="034DBC29" w14:textId="77777777" w:rsidR="004B341C" w:rsidRPr="00C01F69" w:rsidRDefault="004B341C" w:rsidP="00ED5850">
      <w:pPr>
        <w:pStyle w:val="Style53"/>
        <w:widowControl/>
        <w:tabs>
          <w:tab w:val="left" w:leader="underscore" w:pos="10099"/>
        </w:tabs>
        <w:spacing w:before="38" w:line="240" w:lineRule="auto"/>
        <w:rPr>
          <w:rStyle w:val="FontStyle104"/>
          <w:color w:val="auto"/>
        </w:rPr>
      </w:pPr>
    </w:p>
    <w:tbl>
      <w:tblPr>
        <w:tblW w:w="0" w:type="auto"/>
        <w:tblInd w:w="40" w:type="dxa"/>
        <w:tblLayout w:type="fixed"/>
        <w:tblCellMar>
          <w:left w:w="40" w:type="dxa"/>
          <w:right w:w="40" w:type="dxa"/>
        </w:tblCellMar>
        <w:tblLook w:val="0000" w:firstRow="0" w:lastRow="0" w:firstColumn="0" w:lastColumn="0" w:noHBand="0" w:noVBand="0"/>
      </w:tblPr>
      <w:tblGrid>
        <w:gridCol w:w="715"/>
        <w:gridCol w:w="9403"/>
      </w:tblGrid>
      <w:tr w:rsidR="0016536F" w:rsidRPr="00C01F69" w14:paraId="437FC2D1" w14:textId="77777777" w:rsidTr="00D9204E">
        <w:trPr>
          <w:trHeight w:hRule="exact" w:val="653"/>
        </w:trPr>
        <w:tc>
          <w:tcPr>
            <w:tcW w:w="715" w:type="dxa"/>
            <w:tcBorders>
              <w:top w:val="single" w:sz="6" w:space="0" w:color="auto"/>
              <w:left w:val="single" w:sz="6" w:space="0" w:color="auto"/>
              <w:bottom w:val="single" w:sz="6" w:space="0" w:color="auto"/>
              <w:right w:val="single" w:sz="6" w:space="0" w:color="auto"/>
            </w:tcBorders>
          </w:tcPr>
          <w:p w14:paraId="58382E69" w14:textId="77777777" w:rsidR="004B341C" w:rsidRPr="00C01F69" w:rsidRDefault="004B341C" w:rsidP="00ED5850">
            <w:pPr>
              <w:pStyle w:val="Style33"/>
              <w:widowControl/>
              <w:spacing w:line="240" w:lineRule="auto"/>
              <w:ind w:right="379"/>
              <w:jc w:val="right"/>
              <w:rPr>
                <w:rStyle w:val="FontStyle104"/>
                <w:color w:val="auto"/>
              </w:rPr>
            </w:pPr>
            <w:r w:rsidRPr="00C01F69">
              <w:rPr>
                <w:rStyle w:val="FontStyle104"/>
                <w:color w:val="auto"/>
              </w:rPr>
              <w:t>1</w:t>
            </w:r>
          </w:p>
        </w:tc>
        <w:tc>
          <w:tcPr>
            <w:tcW w:w="9403" w:type="dxa"/>
            <w:tcBorders>
              <w:top w:val="single" w:sz="6" w:space="0" w:color="auto"/>
              <w:left w:val="single" w:sz="6" w:space="0" w:color="auto"/>
              <w:bottom w:val="single" w:sz="6" w:space="0" w:color="auto"/>
              <w:right w:val="single" w:sz="6" w:space="0" w:color="auto"/>
            </w:tcBorders>
          </w:tcPr>
          <w:p w14:paraId="7E5950DA" w14:textId="77777777" w:rsidR="004B341C" w:rsidRPr="00C01F69" w:rsidRDefault="004B341C" w:rsidP="00ED5850">
            <w:pPr>
              <w:pStyle w:val="Style33"/>
              <w:widowControl/>
              <w:spacing w:line="240" w:lineRule="auto"/>
              <w:ind w:right="19" w:firstLine="5"/>
              <w:rPr>
                <w:rStyle w:val="FontStyle104"/>
                <w:color w:val="auto"/>
              </w:rPr>
            </w:pPr>
            <w:r w:rsidRPr="00C01F69">
              <w:rPr>
                <w:rStyle w:val="FontStyle104"/>
                <w:color w:val="auto"/>
              </w:rPr>
              <w:t>Движение или отдельные его элементы выполнены неправильно, допущено</w:t>
            </w:r>
            <w:r w:rsidRPr="00C01F69">
              <w:rPr>
                <w:rStyle w:val="FontStyle104"/>
                <w:color w:val="auto"/>
              </w:rPr>
              <w:br/>
              <w:t>более трёх значительных ошибок</w:t>
            </w:r>
          </w:p>
        </w:tc>
      </w:tr>
      <w:tr w:rsidR="0016536F" w:rsidRPr="00C01F69" w14:paraId="52356C72" w14:textId="77777777" w:rsidTr="00D9204E">
        <w:trPr>
          <w:trHeight w:hRule="exact" w:val="658"/>
        </w:trPr>
        <w:tc>
          <w:tcPr>
            <w:tcW w:w="715" w:type="dxa"/>
            <w:tcBorders>
              <w:top w:val="single" w:sz="6" w:space="0" w:color="auto"/>
              <w:left w:val="single" w:sz="6" w:space="0" w:color="auto"/>
              <w:bottom w:val="single" w:sz="6" w:space="0" w:color="auto"/>
              <w:right w:val="single" w:sz="6" w:space="0" w:color="auto"/>
            </w:tcBorders>
          </w:tcPr>
          <w:p w14:paraId="17619D13" w14:textId="77777777" w:rsidR="004B341C" w:rsidRPr="00C01F69" w:rsidRDefault="004B341C" w:rsidP="00ED5850">
            <w:pPr>
              <w:pStyle w:val="Style33"/>
              <w:widowControl/>
              <w:spacing w:line="240" w:lineRule="auto"/>
              <w:ind w:right="360"/>
              <w:jc w:val="right"/>
              <w:rPr>
                <w:rStyle w:val="FontStyle104"/>
                <w:color w:val="auto"/>
              </w:rPr>
            </w:pPr>
            <w:r w:rsidRPr="00C01F69">
              <w:rPr>
                <w:rStyle w:val="FontStyle104"/>
                <w:color w:val="auto"/>
              </w:rPr>
              <w:t>2</w:t>
            </w:r>
          </w:p>
        </w:tc>
        <w:tc>
          <w:tcPr>
            <w:tcW w:w="9403" w:type="dxa"/>
            <w:tcBorders>
              <w:top w:val="single" w:sz="6" w:space="0" w:color="auto"/>
              <w:left w:val="single" w:sz="6" w:space="0" w:color="auto"/>
              <w:bottom w:val="single" w:sz="6" w:space="0" w:color="auto"/>
              <w:right w:val="single" w:sz="6" w:space="0" w:color="auto"/>
            </w:tcBorders>
          </w:tcPr>
          <w:p w14:paraId="16D3B0E1" w14:textId="77777777" w:rsidR="004B341C" w:rsidRPr="00C01F69" w:rsidRDefault="004B341C" w:rsidP="00ED5850">
            <w:pPr>
              <w:pStyle w:val="Style33"/>
              <w:widowControl/>
              <w:spacing w:line="240" w:lineRule="auto"/>
              <w:ind w:right="14" w:firstLine="5"/>
              <w:rPr>
                <w:rStyle w:val="FontStyle104"/>
                <w:color w:val="auto"/>
              </w:rPr>
            </w:pPr>
            <w:r w:rsidRPr="00C01F69">
              <w:rPr>
                <w:rStyle w:val="FontStyle104"/>
                <w:color w:val="auto"/>
              </w:rPr>
              <w:t>Движение или отдельные его элементы выполнены неправильно, допущено</w:t>
            </w:r>
            <w:r w:rsidRPr="00C01F69">
              <w:rPr>
                <w:rStyle w:val="FontStyle104"/>
                <w:color w:val="auto"/>
              </w:rPr>
              <w:br/>
              <w:t>три значительные ошибки</w:t>
            </w:r>
          </w:p>
        </w:tc>
      </w:tr>
      <w:tr w:rsidR="0016536F" w:rsidRPr="00C01F69" w14:paraId="59600A4F" w14:textId="77777777" w:rsidTr="002402A4">
        <w:trPr>
          <w:trHeight w:hRule="exact" w:val="2265"/>
        </w:trPr>
        <w:tc>
          <w:tcPr>
            <w:tcW w:w="715" w:type="dxa"/>
            <w:tcBorders>
              <w:top w:val="single" w:sz="6" w:space="0" w:color="auto"/>
              <w:left w:val="single" w:sz="6" w:space="0" w:color="auto"/>
              <w:bottom w:val="single" w:sz="6" w:space="0" w:color="auto"/>
              <w:right w:val="single" w:sz="6" w:space="0" w:color="auto"/>
            </w:tcBorders>
          </w:tcPr>
          <w:p w14:paraId="668E40E8" w14:textId="77777777" w:rsidR="004B341C" w:rsidRPr="00C01F69" w:rsidRDefault="004B341C" w:rsidP="00ED5850">
            <w:pPr>
              <w:pStyle w:val="Style33"/>
              <w:widowControl/>
              <w:spacing w:line="240" w:lineRule="auto"/>
              <w:ind w:right="370"/>
              <w:jc w:val="right"/>
              <w:rPr>
                <w:rStyle w:val="FontStyle104"/>
                <w:color w:val="auto"/>
              </w:rPr>
            </w:pPr>
            <w:r w:rsidRPr="00C01F69">
              <w:rPr>
                <w:rStyle w:val="FontStyle104"/>
                <w:color w:val="auto"/>
              </w:rPr>
              <w:t>3</w:t>
            </w:r>
          </w:p>
        </w:tc>
        <w:tc>
          <w:tcPr>
            <w:tcW w:w="9403" w:type="dxa"/>
            <w:tcBorders>
              <w:top w:val="single" w:sz="6" w:space="0" w:color="auto"/>
              <w:left w:val="single" w:sz="6" w:space="0" w:color="auto"/>
              <w:bottom w:val="single" w:sz="6" w:space="0" w:color="auto"/>
              <w:right w:val="single" w:sz="6" w:space="0" w:color="auto"/>
            </w:tcBorders>
          </w:tcPr>
          <w:p w14:paraId="7A5CE8E8" w14:textId="77777777" w:rsidR="004B341C" w:rsidRPr="00C01F69" w:rsidRDefault="004B341C" w:rsidP="00ED5850">
            <w:pPr>
              <w:pStyle w:val="Style33"/>
              <w:widowControl/>
              <w:spacing w:line="240" w:lineRule="auto"/>
              <w:ind w:right="5" w:hanging="5"/>
              <w:rPr>
                <w:rStyle w:val="FontStyle104"/>
                <w:color w:val="auto"/>
              </w:rPr>
            </w:pPr>
            <w:r w:rsidRPr="00C01F69">
              <w:rPr>
                <w:rStyle w:val="FontStyle104"/>
                <w:color w:val="auto"/>
              </w:rPr>
              <w:t>При выполнении ученик допустил не более двух незначительных</w:t>
            </w:r>
            <w:r w:rsidRPr="00C01F69">
              <w:rPr>
                <w:rStyle w:val="FontStyle104"/>
                <w:color w:val="auto"/>
              </w:rPr>
              <w:br/>
              <w:t>неточностей. Движение или отдельные его элементы выполнены правильно,</w:t>
            </w:r>
            <w:r w:rsidRPr="00C01F69">
              <w:rPr>
                <w:rStyle w:val="FontStyle104"/>
                <w:color w:val="auto"/>
              </w:rPr>
              <w:br/>
              <w:t>с соблюдением всех требований, легко, уверенно, слитно, с хорошей</w:t>
            </w:r>
            <w:r w:rsidRPr="00C01F69">
              <w:rPr>
                <w:rStyle w:val="FontStyle104"/>
                <w:color w:val="auto"/>
              </w:rPr>
              <w:br/>
              <w:t>осанкой, в надлежащем ритме; ученик понимает сущность движения, его</w:t>
            </w:r>
            <w:r w:rsidRPr="00C01F69">
              <w:rPr>
                <w:rStyle w:val="FontStyle104"/>
                <w:color w:val="auto"/>
              </w:rPr>
              <w:br/>
              <w:t>назначение, может разобраться в движении, объяснить, как оно выполняется,</w:t>
            </w:r>
            <w:r w:rsidRPr="00C01F69">
              <w:rPr>
                <w:rStyle w:val="FontStyle104"/>
                <w:color w:val="auto"/>
              </w:rPr>
              <w:br/>
              <w:t>но затрудняется продемонстрировать в нестандартных условиях; не может</w:t>
            </w:r>
            <w:r w:rsidRPr="00C01F69">
              <w:rPr>
                <w:rStyle w:val="FontStyle104"/>
                <w:color w:val="auto"/>
              </w:rPr>
              <w:br/>
              <w:t>определить и исправить ошибки даже с помощью учителя; выполняет</w:t>
            </w:r>
            <w:r w:rsidRPr="00C01F69">
              <w:rPr>
                <w:rStyle w:val="FontStyle104"/>
                <w:color w:val="auto"/>
              </w:rPr>
              <w:br/>
              <w:t>учебный норматив</w:t>
            </w:r>
          </w:p>
        </w:tc>
      </w:tr>
      <w:tr w:rsidR="0016536F" w:rsidRPr="00C01F69" w14:paraId="35EA17ED" w14:textId="77777777" w:rsidTr="002402A4">
        <w:trPr>
          <w:trHeight w:hRule="exact" w:val="2255"/>
        </w:trPr>
        <w:tc>
          <w:tcPr>
            <w:tcW w:w="715" w:type="dxa"/>
            <w:tcBorders>
              <w:top w:val="single" w:sz="6" w:space="0" w:color="auto"/>
              <w:left w:val="single" w:sz="6" w:space="0" w:color="auto"/>
              <w:bottom w:val="single" w:sz="6" w:space="0" w:color="auto"/>
              <w:right w:val="single" w:sz="6" w:space="0" w:color="auto"/>
            </w:tcBorders>
          </w:tcPr>
          <w:p w14:paraId="5478669E" w14:textId="77777777" w:rsidR="004B341C" w:rsidRPr="00C01F69" w:rsidRDefault="004B341C" w:rsidP="00ED5850">
            <w:pPr>
              <w:pStyle w:val="Style33"/>
              <w:widowControl/>
              <w:spacing w:line="240" w:lineRule="auto"/>
              <w:ind w:right="360"/>
              <w:jc w:val="right"/>
              <w:rPr>
                <w:rStyle w:val="FontStyle104"/>
                <w:color w:val="auto"/>
              </w:rPr>
            </w:pPr>
            <w:r w:rsidRPr="00C01F69">
              <w:rPr>
                <w:rStyle w:val="FontStyle104"/>
                <w:color w:val="auto"/>
              </w:rPr>
              <w:t>4</w:t>
            </w:r>
          </w:p>
        </w:tc>
        <w:tc>
          <w:tcPr>
            <w:tcW w:w="9403" w:type="dxa"/>
            <w:tcBorders>
              <w:top w:val="single" w:sz="6" w:space="0" w:color="auto"/>
              <w:left w:val="single" w:sz="6" w:space="0" w:color="auto"/>
              <w:bottom w:val="single" w:sz="6" w:space="0" w:color="auto"/>
              <w:right w:val="single" w:sz="6" w:space="0" w:color="auto"/>
            </w:tcBorders>
          </w:tcPr>
          <w:p w14:paraId="2A05A726" w14:textId="77777777" w:rsidR="004B341C" w:rsidRPr="00C01F69" w:rsidRDefault="004B341C" w:rsidP="00ED5850">
            <w:pPr>
              <w:pStyle w:val="Style33"/>
              <w:widowControl/>
              <w:spacing w:line="240" w:lineRule="auto"/>
              <w:ind w:right="10" w:firstLine="5"/>
              <w:rPr>
                <w:rStyle w:val="FontStyle104"/>
                <w:color w:val="auto"/>
              </w:rPr>
            </w:pPr>
            <w:r w:rsidRPr="00C01F69">
              <w:rPr>
                <w:rStyle w:val="FontStyle104"/>
                <w:color w:val="auto"/>
              </w:rPr>
              <w:t>Движение или отдельные его элементы выполнены правильно, с</w:t>
            </w:r>
            <w:r w:rsidRPr="00C01F69">
              <w:rPr>
                <w:rStyle w:val="FontStyle104"/>
                <w:color w:val="auto"/>
              </w:rPr>
              <w:br/>
              <w:t>соблюдением всех требований, с незначительной неточностью, легко,</w:t>
            </w:r>
            <w:r w:rsidRPr="00C01F69">
              <w:rPr>
                <w:rStyle w:val="FontStyle104"/>
                <w:color w:val="auto"/>
              </w:rPr>
              <w:br/>
              <w:t>свободно, четко, уверенно, слитно, с отличной осанкой, в надлежащем</w:t>
            </w:r>
            <w:r w:rsidRPr="00C01F69">
              <w:rPr>
                <w:rStyle w:val="FontStyle104"/>
                <w:color w:val="auto"/>
              </w:rPr>
              <w:br/>
              <w:t>ритме; ученик понимает сущность движения, его назначение, может</w:t>
            </w:r>
            <w:r w:rsidRPr="00C01F69">
              <w:rPr>
                <w:rStyle w:val="FontStyle104"/>
                <w:color w:val="auto"/>
              </w:rPr>
              <w:br/>
              <w:t>разобраться в движении, объяснить, как оно выполняется, и</w:t>
            </w:r>
            <w:r w:rsidRPr="00C01F69">
              <w:rPr>
                <w:rStyle w:val="FontStyle104"/>
                <w:color w:val="auto"/>
              </w:rPr>
              <w:br/>
              <w:t>продемонстрировать в нестандартных условиях; может определить и</w:t>
            </w:r>
            <w:r w:rsidRPr="00C01F69">
              <w:rPr>
                <w:rStyle w:val="FontStyle104"/>
                <w:color w:val="auto"/>
              </w:rPr>
              <w:br/>
              <w:t>исправить ошибки, допущенные другим учеником; уверенно выполняет</w:t>
            </w:r>
            <w:r w:rsidRPr="00C01F69">
              <w:rPr>
                <w:rStyle w:val="FontStyle104"/>
                <w:color w:val="auto"/>
              </w:rPr>
              <w:br/>
              <w:t>учебный норматив</w:t>
            </w:r>
          </w:p>
        </w:tc>
      </w:tr>
      <w:tr w:rsidR="004B341C" w:rsidRPr="00C01F69" w14:paraId="5C37C1C3" w14:textId="77777777" w:rsidTr="002402A4">
        <w:trPr>
          <w:trHeight w:hRule="exact" w:val="2132"/>
        </w:trPr>
        <w:tc>
          <w:tcPr>
            <w:tcW w:w="715" w:type="dxa"/>
            <w:tcBorders>
              <w:top w:val="single" w:sz="6" w:space="0" w:color="auto"/>
              <w:left w:val="single" w:sz="6" w:space="0" w:color="auto"/>
              <w:bottom w:val="single" w:sz="6" w:space="0" w:color="auto"/>
              <w:right w:val="single" w:sz="6" w:space="0" w:color="auto"/>
            </w:tcBorders>
          </w:tcPr>
          <w:p w14:paraId="70A49EA2" w14:textId="77777777" w:rsidR="004B341C" w:rsidRPr="00C01F69" w:rsidRDefault="004B341C" w:rsidP="00ED5850">
            <w:pPr>
              <w:pStyle w:val="Style33"/>
              <w:widowControl/>
              <w:spacing w:line="240" w:lineRule="auto"/>
              <w:ind w:right="360"/>
              <w:jc w:val="right"/>
              <w:rPr>
                <w:rStyle w:val="FontStyle104"/>
                <w:color w:val="auto"/>
              </w:rPr>
            </w:pPr>
            <w:r w:rsidRPr="00C01F69">
              <w:rPr>
                <w:rStyle w:val="FontStyle104"/>
                <w:color w:val="auto"/>
              </w:rPr>
              <w:t>5</w:t>
            </w:r>
          </w:p>
        </w:tc>
        <w:tc>
          <w:tcPr>
            <w:tcW w:w="9403" w:type="dxa"/>
            <w:tcBorders>
              <w:top w:val="single" w:sz="6" w:space="0" w:color="auto"/>
              <w:left w:val="single" w:sz="6" w:space="0" w:color="auto"/>
              <w:bottom w:val="single" w:sz="6" w:space="0" w:color="auto"/>
              <w:right w:val="single" w:sz="6" w:space="0" w:color="auto"/>
            </w:tcBorders>
          </w:tcPr>
          <w:p w14:paraId="7666AE40" w14:textId="77777777" w:rsidR="004B341C" w:rsidRPr="00C01F69" w:rsidRDefault="004B341C" w:rsidP="00ED5850">
            <w:pPr>
              <w:pStyle w:val="Style33"/>
              <w:widowControl/>
              <w:spacing w:line="240" w:lineRule="auto"/>
              <w:ind w:right="10" w:firstLine="5"/>
              <w:rPr>
                <w:rStyle w:val="FontStyle104"/>
                <w:color w:val="auto"/>
              </w:rPr>
            </w:pPr>
            <w:r w:rsidRPr="00C01F69">
              <w:rPr>
                <w:rStyle w:val="FontStyle104"/>
                <w:color w:val="auto"/>
              </w:rPr>
              <w:t>Движение или отдельные его элементы выполнены правильно, с</w:t>
            </w:r>
            <w:r w:rsidRPr="00C01F69">
              <w:rPr>
                <w:rStyle w:val="FontStyle104"/>
                <w:color w:val="auto"/>
              </w:rPr>
              <w:br/>
              <w:t>соблюдением всех требований, без ошибок, легко, свободно, четко,</w:t>
            </w:r>
            <w:r w:rsidRPr="00C01F69">
              <w:rPr>
                <w:rStyle w:val="FontStyle104"/>
                <w:color w:val="auto"/>
              </w:rPr>
              <w:br/>
              <w:t>уверенно, слитно, с отличной осанкой, в надлежащем ритме; ученик</w:t>
            </w:r>
            <w:r w:rsidRPr="00C01F69">
              <w:rPr>
                <w:rStyle w:val="FontStyle104"/>
                <w:color w:val="auto"/>
              </w:rPr>
              <w:br/>
              <w:t>понимает сущность движения, его назначение, может разобраться в</w:t>
            </w:r>
            <w:r w:rsidRPr="00C01F69">
              <w:rPr>
                <w:rStyle w:val="FontStyle104"/>
                <w:color w:val="auto"/>
              </w:rPr>
              <w:br/>
              <w:t>движении, объяснить, как оно выполняется, и продемонстрировать в</w:t>
            </w:r>
            <w:r w:rsidRPr="00C01F69">
              <w:rPr>
                <w:rStyle w:val="FontStyle104"/>
                <w:color w:val="auto"/>
              </w:rPr>
              <w:br/>
              <w:t>нестандартных условиях; может определить и исправить ошибки,</w:t>
            </w:r>
            <w:r w:rsidRPr="00C01F69">
              <w:rPr>
                <w:rStyle w:val="FontStyle104"/>
                <w:color w:val="auto"/>
              </w:rPr>
              <w:br/>
              <w:t>допущенные другим учеником; уверенно выполняет учебный норматив</w:t>
            </w:r>
          </w:p>
        </w:tc>
      </w:tr>
    </w:tbl>
    <w:p w14:paraId="6211410F" w14:textId="77777777" w:rsidR="004B341C" w:rsidRPr="00C01F69" w:rsidRDefault="004B341C" w:rsidP="00ED5850">
      <w:pPr>
        <w:pStyle w:val="Style46"/>
        <w:widowControl/>
        <w:spacing w:line="240" w:lineRule="auto"/>
        <w:jc w:val="both"/>
        <w:rPr>
          <w:rStyle w:val="FontStyle116"/>
          <w:rFonts w:eastAsia="Calibri"/>
          <w:color w:val="auto"/>
          <w:sz w:val="24"/>
          <w:szCs w:val="24"/>
        </w:rPr>
      </w:pPr>
    </w:p>
    <w:p w14:paraId="4AF9D9E1" w14:textId="77777777" w:rsidR="004B341C" w:rsidRPr="00C01F69" w:rsidRDefault="004B341C" w:rsidP="00ED5850">
      <w:pPr>
        <w:pStyle w:val="Style66"/>
        <w:widowControl/>
        <w:spacing w:line="240" w:lineRule="auto"/>
        <w:rPr>
          <w:rStyle w:val="FontStyle116"/>
          <w:rFonts w:eastAsia="Calibri"/>
          <w:color w:val="auto"/>
          <w:sz w:val="24"/>
          <w:szCs w:val="24"/>
        </w:rPr>
      </w:pPr>
      <w:r w:rsidRPr="00C01F69">
        <w:rPr>
          <w:rStyle w:val="FontStyle116"/>
          <w:rFonts w:eastAsia="Calibri"/>
          <w:color w:val="auto"/>
          <w:sz w:val="24"/>
          <w:szCs w:val="24"/>
        </w:rPr>
        <w:t>Владение способами и умение осуществлять физкультурно-оздоровительную</w:t>
      </w:r>
      <w:r w:rsidRPr="00C01F69">
        <w:rPr>
          <w:rStyle w:val="FontStyle116"/>
          <w:rFonts w:eastAsia="Calibri"/>
          <w:color w:val="auto"/>
          <w:sz w:val="24"/>
          <w:szCs w:val="24"/>
        </w:rPr>
        <w:br/>
        <w:t>деятельность</w:t>
      </w:r>
    </w:p>
    <w:p w14:paraId="6E28691F" w14:textId="77777777" w:rsidR="004B341C" w:rsidRPr="00C01F69" w:rsidRDefault="004B341C" w:rsidP="00ED5850">
      <w:pPr>
        <w:pStyle w:val="Style50"/>
        <w:widowControl/>
        <w:spacing w:line="240" w:lineRule="auto"/>
        <w:ind w:left="10" w:firstLine="0"/>
        <w:rPr>
          <w:rStyle w:val="FontStyle104"/>
          <w:color w:val="auto"/>
        </w:rPr>
      </w:pPr>
      <w:r w:rsidRPr="00C01F69">
        <w:rPr>
          <w:rStyle w:val="FontStyle104"/>
          <w:color w:val="auto"/>
        </w:rPr>
        <w:t>0 - это отсутствие ответа или отказ от выполнения работы, не ставится в журнал, не</w:t>
      </w:r>
    </w:p>
    <w:p w14:paraId="1F55C90B" w14:textId="77777777" w:rsidR="004B341C" w:rsidRPr="00C01F69" w:rsidRDefault="004B341C" w:rsidP="00ED5850">
      <w:pPr>
        <w:pStyle w:val="Style46"/>
        <w:widowControl/>
        <w:spacing w:line="240" w:lineRule="auto"/>
        <w:jc w:val="both"/>
        <w:rPr>
          <w:rStyle w:val="FontStyle104"/>
          <w:color w:val="auto"/>
        </w:rPr>
      </w:pPr>
      <w:r w:rsidRPr="00C01F69">
        <w:rPr>
          <w:rStyle w:val="FontStyle104"/>
          <w:color w:val="auto"/>
        </w:rPr>
        <w:t>учитывается в системе продвижения по шкале (уровням).</w:t>
      </w:r>
    </w:p>
    <w:p w14:paraId="390E6B5C" w14:textId="77777777" w:rsidR="004B341C" w:rsidRPr="00C01F69" w:rsidRDefault="004B341C" w:rsidP="00ED5850">
      <w:pPr>
        <w:pStyle w:val="Style46"/>
        <w:widowControl/>
        <w:spacing w:line="240" w:lineRule="auto"/>
        <w:jc w:val="both"/>
        <w:rPr>
          <w:rStyle w:val="FontStyle116"/>
          <w:rFonts w:eastAsia="Calibri"/>
          <w:color w:val="auto"/>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715"/>
        <w:gridCol w:w="9403"/>
      </w:tblGrid>
      <w:tr w:rsidR="0016536F" w:rsidRPr="00C01F69" w14:paraId="54C5B1D2" w14:textId="77777777" w:rsidTr="00D9204E">
        <w:trPr>
          <w:trHeight w:hRule="exact" w:val="865"/>
        </w:trPr>
        <w:tc>
          <w:tcPr>
            <w:tcW w:w="715" w:type="dxa"/>
            <w:tcBorders>
              <w:top w:val="single" w:sz="6" w:space="0" w:color="auto"/>
              <w:left w:val="single" w:sz="6" w:space="0" w:color="auto"/>
              <w:bottom w:val="single" w:sz="6" w:space="0" w:color="auto"/>
              <w:right w:val="single" w:sz="6" w:space="0" w:color="auto"/>
            </w:tcBorders>
          </w:tcPr>
          <w:p w14:paraId="79398362" w14:textId="77777777" w:rsidR="004B341C" w:rsidRPr="00C01F69" w:rsidRDefault="004B341C" w:rsidP="00ED5850">
            <w:pPr>
              <w:pStyle w:val="Style33"/>
              <w:widowControl/>
              <w:spacing w:line="240" w:lineRule="auto"/>
              <w:ind w:right="360"/>
              <w:jc w:val="right"/>
              <w:rPr>
                <w:rStyle w:val="FontStyle104"/>
                <w:color w:val="auto"/>
              </w:rPr>
            </w:pPr>
            <w:r w:rsidRPr="00C01F69">
              <w:rPr>
                <w:rStyle w:val="FontStyle104"/>
                <w:color w:val="auto"/>
              </w:rPr>
              <w:t>1</w:t>
            </w:r>
          </w:p>
        </w:tc>
        <w:tc>
          <w:tcPr>
            <w:tcW w:w="9403" w:type="dxa"/>
            <w:tcBorders>
              <w:top w:val="single" w:sz="6" w:space="0" w:color="auto"/>
              <w:left w:val="single" w:sz="6" w:space="0" w:color="auto"/>
              <w:bottom w:val="single" w:sz="6" w:space="0" w:color="auto"/>
              <w:right w:val="single" w:sz="6" w:space="0" w:color="auto"/>
            </w:tcBorders>
          </w:tcPr>
          <w:p w14:paraId="2E723413" w14:textId="77777777" w:rsidR="004B341C" w:rsidRPr="00C01F69" w:rsidRDefault="004B341C" w:rsidP="00ED5850">
            <w:pPr>
              <w:pStyle w:val="Style33"/>
              <w:widowControl/>
              <w:spacing w:line="240" w:lineRule="auto"/>
              <w:ind w:right="10" w:firstLine="5"/>
              <w:rPr>
                <w:rStyle w:val="FontStyle104"/>
                <w:color w:val="auto"/>
              </w:rPr>
            </w:pPr>
            <w:r w:rsidRPr="00C01F69">
              <w:rPr>
                <w:rStyle w:val="FontStyle104"/>
                <w:color w:val="auto"/>
              </w:rPr>
              <w:t>Учащийся не может самостоятельно определиться в вопросе, связанном с</w:t>
            </w:r>
          </w:p>
          <w:p w14:paraId="6E447EE9" w14:textId="77777777" w:rsidR="004B341C" w:rsidRPr="00C01F69" w:rsidRDefault="004B341C" w:rsidP="00ED5850">
            <w:pPr>
              <w:pStyle w:val="Style33"/>
              <w:widowControl/>
              <w:spacing w:line="240" w:lineRule="auto"/>
              <w:ind w:right="10" w:firstLine="5"/>
              <w:rPr>
                <w:rStyle w:val="FontStyle104"/>
                <w:color w:val="auto"/>
              </w:rPr>
            </w:pPr>
            <w:r w:rsidRPr="00C01F69">
              <w:rPr>
                <w:rStyle w:val="FontStyle104"/>
                <w:color w:val="auto"/>
              </w:rPr>
              <w:t>физкультурно-оздоровительной деятельностью</w:t>
            </w:r>
          </w:p>
        </w:tc>
      </w:tr>
      <w:tr w:rsidR="0016536F" w:rsidRPr="00C01F69" w14:paraId="09EE4A7A" w14:textId="77777777" w:rsidTr="00D9204E">
        <w:trPr>
          <w:trHeight w:hRule="exact" w:val="991"/>
        </w:trPr>
        <w:tc>
          <w:tcPr>
            <w:tcW w:w="715" w:type="dxa"/>
            <w:tcBorders>
              <w:top w:val="single" w:sz="6" w:space="0" w:color="auto"/>
              <w:left w:val="single" w:sz="6" w:space="0" w:color="auto"/>
              <w:bottom w:val="single" w:sz="6" w:space="0" w:color="auto"/>
              <w:right w:val="single" w:sz="6" w:space="0" w:color="auto"/>
            </w:tcBorders>
          </w:tcPr>
          <w:p w14:paraId="3F43A4D3" w14:textId="77777777" w:rsidR="004B341C" w:rsidRPr="00C01F69" w:rsidRDefault="004B341C" w:rsidP="00ED5850">
            <w:pPr>
              <w:pStyle w:val="Style33"/>
              <w:widowControl/>
              <w:spacing w:line="240" w:lineRule="auto"/>
              <w:ind w:right="360"/>
              <w:jc w:val="right"/>
              <w:rPr>
                <w:rStyle w:val="FontStyle104"/>
                <w:color w:val="auto"/>
              </w:rPr>
            </w:pPr>
            <w:r w:rsidRPr="00C01F69">
              <w:rPr>
                <w:rStyle w:val="FontStyle104"/>
                <w:color w:val="auto"/>
              </w:rPr>
              <w:t>2</w:t>
            </w:r>
          </w:p>
        </w:tc>
        <w:tc>
          <w:tcPr>
            <w:tcW w:w="9403" w:type="dxa"/>
            <w:tcBorders>
              <w:top w:val="single" w:sz="6" w:space="0" w:color="auto"/>
              <w:left w:val="single" w:sz="6" w:space="0" w:color="auto"/>
              <w:bottom w:val="single" w:sz="6" w:space="0" w:color="auto"/>
              <w:right w:val="single" w:sz="6" w:space="0" w:color="auto"/>
            </w:tcBorders>
          </w:tcPr>
          <w:p w14:paraId="2116FCD5" w14:textId="77777777" w:rsidR="004B341C" w:rsidRPr="00C01F69" w:rsidRDefault="004B341C" w:rsidP="00ED5850">
            <w:pPr>
              <w:pStyle w:val="Style33"/>
              <w:widowControl/>
              <w:spacing w:line="240" w:lineRule="auto"/>
              <w:ind w:right="10" w:firstLine="5"/>
              <w:rPr>
                <w:rStyle w:val="FontStyle104"/>
                <w:color w:val="auto"/>
              </w:rPr>
            </w:pPr>
            <w:r w:rsidRPr="00C01F69">
              <w:rPr>
                <w:rStyle w:val="FontStyle104"/>
                <w:color w:val="auto"/>
              </w:rPr>
              <w:t>Пытался  выполнить  двигательное  действие,  но  допускает  несколько существенных грубых ошибок, искажающих представление о физкультурно-оздоровительной деятельности</w:t>
            </w:r>
          </w:p>
        </w:tc>
      </w:tr>
      <w:tr w:rsidR="0016536F" w:rsidRPr="00C01F69" w14:paraId="1F9C5F72" w14:textId="77777777" w:rsidTr="002402A4">
        <w:trPr>
          <w:trHeight w:hRule="exact" w:val="2425"/>
        </w:trPr>
        <w:tc>
          <w:tcPr>
            <w:tcW w:w="715" w:type="dxa"/>
            <w:tcBorders>
              <w:top w:val="single" w:sz="6" w:space="0" w:color="auto"/>
              <w:left w:val="single" w:sz="6" w:space="0" w:color="auto"/>
              <w:bottom w:val="single" w:sz="6" w:space="0" w:color="auto"/>
              <w:right w:val="single" w:sz="6" w:space="0" w:color="auto"/>
            </w:tcBorders>
          </w:tcPr>
          <w:p w14:paraId="15ABEEA8" w14:textId="77777777" w:rsidR="004B341C" w:rsidRPr="00C01F69" w:rsidRDefault="004B341C" w:rsidP="00ED5850">
            <w:pPr>
              <w:pStyle w:val="Style33"/>
              <w:widowControl/>
              <w:spacing w:line="240" w:lineRule="auto"/>
              <w:ind w:right="360"/>
              <w:jc w:val="right"/>
              <w:rPr>
                <w:rStyle w:val="FontStyle104"/>
                <w:color w:val="auto"/>
              </w:rPr>
            </w:pPr>
            <w:r w:rsidRPr="00C01F69">
              <w:rPr>
                <w:rStyle w:val="FontStyle104"/>
                <w:color w:val="auto"/>
              </w:rPr>
              <w:t>3</w:t>
            </w:r>
          </w:p>
        </w:tc>
        <w:tc>
          <w:tcPr>
            <w:tcW w:w="9403" w:type="dxa"/>
            <w:tcBorders>
              <w:top w:val="single" w:sz="6" w:space="0" w:color="auto"/>
              <w:left w:val="single" w:sz="6" w:space="0" w:color="auto"/>
              <w:bottom w:val="single" w:sz="6" w:space="0" w:color="auto"/>
              <w:right w:val="single" w:sz="6" w:space="0" w:color="auto"/>
            </w:tcBorders>
          </w:tcPr>
          <w:p w14:paraId="7FEF6FAE" w14:textId="77777777" w:rsidR="004B341C" w:rsidRPr="00C01F69" w:rsidRDefault="004B341C" w:rsidP="00ED5850">
            <w:pPr>
              <w:pStyle w:val="Style33"/>
              <w:widowControl/>
              <w:spacing w:line="240" w:lineRule="auto"/>
              <w:ind w:right="10" w:firstLine="5"/>
              <w:rPr>
                <w:rStyle w:val="FontStyle104"/>
                <w:color w:val="auto"/>
              </w:rPr>
            </w:pPr>
            <w:r w:rsidRPr="00C01F69">
              <w:rPr>
                <w:rStyle w:val="FontStyle104"/>
                <w:color w:val="auto"/>
              </w:rPr>
              <w:t>Учащиеся допускают грубые ошибки в подборе и демонстрации</w:t>
            </w:r>
            <w:r w:rsidRPr="00C01F69">
              <w:rPr>
                <w:rStyle w:val="FontStyle104"/>
                <w:color w:val="auto"/>
              </w:rPr>
              <w:br/>
              <w:t>упражнений, связанных с физкультурно-оздоровительной деятельностью,</w:t>
            </w:r>
            <w:r w:rsidRPr="00C01F69">
              <w:rPr>
                <w:rStyle w:val="FontStyle104"/>
                <w:color w:val="auto"/>
              </w:rPr>
              <w:br/>
              <w:t>направленной на развитие конкретной физической способности или</w:t>
            </w:r>
            <w:r w:rsidRPr="00C01F69">
              <w:rPr>
                <w:rStyle w:val="FontStyle104"/>
                <w:color w:val="auto"/>
              </w:rPr>
              <w:br/>
              <w:t>включенных в утреннюю, атлетическую, ритмическую гимнастику.</w:t>
            </w:r>
            <w:r w:rsidRPr="00C01F69">
              <w:rPr>
                <w:rStyle w:val="FontStyle104"/>
                <w:color w:val="auto"/>
              </w:rPr>
              <w:br/>
              <w:t>Имеет представление о физкультурно-оздоровительной деятельности,</w:t>
            </w:r>
            <w:r w:rsidRPr="00C01F69">
              <w:rPr>
                <w:rStyle w:val="FontStyle104"/>
                <w:color w:val="auto"/>
              </w:rPr>
              <w:br/>
              <w:t>упражнение выполнено правильно, но недостаточно точно, с большим</w:t>
            </w:r>
            <w:r w:rsidRPr="00C01F69">
              <w:rPr>
                <w:rStyle w:val="FontStyle104"/>
                <w:color w:val="auto"/>
              </w:rPr>
              <w:br/>
              <w:t>напряжением, допущены незначительные ошибки; в играх учащийся показал</w:t>
            </w:r>
            <w:r w:rsidRPr="00C01F69">
              <w:rPr>
                <w:rStyle w:val="FontStyle104"/>
                <w:color w:val="auto"/>
              </w:rPr>
              <w:br/>
              <w:t>знание лишь основных правил, но не всегда умеет пользоваться изученными движениями</w:t>
            </w:r>
          </w:p>
        </w:tc>
      </w:tr>
      <w:tr w:rsidR="0016536F" w:rsidRPr="00C01F69" w14:paraId="2F6FBC99" w14:textId="77777777" w:rsidTr="002402A4">
        <w:trPr>
          <w:trHeight w:hRule="exact" w:val="2922"/>
        </w:trPr>
        <w:tc>
          <w:tcPr>
            <w:tcW w:w="715" w:type="dxa"/>
            <w:tcBorders>
              <w:top w:val="single" w:sz="6" w:space="0" w:color="auto"/>
              <w:left w:val="single" w:sz="6" w:space="0" w:color="auto"/>
              <w:bottom w:val="single" w:sz="6" w:space="0" w:color="auto"/>
              <w:right w:val="single" w:sz="6" w:space="0" w:color="auto"/>
            </w:tcBorders>
          </w:tcPr>
          <w:p w14:paraId="4D066E5B" w14:textId="77777777" w:rsidR="004B341C" w:rsidRPr="00C01F69" w:rsidRDefault="004B341C" w:rsidP="00ED5850">
            <w:pPr>
              <w:pStyle w:val="Style33"/>
              <w:widowControl/>
              <w:spacing w:line="240" w:lineRule="auto"/>
              <w:ind w:right="360"/>
              <w:jc w:val="right"/>
              <w:rPr>
                <w:rStyle w:val="FontStyle104"/>
                <w:color w:val="auto"/>
              </w:rPr>
            </w:pPr>
            <w:r w:rsidRPr="00C01F69">
              <w:rPr>
                <w:rStyle w:val="FontStyle104"/>
                <w:color w:val="auto"/>
              </w:rPr>
              <w:t>4</w:t>
            </w:r>
          </w:p>
        </w:tc>
        <w:tc>
          <w:tcPr>
            <w:tcW w:w="9403" w:type="dxa"/>
            <w:tcBorders>
              <w:top w:val="single" w:sz="6" w:space="0" w:color="auto"/>
              <w:left w:val="single" w:sz="6" w:space="0" w:color="auto"/>
              <w:bottom w:val="single" w:sz="6" w:space="0" w:color="auto"/>
              <w:right w:val="single" w:sz="6" w:space="0" w:color="auto"/>
            </w:tcBorders>
          </w:tcPr>
          <w:p w14:paraId="0AC48003" w14:textId="77777777" w:rsidR="004B341C" w:rsidRPr="00C01F69" w:rsidRDefault="004B341C" w:rsidP="00ED5850">
            <w:pPr>
              <w:pStyle w:val="Style33"/>
              <w:widowControl/>
              <w:spacing w:line="240" w:lineRule="auto"/>
              <w:ind w:right="10" w:firstLine="5"/>
              <w:rPr>
                <w:rStyle w:val="FontStyle104"/>
                <w:color w:val="auto"/>
              </w:rPr>
            </w:pPr>
            <w:r w:rsidRPr="00C01F69">
              <w:rPr>
                <w:rStyle w:val="FontStyle104"/>
                <w:color w:val="auto"/>
              </w:rPr>
              <w:t>Упражнение выполнено в соответствии с заданием, правильно, но с</w:t>
            </w:r>
            <w:r w:rsidRPr="00C01F69">
              <w:rPr>
                <w:rStyle w:val="FontStyle104"/>
                <w:color w:val="auto"/>
              </w:rPr>
              <w:br/>
              <w:t>некоторым напряжением, недостаточно уверенно, в играх учащийся показал</w:t>
            </w:r>
            <w:r w:rsidRPr="00C01F69">
              <w:rPr>
                <w:rStyle w:val="FontStyle104"/>
                <w:color w:val="auto"/>
              </w:rPr>
              <w:br/>
              <w:t>знание правил игры, но недостаточно уверенно умеет пользоваться</w:t>
            </w:r>
            <w:r w:rsidRPr="00C01F69">
              <w:rPr>
                <w:rStyle w:val="FontStyle104"/>
                <w:color w:val="auto"/>
              </w:rPr>
              <w:br/>
              <w:t>изученными движениями для быстрейшего достижения результатов в игре.</w:t>
            </w:r>
            <w:r w:rsidRPr="00C01F69">
              <w:rPr>
                <w:rStyle w:val="FontStyle104"/>
                <w:color w:val="auto"/>
              </w:rPr>
              <w:br/>
              <w:t>Учащийся демонстрирует разнообразный комплекс упражнений, связанный</w:t>
            </w:r>
            <w:r w:rsidRPr="00C01F69">
              <w:rPr>
                <w:rStyle w:val="FontStyle104"/>
                <w:color w:val="auto"/>
              </w:rPr>
              <w:br/>
              <w:t>с физкультурно-оздоровительной деятельностью, направленной на развитие</w:t>
            </w:r>
            <w:r w:rsidRPr="00C01F69">
              <w:rPr>
                <w:rStyle w:val="FontStyle104"/>
                <w:color w:val="auto"/>
              </w:rPr>
              <w:br/>
              <w:t>конкретной физической способности, или комплекс утренней, атлетической,</w:t>
            </w:r>
            <w:r w:rsidRPr="00C01F69">
              <w:rPr>
                <w:rStyle w:val="FontStyle104"/>
                <w:color w:val="auto"/>
              </w:rPr>
              <w:br/>
              <w:t>ритмической гимнастики. При этом учащийся может самостоятельно</w:t>
            </w:r>
            <w:r w:rsidRPr="00C01F69">
              <w:rPr>
                <w:rStyle w:val="FontStyle104"/>
                <w:color w:val="auto"/>
              </w:rPr>
              <w:br/>
              <w:t>организовать    и    применить    изученное    в    конкретных    условиях, контролировать ход выполнения задания, оценить его</w:t>
            </w:r>
          </w:p>
        </w:tc>
      </w:tr>
      <w:tr w:rsidR="004B341C" w:rsidRPr="00C01F69" w14:paraId="77861A04" w14:textId="77777777" w:rsidTr="002402A4">
        <w:trPr>
          <w:trHeight w:hRule="exact" w:val="2964"/>
        </w:trPr>
        <w:tc>
          <w:tcPr>
            <w:tcW w:w="715" w:type="dxa"/>
            <w:tcBorders>
              <w:top w:val="single" w:sz="6" w:space="0" w:color="auto"/>
              <w:left w:val="single" w:sz="6" w:space="0" w:color="auto"/>
              <w:bottom w:val="single" w:sz="6" w:space="0" w:color="auto"/>
              <w:right w:val="single" w:sz="6" w:space="0" w:color="auto"/>
            </w:tcBorders>
          </w:tcPr>
          <w:p w14:paraId="6CA2F453" w14:textId="77777777" w:rsidR="004B341C" w:rsidRPr="00C01F69" w:rsidRDefault="004B341C" w:rsidP="00ED5850">
            <w:pPr>
              <w:pStyle w:val="Style33"/>
              <w:widowControl/>
              <w:spacing w:line="240" w:lineRule="auto"/>
              <w:ind w:right="360"/>
              <w:jc w:val="right"/>
              <w:rPr>
                <w:rStyle w:val="FontStyle104"/>
                <w:color w:val="auto"/>
              </w:rPr>
            </w:pPr>
            <w:r w:rsidRPr="00C01F69">
              <w:rPr>
                <w:rStyle w:val="FontStyle104"/>
                <w:color w:val="auto"/>
              </w:rPr>
              <w:t>5</w:t>
            </w:r>
          </w:p>
        </w:tc>
        <w:tc>
          <w:tcPr>
            <w:tcW w:w="9403" w:type="dxa"/>
            <w:tcBorders>
              <w:top w:val="single" w:sz="6" w:space="0" w:color="auto"/>
              <w:left w:val="single" w:sz="6" w:space="0" w:color="auto"/>
              <w:bottom w:val="single" w:sz="6" w:space="0" w:color="auto"/>
              <w:right w:val="single" w:sz="6" w:space="0" w:color="auto"/>
            </w:tcBorders>
          </w:tcPr>
          <w:p w14:paraId="4283FD94" w14:textId="77777777" w:rsidR="004B341C" w:rsidRPr="00C01F69" w:rsidRDefault="004B341C" w:rsidP="00ED5850">
            <w:pPr>
              <w:pStyle w:val="Style33"/>
              <w:widowControl/>
              <w:spacing w:line="240" w:lineRule="auto"/>
              <w:ind w:right="10" w:firstLine="5"/>
              <w:rPr>
                <w:rStyle w:val="FontStyle104"/>
                <w:color w:val="auto"/>
              </w:rPr>
            </w:pPr>
            <w:r w:rsidRPr="00C01F69">
              <w:rPr>
                <w:rStyle w:val="FontStyle104"/>
                <w:color w:val="auto"/>
              </w:rPr>
              <w:t>Учащийся умеет:</w:t>
            </w:r>
          </w:p>
          <w:p w14:paraId="5CA3E01E" w14:textId="77777777" w:rsidR="004B341C" w:rsidRPr="00C01F69" w:rsidRDefault="004B341C" w:rsidP="00ED5850">
            <w:pPr>
              <w:pStyle w:val="Style33"/>
              <w:widowControl/>
              <w:spacing w:line="240" w:lineRule="auto"/>
              <w:ind w:right="10" w:firstLine="5"/>
              <w:rPr>
                <w:rStyle w:val="FontStyle104"/>
                <w:color w:val="auto"/>
              </w:rPr>
            </w:pPr>
            <w:r w:rsidRPr="00C01F69">
              <w:rPr>
                <w:rStyle w:val="FontStyle104"/>
                <w:color w:val="auto"/>
              </w:rPr>
              <w:t>- самостоятельно организовать место занятий;</w:t>
            </w:r>
          </w:p>
          <w:p w14:paraId="15D9D86F" w14:textId="77777777" w:rsidR="004B341C" w:rsidRPr="00C01F69" w:rsidRDefault="004B341C" w:rsidP="00ED5850">
            <w:pPr>
              <w:pStyle w:val="Style33"/>
              <w:widowControl/>
              <w:spacing w:line="240" w:lineRule="auto"/>
              <w:ind w:right="10" w:firstLine="5"/>
              <w:rPr>
                <w:rStyle w:val="FontStyle104"/>
                <w:color w:val="auto"/>
              </w:rPr>
            </w:pPr>
            <w:r w:rsidRPr="00C01F69">
              <w:rPr>
                <w:rStyle w:val="FontStyle104"/>
                <w:color w:val="auto"/>
              </w:rPr>
              <w:t>- подбирать средства и инвентарь и применять их в конкретных условиях;</w:t>
            </w:r>
          </w:p>
          <w:p w14:paraId="6150E5A0" w14:textId="77777777" w:rsidR="004B341C" w:rsidRPr="00C01F69" w:rsidRDefault="004B341C" w:rsidP="00ED5850">
            <w:pPr>
              <w:pStyle w:val="Style33"/>
              <w:widowControl/>
              <w:spacing w:line="240" w:lineRule="auto"/>
              <w:ind w:right="10" w:firstLine="5"/>
              <w:rPr>
                <w:rStyle w:val="FontStyle104"/>
                <w:color w:val="auto"/>
              </w:rPr>
            </w:pPr>
            <w:r w:rsidRPr="00C01F69">
              <w:rPr>
                <w:rStyle w:val="FontStyle104"/>
                <w:color w:val="auto"/>
              </w:rPr>
              <w:t>- контролировать ход выполнения деятельности и оценивать итоги.</w:t>
            </w:r>
            <w:r w:rsidRPr="00C01F69">
              <w:rPr>
                <w:rStyle w:val="FontStyle104"/>
                <w:color w:val="auto"/>
              </w:rPr>
              <w:br/>
              <w:t>Учащийся демонстрирует полный и разнообразный комплекс упражнений,</w:t>
            </w:r>
            <w:r w:rsidRPr="00C01F69">
              <w:rPr>
                <w:rStyle w:val="FontStyle104"/>
                <w:color w:val="auto"/>
              </w:rPr>
              <w:br/>
              <w:t>связанный с физкультурно-оздоровительной деятельностью, направленной</w:t>
            </w:r>
            <w:r w:rsidRPr="00C01F69">
              <w:rPr>
                <w:rStyle w:val="FontStyle104"/>
                <w:color w:val="auto"/>
              </w:rPr>
              <w:br/>
              <w:t>на развитие конкретной физической способности, или комплекс утренней,</w:t>
            </w:r>
            <w:r w:rsidRPr="00C01F69">
              <w:rPr>
                <w:rStyle w:val="FontStyle104"/>
                <w:color w:val="auto"/>
              </w:rPr>
              <w:br/>
              <w:t>атлетической, ритмической гимнастики. При этом учащийся может</w:t>
            </w:r>
            <w:r w:rsidRPr="00C01F69">
              <w:rPr>
                <w:rStyle w:val="FontStyle104"/>
                <w:color w:val="auto"/>
              </w:rPr>
              <w:br/>
              <w:t>самостоятельно организовать и применить изученное в конкретных</w:t>
            </w:r>
            <w:r w:rsidRPr="00C01F69">
              <w:rPr>
                <w:rStyle w:val="FontStyle104"/>
                <w:color w:val="auto"/>
              </w:rPr>
              <w:br/>
              <w:t>условиях, контролировать ход выполнения задания, оценить его</w:t>
            </w:r>
          </w:p>
        </w:tc>
      </w:tr>
    </w:tbl>
    <w:p w14:paraId="6EA1050F" w14:textId="77777777" w:rsidR="004B341C" w:rsidRPr="00C01F69" w:rsidRDefault="004B341C" w:rsidP="00ED5850">
      <w:pPr>
        <w:pStyle w:val="Style46"/>
        <w:widowControl/>
        <w:spacing w:line="240" w:lineRule="auto"/>
        <w:jc w:val="both"/>
        <w:rPr>
          <w:rStyle w:val="FontStyle116"/>
          <w:rFonts w:eastAsia="Calibri"/>
          <w:color w:val="auto"/>
          <w:sz w:val="24"/>
          <w:szCs w:val="24"/>
        </w:rPr>
      </w:pPr>
    </w:p>
    <w:p w14:paraId="324C0929" w14:textId="77777777" w:rsidR="004B341C" w:rsidRPr="00C01F69" w:rsidRDefault="004B341C" w:rsidP="00ED5850">
      <w:pPr>
        <w:pStyle w:val="Style46"/>
        <w:widowControl/>
        <w:spacing w:after="240" w:line="240" w:lineRule="auto"/>
        <w:jc w:val="both"/>
        <w:rPr>
          <w:rStyle w:val="FontStyle116"/>
          <w:rFonts w:eastAsia="Calibri"/>
          <w:color w:val="auto"/>
          <w:sz w:val="24"/>
          <w:szCs w:val="24"/>
        </w:rPr>
      </w:pPr>
      <w:r w:rsidRPr="00C01F69">
        <w:rPr>
          <w:rStyle w:val="FontStyle116"/>
          <w:rFonts w:eastAsia="Calibri"/>
          <w:color w:val="auto"/>
          <w:sz w:val="24"/>
          <w:szCs w:val="24"/>
        </w:rPr>
        <w:t>Предмет «Основы безопасности жизнедеятельности»</w:t>
      </w:r>
    </w:p>
    <w:tbl>
      <w:tblPr>
        <w:tblW w:w="0" w:type="auto"/>
        <w:tblInd w:w="40" w:type="dxa"/>
        <w:tblLayout w:type="fixed"/>
        <w:tblCellMar>
          <w:left w:w="40" w:type="dxa"/>
          <w:right w:w="40" w:type="dxa"/>
        </w:tblCellMar>
        <w:tblLook w:val="0000" w:firstRow="0" w:lastRow="0" w:firstColumn="0" w:lastColumn="0" w:noHBand="0" w:noVBand="0"/>
      </w:tblPr>
      <w:tblGrid>
        <w:gridCol w:w="715"/>
        <w:gridCol w:w="9403"/>
      </w:tblGrid>
      <w:tr w:rsidR="0016536F" w:rsidRPr="00C01F69" w14:paraId="70C81C79" w14:textId="77777777" w:rsidTr="00D9204E">
        <w:trPr>
          <w:trHeight w:hRule="exact" w:val="401"/>
        </w:trPr>
        <w:tc>
          <w:tcPr>
            <w:tcW w:w="715" w:type="dxa"/>
            <w:tcBorders>
              <w:top w:val="single" w:sz="6" w:space="0" w:color="auto"/>
              <w:left w:val="single" w:sz="6" w:space="0" w:color="auto"/>
              <w:bottom w:val="single" w:sz="6" w:space="0" w:color="auto"/>
              <w:right w:val="single" w:sz="6" w:space="0" w:color="auto"/>
            </w:tcBorders>
          </w:tcPr>
          <w:p w14:paraId="2A083559" w14:textId="77777777" w:rsidR="004B341C" w:rsidRPr="00C01F69" w:rsidRDefault="004B341C" w:rsidP="00ED5850">
            <w:pPr>
              <w:pStyle w:val="Style33"/>
              <w:widowControl/>
              <w:spacing w:line="240" w:lineRule="auto"/>
              <w:ind w:right="360"/>
              <w:jc w:val="right"/>
              <w:rPr>
                <w:rStyle w:val="FontStyle104"/>
                <w:color w:val="auto"/>
              </w:rPr>
            </w:pPr>
            <w:r w:rsidRPr="00C01F69">
              <w:rPr>
                <w:rStyle w:val="FontStyle104"/>
                <w:color w:val="auto"/>
              </w:rPr>
              <w:t>0</w:t>
            </w:r>
          </w:p>
        </w:tc>
        <w:tc>
          <w:tcPr>
            <w:tcW w:w="9403" w:type="dxa"/>
            <w:tcBorders>
              <w:top w:val="single" w:sz="6" w:space="0" w:color="auto"/>
              <w:left w:val="single" w:sz="6" w:space="0" w:color="auto"/>
              <w:bottom w:val="single" w:sz="6" w:space="0" w:color="auto"/>
              <w:right w:val="single" w:sz="6" w:space="0" w:color="auto"/>
            </w:tcBorders>
          </w:tcPr>
          <w:p w14:paraId="17F36DCD" w14:textId="77777777" w:rsidR="004B341C" w:rsidRPr="00C01F69" w:rsidRDefault="004B341C" w:rsidP="00ED5850">
            <w:pPr>
              <w:pStyle w:val="Style33"/>
              <w:widowControl/>
              <w:spacing w:line="240" w:lineRule="auto"/>
              <w:ind w:right="10" w:firstLine="5"/>
              <w:rPr>
                <w:rStyle w:val="FontStyle104"/>
                <w:color w:val="auto"/>
              </w:rPr>
            </w:pPr>
            <w:r w:rsidRPr="00C01F69">
              <w:rPr>
                <w:rStyle w:val="FontStyle104"/>
                <w:color w:val="auto"/>
              </w:rPr>
              <w:t>Отказ от выполнения</w:t>
            </w:r>
          </w:p>
        </w:tc>
      </w:tr>
      <w:tr w:rsidR="0016536F" w:rsidRPr="00C01F69" w14:paraId="51D68C04" w14:textId="77777777" w:rsidTr="00D9204E">
        <w:trPr>
          <w:trHeight w:hRule="exact" w:val="703"/>
        </w:trPr>
        <w:tc>
          <w:tcPr>
            <w:tcW w:w="715" w:type="dxa"/>
            <w:tcBorders>
              <w:top w:val="single" w:sz="6" w:space="0" w:color="auto"/>
              <w:left w:val="single" w:sz="6" w:space="0" w:color="auto"/>
              <w:bottom w:val="single" w:sz="6" w:space="0" w:color="auto"/>
              <w:right w:val="single" w:sz="6" w:space="0" w:color="auto"/>
            </w:tcBorders>
          </w:tcPr>
          <w:p w14:paraId="47F94757" w14:textId="77777777" w:rsidR="004B341C" w:rsidRPr="00C01F69" w:rsidRDefault="004B341C" w:rsidP="00ED5850">
            <w:pPr>
              <w:pStyle w:val="Style33"/>
              <w:widowControl/>
              <w:spacing w:line="240" w:lineRule="auto"/>
              <w:ind w:right="360"/>
              <w:jc w:val="right"/>
              <w:rPr>
                <w:rStyle w:val="FontStyle104"/>
                <w:color w:val="auto"/>
              </w:rPr>
            </w:pPr>
            <w:r w:rsidRPr="00C01F69">
              <w:rPr>
                <w:rStyle w:val="FontStyle104"/>
                <w:color w:val="auto"/>
              </w:rPr>
              <w:t>1</w:t>
            </w:r>
          </w:p>
        </w:tc>
        <w:tc>
          <w:tcPr>
            <w:tcW w:w="9403" w:type="dxa"/>
            <w:tcBorders>
              <w:top w:val="single" w:sz="6" w:space="0" w:color="auto"/>
              <w:left w:val="single" w:sz="6" w:space="0" w:color="auto"/>
              <w:bottom w:val="single" w:sz="6" w:space="0" w:color="auto"/>
              <w:right w:val="single" w:sz="6" w:space="0" w:color="auto"/>
            </w:tcBorders>
          </w:tcPr>
          <w:p w14:paraId="4132B856" w14:textId="77777777" w:rsidR="004B341C" w:rsidRPr="00C01F69" w:rsidRDefault="004B341C" w:rsidP="00ED5850">
            <w:pPr>
              <w:pStyle w:val="Style33"/>
              <w:widowControl/>
              <w:spacing w:line="240" w:lineRule="auto"/>
              <w:ind w:right="10" w:firstLine="5"/>
              <w:rPr>
                <w:rStyle w:val="FontStyle104"/>
                <w:color w:val="auto"/>
              </w:rPr>
            </w:pPr>
            <w:r w:rsidRPr="00C01F69">
              <w:rPr>
                <w:rStyle w:val="FontStyle104"/>
                <w:color w:val="auto"/>
              </w:rPr>
              <w:t>Ставится в том случае, если ученик не может ответить ни на один из</w:t>
            </w:r>
            <w:r w:rsidRPr="00C01F69">
              <w:rPr>
                <w:rStyle w:val="FontStyle104"/>
                <w:color w:val="auto"/>
              </w:rPr>
              <w:br/>
              <w:t>поставленных вопросов</w:t>
            </w:r>
          </w:p>
        </w:tc>
      </w:tr>
      <w:tr w:rsidR="0016536F" w:rsidRPr="00C01F69" w14:paraId="6113A479" w14:textId="77777777" w:rsidTr="002402A4">
        <w:trPr>
          <w:trHeight w:hRule="exact" w:val="368"/>
        </w:trPr>
        <w:tc>
          <w:tcPr>
            <w:tcW w:w="715" w:type="dxa"/>
            <w:tcBorders>
              <w:top w:val="single" w:sz="6" w:space="0" w:color="auto"/>
              <w:left w:val="single" w:sz="6" w:space="0" w:color="auto"/>
              <w:bottom w:val="single" w:sz="6" w:space="0" w:color="auto"/>
              <w:right w:val="single" w:sz="6" w:space="0" w:color="auto"/>
            </w:tcBorders>
          </w:tcPr>
          <w:p w14:paraId="2EC647F3" w14:textId="77777777" w:rsidR="004B341C" w:rsidRPr="00C01F69" w:rsidRDefault="004B341C" w:rsidP="00ED5850">
            <w:pPr>
              <w:pStyle w:val="Style33"/>
              <w:widowControl/>
              <w:spacing w:line="240" w:lineRule="auto"/>
              <w:ind w:right="360"/>
              <w:jc w:val="right"/>
              <w:rPr>
                <w:rStyle w:val="FontStyle104"/>
                <w:color w:val="auto"/>
              </w:rPr>
            </w:pPr>
            <w:r w:rsidRPr="00C01F69">
              <w:rPr>
                <w:rStyle w:val="FontStyle104"/>
                <w:color w:val="auto"/>
              </w:rPr>
              <w:t>2</w:t>
            </w:r>
          </w:p>
        </w:tc>
        <w:tc>
          <w:tcPr>
            <w:tcW w:w="9403" w:type="dxa"/>
            <w:tcBorders>
              <w:top w:val="single" w:sz="6" w:space="0" w:color="auto"/>
              <w:left w:val="single" w:sz="6" w:space="0" w:color="auto"/>
              <w:bottom w:val="single" w:sz="6" w:space="0" w:color="auto"/>
              <w:right w:val="single" w:sz="6" w:space="0" w:color="auto"/>
            </w:tcBorders>
          </w:tcPr>
          <w:p w14:paraId="07C30E98" w14:textId="77777777" w:rsidR="004B341C" w:rsidRPr="00C01F69" w:rsidRDefault="004B341C" w:rsidP="00ED5850">
            <w:pPr>
              <w:pStyle w:val="Style33"/>
              <w:widowControl/>
              <w:spacing w:line="240" w:lineRule="auto"/>
              <w:ind w:right="10" w:firstLine="5"/>
              <w:rPr>
                <w:rStyle w:val="FontStyle104"/>
                <w:color w:val="auto"/>
              </w:rPr>
            </w:pPr>
            <w:r w:rsidRPr="00C01F69">
              <w:rPr>
                <w:rStyle w:val="FontStyle104"/>
                <w:color w:val="auto"/>
              </w:rPr>
              <w:t>Смешивается теоретический и фактический материал, между ними нет соответствия</w:t>
            </w:r>
          </w:p>
        </w:tc>
      </w:tr>
      <w:tr w:rsidR="0016536F" w:rsidRPr="00C01F69" w14:paraId="35A3276F" w14:textId="77777777" w:rsidTr="002402A4">
        <w:trPr>
          <w:trHeight w:hRule="exact" w:val="1692"/>
        </w:trPr>
        <w:tc>
          <w:tcPr>
            <w:tcW w:w="715" w:type="dxa"/>
            <w:tcBorders>
              <w:top w:val="single" w:sz="6" w:space="0" w:color="auto"/>
              <w:left w:val="single" w:sz="6" w:space="0" w:color="auto"/>
              <w:bottom w:val="single" w:sz="6" w:space="0" w:color="auto"/>
              <w:right w:val="single" w:sz="6" w:space="0" w:color="auto"/>
            </w:tcBorders>
          </w:tcPr>
          <w:p w14:paraId="4999AC32" w14:textId="77777777" w:rsidR="004B341C" w:rsidRPr="00C01F69" w:rsidRDefault="004B341C" w:rsidP="00ED5850">
            <w:pPr>
              <w:pStyle w:val="Style33"/>
              <w:widowControl/>
              <w:spacing w:line="240" w:lineRule="auto"/>
              <w:ind w:right="360"/>
              <w:jc w:val="right"/>
              <w:rPr>
                <w:rStyle w:val="FontStyle104"/>
                <w:color w:val="auto"/>
              </w:rPr>
            </w:pPr>
            <w:r w:rsidRPr="00C01F69">
              <w:rPr>
                <w:rStyle w:val="FontStyle104"/>
                <w:color w:val="auto"/>
              </w:rPr>
              <w:t>3</w:t>
            </w:r>
          </w:p>
        </w:tc>
        <w:tc>
          <w:tcPr>
            <w:tcW w:w="9403" w:type="dxa"/>
            <w:tcBorders>
              <w:top w:val="single" w:sz="6" w:space="0" w:color="auto"/>
              <w:left w:val="single" w:sz="6" w:space="0" w:color="auto"/>
              <w:bottom w:val="single" w:sz="6" w:space="0" w:color="auto"/>
              <w:right w:val="single" w:sz="6" w:space="0" w:color="auto"/>
            </w:tcBorders>
          </w:tcPr>
          <w:p w14:paraId="276FC5C5" w14:textId="77777777" w:rsidR="004B341C" w:rsidRPr="00C01F69" w:rsidRDefault="004B341C" w:rsidP="00ED5850">
            <w:pPr>
              <w:pStyle w:val="Style33"/>
              <w:widowControl/>
              <w:spacing w:line="240" w:lineRule="auto"/>
              <w:ind w:right="10" w:firstLine="5"/>
              <w:rPr>
                <w:rStyle w:val="FontStyle104"/>
                <w:color w:val="auto"/>
              </w:rPr>
            </w:pPr>
            <w:r w:rsidRPr="00C01F69">
              <w:rPr>
                <w:rStyle w:val="FontStyle104"/>
                <w:color w:val="auto"/>
              </w:rPr>
              <w:t>Ставится в том случае, если учащийся показывает верное понимание рассматриваемых вопросов, дает точные формулировки и истолкование</w:t>
            </w:r>
            <w:r w:rsidRPr="00C01F69">
              <w:rPr>
                <w:rStyle w:val="FontStyle104"/>
                <w:color w:val="auto"/>
              </w:rPr>
              <w:br/>
              <w:t>основных понятий, строит ответ по плану, предложенному учителем.</w:t>
            </w:r>
            <w:r w:rsidRPr="00C01F69">
              <w:rPr>
                <w:rStyle w:val="FontStyle104"/>
                <w:color w:val="auto"/>
              </w:rPr>
              <w:br/>
              <w:t>Опирается на основные факты, которые являются обоснованными.</w:t>
            </w:r>
            <w:r w:rsidRPr="00C01F69">
              <w:rPr>
                <w:rStyle w:val="FontStyle104"/>
                <w:color w:val="auto"/>
              </w:rPr>
              <w:br/>
              <w:t>Некоторые важные факты упускаются, приходит к правильным выводам при помощи учителя.</w:t>
            </w:r>
          </w:p>
          <w:p w14:paraId="0602D49C" w14:textId="77777777" w:rsidR="004B341C" w:rsidRPr="00C01F69" w:rsidRDefault="004B341C" w:rsidP="00ED5850">
            <w:pPr>
              <w:pStyle w:val="Style33"/>
              <w:widowControl/>
              <w:spacing w:line="240" w:lineRule="auto"/>
              <w:ind w:right="10" w:firstLine="5"/>
              <w:rPr>
                <w:rStyle w:val="FontStyle104"/>
                <w:color w:val="auto"/>
              </w:rPr>
            </w:pPr>
          </w:p>
        </w:tc>
      </w:tr>
      <w:tr w:rsidR="0016536F" w:rsidRPr="00C01F69" w14:paraId="0C66891A" w14:textId="77777777" w:rsidTr="002402A4">
        <w:trPr>
          <w:trHeight w:hRule="exact" w:val="3120"/>
        </w:trPr>
        <w:tc>
          <w:tcPr>
            <w:tcW w:w="715" w:type="dxa"/>
            <w:tcBorders>
              <w:top w:val="single" w:sz="6" w:space="0" w:color="auto"/>
              <w:left w:val="single" w:sz="6" w:space="0" w:color="auto"/>
              <w:bottom w:val="single" w:sz="6" w:space="0" w:color="auto"/>
              <w:right w:val="single" w:sz="6" w:space="0" w:color="auto"/>
            </w:tcBorders>
          </w:tcPr>
          <w:p w14:paraId="4F2CA118" w14:textId="77777777" w:rsidR="004B341C" w:rsidRPr="00C01F69" w:rsidRDefault="004B341C" w:rsidP="00ED5850">
            <w:pPr>
              <w:pStyle w:val="Style33"/>
              <w:widowControl/>
              <w:spacing w:line="240" w:lineRule="auto"/>
              <w:ind w:right="360"/>
              <w:jc w:val="right"/>
              <w:rPr>
                <w:rStyle w:val="FontStyle104"/>
                <w:color w:val="auto"/>
              </w:rPr>
            </w:pPr>
            <w:r w:rsidRPr="00C01F69">
              <w:rPr>
                <w:rStyle w:val="FontStyle104"/>
                <w:color w:val="auto"/>
              </w:rPr>
              <w:t>4</w:t>
            </w:r>
          </w:p>
        </w:tc>
        <w:tc>
          <w:tcPr>
            <w:tcW w:w="9403" w:type="dxa"/>
            <w:tcBorders>
              <w:top w:val="single" w:sz="6" w:space="0" w:color="auto"/>
              <w:left w:val="single" w:sz="6" w:space="0" w:color="auto"/>
              <w:bottom w:val="single" w:sz="6" w:space="0" w:color="auto"/>
              <w:right w:val="single" w:sz="6" w:space="0" w:color="auto"/>
            </w:tcBorders>
          </w:tcPr>
          <w:p w14:paraId="7E2CF267" w14:textId="77777777" w:rsidR="004B341C" w:rsidRPr="00C01F69" w:rsidRDefault="004B341C" w:rsidP="00ED5850">
            <w:pPr>
              <w:pStyle w:val="Style33"/>
              <w:widowControl/>
              <w:spacing w:line="240" w:lineRule="auto"/>
              <w:ind w:right="10" w:firstLine="5"/>
              <w:rPr>
                <w:rStyle w:val="FontStyle104"/>
                <w:color w:val="auto"/>
              </w:rPr>
            </w:pPr>
            <w:r w:rsidRPr="00C01F69">
              <w:rPr>
                <w:rStyle w:val="FontStyle104"/>
                <w:color w:val="auto"/>
              </w:rPr>
              <w:t>Ставится в том случае, если учащийся показывает верное понимание</w:t>
            </w:r>
            <w:r w:rsidRPr="00C01F69">
              <w:rPr>
                <w:rStyle w:val="FontStyle104"/>
                <w:color w:val="auto"/>
              </w:rPr>
              <w:br/>
              <w:t>рассматриваемых вопросов, дает точные формулировки и истолкование</w:t>
            </w:r>
            <w:r w:rsidRPr="00C01F69">
              <w:rPr>
                <w:rStyle w:val="FontStyle104"/>
                <w:color w:val="auto"/>
              </w:rPr>
              <w:br/>
              <w:t>основных понятий, строит ответ по собственному плану, сопровождает</w:t>
            </w:r>
            <w:r w:rsidRPr="00C01F69">
              <w:rPr>
                <w:rStyle w:val="FontStyle104"/>
                <w:color w:val="auto"/>
              </w:rPr>
              <w:br/>
              <w:t>рассказ примерами, умеет применить знания в новой ситуации при</w:t>
            </w:r>
            <w:r w:rsidRPr="00C01F69">
              <w:rPr>
                <w:rStyle w:val="FontStyle104"/>
                <w:color w:val="auto"/>
              </w:rPr>
              <w:br/>
              <w:t>выполнении практических заданий;</w:t>
            </w:r>
          </w:p>
          <w:p w14:paraId="1D5C4DB6" w14:textId="77777777" w:rsidR="004B341C" w:rsidRPr="00C01F69" w:rsidRDefault="004B341C" w:rsidP="00ED5850">
            <w:pPr>
              <w:pStyle w:val="Style33"/>
              <w:widowControl/>
              <w:spacing w:line="240" w:lineRule="auto"/>
              <w:ind w:right="10" w:firstLine="5"/>
              <w:rPr>
                <w:rStyle w:val="FontStyle104"/>
                <w:color w:val="auto"/>
              </w:rPr>
            </w:pPr>
            <w:r w:rsidRPr="00C01F69">
              <w:rPr>
                <w:rStyle w:val="FontStyle104"/>
                <w:color w:val="auto"/>
              </w:rPr>
              <w:t>но ответ дан без использования собственного плана, новых примеров, без</w:t>
            </w:r>
            <w:r w:rsidRPr="00C01F69">
              <w:rPr>
                <w:rStyle w:val="FontStyle104"/>
                <w:color w:val="auto"/>
              </w:rPr>
              <w:br/>
              <w:t>применения знаний в новой ситуации, без использования связей с ранее</w:t>
            </w:r>
            <w:r w:rsidRPr="00C01F69">
              <w:rPr>
                <w:rStyle w:val="FontStyle104"/>
                <w:color w:val="auto"/>
              </w:rPr>
              <w:br/>
              <w:t>изученным материалом и материалом, усвоенным при изучении других</w:t>
            </w:r>
            <w:r w:rsidRPr="00C01F69">
              <w:rPr>
                <w:rStyle w:val="FontStyle104"/>
                <w:color w:val="auto"/>
              </w:rPr>
              <w:br/>
              <w:t>предметов; если учащийся допустил одну ошибку или не более двух</w:t>
            </w:r>
            <w:r w:rsidRPr="00C01F69">
              <w:rPr>
                <w:rStyle w:val="FontStyle104"/>
                <w:color w:val="auto"/>
              </w:rPr>
              <w:br/>
              <w:t>недочетов и может их исправить самостоятельно или с небольшой помощью</w:t>
            </w:r>
          </w:p>
          <w:p w14:paraId="791DEEFE" w14:textId="77777777" w:rsidR="004B341C" w:rsidRPr="00C01F69" w:rsidRDefault="004B341C" w:rsidP="00ED5850">
            <w:pPr>
              <w:pStyle w:val="Style33"/>
              <w:widowControl/>
              <w:spacing w:line="240" w:lineRule="auto"/>
              <w:ind w:right="10" w:firstLine="5"/>
              <w:rPr>
                <w:rStyle w:val="FontStyle104"/>
                <w:color w:val="auto"/>
              </w:rPr>
            </w:pPr>
            <w:r w:rsidRPr="00C01F69">
              <w:rPr>
                <w:rStyle w:val="FontStyle104"/>
                <w:color w:val="auto"/>
              </w:rPr>
              <w:t>учителя</w:t>
            </w:r>
          </w:p>
        </w:tc>
      </w:tr>
      <w:tr w:rsidR="004B341C" w:rsidRPr="00C01F69" w14:paraId="0BC6F6DD" w14:textId="77777777" w:rsidTr="002402A4">
        <w:trPr>
          <w:trHeight w:hRule="exact" w:val="1988"/>
        </w:trPr>
        <w:tc>
          <w:tcPr>
            <w:tcW w:w="715" w:type="dxa"/>
            <w:tcBorders>
              <w:top w:val="single" w:sz="6" w:space="0" w:color="auto"/>
              <w:left w:val="single" w:sz="6" w:space="0" w:color="auto"/>
              <w:bottom w:val="single" w:sz="6" w:space="0" w:color="auto"/>
              <w:right w:val="single" w:sz="6" w:space="0" w:color="auto"/>
            </w:tcBorders>
          </w:tcPr>
          <w:p w14:paraId="54A6639D" w14:textId="77777777" w:rsidR="004B341C" w:rsidRPr="00C01F69" w:rsidRDefault="004B341C" w:rsidP="00ED5850">
            <w:pPr>
              <w:pStyle w:val="Style33"/>
              <w:widowControl/>
              <w:spacing w:line="240" w:lineRule="auto"/>
              <w:ind w:right="360"/>
              <w:jc w:val="right"/>
              <w:rPr>
                <w:rStyle w:val="FontStyle104"/>
                <w:color w:val="auto"/>
              </w:rPr>
            </w:pPr>
            <w:r w:rsidRPr="00C01F69">
              <w:rPr>
                <w:rStyle w:val="FontStyle104"/>
                <w:color w:val="auto"/>
              </w:rPr>
              <w:t>5</w:t>
            </w:r>
          </w:p>
        </w:tc>
        <w:tc>
          <w:tcPr>
            <w:tcW w:w="9403" w:type="dxa"/>
            <w:tcBorders>
              <w:top w:val="single" w:sz="6" w:space="0" w:color="auto"/>
              <w:left w:val="single" w:sz="6" w:space="0" w:color="auto"/>
              <w:bottom w:val="single" w:sz="6" w:space="0" w:color="auto"/>
              <w:right w:val="single" w:sz="6" w:space="0" w:color="auto"/>
            </w:tcBorders>
          </w:tcPr>
          <w:p w14:paraId="0E486E95" w14:textId="77777777" w:rsidR="004B341C" w:rsidRPr="00C01F69" w:rsidRDefault="004B341C" w:rsidP="00ED5850">
            <w:pPr>
              <w:pStyle w:val="Style33"/>
              <w:widowControl/>
              <w:spacing w:line="240" w:lineRule="auto"/>
              <w:ind w:right="10" w:firstLine="5"/>
              <w:rPr>
                <w:rStyle w:val="FontStyle104"/>
                <w:color w:val="auto"/>
              </w:rPr>
            </w:pPr>
            <w:r w:rsidRPr="00C01F69">
              <w:rPr>
                <w:rStyle w:val="FontStyle104"/>
                <w:color w:val="auto"/>
              </w:rPr>
              <w:t>Ставится в том случае, если учащийся показывает верное понимание</w:t>
            </w:r>
            <w:r w:rsidRPr="00C01F69">
              <w:rPr>
                <w:rStyle w:val="FontStyle104"/>
                <w:color w:val="auto"/>
              </w:rPr>
              <w:br/>
              <w:t>рассматриваемых вопросов, дает точные формулировки и истолкование</w:t>
            </w:r>
            <w:r w:rsidRPr="00C01F69">
              <w:rPr>
                <w:rStyle w:val="FontStyle104"/>
                <w:color w:val="auto"/>
              </w:rPr>
              <w:br/>
              <w:t>основных понятий, строит ответ по собственному плану, сопровождает</w:t>
            </w:r>
            <w:r w:rsidRPr="00C01F69">
              <w:rPr>
                <w:rStyle w:val="FontStyle104"/>
                <w:color w:val="auto"/>
              </w:rPr>
              <w:br/>
              <w:t>рассказ примерами, умеет применить знания в новой ситуации при</w:t>
            </w:r>
            <w:r w:rsidRPr="00C01F69">
              <w:rPr>
                <w:rStyle w:val="FontStyle104"/>
                <w:color w:val="auto"/>
              </w:rPr>
              <w:br/>
              <w:t>выполнении практических заданий; может установить связь между</w:t>
            </w:r>
            <w:r w:rsidRPr="00C01F69">
              <w:rPr>
                <w:rStyle w:val="FontStyle104"/>
                <w:color w:val="auto"/>
              </w:rPr>
              <w:br/>
              <w:t>изучаемым и ранее изученным материалом по курсу ОБЖ, а также с</w:t>
            </w:r>
            <w:r w:rsidRPr="00C01F69">
              <w:rPr>
                <w:rStyle w:val="FontStyle104"/>
                <w:color w:val="auto"/>
              </w:rPr>
              <w:br/>
              <w:t>материалом, усвоенным при изучении других предметов</w:t>
            </w:r>
          </w:p>
        </w:tc>
      </w:tr>
    </w:tbl>
    <w:p w14:paraId="6AF9409E" w14:textId="77777777" w:rsidR="004B341C" w:rsidRPr="00C01F69" w:rsidRDefault="004B341C" w:rsidP="00ED5850">
      <w:pPr>
        <w:pStyle w:val="Style46"/>
        <w:widowControl/>
        <w:spacing w:line="240" w:lineRule="auto"/>
        <w:jc w:val="both"/>
        <w:rPr>
          <w:rStyle w:val="FontStyle116"/>
          <w:rFonts w:eastAsia="Calibri"/>
          <w:color w:val="auto"/>
          <w:sz w:val="24"/>
          <w:szCs w:val="24"/>
        </w:rPr>
      </w:pPr>
    </w:p>
    <w:p w14:paraId="7730E069" w14:textId="77777777" w:rsidR="004B341C" w:rsidRPr="00C01F69" w:rsidRDefault="004B341C" w:rsidP="00ED5850">
      <w:pPr>
        <w:pStyle w:val="Style46"/>
        <w:widowControl/>
        <w:spacing w:line="240" w:lineRule="auto"/>
        <w:ind w:left="5"/>
        <w:rPr>
          <w:rStyle w:val="FontStyle116"/>
          <w:rFonts w:eastAsia="Calibri"/>
          <w:color w:val="auto"/>
          <w:sz w:val="24"/>
          <w:szCs w:val="24"/>
        </w:rPr>
      </w:pPr>
      <w:r w:rsidRPr="00C01F69">
        <w:rPr>
          <w:rStyle w:val="FontStyle116"/>
          <w:rFonts w:eastAsia="Calibri"/>
          <w:color w:val="auto"/>
          <w:sz w:val="24"/>
          <w:szCs w:val="24"/>
        </w:rPr>
        <w:t>Письменная контрольная работа</w:t>
      </w:r>
    </w:p>
    <w:p w14:paraId="291E1575" w14:textId="77777777" w:rsidR="004B341C" w:rsidRPr="00C01F69" w:rsidRDefault="004B341C" w:rsidP="00ED5850">
      <w:pPr>
        <w:pStyle w:val="Style53"/>
        <w:widowControl/>
        <w:spacing w:before="5" w:line="240" w:lineRule="auto"/>
        <w:ind w:right="-427"/>
        <w:rPr>
          <w:rStyle w:val="FontStyle104"/>
          <w:color w:val="auto"/>
        </w:rPr>
      </w:pPr>
      <w:r w:rsidRPr="00C01F69">
        <w:rPr>
          <w:rStyle w:val="FontStyle104"/>
          <w:color w:val="auto"/>
        </w:rPr>
        <w:t>Грубая ошибка - полностью искажено смысловое значение понятие определения;</w:t>
      </w:r>
      <w:r w:rsidRPr="00C01F69">
        <w:rPr>
          <w:rStyle w:val="FontStyle104"/>
          <w:color w:val="auto"/>
        </w:rPr>
        <w:br/>
        <w:t>Погрешность отражает неточные формулировки, свидетельствующие о нечетком представлении рассматриваемого объекта;</w:t>
      </w:r>
    </w:p>
    <w:p w14:paraId="0229DFFB" w14:textId="77777777" w:rsidR="004B341C" w:rsidRPr="00C01F69" w:rsidRDefault="004B341C" w:rsidP="00ED5850">
      <w:pPr>
        <w:pStyle w:val="Style53"/>
        <w:widowControl/>
        <w:spacing w:line="240" w:lineRule="auto"/>
        <w:ind w:left="5" w:right="-427"/>
        <w:jc w:val="left"/>
        <w:rPr>
          <w:rStyle w:val="FontStyle104"/>
          <w:color w:val="auto"/>
        </w:rPr>
      </w:pPr>
      <w:r w:rsidRPr="00C01F69">
        <w:rPr>
          <w:rStyle w:val="FontStyle104"/>
          <w:color w:val="auto"/>
        </w:rPr>
        <w:t>Недочёт - неправильное представление об объекте, не влияющего кардинально на знания определённые программой обучения;</w:t>
      </w:r>
    </w:p>
    <w:p w14:paraId="1B8255AF" w14:textId="77777777" w:rsidR="004B341C" w:rsidRPr="00C01F69" w:rsidRDefault="004B341C" w:rsidP="00ED5850">
      <w:pPr>
        <w:pStyle w:val="Style53"/>
        <w:widowControl/>
        <w:spacing w:line="240" w:lineRule="auto"/>
        <w:ind w:left="10" w:right="-427"/>
        <w:jc w:val="left"/>
        <w:rPr>
          <w:rStyle w:val="FontStyle104"/>
          <w:color w:val="auto"/>
        </w:rPr>
      </w:pPr>
      <w:r w:rsidRPr="00C01F69">
        <w:rPr>
          <w:rStyle w:val="FontStyle104"/>
          <w:color w:val="auto"/>
        </w:rPr>
        <w:t>Мелкие погрешности - неточности в устной и письменной речи, не искажающие смысла ответа или решения, случайные описки и т.п.</w:t>
      </w:r>
    </w:p>
    <w:p w14:paraId="721DE893" w14:textId="77777777" w:rsidR="004B341C" w:rsidRPr="00C01F69" w:rsidRDefault="004B341C" w:rsidP="00ED5850">
      <w:pPr>
        <w:pStyle w:val="Style53"/>
        <w:widowControl/>
        <w:spacing w:line="240" w:lineRule="auto"/>
        <w:ind w:right="-427"/>
      </w:pPr>
    </w:p>
    <w:p w14:paraId="0070439F" w14:textId="77777777" w:rsidR="004B341C" w:rsidRPr="00C01F69" w:rsidRDefault="004B341C" w:rsidP="00ED5850">
      <w:pPr>
        <w:pStyle w:val="Style46"/>
        <w:widowControl/>
        <w:spacing w:line="240" w:lineRule="auto"/>
        <w:ind w:right="-427"/>
        <w:jc w:val="both"/>
        <w:rPr>
          <w:rStyle w:val="FontStyle116"/>
          <w:rFonts w:eastAsia="Calibri"/>
          <w:color w:val="auto"/>
          <w:sz w:val="24"/>
          <w:szCs w:val="24"/>
        </w:rPr>
      </w:pPr>
      <w:r w:rsidRPr="00C01F69">
        <w:rPr>
          <w:rStyle w:val="FontStyle104"/>
          <w:color w:val="auto"/>
        </w:rPr>
        <w:t>0 - это отсутствие ответа или отказ от выполнения работы, не ставится в журнал, не</w:t>
      </w:r>
      <w:r w:rsidRPr="00C01F69">
        <w:rPr>
          <w:rStyle w:val="FontStyle104"/>
          <w:color w:val="auto"/>
        </w:rPr>
        <w:br/>
        <w:t>учитывается в системе продвижения по шкале (уровням).</w:t>
      </w:r>
    </w:p>
    <w:tbl>
      <w:tblPr>
        <w:tblW w:w="10118" w:type="dxa"/>
        <w:tblInd w:w="40" w:type="dxa"/>
        <w:tblLayout w:type="fixed"/>
        <w:tblCellMar>
          <w:left w:w="40" w:type="dxa"/>
          <w:right w:w="40" w:type="dxa"/>
        </w:tblCellMar>
        <w:tblLook w:val="0000" w:firstRow="0" w:lastRow="0" w:firstColumn="0" w:lastColumn="0" w:noHBand="0" w:noVBand="0"/>
      </w:tblPr>
      <w:tblGrid>
        <w:gridCol w:w="715"/>
        <w:gridCol w:w="9403"/>
      </w:tblGrid>
      <w:tr w:rsidR="0016536F" w:rsidRPr="00C01F69" w14:paraId="55E5369D" w14:textId="77777777" w:rsidTr="002402A4">
        <w:trPr>
          <w:trHeight w:hRule="exact" w:val="456"/>
        </w:trPr>
        <w:tc>
          <w:tcPr>
            <w:tcW w:w="715" w:type="dxa"/>
            <w:tcBorders>
              <w:top w:val="single" w:sz="6" w:space="0" w:color="auto"/>
              <w:left w:val="single" w:sz="6" w:space="0" w:color="auto"/>
              <w:bottom w:val="single" w:sz="6" w:space="0" w:color="auto"/>
              <w:right w:val="single" w:sz="6" w:space="0" w:color="auto"/>
            </w:tcBorders>
          </w:tcPr>
          <w:p w14:paraId="6DDED3BF" w14:textId="77777777" w:rsidR="004B341C" w:rsidRPr="00C01F69" w:rsidRDefault="004B341C" w:rsidP="00ED5850">
            <w:pPr>
              <w:pStyle w:val="Style33"/>
              <w:widowControl/>
              <w:spacing w:line="240" w:lineRule="auto"/>
              <w:ind w:right="360"/>
              <w:jc w:val="right"/>
              <w:rPr>
                <w:rStyle w:val="FontStyle104"/>
                <w:color w:val="auto"/>
              </w:rPr>
            </w:pPr>
            <w:r w:rsidRPr="00C01F69">
              <w:rPr>
                <w:rStyle w:val="FontStyle104"/>
                <w:color w:val="auto"/>
              </w:rPr>
              <w:t>1</w:t>
            </w:r>
          </w:p>
        </w:tc>
        <w:tc>
          <w:tcPr>
            <w:tcW w:w="9403" w:type="dxa"/>
            <w:tcBorders>
              <w:top w:val="single" w:sz="6" w:space="0" w:color="auto"/>
              <w:left w:val="single" w:sz="6" w:space="0" w:color="auto"/>
              <w:bottom w:val="single" w:sz="6" w:space="0" w:color="auto"/>
              <w:right w:val="single" w:sz="6" w:space="0" w:color="auto"/>
            </w:tcBorders>
          </w:tcPr>
          <w:p w14:paraId="186E2DF1" w14:textId="77777777" w:rsidR="004B341C" w:rsidRPr="00C01F69" w:rsidRDefault="004B341C" w:rsidP="00ED5850">
            <w:pPr>
              <w:pStyle w:val="Style33"/>
              <w:widowControl/>
              <w:spacing w:line="240" w:lineRule="auto"/>
              <w:ind w:right="10" w:firstLine="5"/>
              <w:jc w:val="left"/>
              <w:rPr>
                <w:rStyle w:val="FontStyle104"/>
                <w:color w:val="auto"/>
              </w:rPr>
            </w:pPr>
            <w:r w:rsidRPr="00C01F69">
              <w:rPr>
                <w:rStyle w:val="FontStyle104"/>
                <w:color w:val="auto"/>
              </w:rPr>
              <w:t>Ставится, если ученик приступал к работе, но совсем не выполнил ни одного задания</w:t>
            </w:r>
          </w:p>
        </w:tc>
      </w:tr>
      <w:tr w:rsidR="0016536F" w:rsidRPr="00C01F69" w14:paraId="2E5627CE" w14:textId="77777777" w:rsidTr="002402A4">
        <w:trPr>
          <w:trHeight w:hRule="exact" w:val="704"/>
        </w:trPr>
        <w:tc>
          <w:tcPr>
            <w:tcW w:w="715" w:type="dxa"/>
            <w:tcBorders>
              <w:top w:val="single" w:sz="6" w:space="0" w:color="auto"/>
              <w:left w:val="single" w:sz="6" w:space="0" w:color="auto"/>
              <w:bottom w:val="single" w:sz="6" w:space="0" w:color="auto"/>
              <w:right w:val="single" w:sz="6" w:space="0" w:color="auto"/>
            </w:tcBorders>
          </w:tcPr>
          <w:p w14:paraId="556D0A7D" w14:textId="77777777" w:rsidR="004B341C" w:rsidRPr="00C01F69" w:rsidRDefault="004B341C" w:rsidP="00ED5850">
            <w:pPr>
              <w:pStyle w:val="Style33"/>
              <w:widowControl/>
              <w:spacing w:line="240" w:lineRule="auto"/>
              <w:ind w:right="360"/>
              <w:jc w:val="right"/>
              <w:rPr>
                <w:rStyle w:val="FontStyle104"/>
                <w:color w:val="auto"/>
              </w:rPr>
            </w:pPr>
            <w:r w:rsidRPr="00C01F69">
              <w:rPr>
                <w:rStyle w:val="FontStyle104"/>
                <w:color w:val="auto"/>
              </w:rPr>
              <w:t>2</w:t>
            </w:r>
          </w:p>
        </w:tc>
        <w:tc>
          <w:tcPr>
            <w:tcW w:w="9403" w:type="dxa"/>
            <w:tcBorders>
              <w:top w:val="single" w:sz="6" w:space="0" w:color="auto"/>
              <w:left w:val="single" w:sz="6" w:space="0" w:color="auto"/>
              <w:bottom w:val="single" w:sz="6" w:space="0" w:color="auto"/>
              <w:right w:val="single" w:sz="6" w:space="0" w:color="auto"/>
            </w:tcBorders>
          </w:tcPr>
          <w:p w14:paraId="53383500" w14:textId="77777777" w:rsidR="004B341C" w:rsidRPr="00C01F69" w:rsidRDefault="004B341C" w:rsidP="00ED5850">
            <w:pPr>
              <w:pStyle w:val="Style33"/>
              <w:widowControl/>
              <w:spacing w:line="240" w:lineRule="auto"/>
              <w:ind w:right="10" w:firstLine="5"/>
              <w:jc w:val="left"/>
              <w:rPr>
                <w:rStyle w:val="FontStyle104"/>
                <w:color w:val="auto"/>
              </w:rPr>
            </w:pPr>
            <w:r w:rsidRPr="00C01F69">
              <w:rPr>
                <w:rStyle w:val="FontStyle104"/>
                <w:color w:val="auto"/>
              </w:rPr>
              <w:t>Ставится, если число ошибок и недочетов превысило 4 грубые ошибки или правильно выполнено менее 2/3 всей работы</w:t>
            </w:r>
          </w:p>
        </w:tc>
      </w:tr>
      <w:tr w:rsidR="0016536F" w:rsidRPr="00C01F69" w14:paraId="709AECE0" w14:textId="77777777" w:rsidTr="002402A4">
        <w:trPr>
          <w:trHeight w:hRule="exact" w:val="1125"/>
        </w:trPr>
        <w:tc>
          <w:tcPr>
            <w:tcW w:w="715" w:type="dxa"/>
            <w:tcBorders>
              <w:top w:val="single" w:sz="6" w:space="0" w:color="auto"/>
              <w:left w:val="single" w:sz="6" w:space="0" w:color="auto"/>
              <w:bottom w:val="single" w:sz="6" w:space="0" w:color="auto"/>
              <w:right w:val="single" w:sz="6" w:space="0" w:color="auto"/>
            </w:tcBorders>
          </w:tcPr>
          <w:p w14:paraId="3A41C568" w14:textId="77777777" w:rsidR="004B341C" w:rsidRPr="00C01F69" w:rsidRDefault="004B341C" w:rsidP="00ED5850">
            <w:pPr>
              <w:pStyle w:val="Style33"/>
              <w:widowControl/>
              <w:spacing w:line="240" w:lineRule="auto"/>
              <w:ind w:right="360"/>
              <w:jc w:val="right"/>
              <w:rPr>
                <w:rStyle w:val="FontStyle104"/>
                <w:color w:val="auto"/>
              </w:rPr>
            </w:pPr>
            <w:r w:rsidRPr="00C01F69">
              <w:rPr>
                <w:rStyle w:val="FontStyle104"/>
                <w:color w:val="auto"/>
              </w:rPr>
              <w:t>3</w:t>
            </w:r>
          </w:p>
        </w:tc>
        <w:tc>
          <w:tcPr>
            <w:tcW w:w="9403" w:type="dxa"/>
            <w:tcBorders>
              <w:top w:val="single" w:sz="6" w:space="0" w:color="auto"/>
              <w:left w:val="single" w:sz="6" w:space="0" w:color="auto"/>
              <w:bottom w:val="single" w:sz="6" w:space="0" w:color="auto"/>
              <w:right w:val="single" w:sz="6" w:space="0" w:color="auto"/>
            </w:tcBorders>
          </w:tcPr>
          <w:p w14:paraId="083EE9C5" w14:textId="77777777" w:rsidR="004B341C" w:rsidRPr="00C01F69" w:rsidRDefault="004B341C" w:rsidP="00ED5850">
            <w:pPr>
              <w:pStyle w:val="Style33"/>
              <w:widowControl/>
              <w:spacing w:line="240" w:lineRule="auto"/>
              <w:ind w:right="10" w:firstLine="5"/>
              <w:jc w:val="left"/>
              <w:rPr>
                <w:rStyle w:val="FontStyle104"/>
                <w:color w:val="auto"/>
              </w:rPr>
            </w:pPr>
            <w:r w:rsidRPr="00C01F69">
              <w:rPr>
                <w:rStyle w:val="FontStyle104"/>
                <w:color w:val="auto"/>
              </w:rPr>
              <w:t>Ставится, если ученик правильно выполнил не менее 50%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tc>
      </w:tr>
      <w:tr w:rsidR="0016536F" w:rsidRPr="00C01F69" w14:paraId="1AC331F8" w14:textId="77777777" w:rsidTr="00D9204E">
        <w:trPr>
          <w:trHeight w:hRule="exact" w:val="702"/>
        </w:trPr>
        <w:tc>
          <w:tcPr>
            <w:tcW w:w="715" w:type="dxa"/>
            <w:tcBorders>
              <w:top w:val="single" w:sz="6" w:space="0" w:color="auto"/>
              <w:left w:val="single" w:sz="6" w:space="0" w:color="auto"/>
              <w:bottom w:val="single" w:sz="6" w:space="0" w:color="auto"/>
              <w:right w:val="single" w:sz="6" w:space="0" w:color="auto"/>
            </w:tcBorders>
          </w:tcPr>
          <w:p w14:paraId="027E4411" w14:textId="77777777" w:rsidR="004B341C" w:rsidRPr="00C01F69" w:rsidRDefault="004B341C" w:rsidP="00ED5850">
            <w:pPr>
              <w:pStyle w:val="Style33"/>
              <w:widowControl/>
              <w:spacing w:line="240" w:lineRule="auto"/>
              <w:ind w:right="360"/>
              <w:jc w:val="right"/>
              <w:rPr>
                <w:rStyle w:val="FontStyle104"/>
                <w:color w:val="auto"/>
              </w:rPr>
            </w:pPr>
            <w:r w:rsidRPr="00C01F69">
              <w:rPr>
                <w:rStyle w:val="FontStyle104"/>
                <w:color w:val="auto"/>
              </w:rPr>
              <w:t>4</w:t>
            </w:r>
          </w:p>
        </w:tc>
        <w:tc>
          <w:tcPr>
            <w:tcW w:w="9403" w:type="dxa"/>
            <w:tcBorders>
              <w:top w:val="single" w:sz="6" w:space="0" w:color="auto"/>
              <w:left w:val="single" w:sz="6" w:space="0" w:color="auto"/>
              <w:bottom w:val="single" w:sz="6" w:space="0" w:color="auto"/>
              <w:right w:val="single" w:sz="6" w:space="0" w:color="auto"/>
            </w:tcBorders>
          </w:tcPr>
          <w:p w14:paraId="4105E8DD" w14:textId="77777777" w:rsidR="004B341C" w:rsidRPr="00C01F69" w:rsidRDefault="004B341C" w:rsidP="00ED5850">
            <w:pPr>
              <w:pStyle w:val="Style33"/>
              <w:widowControl/>
              <w:spacing w:line="240" w:lineRule="auto"/>
              <w:ind w:right="10" w:firstLine="5"/>
              <w:rPr>
                <w:rStyle w:val="FontStyle104"/>
                <w:color w:val="auto"/>
              </w:rPr>
            </w:pPr>
            <w:r w:rsidRPr="00C01F69">
              <w:rPr>
                <w:rStyle w:val="FontStyle104"/>
                <w:color w:val="auto"/>
              </w:rPr>
              <w:t>Ставится за работу, выполненную полностью, но при наличии в ней не более</w:t>
            </w:r>
            <w:r w:rsidRPr="00C01F69">
              <w:rPr>
                <w:rStyle w:val="FontStyle104"/>
                <w:color w:val="auto"/>
              </w:rPr>
              <w:br/>
              <w:t>2 негрубой ошибки и двух недочетов</w:t>
            </w:r>
          </w:p>
        </w:tc>
      </w:tr>
      <w:tr w:rsidR="004B341C" w:rsidRPr="00C01F69" w14:paraId="0F904257" w14:textId="77777777" w:rsidTr="002402A4">
        <w:trPr>
          <w:trHeight w:hRule="exact" w:val="1704"/>
        </w:trPr>
        <w:tc>
          <w:tcPr>
            <w:tcW w:w="715" w:type="dxa"/>
            <w:tcBorders>
              <w:top w:val="single" w:sz="6" w:space="0" w:color="auto"/>
              <w:left w:val="single" w:sz="6" w:space="0" w:color="auto"/>
              <w:bottom w:val="single" w:sz="6" w:space="0" w:color="auto"/>
              <w:right w:val="single" w:sz="6" w:space="0" w:color="auto"/>
            </w:tcBorders>
          </w:tcPr>
          <w:p w14:paraId="4D60ACBE" w14:textId="77777777" w:rsidR="004B341C" w:rsidRPr="00C01F69" w:rsidRDefault="004B341C" w:rsidP="00ED5850">
            <w:pPr>
              <w:pStyle w:val="Style33"/>
              <w:widowControl/>
              <w:spacing w:line="240" w:lineRule="auto"/>
              <w:ind w:right="360"/>
              <w:jc w:val="right"/>
              <w:rPr>
                <w:rStyle w:val="FontStyle104"/>
                <w:color w:val="auto"/>
              </w:rPr>
            </w:pPr>
            <w:r w:rsidRPr="00C01F69">
              <w:rPr>
                <w:rStyle w:val="FontStyle104"/>
                <w:color w:val="auto"/>
              </w:rPr>
              <w:t>5</w:t>
            </w:r>
          </w:p>
        </w:tc>
        <w:tc>
          <w:tcPr>
            <w:tcW w:w="9403" w:type="dxa"/>
            <w:tcBorders>
              <w:top w:val="single" w:sz="6" w:space="0" w:color="auto"/>
              <w:left w:val="single" w:sz="6" w:space="0" w:color="auto"/>
              <w:bottom w:val="single" w:sz="6" w:space="0" w:color="auto"/>
              <w:right w:val="single" w:sz="6" w:space="0" w:color="auto"/>
            </w:tcBorders>
          </w:tcPr>
          <w:p w14:paraId="10CFD0F7" w14:textId="77777777" w:rsidR="004B341C" w:rsidRPr="00C01F69" w:rsidRDefault="004B341C" w:rsidP="00ED5850">
            <w:pPr>
              <w:pStyle w:val="Style33"/>
              <w:widowControl/>
              <w:spacing w:line="240" w:lineRule="auto"/>
              <w:ind w:right="10" w:firstLine="5"/>
              <w:rPr>
                <w:rStyle w:val="FontStyle104"/>
                <w:color w:val="auto"/>
              </w:rPr>
            </w:pPr>
            <w:r w:rsidRPr="00C01F69">
              <w:rPr>
                <w:rStyle w:val="FontStyle104"/>
                <w:color w:val="auto"/>
              </w:rPr>
              <w:t>Ставится, если учащийся выполняет практическую работу в полном объеме с</w:t>
            </w:r>
            <w:r w:rsidRPr="00C01F69">
              <w:rPr>
                <w:rStyle w:val="FontStyle104"/>
                <w:color w:val="auto"/>
              </w:rPr>
              <w:br/>
              <w:t>соблюдением необходимой последовательности действий, самостоятельно и</w:t>
            </w:r>
            <w:r w:rsidRPr="00C01F69">
              <w:rPr>
                <w:rStyle w:val="FontStyle104"/>
                <w:color w:val="auto"/>
              </w:rPr>
              <w:br/>
              <w:t>правильно выбирает необходимое оборудование; все приемы проводит в</w:t>
            </w:r>
            <w:r w:rsidRPr="00C01F69">
              <w:rPr>
                <w:rStyle w:val="FontStyle104"/>
                <w:color w:val="auto"/>
              </w:rPr>
              <w:br/>
              <w:t>условиях и режимах, обеспечивающих получение правильных результатов и</w:t>
            </w:r>
            <w:r w:rsidRPr="00C01F69">
              <w:rPr>
                <w:rStyle w:val="FontStyle104"/>
                <w:color w:val="auto"/>
              </w:rPr>
              <w:br/>
              <w:t>выводов; соблюдает требования правил техники безопасности.</w:t>
            </w:r>
            <w:r w:rsidRPr="00C01F69">
              <w:rPr>
                <w:rStyle w:val="FontStyle104"/>
                <w:color w:val="auto"/>
              </w:rPr>
              <w:br/>
              <w:t>Ставится за работу, выполненную полностью, без ошибок и недочетов</w:t>
            </w:r>
          </w:p>
        </w:tc>
      </w:tr>
    </w:tbl>
    <w:p w14:paraId="2C4DB655" w14:textId="77777777" w:rsidR="004B341C" w:rsidRPr="00C01F69" w:rsidRDefault="004B341C" w:rsidP="00ED5850">
      <w:pPr>
        <w:pStyle w:val="Style46"/>
        <w:widowControl/>
        <w:spacing w:line="240" w:lineRule="auto"/>
        <w:jc w:val="both"/>
        <w:rPr>
          <w:rStyle w:val="FontStyle116"/>
          <w:rFonts w:eastAsia="Calibri"/>
          <w:color w:val="auto"/>
          <w:sz w:val="24"/>
          <w:szCs w:val="24"/>
        </w:rPr>
      </w:pPr>
    </w:p>
    <w:p w14:paraId="3C58B398" w14:textId="77777777" w:rsidR="004B341C" w:rsidRPr="00C01F69" w:rsidRDefault="004B341C" w:rsidP="00ED5850">
      <w:pPr>
        <w:pStyle w:val="Style45"/>
        <w:widowControl/>
        <w:spacing w:line="240" w:lineRule="auto"/>
        <w:rPr>
          <w:rStyle w:val="FontStyle116"/>
          <w:rFonts w:eastAsia="Calibri"/>
          <w:color w:val="auto"/>
          <w:sz w:val="24"/>
          <w:szCs w:val="24"/>
        </w:rPr>
      </w:pPr>
      <w:r w:rsidRPr="00C01F69">
        <w:rPr>
          <w:rStyle w:val="FontStyle116"/>
          <w:rFonts w:eastAsia="Calibri"/>
          <w:color w:val="auto"/>
          <w:sz w:val="24"/>
          <w:szCs w:val="24"/>
        </w:rPr>
        <w:t>Практическая работа</w:t>
      </w:r>
    </w:p>
    <w:p w14:paraId="31EEAA75" w14:textId="77777777" w:rsidR="004B341C" w:rsidRPr="00C01F69" w:rsidRDefault="004B341C" w:rsidP="00ED5850">
      <w:pPr>
        <w:pStyle w:val="Style46"/>
        <w:widowControl/>
        <w:spacing w:line="240" w:lineRule="auto"/>
        <w:jc w:val="both"/>
        <w:rPr>
          <w:rStyle w:val="FontStyle104"/>
          <w:color w:val="auto"/>
        </w:rPr>
      </w:pPr>
      <w:r w:rsidRPr="00C01F69">
        <w:rPr>
          <w:rStyle w:val="FontStyle104"/>
          <w:color w:val="auto"/>
        </w:rPr>
        <w:t>0 - это отсутствие ответа или отказ от выполнения работы, не ставится в журнал, не</w:t>
      </w:r>
      <w:r w:rsidRPr="00C01F69">
        <w:rPr>
          <w:rStyle w:val="FontStyle104"/>
          <w:color w:val="auto"/>
        </w:rPr>
        <w:br/>
        <w:t>учитывается в системе продвижения по шкале (уровням).</w:t>
      </w:r>
    </w:p>
    <w:tbl>
      <w:tblPr>
        <w:tblW w:w="0" w:type="auto"/>
        <w:tblInd w:w="40" w:type="dxa"/>
        <w:tblLayout w:type="fixed"/>
        <w:tblCellMar>
          <w:left w:w="40" w:type="dxa"/>
          <w:right w:w="40" w:type="dxa"/>
        </w:tblCellMar>
        <w:tblLook w:val="0000" w:firstRow="0" w:lastRow="0" w:firstColumn="0" w:lastColumn="0" w:noHBand="0" w:noVBand="0"/>
      </w:tblPr>
      <w:tblGrid>
        <w:gridCol w:w="715"/>
        <w:gridCol w:w="9403"/>
      </w:tblGrid>
      <w:tr w:rsidR="0016536F" w:rsidRPr="00C01F69" w14:paraId="65094261" w14:textId="77777777" w:rsidTr="00D9204E">
        <w:trPr>
          <w:trHeight w:hRule="exact" w:val="388"/>
        </w:trPr>
        <w:tc>
          <w:tcPr>
            <w:tcW w:w="715" w:type="dxa"/>
            <w:tcBorders>
              <w:top w:val="single" w:sz="6" w:space="0" w:color="auto"/>
              <w:left w:val="single" w:sz="6" w:space="0" w:color="auto"/>
              <w:bottom w:val="single" w:sz="6" w:space="0" w:color="auto"/>
              <w:right w:val="single" w:sz="6" w:space="0" w:color="auto"/>
            </w:tcBorders>
          </w:tcPr>
          <w:p w14:paraId="2C0E14FC" w14:textId="77777777" w:rsidR="004B341C" w:rsidRPr="00C01F69" w:rsidRDefault="004B341C" w:rsidP="00ED5850">
            <w:pPr>
              <w:pStyle w:val="Style33"/>
              <w:widowControl/>
              <w:spacing w:line="240" w:lineRule="auto"/>
              <w:ind w:right="360"/>
              <w:jc w:val="right"/>
              <w:rPr>
                <w:rStyle w:val="FontStyle104"/>
                <w:color w:val="auto"/>
              </w:rPr>
            </w:pPr>
            <w:r w:rsidRPr="00C01F69">
              <w:rPr>
                <w:rStyle w:val="FontStyle104"/>
                <w:color w:val="auto"/>
              </w:rPr>
              <w:t>1</w:t>
            </w:r>
          </w:p>
        </w:tc>
        <w:tc>
          <w:tcPr>
            <w:tcW w:w="9403" w:type="dxa"/>
            <w:tcBorders>
              <w:top w:val="single" w:sz="6" w:space="0" w:color="auto"/>
              <w:left w:val="single" w:sz="6" w:space="0" w:color="auto"/>
              <w:bottom w:val="single" w:sz="6" w:space="0" w:color="auto"/>
              <w:right w:val="single" w:sz="6" w:space="0" w:color="auto"/>
            </w:tcBorders>
          </w:tcPr>
          <w:p w14:paraId="3347D027" w14:textId="77777777" w:rsidR="004B341C" w:rsidRPr="00C01F69" w:rsidRDefault="004B341C" w:rsidP="00ED5850">
            <w:pPr>
              <w:pStyle w:val="Style33"/>
              <w:widowControl/>
              <w:spacing w:line="240" w:lineRule="auto"/>
              <w:ind w:right="19" w:firstLine="5"/>
              <w:rPr>
                <w:rStyle w:val="FontStyle104"/>
                <w:color w:val="auto"/>
              </w:rPr>
            </w:pPr>
            <w:r w:rsidRPr="00C01F69">
              <w:rPr>
                <w:rStyle w:val="FontStyle104"/>
                <w:color w:val="auto"/>
              </w:rPr>
              <w:t>Ставится, если учащийся совсем не выполнил практическую работу</w:t>
            </w:r>
          </w:p>
        </w:tc>
      </w:tr>
      <w:tr w:rsidR="0016536F" w:rsidRPr="00C01F69" w14:paraId="1B10A6A8" w14:textId="77777777" w:rsidTr="00D9204E">
        <w:trPr>
          <w:trHeight w:hRule="exact" w:val="979"/>
        </w:trPr>
        <w:tc>
          <w:tcPr>
            <w:tcW w:w="715" w:type="dxa"/>
            <w:tcBorders>
              <w:top w:val="single" w:sz="6" w:space="0" w:color="auto"/>
              <w:left w:val="single" w:sz="6" w:space="0" w:color="auto"/>
              <w:bottom w:val="single" w:sz="6" w:space="0" w:color="auto"/>
              <w:right w:val="single" w:sz="6" w:space="0" w:color="auto"/>
            </w:tcBorders>
          </w:tcPr>
          <w:p w14:paraId="2F4477C1" w14:textId="77777777" w:rsidR="004B341C" w:rsidRPr="00C01F69" w:rsidRDefault="004B341C" w:rsidP="00ED5850">
            <w:pPr>
              <w:pStyle w:val="Style33"/>
              <w:widowControl/>
              <w:spacing w:line="240" w:lineRule="auto"/>
              <w:ind w:right="360"/>
              <w:jc w:val="right"/>
              <w:rPr>
                <w:rStyle w:val="FontStyle104"/>
                <w:color w:val="auto"/>
              </w:rPr>
            </w:pPr>
            <w:r w:rsidRPr="00C01F69">
              <w:rPr>
                <w:rStyle w:val="FontStyle104"/>
                <w:color w:val="auto"/>
              </w:rPr>
              <w:t>2</w:t>
            </w:r>
          </w:p>
        </w:tc>
        <w:tc>
          <w:tcPr>
            <w:tcW w:w="9403" w:type="dxa"/>
            <w:tcBorders>
              <w:top w:val="single" w:sz="6" w:space="0" w:color="auto"/>
              <w:left w:val="single" w:sz="6" w:space="0" w:color="auto"/>
              <w:bottom w:val="single" w:sz="6" w:space="0" w:color="auto"/>
              <w:right w:val="single" w:sz="6" w:space="0" w:color="auto"/>
            </w:tcBorders>
          </w:tcPr>
          <w:p w14:paraId="70B2EBE5" w14:textId="77777777" w:rsidR="004B341C" w:rsidRPr="00C01F69" w:rsidRDefault="004B341C" w:rsidP="00ED5850">
            <w:pPr>
              <w:pStyle w:val="Style33"/>
              <w:widowControl/>
              <w:spacing w:line="240" w:lineRule="auto"/>
              <w:ind w:right="19" w:firstLine="5"/>
              <w:rPr>
                <w:rStyle w:val="FontStyle104"/>
                <w:color w:val="auto"/>
              </w:rPr>
            </w:pPr>
            <w:r w:rsidRPr="00C01F69">
              <w:rPr>
                <w:rStyle w:val="FontStyle104"/>
                <w:color w:val="auto"/>
              </w:rPr>
              <w:t>Ставится, если работа выполнена не полностью и объем выполненной части</w:t>
            </w:r>
            <w:r w:rsidRPr="00C01F69">
              <w:rPr>
                <w:rStyle w:val="FontStyle104"/>
                <w:color w:val="auto"/>
              </w:rPr>
              <w:br/>
              <w:t>работ не позволяет сделать правильных выводов; если приемы выполнялись</w:t>
            </w:r>
            <w:r w:rsidRPr="00C01F69">
              <w:rPr>
                <w:rStyle w:val="FontStyle104"/>
                <w:color w:val="auto"/>
              </w:rPr>
              <w:br/>
              <w:t>неправильно</w:t>
            </w:r>
          </w:p>
        </w:tc>
      </w:tr>
      <w:tr w:rsidR="0016536F" w:rsidRPr="00C01F69" w14:paraId="4CABE676" w14:textId="77777777" w:rsidTr="00D9204E">
        <w:trPr>
          <w:trHeight w:hRule="exact" w:val="3235"/>
        </w:trPr>
        <w:tc>
          <w:tcPr>
            <w:tcW w:w="715" w:type="dxa"/>
            <w:tcBorders>
              <w:top w:val="single" w:sz="6" w:space="0" w:color="auto"/>
              <w:left w:val="single" w:sz="6" w:space="0" w:color="auto"/>
              <w:bottom w:val="single" w:sz="6" w:space="0" w:color="auto"/>
              <w:right w:val="single" w:sz="6" w:space="0" w:color="auto"/>
            </w:tcBorders>
          </w:tcPr>
          <w:p w14:paraId="68D63540" w14:textId="77777777" w:rsidR="004B341C" w:rsidRPr="00C01F69" w:rsidRDefault="004B341C" w:rsidP="00ED5850">
            <w:pPr>
              <w:pStyle w:val="Style33"/>
              <w:widowControl/>
              <w:spacing w:line="240" w:lineRule="auto"/>
              <w:ind w:right="370"/>
              <w:jc w:val="right"/>
              <w:rPr>
                <w:rStyle w:val="FontStyle104"/>
                <w:color w:val="auto"/>
              </w:rPr>
            </w:pPr>
            <w:r w:rsidRPr="00C01F69">
              <w:rPr>
                <w:rStyle w:val="FontStyle104"/>
                <w:color w:val="auto"/>
              </w:rPr>
              <w:t>3</w:t>
            </w:r>
          </w:p>
        </w:tc>
        <w:tc>
          <w:tcPr>
            <w:tcW w:w="9403" w:type="dxa"/>
            <w:tcBorders>
              <w:top w:val="single" w:sz="6" w:space="0" w:color="auto"/>
              <w:left w:val="single" w:sz="6" w:space="0" w:color="auto"/>
              <w:bottom w:val="single" w:sz="6" w:space="0" w:color="auto"/>
              <w:right w:val="single" w:sz="6" w:space="0" w:color="auto"/>
            </w:tcBorders>
          </w:tcPr>
          <w:p w14:paraId="7CC5B741" w14:textId="77777777" w:rsidR="004B341C" w:rsidRPr="00C01F69" w:rsidRDefault="004B341C" w:rsidP="00ED5850">
            <w:pPr>
              <w:pStyle w:val="Style33"/>
              <w:widowControl/>
              <w:spacing w:line="240" w:lineRule="auto"/>
              <w:ind w:right="14"/>
              <w:jc w:val="left"/>
              <w:rPr>
                <w:rStyle w:val="FontStyle104"/>
                <w:color w:val="auto"/>
              </w:rPr>
            </w:pPr>
            <w:r w:rsidRPr="00C01F69">
              <w:rPr>
                <w:rStyle w:val="FontStyle104"/>
                <w:color w:val="auto"/>
              </w:rPr>
              <w:t>Показывается  недостаточное  знание  теоретического  материала,  но  с</w:t>
            </w:r>
            <w:r w:rsidRPr="00C01F69">
              <w:rPr>
                <w:rStyle w:val="FontStyle104"/>
                <w:color w:val="auto"/>
              </w:rPr>
              <w:br/>
              <w:t>помощью учителя выполняет необходимый минимум. Воспользовавшись</w:t>
            </w:r>
            <w:r w:rsidRPr="00C01F69">
              <w:rPr>
                <w:rStyle w:val="FontStyle104"/>
                <w:color w:val="auto"/>
              </w:rPr>
              <w:br/>
              <w:t>алгоритмом действий, выполняет не менее 50% работы, с 3 ошибками</w:t>
            </w:r>
            <w:r w:rsidRPr="00C01F69">
              <w:rPr>
                <w:rStyle w:val="FontStyle104"/>
                <w:color w:val="auto"/>
              </w:rPr>
              <w:br/>
              <w:t>На  выполнение  работы  затрачивается  много  времени  (можно  дать</w:t>
            </w:r>
            <w:r w:rsidRPr="00C01F69">
              <w:rPr>
                <w:rStyle w:val="FontStyle104"/>
                <w:color w:val="auto"/>
              </w:rPr>
              <w:br/>
              <w:t>возможность   доделать  работу  дома).   Учащиеся  показывают  знания</w:t>
            </w:r>
            <w:r w:rsidRPr="00C01F69">
              <w:rPr>
                <w:rStyle w:val="FontStyle104"/>
                <w:color w:val="auto"/>
              </w:rPr>
              <w:br/>
              <w:t>теоретического материала, но испытывают затруднение при организации</w:t>
            </w:r>
            <w:r w:rsidRPr="00C01F69">
              <w:rPr>
                <w:rStyle w:val="FontStyle104"/>
                <w:color w:val="auto"/>
              </w:rPr>
              <w:br/>
              <w:t>самостоятельной работы с предметами.</w:t>
            </w:r>
          </w:p>
          <w:p w14:paraId="4814451B" w14:textId="77777777" w:rsidR="004B341C" w:rsidRPr="00C01F69" w:rsidRDefault="004B341C" w:rsidP="00ED5850">
            <w:pPr>
              <w:pStyle w:val="Style33"/>
              <w:widowControl/>
              <w:spacing w:line="240" w:lineRule="auto"/>
              <w:ind w:right="14" w:hanging="5"/>
              <w:rPr>
                <w:rStyle w:val="FontStyle104"/>
                <w:color w:val="auto"/>
              </w:rPr>
            </w:pPr>
            <w:r w:rsidRPr="00C01F69">
              <w:rPr>
                <w:rStyle w:val="FontStyle104"/>
                <w:color w:val="auto"/>
              </w:rPr>
              <w:t>Показывается недостаточное знание теоретического материала, но с</w:t>
            </w:r>
            <w:r w:rsidRPr="00C01F69">
              <w:rPr>
                <w:rStyle w:val="FontStyle104"/>
                <w:color w:val="auto"/>
              </w:rPr>
              <w:br/>
              <w:t>помощью учителя выполняет необходимый минимум. Воспользовавшись</w:t>
            </w:r>
            <w:r w:rsidRPr="00C01F69">
              <w:rPr>
                <w:rStyle w:val="FontStyle104"/>
                <w:color w:val="auto"/>
              </w:rPr>
              <w:br/>
              <w:t>алгоритмом действий, выполняет не менее 60% работы, с 2 ошибками</w:t>
            </w:r>
          </w:p>
        </w:tc>
      </w:tr>
      <w:tr w:rsidR="0016536F" w:rsidRPr="00C01F69" w14:paraId="44832AC9" w14:textId="77777777" w:rsidTr="002402A4">
        <w:trPr>
          <w:trHeight w:hRule="exact" w:val="3206"/>
        </w:trPr>
        <w:tc>
          <w:tcPr>
            <w:tcW w:w="715" w:type="dxa"/>
            <w:tcBorders>
              <w:top w:val="single" w:sz="6" w:space="0" w:color="auto"/>
              <w:left w:val="single" w:sz="6" w:space="0" w:color="auto"/>
              <w:bottom w:val="single" w:sz="6" w:space="0" w:color="auto"/>
              <w:right w:val="single" w:sz="6" w:space="0" w:color="auto"/>
            </w:tcBorders>
          </w:tcPr>
          <w:p w14:paraId="79B52BE8" w14:textId="77777777" w:rsidR="004B341C" w:rsidRPr="00C01F69" w:rsidRDefault="004B341C" w:rsidP="00ED5850">
            <w:pPr>
              <w:pStyle w:val="Style33"/>
              <w:widowControl/>
              <w:spacing w:line="240" w:lineRule="auto"/>
              <w:ind w:right="360"/>
              <w:jc w:val="right"/>
              <w:rPr>
                <w:rStyle w:val="FontStyle104"/>
                <w:color w:val="auto"/>
              </w:rPr>
            </w:pPr>
            <w:r w:rsidRPr="00C01F69">
              <w:rPr>
                <w:rStyle w:val="FontStyle104"/>
                <w:color w:val="auto"/>
              </w:rPr>
              <w:t>4</w:t>
            </w:r>
          </w:p>
        </w:tc>
        <w:tc>
          <w:tcPr>
            <w:tcW w:w="9403" w:type="dxa"/>
            <w:tcBorders>
              <w:top w:val="single" w:sz="6" w:space="0" w:color="auto"/>
              <w:left w:val="single" w:sz="6" w:space="0" w:color="auto"/>
              <w:bottom w:val="single" w:sz="6" w:space="0" w:color="auto"/>
              <w:right w:val="single" w:sz="6" w:space="0" w:color="auto"/>
            </w:tcBorders>
          </w:tcPr>
          <w:p w14:paraId="36626AD4" w14:textId="77777777" w:rsidR="004B341C" w:rsidRPr="00C01F69" w:rsidRDefault="004B341C" w:rsidP="00ED5850">
            <w:pPr>
              <w:pStyle w:val="Style33"/>
              <w:widowControl/>
              <w:spacing w:line="240" w:lineRule="auto"/>
              <w:ind w:right="14" w:hanging="5"/>
              <w:rPr>
                <w:rStyle w:val="FontStyle104"/>
                <w:color w:val="auto"/>
              </w:rPr>
            </w:pPr>
            <w:r w:rsidRPr="00C01F69">
              <w:rPr>
                <w:rStyle w:val="FontStyle104"/>
                <w:color w:val="auto"/>
              </w:rPr>
              <w:t>Практическая или самостоятельная работа выполняется учащимися в полном</w:t>
            </w:r>
            <w:r w:rsidRPr="00C01F69">
              <w:rPr>
                <w:rStyle w:val="FontStyle104"/>
                <w:color w:val="auto"/>
              </w:rPr>
              <w:br/>
              <w:t>объёме и самостоятельно. Допускаются отклонения от необходимой</w:t>
            </w:r>
            <w:r w:rsidRPr="00C01F69">
              <w:rPr>
                <w:rStyle w:val="FontStyle104"/>
                <w:color w:val="auto"/>
              </w:rPr>
              <w:br/>
              <w:t>последовательности выполнения, не влияющие на правильность конечного</w:t>
            </w:r>
            <w:r w:rsidRPr="00C01F69">
              <w:rPr>
                <w:rStyle w:val="FontStyle104"/>
                <w:color w:val="auto"/>
              </w:rPr>
              <w:br/>
              <w:t>результата (перестановка пунктов типового плана при характеристике</w:t>
            </w:r>
            <w:r w:rsidRPr="00C01F69">
              <w:rPr>
                <w:rStyle w:val="FontStyle104"/>
                <w:color w:val="auto"/>
              </w:rPr>
              <w:br/>
              <w:t>отдельных территорий или стран и т. д.)</w:t>
            </w:r>
          </w:p>
          <w:p w14:paraId="78A9111E" w14:textId="77777777" w:rsidR="004B341C" w:rsidRPr="00C01F69" w:rsidRDefault="004B341C" w:rsidP="00ED5850">
            <w:pPr>
              <w:pStyle w:val="Style33"/>
              <w:widowControl/>
              <w:spacing w:line="240" w:lineRule="auto"/>
              <w:ind w:right="14"/>
              <w:rPr>
                <w:rStyle w:val="FontStyle104"/>
                <w:color w:val="auto"/>
              </w:rPr>
            </w:pPr>
            <w:r w:rsidRPr="00C01F69">
              <w:rPr>
                <w:rStyle w:val="FontStyle104"/>
                <w:color w:val="auto"/>
              </w:rPr>
              <w:t>Учащиеся используют указанные учителем источники знаний, включая</w:t>
            </w:r>
            <w:r w:rsidRPr="00C01F69">
              <w:rPr>
                <w:rStyle w:val="FontStyle104"/>
                <w:color w:val="auto"/>
              </w:rPr>
              <w:br/>
              <w:t>страницы атласа, таблицы из приложения к учебнику, страницы из</w:t>
            </w:r>
            <w:r w:rsidRPr="00C01F69">
              <w:rPr>
                <w:rStyle w:val="FontStyle104"/>
                <w:color w:val="auto"/>
              </w:rPr>
              <w:br/>
              <w:t>статистических сборников. Работа показывает знание учащихся основного</w:t>
            </w:r>
            <w:r w:rsidRPr="00C01F69">
              <w:rPr>
                <w:rStyle w:val="FontStyle104"/>
                <w:color w:val="auto"/>
              </w:rPr>
              <w:br/>
              <w:t>теоретического материала и овладение умениями, необходимыми для</w:t>
            </w:r>
            <w:r w:rsidRPr="00C01F69">
              <w:rPr>
                <w:rStyle w:val="FontStyle104"/>
                <w:color w:val="auto"/>
              </w:rPr>
              <w:br/>
              <w:t>самостоятельного выполнения работы.</w:t>
            </w:r>
          </w:p>
          <w:p w14:paraId="09029E64" w14:textId="77777777" w:rsidR="004B341C" w:rsidRPr="00C01F69" w:rsidRDefault="004B341C" w:rsidP="00ED5850">
            <w:pPr>
              <w:pStyle w:val="Style33"/>
              <w:widowControl/>
              <w:spacing w:line="240" w:lineRule="auto"/>
              <w:ind w:right="14"/>
              <w:rPr>
                <w:rStyle w:val="FontStyle104"/>
                <w:color w:val="auto"/>
              </w:rPr>
            </w:pPr>
            <w:r w:rsidRPr="00C01F69">
              <w:rPr>
                <w:rStyle w:val="FontStyle104"/>
                <w:color w:val="auto"/>
              </w:rPr>
              <w:t>Могут быть неточности и небрежность в оформлении результатов работы</w:t>
            </w:r>
          </w:p>
        </w:tc>
      </w:tr>
      <w:tr w:rsidR="004B341C" w:rsidRPr="00C01F69" w14:paraId="52075179" w14:textId="77777777" w:rsidTr="002402A4">
        <w:trPr>
          <w:trHeight w:hRule="exact" w:val="1422"/>
        </w:trPr>
        <w:tc>
          <w:tcPr>
            <w:tcW w:w="715" w:type="dxa"/>
            <w:tcBorders>
              <w:top w:val="single" w:sz="6" w:space="0" w:color="auto"/>
              <w:left w:val="single" w:sz="6" w:space="0" w:color="auto"/>
              <w:bottom w:val="single" w:sz="6" w:space="0" w:color="auto"/>
              <w:right w:val="single" w:sz="6" w:space="0" w:color="auto"/>
            </w:tcBorders>
          </w:tcPr>
          <w:p w14:paraId="770D2D4B" w14:textId="77777777" w:rsidR="004B341C" w:rsidRPr="00C01F69" w:rsidRDefault="004B341C" w:rsidP="00ED5850">
            <w:pPr>
              <w:pStyle w:val="Style33"/>
              <w:widowControl/>
              <w:spacing w:line="240" w:lineRule="auto"/>
              <w:ind w:right="365"/>
              <w:jc w:val="right"/>
              <w:rPr>
                <w:rStyle w:val="FontStyle104"/>
                <w:color w:val="auto"/>
              </w:rPr>
            </w:pPr>
            <w:r w:rsidRPr="00C01F69">
              <w:rPr>
                <w:rStyle w:val="FontStyle104"/>
                <w:color w:val="auto"/>
              </w:rPr>
              <w:t>5</w:t>
            </w:r>
          </w:p>
        </w:tc>
        <w:tc>
          <w:tcPr>
            <w:tcW w:w="9403" w:type="dxa"/>
            <w:tcBorders>
              <w:top w:val="single" w:sz="6" w:space="0" w:color="auto"/>
              <w:left w:val="single" w:sz="6" w:space="0" w:color="auto"/>
              <w:bottom w:val="single" w:sz="6" w:space="0" w:color="auto"/>
              <w:right w:val="single" w:sz="6" w:space="0" w:color="auto"/>
            </w:tcBorders>
          </w:tcPr>
          <w:p w14:paraId="4F8F9300" w14:textId="77777777" w:rsidR="004B341C" w:rsidRPr="00C01F69" w:rsidRDefault="004B341C" w:rsidP="00ED5850">
            <w:pPr>
              <w:pStyle w:val="Style33"/>
              <w:widowControl/>
              <w:spacing w:line="240" w:lineRule="auto"/>
              <w:ind w:right="5" w:hanging="5"/>
              <w:rPr>
                <w:rStyle w:val="FontStyle104"/>
                <w:color w:val="auto"/>
              </w:rPr>
            </w:pPr>
            <w:r w:rsidRPr="00C01F69">
              <w:rPr>
                <w:rStyle w:val="FontStyle104"/>
                <w:color w:val="auto"/>
              </w:rPr>
              <w:t>Работа выполнена в полном объёме с соблюдением необходимой</w:t>
            </w:r>
            <w:r w:rsidRPr="00C01F69">
              <w:rPr>
                <w:rStyle w:val="FontStyle104"/>
                <w:color w:val="auto"/>
              </w:rPr>
              <w:br/>
              <w:t>последовательности, соблюдаются правила техники безопасности. Учащиеся</w:t>
            </w:r>
            <w:r w:rsidRPr="00C01F69">
              <w:rPr>
                <w:rStyle w:val="FontStyle104"/>
                <w:color w:val="auto"/>
              </w:rPr>
              <w:br/>
              <w:t>работают полностью самостоятельно: подбирают необходимые для</w:t>
            </w:r>
            <w:r w:rsidRPr="00C01F69">
              <w:rPr>
                <w:rStyle w:val="FontStyle104"/>
                <w:color w:val="auto"/>
              </w:rPr>
              <w:br/>
              <w:t>выполнения    предлагаемых   работ    источники   знаний,    показывают необходимые для проведения практической работы теоретические знания, практические умения и навыки.</w:t>
            </w:r>
          </w:p>
        </w:tc>
      </w:tr>
    </w:tbl>
    <w:p w14:paraId="7DCD6D10" w14:textId="77777777" w:rsidR="004B341C" w:rsidRPr="00C01F69" w:rsidRDefault="004B341C" w:rsidP="004B341C">
      <w:pPr>
        <w:pStyle w:val="Style46"/>
        <w:widowControl/>
        <w:spacing w:line="240" w:lineRule="auto"/>
        <w:jc w:val="both"/>
        <w:rPr>
          <w:rStyle w:val="FontStyle116"/>
          <w:rFonts w:eastAsia="Calibri"/>
          <w:color w:val="auto"/>
          <w:sz w:val="24"/>
          <w:szCs w:val="24"/>
        </w:rPr>
      </w:pPr>
    </w:p>
    <w:p w14:paraId="4CDE0469" w14:textId="77777777" w:rsidR="004B341C" w:rsidRPr="00C01F69" w:rsidRDefault="004B341C" w:rsidP="004B341C">
      <w:pPr>
        <w:pStyle w:val="Style46"/>
        <w:widowControl/>
        <w:spacing w:after="240" w:line="240" w:lineRule="auto"/>
        <w:jc w:val="center"/>
        <w:rPr>
          <w:rStyle w:val="FontStyle104"/>
          <w:b/>
          <w:color w:val="auto"/>
        </w:rPr>
      </w:pPr>
      <w:r w:rsidRPr="00C01F69">
        <w:rPr>
          <w:rStyle w:val="FontStyle104"/>
          <w:b/>
          <w:color w:val="auto"/>
        </w:rPr>
        <w:t xml:space="preserve">Особенности оценки личностных, </w:t>
      </w:r>
      <w:proofErr w:type="spellStart"/>
      <w:r w:rsidRPr="00C01F69">
        <w:rPr>
          <w:rStyle w:val="FontStyle104"/>
          <w:b/>
          <w:color w:val="auto"/>
        </w:rPr>
        <w:t>метапредметных</w:t>
      </w:r>
      <w:proofErr w:type="spellEnd"/>
      <w:r w:rsidRPr="00C01F69">
        <w:rPr>
          <w:rStyle w:val="FontStyle104"/>
          <w:b/>
          <w:color w:val="auto"/>
        </w:rPr>
        <w:t xml:space="preserve"> результатов</w:t>
      </w:r>
    </w:p>
    <w:p w14:paraId="7C5C04E3" w14:textId="77777777" w:rsidR="004B341C" w:rsidRPr="00C01F69" w:rsidRDefault="004B341C" w:rsidP="004B341C">
      <w:pPr>
        <w:pStyle w:val="Style53"/>
        <w:widowControl/>
        <w:spacing w:line="240" w:lineRule="auto"/>
        <w:ind w:left="993"/>
        <w:jc w:val="left"/>
        <w:rPr>
          <w:rStyle w:val="FontStyle104"/>
          <w:color w:val="auto"/>
        </w:rPr>
      </w:pPr>
      <w:r w:rsidRPr="00C01F69">
        <w:rPr>
          <w:rStyle w:val="FontStyle104"/>
          <w:color w:val="auto"/>
        </w:rPr>
        <w:t>Особенности оценки личностных результатов</w:t>
      </w:r>
    </w:p>
    <w:p w14:paraId="71346303" w14:textId="77777777" w:rsidR="004B341C" w:rsidRPr="00C01F69" w:rsidRDefault="004B341C" w:rsidP="004B341C">
      <w:pPr>
        <w:pStyle w:val="Style54"/>
        <w:widowControl/>
        <w:spacing w:line="240" w:lineRule="auto"/>
        <w:ind w:left="10" w:firstLine="699"/>
        <w:rPr>
          <w:rStyle w:val="FontStyle104"/>
          <w:color w:val="auto"/>
        </w:rPr>
      </w:pPr>
      <w:r w:rsidRPr="00C01F69">
        <w:rPr>
          <w:rStyle w:val="FontStyle104"/>
          <w:color w:val="auto"/>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Основным объектом оценки личностных результатов в основной школе служит </w:t>
      </w:r>
      <w:proofErr w:type="spellStart"/>
      <w:r w:rsidRPr="00C01F69">
        <w:rPr>
          <w:rStyle w:val="FontStyle104"/>
          <w:color w:val="auto"/>
        </w:rPr>
        <w:t>сформированность</w:t>
      </w:r>
      <w:proofErr w:type="spellEnd"/>
      <w:r w:rsidRPr="00C01F69">
        <w:rPr>
          <w:rStyle w:val="FontStyle104"/>
          <w:color w:val="auto"/>
        </w:rPr>
        <w:t xml:space="preserve"> универсальных учебных действий, включаемых в следующие три основные блока:</w:t>
      </w:r>
    </w:p>
    <w:p w14:paraId="01C74F52" w14:textId="77777777" w:rsidR="004B341C" w:rsidRPr="00C01F69" w:rsidRDefault="004B341C" w:rsidP="004B341C">
      <w:pPr>
        <w:pStyle w:val="Style73"/>
        <w:widowControl/>
        <w:numPr>
          <w:ilvl w:val="0"/>
          <w:numId w:val="161"/>
        </w:numPr>
        <w:tabs>
          <w:tab w:val="left" w:pos="312"/>
        </w:tabs>
        <w:jc w:val="both"/>
        <w:rPr>
          <w:rStyle w:val="FontStyle104"/>
          <w:color w:val="auto"/>
        </w:rPr>
      </w:pPr>
      <w:proofErr w:type="spellStart"/>
      <w:r w:rsidRPr="00C01F69">
        <w:rPr>
          <w:rStyle w:val="FontStyle104"/>
          <w:color w:val="auto"/>
        </w:rPr>
        <w:t>сформированность</w:t>
      </w:r>
      <w:proofErr w:type="spellEnd"/>
      <w:r w:rsidRPr="00C01F69">
        <w:rPr>
          <w:rStyle w:val="FontStyle104"/>
          <w:color w:val="auto"/>
        </w:rPr>
        <w:t xml:space="preserve"> основ гражданской идентичности личности;</w:t>
      </w:r>
    </w:p>
    <w:p w14:paraId="563ABF8D" w14:textId="77777777" w:rsidR="004B341C" w:rsidRPr="00C01F69" w:rsidRDefault="004B341C" w:rsidP="004B341C">
      <w:pPr>
        <w:pStyle w:val="Style73"/>
        <w:widowControl/>
        <w:numPr>
          <w:ilvl w:val="0"/>
          <w:numId w:val="161"/>
        </w:numPr>
        <w:tabs>
          <w:tab w:val="left" w:pos="312"/>
        </w:tabs>
        <w:ind w:right="29"/>
        <w:jc w:val="both"/>
        <w:rPr>
          <w:rStyle w:val="FontStyle104"/>
          <w:color w:val="auto"/>
        </w:rPr>
      </w:pPr>
      <w:proofErr w:type="spellStart"/>
      <w:r w:rsidRPr="00C01F69">
        <w:rPr>
          <w:rStyle w:val="FontStyle104"/>
          <w:color w:val="auto"/>
        </w:rPr>
        <w:t>сформированность</w:t>
      </w:r>
      <w:proofErr w:type="spellEnd"/>
      <w:r w:rsidRPr="00C01F69">
        <w:rPr>
          <w:rStyle w:val="FontStyle104"/>
          <w:color w:val="auto"/>
        </w:rPr>
        <w:t xml:space="preserve">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14:paraId="26D357FF" w14:textId="77777777" w:rsidR="004B341C" w:rsidRPr="00C01F69" w:rsidRDefault="004B341C" w:rsidP="004B341C">
      <w:pPr>
        <w:pStyle w:val="Style73"/>
        <w:widowControl/>
        <w:numPr>
          <w:ilvl w:val="0"/>
          <w:numId w:val="161"/>
        </w:numPr>
        <w:tabs>
          <w:tab w:val="left" w:pos="312"/>
        </w:tabs>
        <w:ind w:right="34"/>
        <w:jc w:val="both"/>
        <w:rPr>
          <w:rStyle w:val="FontStyle104"/>
          <w:color w:val="auto"/>
        </w:rPr>
      </w:pPr>
      <w:proofErr w:type="spellStart"/>
      <w:r w:rsidRPr="00C01F69">
        <w:rPr>
          <w:rStyle w:val="FontStyle104"/>
          <w:color w:val="auto"/>
        </w:rPr>
        <w:t>сформированность</w:t>
      </w:r>
      <w:proofErr w:type="spellEnd"/>
      <w:r w:rsidRPr="00C01F69">
        <w:rPr>
          <w:rStyle w:val="FontStyle104"/>
          <w:color w:val="auto"/>
        </w:rPr>
        <w:t xml:space="preserve"> социальных компетенций, включая ценностно-смысловые установки и моральные нормы, опыт социальных и межличностных отношений, правосознание.</w:t>
      </w:r>
    </w:p>
    <w:p w14:paraId="14E39EF7" w14:textId="77777777" w:rsidR="004B341C" w:rsidRPr="00C01F69" w:rsidRDefault="004B341C" w:rsidP="004B341C">
      <w:pPr>
        <w:pStyle w:val="Style53"/>
        <w:widowControl/>
        <w:spacing w:line="240" w:lineRule="auto"/>
        <w:ind w:left="10" w:right="29" w:firstLine="699"/>
        <w:rPr>
          <w:rStyle w:val="FontStyle104"/>
          <w:color w:val="auto"/>
        </w:rPr>
      </w:pPr>
      <w:r w:rsidRPr="00C01F69">
        <w:rPr>
          <w:rStyle w:val="FontStyle104"/>
          <w:color w:val="auto"/>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w:t>
      </w:r>
      <w:proofErr w:type="spellStart"/>
      <w:r w:rsidRPr="00C01F69">
        <w:rPr>
          <w:rStyle w:val="FontStyle104"/>
          <w:color w:val="auto"/>
        </w:rPr>
        <w:t>воспитательно</w:t>
      </w:r>
      <w:proofErr w:type="spellEnd"/>
      <w:r w:rsidRPr="00C01F69">
        <w:rPr>
          <w:rStyle w:val="FontStyle104"/>
          <w:color w:val="auto"/>
        </w:rPr>
        <w:t xml:space="preserve">-образовательной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C01F69">
        <w:rPr>
          <w:rStyle w:val="FontStyle104"/>
          <w:color w:val="auto"/>
        </w:rPr>
        <w:t>неперсонифицированных</w:t>
      </w:r>
      <w:proofErr w:type="spellEnd"/>
      <w:r w:rsidRPr="00C01F69">
        <w:rPr>
          <w:rStyle w:val="FontStyle104"/>
          <w:color w:val="auto"/>
        </w:rPr>
        <w:t xml:space="preserve">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14:paraId="7B562E96" w14:textId="77777777" w:rsidR="004B341C" w:rsidRPr="00C01F69" w:rsidRDefault="004B341C" w:rsidP="004B341C">
      <w:pPr>
        <w:pStyle w:val="Style54"/>
        <w:widowControl/>
        <w:spacing w:line="240" w:lineRule="auto"/>
        <w:ind w:left="10" w:right="38" w:firstLine="699"/>
        <w:rPr>
          <w:rStyle w:val="FontStyle104"/>
          <w:color w:val="auto"/>
        </w:rPr>
      </w:pPr>
      <w:r w:rsidRPr="00C01F69">
        <w:rPr>
          <w:rStyle w:val="FontStyle104"/>
          <w:color w:val="auto"/>
        </w:rPr>
        <w:t xml:space="preserve">Во </w:t>
      </w:r>
      <w:proofErr w:type="spellStart"/>
      <w:r w:rsidRPr="00C01F69">
        <w:rPr>
          <w:rStyle w:val="FontStyle104"/>
          <w:color w:val="auto"/>
        </w:rPr>
        <w:t>внутришкольном</w:t>
      </w:r>
      <w:proofErr w:type="spellEnd"/>
      <w:r w:rsidRPr="00C01F69">
        <w:rPr>
          <w:rStyle w:val="FontStyle104"/>
          <w:color w:val="auto"/>
        </w:rPr>
        <w:t xml:space="preserve"> мониторинге в целях оптимизации личностного развития учащихся возможна оценка </w:t>
      </w:r>
      <w:proofErr w:type="spellStart"/>
      <w:r w:rsidRPr="00C01F69">
        <w:rPr>
          <w:rStyle w:val="FontStyle104"/>
          <w:color w:val="auto"/>
        </w:rPr>
        <w:t>сформированности</w:t>
      </w:r>
      <w:proofErr w:type="spellEnd"/>
      <w:r w:rsidRPr="00C01F69">
        <w:rPr>
          <w:rStyle w:val="FontStyle104"/>
          <w:color w:val="auto"/>
        </w:rPr>
        <w:t xml:space="preserve"> отдельных личностных результатов, проявляющихся в:</w:t>
      </w:r>
    </w:p>
    <w:p w14:paraId="34462DEC" w14:textId="77777777" w:rsidR="004B341C" w:rsidRPr="00C01F69" w:rsidRDefault="004B341C" w:rsidP="004B341C">
      <w:pPr>
        <w:pStyle w:val="Style60"/>
        <w:widowControl/>
        <w:numPr>
          <w:ilvl w:val="0"/>
          <w:numId w:val="137"/>
        </w:numPr>
        <w:tabs>
          <w:tab w:val="left" w:pos="720"/>
        </w:tabs>
        <w:spacing w:before="19" w:line="240" w:lineRule="auto"/>
        <w:ind w:left="10"/>
        <w:rPr>
          <w:rStyle w:val="FontStyle104"/>
          <w:color w:val="auto"/>
        </w:rPr>
      </w:pPr>
      <w:r w:rsidRPr="00C01F69">
        <w:rPr>
          <w:rStyle w:val="FontStyle104"/>
          <w:color w:val="auto"/>
        </w:rPr>
        <w:t>соблюдении  норм  и  правил  поведения,  принятых  в  образовательной</w:t>
      </w:r>
      <w:r w:rsidRPr="00C01F69">
        <w:rPr>
          <w:rStyle w:val="FontStyle104"/>
          <w:color w:val="auto"/>
        </w:rPr>
        <w:br/>
        <w:t>организации;</w:t>
      </w:r>
    </w:p>
    <w:p w14:paraId="035C9346" w14:textId="77777777" w:rsidR="004B341C" w:rsidRPr="00C01F69" w:rsidRDefault="004B341C" w:rsidP="004B341C">
      <w:pPr>
        <w:pStyle w:val="Style60"/>
        <w:widowControl/>
        <w:numPr>
          <w:ilvl w:val="0"/>
          <w:numId w:val="137"/>
        </w:numPr>
        <w:tabs>
          <w:tab w:val="left" w:pos="720"/>
        </w:tabs>
        <w:spacing w:before="24" w:line="240" w:lineRule="auto"/>
        <w:ind w:left="10"/>
        <w:rPr>
          <w:rStyle w:val="FontStyle104"/>
          <w:color w:val="auto"/>
        </w:rPr>
      </w:pPr>
      <w:r w:rsidRPr="00C01F69">
        <w:rPr>
          <w:rStyle w:val="FontStyle104"/>
          <w:color w:val="auto"/>
        </w:rPr>
        <w:t>участии в общественной жизни образовательной организации, ближайшего</w:t>
      </w:r>
      <w:r w:rsidRPr="00C01F69">
        <w:rPr>
          <w:rStyle w:val="FontStyle104"/>
          <w:color w:val="auto"/>
        </w:rPr>
        <w:br/>
        <w:t>социального окружения, страны, общественно-полезной деятельности;</w:t>
      </w:r>
    </w:p>
    <w:p w14:paraId="118AA46C" w14:textId="77777777" w:rsidR="004B341C" w:rsidRPr="00C01F69" w:rsidRDefault="004B341C" w:rsidP="004B341C">
      <w:pPr>
        <w:pStyle w:val="Style60"/>
        <w:widowControl/>
        <w:numPr>
          <w:ilvl w:val="0"/>
          <w:numId w:val="137"/>
        </w:numPr>
        <w:tabs>
          <w:tab w:val="left" w:pos="720"/>
        </w:tabs>
        <w:spacing w:before="58" w:line="240" w:lineRule="auto"/>
        <w:ind w:left="10"/>
        <w:rPr>
          <w:rStyle w:val="FontStyle104"/>
          <w:color w:val="auto"/>
        </w:rPr>
      </w:pPr>
      <w:r w:rsidRPr="00C01F69">
        <w:rPr>
          <w:rStyle w:val="FontStyle104"/>
          <w:color w:val="auto"/>
        </w:rPr>
        <w:t>ответственности за результаты обучения;</w:t>
      </w:r>
    </w:p>
    <w:p w14:paraId="0ED27B5C" w14:textId="77777777" w:rsidR="004B341C" w:rsidRPr="00C01F69" w:rsidRDefault="004B341C" w:rsidP="004B341C">
      <w:pPr>
        <w:pStyle w:val="Style60"/>
        <w:widowControl/>
        <w:numPr>
          <w:ilvl w:val="0"/>
          <w:numId w:val="137"/>
        </w:numPr>
        <w:tabs>
          <w:tab w:val="left" w:pos="720"/>
        </w:tabs>
        <w:spacing w:before="24" w:line="240" w:lineRule="auto"/>
        <w:ind w:left="10"/>
        <w:rPr>
          <w:rStyle w:val="FontStyle104"/>
          <w:color w:val="auto"/>
        </w:rPr>
      </w:pPr>
      <w:r w:rsidRPr="00C01F69">
        <w:rPr>
          <w:rStyle w:val="FontStyle104"/>
          <w:color w:val="auto"/>
        </w:rPr>
        <w:t>готовности и способности делать осознанный выбор своей образовательной</w:t>
      </w:r>
      <w:r w:rsidRPr="00C01F69">
        <w:rPr>
          <w:rStyle w:val="FontStyle104"/>
          <w:color w:val="auto"/>
        </w:rPr>
        <w:br/>
        <w:t>траектории, в том числе выбор профессии;</w:t>
      </w:r>
    </w:p>
    <w:p w14:paraId="3BD32DC5" w14:textId="77777777" w:rsidR="004B341C" w:rsidRPr="00C01F69" w:rsidRDefault="004B341C" w:rsidP="004B341C">
      <w:pPr>
        <w:pStyle w:val="Style60"/>
        <w:widowControl/>
        <w:numPr>
          <w:ilvl w:val="0"/>
          <w:numId w:val="137"/>
        </w:numPr>
        <w:tabs>
          <w:tab w:val="left" w:pos="720"/>
        </w:tabs>
        <w:spacing w:before="24" w:line="240" w:lineRule="auto"/>
        <w:ind w:left="10"/>
        <w:rPr>
          <w:rStyle w:val="FontStyle104"/>
          <w:color w:val="auto"/>
        </w:rPr>
      </w:pPr>
      <w:r w:rsidRPr="00C01F69">
        <w:rPr>
          <w:rStyle w:val="FontStyle104"/>
          <w:color w:val="auto"/>
        </w:rPr>
        <w:t>ценностно-смысловых установках обучающихся, формируемых средствами</w:t>
      </w:r>
      <w:r w:rsidRPr="00C01F69">
        <w:rPr>
          <w:rStyle w:val="FontStyle104"/>
          <w:color w:val="auto"/>
        </w:rPr>
        <w:br/>
        <w:t>различных предметов в рамках системы общего образования.</w:t>
      </w:r>
    </w:p>
    <w:p w14:paraId="2F8FC4FF" w14:textId="77777777" w:rsidR="004B341C" w:rsidRPr="00C01F69" w:rsidRDefault="004B341C" w:rsidP="004B341C">
      <w:pPr>
        <w:pStyle w:val="Style53"/>
        <w:widowControl/>
        <w:spacing w:line="240" w:lineRule="auto"/>
        <w:ind w:left="10" w:firstLine="699"/>
        <w:rPr>
          <w:rStyle w:val="FontStyle104"/>
          <w:color w:val="auto"/>
        </w:rPr>
      </w:pPr>
      <w:proofErr w:type="spellStart"/>
      <w:r w:rsidRPr="00C01F69">
        <w:rPr>
          <w:rStyle w:val="FontStyle104"/>
          <w:color w:val="auto"/>
        </w:rPr>
        <w:t>Внутришкольный</w:t>
      </w:r>
      <w:proofErr w:type="spellEnd"/>
      <w:r w:rsidRPr="00C01F69">
        <w:rPr>
          <w:rStyle w:val="FontStyle104"/>
          <w:color w:val="auto"/>
        </w:rPr>
        <w:t xml:space="preserve">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14:paraId="398529BA" w14:textId="77777777" w:rsidR="004B341C" w:rsidRPr="00C01F69" w:rsidRDefault="004B341C" w:rsidP="004B341C">
      <w:pPr>
        <w:pStyle w:val="Style46"/>
        <w:widowControl/>
        <w:spacing w:line="240" w:lineRule="auto"/>
        <w:rPr>
          <w:rStyle w:val="FontStyle104"/>
          <w:b/>
          <w:color w:val="auto"/>
        </w:rPr>
      </w:pPr>
    </w:p>
    <w:p w14:paraId="449E9C29" w14:textId="77777777" w:rsidR="004B341C" w:rsidRPr="00C01F69" w:rsidRDefault="004B341C" w:rsidP="004B341C">
      <w:pPr>
        <w:spacing w:before="240" w:after="0" w:line="240" w:lineRule="auto"/>
        <w:ind w:left="1134"/>
        <w:jc w:val="both"/>
        <w:rPr>
          <w:szCs w:val="24"/>
          <w:lang w:bidi="en-US"/>
        </w:rPr>
      </w:pPr>
      <w:r w:rsidRPr="00C01F69">
        <w:rPr>
          <w:b/>
          <w:szCs w:val="24"/>
          <w:lang w:bidi="en-US"/>
        </w:rPr>
        <w:br w:type="page"/>
      </w:r>
      <w:r w:rsidRPr="00C01F69">
        <w:rPr>
          <w:szCs w:val="24"/>
          <w:lang w:bidi="en-US"/>
        </w:rPr>
        <w:t xml:space="preserve">Особенности оценки </w:t>
      </w:r>
      <w:proofErr w:type="spellStart"/>
      <w:r w:rsidRPr="00C01F69">
        <w:rPr>
          <w:szCs w:val="24"/>
          <w:lang w:bidi="en-US"/>
        </w:rPr>
        <w:t>метапредметных</w:t>
      </w:r>
      <w:proofErr w:type="spellEnd"/>
      <w:r w:rsidRPr="00C01F69">
        <w:rPr>
          <w:szCs w:val="24"/>
          <w:lang w:bidi="en-US"/>
        </w:rPr>
        <w:t xml:space="preserve"> результатов</w:t>
      </w:r>
    </w:p>
    <w:p w14:paraId="13D9B7B3" w14:textId="77777777" w:rsidR="004B341C" w:rsidRPr="00C01F69" w:rsidRDefault="004B341C" w:rsidP="004B341C">
      <w:pPr>
        <w:spacing w:after="0" w:line="240" w:lineRule="auto"/>
        <w:ind w:firstLine="851"/>
        <w:jc w:val="both"/>
        <w:rPr>
          <w:szCs w:val="24"/>
        </w:rPr>
      </w:pPr>
      <w:r w:rsidRPr="00C01F69">
        <w:rPr>
          <w:szCs w:val="24"/>
        </w:rPr>
        <w:t xml:space="preserve">Оценка </w:t>
      </w:r>
      <w:proofErr w:type="spellStart"/>
      <w:r w:rsidRPr="00C01F69">
        <w:rPr>
          <w:szCs w:val="24"/>
        </w:rPr>
        <w:t>метапредметных</w:t>
      </w:r>
      <w:proofErr w:type="spellEnd"/>
      <w:r w:rsidRPr="00C01F69">
        <w:rPr>
          <w:szCs w:val="24"/>
        </w:rPr>
        <w:t xml:space="preserve"> </w:t>
      </w:r>
      <w:proofErr w:type="spellStart"/>
      <w:r w:rsidRPr="00C01F69">
        <w:rPr>
          <w:szCs w:val="24"/>
        </w:rPr>
        <w:t>результатов</w:t>
      </w:r>
      <w:r w:rsidRPr="00C01F69">
        <w:rPr>
          <w:bCs/>
          <w:szCs w:val="24"/>
        </w:rPr>
        <w:t>представляет</w:t>
      </w:r>
      <w:proofErr w:type="spellEnd"/>
      <w:r w:rsidRPr="00C01F69">
        <w:rPr>
          <w:bCs/>
          <w:szCs w:val="24"/>
        </w:rPr>
        <w:t xml:space="preserve"> собой оценку достижения </w:t>
      </w:r>
      <w:r w:rsidRPr="00C01F69">
        <w:rPr>
          <w:szCs w:val="24"/>
        </w:rPr>
        <w:t>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14:paraId="22690999" w14:textId="77777777" w:rsidR="004B341C" w:rsidRPr="00C01F69" w:rsidRDefault="004B341C" w:rsidP="004B341C">
      <w:pPr>
        <w:spacing w:after="0" w:line="240" w:lineRule="auto"/>
        <w:ind w:firstLine="851"/>
        <w:jc w:val="both"/>
        <w:rPr>
          <w:szCs w:val="24"/>
        </w:rPr>
      </w:pPr>
      <w:r w:rsidRPr="00C01F69">
        <w:rPr>
          <w:szCs w:val="24"/>
        </w:rPr>
        <w:t xml:space="preserve">Оценка достижения </w:t>
      </w:r>
      <w:proofErr w:type="spellStart"/>
      <w:r w:rsidRPr="00C01F69">
        <w:rPr>
          <w:szCs w:val="24"/>
        </w:rPr>
        <w:t>метапредметных</w:t>
      </w:r>
      <w:proofErr w:type="spellEnd"/>
      <w:r w:rsidRPr="00C01F69">
        <w:rPr>
          <w:szCs w:val="24"/>
        </w:rPr>
        <w:t xml:space="preserve">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w:t>
      </w:r>
      <w:proofErr w:type="spellStart"/>
      <w:r w:rsidRPr="00C01F69">
        <w:rPr>
          <w:szCs w:val="24"/>
        </w:rPr>
        <w:t>межпредметной</w:t>
      </w:r>
      <w:proofErr w:type="spellEnd"/>
      <w:r w:rsidRPr="00C01F69">
        <w:rPr>
          <w:szCs w:val="24"/>
        </w:rPr>
        <w:t xml:space="preserve"> основе, в том числе и для отдельных групп предметов (например, для предметов естественно-научного цикла, для предметов социально-гуманитарного цикла и т. п.). </w:t>
      </w:r>
    </w:p>
    <w:p w14:paraId="32A1F592" w14:textId="77777777" w:rsidR="004B341C" w:rsidRPr="00C01F69" w:rsidRDefault="004B341C" w:rsidP="004B341C">
      <w:pPr>
        <w:spacing w:after="0" w:line="240" w:lineRule="auto"/>
        <w:ind w:firstLine="851"/>
        <w:jc w:val="both"/>
        <w:rPr>
          <w:szCs w:val="24"/>
        </w:rPr>
      </w:pPr>
      <w:r w:rsidRPr="00C01F69">
        <w:rPr>
          <w:szCs w:val="24"/>
        </w:rPr>
        <w:t xml:space="preserve">В рамках внутреннего мониторинга образовательной организации возможно проведение отдельных процедур по оценке: </w:t>
      </w:r>
    </w:p>
    <w:p w14:paraId="0A56A45B" w14:textId="77777777" w:rsidR="004B341C" w:rsidRPr="00C01F69" w:rsidRDefault="004B341C" w:rsidP="004B341C">
      <w:pPr>
        <w:numPr>
          <w:ilvl w:val="0"/>
          <w:numId w:val="160"/>
        </w:numPr>
        <w:suppressAutoHyphens/>
        <w:spacing w:after="0" w:line="240" w:lineRule="auto"/>
        <w:contextualSpacing/>
        <w:jc w:val="both"/>
        <w:rPr>
          <w:i/>
          <w:szCs w:val="24"/>
        </w:rPr>
      </w:pPr>
      <w:r w:rsidRPr="00C01F69">
        <w:rPr>
          <w:szCs w:val="24"/>
        </w:rPr>
        <w:t xml:space="preserve">смыслового чтения, </w:t>
      </w:r>
    </w:p>
    <w:p w14:paraId="38EBE105" w14:textId="77777777" w:rsidR="004B341C" w:rsidRPr="00C01F69" w:rsidRDefault="004B341C" w:rsidP="004B341C">
      <w:pPr>
        <w:numPr>
          <w:ilvl w:val="0"/>
          <w:numId w:val="160"/>
        </w:numPr>
        <w:suppressAutoHyphens/>
        <w:spacing w:after="0" w:line="240" w:lineRule="auto"/>
        <w:contextualSpacing/>
        <w:jc w:val="both"/>
        <w:rPr>
          <w:i/>
          <w:szCs w:val="24"/>
        </w:rPr>
      </w:pPr>
      <w:r w:rsidRPr="00C01F69">
        <w:rPr>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14:paraId="4C244BDE" w14:textId="77777777" w:rsidR="004B341C" w:rsidRPr="00C01F69" w:rsidRDefault="004B341C" w:rsidP="004B341C">
      <w:pPr>
        <w:numPr>
          <w:ilvl w:val="0"/>
          <w:numId w:val="160"/>
        </w:numPr>
        <w:suppressAutoHyphens/>
        <w:spacing w:after="0" w:line="240" w:lineRule="auto"/>
        <w:contextualSpacing/>
        <w:jc w:val="both"/>
        <w:rPr>
          <w:szCs w:val="24"/>
        </w:rPr>
      </w:pPr>
      <w:r w:rsidRPr="00C01F69">
        <w:rPr>
          <w:szCs w:val="24"/>
        </w:rPr>
        <w:t xml:space="preserve">ИКТ-компетентности; </w:t>
      </w:r>
    </w:p>
    <w:p w14:paraId="277F4F54" w14:textId="77777777" w:rsidR="004B341C" w:rsidRPr="00C01F69" w:rsidRDefault="004B341C" w:rsidP="004B341C">
      <w:pPr>
        <w:numPr>
          <w:ilvl w:val="0"/>
          <w:numId w:val="160"/>
        </w:numPr>
        <w:suppressAutoHyphens/>
        <w:spacing w:after="0" w:line="240" w:lineRule="auto"/>
        <w:contextualSpacing/>
        <w:jc w:val="both"/>
        <w:rPr>
          <w:szCs w:val="24"/>
        </w:rPr>
      </w:pPr>
      <w:proofErr w:type="spellStart"/>
      <w:r w:rsidRPr="00C01F69">
        <w:rPr>
          <w:szCs w:val="24"/>
        </w:rPr>
        <w:t>сформированности</w:t>
      </w:r>
      <w:proofErr w:type="spellEnd"/>
      <w:r w:rsidRPr="00C01F69">
        <w:rPr>
          <w:szCs w:val="24"/>
        </w:rPr>
        <w:t xml:space="preserve"> регулятивных и коммуникативных универсальных учебных действий.</w:t>
      </w:r>
    </w:p>
    <w:p w14:paraId="5A130E86" w14:textId="77777777" w:rsidR="004B341C" w:rsidRPr="00C01F69" w:rsidRDefault="004B341C" w:rsidP="004B341C">
      <w:pPr>
        <w:spacing w:after="0" w:line="240" w:lineRule="auto"/>
        <w:ind w:firstLine="851"/>
        <w:jc w:val="both"/>
        <w:rPr>
          <w:szCs w:val="24"/>
        </w:rPr>
      </w:pPr>
      <w:r w:rsidRPr="00C01F69">
        <w:rPr>
          <w:szCs w:val="24"/>
        </w:rPr>
        <w:t xml:space="preserve">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w:t>
      </w:r>
      <w:proofErr w:type="spellStart"/>
      <w:r w:rsidRPr="00C01F69">
        <w:rPr>
          <w:szCs w:val="24"/>
        </w:rPr>
        <w:t>сформированности</w:t>
      </w:r>
      <w:proofErr w:type="spellEnd"/>
      <w:r w:rsidRPr="00C01F69">
        <w:rPr>
          <w:szCs w:val="24"/>
        </w:rPr>
        <w:t xml:space="preserve"> регулятивных и коммуникативных учебных действий – наблюдение за ходом выполнения групповых и индивидуальных учебных исследований и проектов.</w:t>
      </w:r>
    </w:p>
    <w:p w14:paraId="28210FAF" w14:textId="77777777" w:rsidR="004B341C" w:rsidRPr="00C01F69" w:rsidRDefault="004B341C" w:rsidP="004B341C">
      <w:pPr>
        <w:spacing w:after="0" w:line="240" w:lineRule="auto"/>
        <w:ind w:firstLine="851"/>
        <w:jc w:val="both"/>
        <w:rPr>
          <w:szCs w:val="24"/>
        </w:rPr>
      </w:pPr>
      <w:r w:rsidRPr="00C01F69">
        <w:rPr>
          <w:szCs w:val="24"/>
        </w:rPr>
        <w:t xml:space="preserve">Каждый из перечисленных видов диагностики проводится с периодичностью не реже, чем один раз в ходе обучения на уровне среднего общего образования. Основной процедурой итоговой оценки достижения </w:t>
      </w:r>
      <w:proofErr w:type="spellStart"/>
      <w:r w:rsidRPr="00C01F69">
        <w:rPr>
          <w:szCs w:val="24"/>
        </w:rPr>
        <w:t>метапредметных</w:t>
      </w:r>
      <w:proofErr w:type="spellEnd"/>
      <w:r w:rsidRPr="00C01F69">
        <w:rPr>
          <w:szCs w:val="24"/>
        </w:rPr>
        <w:t xml:space="preserve"> результатов является защита индивидуального итогового проекта.</w:t>
      </w:r>
    </w:p>
    <w:p w14:paraId="176380B9" w14:textId="77777777" w:rsidR="004B341C" w:rsidRPr="00C01F69" w:rsidRDefault="004B341C" w:rsidP="004B341C">
      <w:pPr>
        <w:spacing w:after="0"/>
        <w:jc w:val="both"/>
        <w:rPr>
          <w:szCs w:val="24"/>
        </w:rPr>
      </w:pPr>
    </w:p>
    <w:p w14:paraId="5F4DEC02" w14:textId="77777777" w:rsidR="004B341C" w:rsidRPr="00C01F69" w:rsidRDefault="004B341C" w:rsidP="004B341C">
      <w:pPr>
        <w:spacing w:after="0"/>
        <w:ind w:firstLine="851"/>
        <w:jc w:val="both"/>
        <w:rPr>
          <w:b/>
          <w:szCs w:val="24"/>
          <w:lang w:bidi="en-US"/>
        </w:rPr>
      </w:pPr>
      <w:r w:rsidRPr="00C01F69">
        <w:rPr>
          <w:b/>
          <w:szCs w:val="24"/>
          <w:lang w:bidi="en-US"/>
        </w:rPr>
        <w:t>Особенности оценки предметных результатов</w:t>
      </w:r>
    </w:p>
    <w:p w14:paraId="4B63E869" w14:textId="77777777" w:rsidR="004B341C" w:rsidRPr="00C01F69" w:rsidRDefault="004B341C" w:rsidP="004B341C">
      <w:pPr>
        <w:spacing w:after="0" w:line="240" w:lineRule="auto"/>
        <w:ind w:firstLine="851"/>
        <w:jc w:val="both"/>
        <w:rPr>
          <w:szCs w:val="24"/>
        </w:rPr>
      </w:pPr>
      <w:r w:rsidRPr="00C01F69">
        <w:rPr>
          <w:szCs w:val="24"/>
        </w:rPr>
        <w:t xml:space="preserve">Оценка предметных </w:t>
      </w:r>
      <w:proofErr w:type="spellStart"/>
      <w:r w:rsidRPr="00C01F69">
        <w:rPr>
          <w:szCs w:val="24"/>
        </w:rPr>
        <w:t>результатов</w:t>
      </w:r>
      <w:r w:rsidRPr="00C01F69">
        <w:rPr>
          <w:bCs/>
          <w:szCs w:val="24"/>
        </w:rPr>
        <w:t>представляет</w:t>
      </w:r>
      <w:proofErr w:type="spellEnd"/>
      <w:r w:rsidRPr="00C01F69">
        <w:rPr>
          <w:bCs/>
          <w:szCs w:val="24"/>
        </w:rPr>
        <w:t xml:space="preserve"> собой оценку достижения обучающимися </w:t>
      </w:r>
      <w:r w:rsidRPr="00C01F69">
        <w:rPr>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14:paraId="52D7DC42" w14:textId="77777777" w:rsidR="004B341C" w:rsidRPr="00C01F69" w:rsidRDefault="004B341C" w:rsidP="004B341C">
      <w:pPr>
        <w:spacing w:after="0" w:line="240" w:lineRule="auto"/>
        <w:ind w:firstLine="851"/>
        <w:jc w:val="both"/>
        <w:rPr>
          <w:szCs w:val="24"/>
        </w:rPr>
      </w:pPr>
      <w:r w:rsidRPr="00C01F69">
        <w:rPr>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C01F69">
        <w:rPr>
          <w:rFonts w:eastAsia="+mn-ea"/>
          <w:kern w:val="24"/>
          <w:szCs w:val="24"/>
          <w:lang w:eastAsia="ru-RU"/>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proofErr w:type="spellStart"/>
      <w:r w:rsidRPr="00C01F69">
        <w:rPr>
          <w:rFonts w:eastAsia="+mn-ea"/>
          <w:kern w:val="24"/>
          <w:szCs w:val="24"/>
          <w:lang w:eastAsia="ru-RU"/>
        </w:rPr>
        <w:t>компетентностно</w:t>
      </w:r>
      <w:proofErr w:type="spellEnd"/>
      <w:r w:rsidRPr="00C01F69">
        <w:rPr>
          <w:rFonts w:eastAsia="+mn-ea"/>
          <w:kern w:val="24"/>
          <w:szCs w:val="24"/>
          <w:lang w:eastAsia="ru-RU"/>
        </w:rPr>
        <w:t xml:space="preserve">-ориентированные задания, позволяющие оценивать </w:t>
      </w:r>
      <w:proofErr w:type="spellStart"/>
      <w:r w:rsidRPr="00C01F69">
        <w:rPr>
          <w:rFonts w:eastAsia="+mn-ea"/>
          <w:kern w:val="24"/>
          <w:szCs w:val="24"/>
          <w:lang w:eastAsia="ru-RU"/>
        </w:rPr>
        <w:t>сформированность</w:t>
      </w:r>
      <w:proofErr w:type="spellEnd"/>
      <w:r w:rsidRPr="00C01F69">
        <w:rPr>
          <w:rFonts w:eastAsia="+mn-ea"/>
          <w:kern w:val="24"/>
          <w:szCs w:val="24"/>
          <w:lang w:eastAsia="ru-RU"/>
        </w:rPr>
        <w:t xml:space="preserve"> группы различных умений и базирующиеся на контексте ситуаций «жизненного» характера.</w:t>
      </w:r>
    </w:p>
    <w:p w14:paraId="3E29C132" w14:textId="77777777" w:rsidR="004B341C" w:rsidRPr="00C01F69" w:rsidRDefault="004B341C" w:rsidP="004B341C">
      <w:pPr>
        <w:spacing w:after="0" w:line="240" w:lineRule="auto"/>
        <w:ind w:firstLine="851"/>
        <w:jc w:val="both"/>
        <w:rPr>
          <w:szCs w:val="24"/>
        </w:rPr>
      </w:pPr>
      <w:r w:rsidRPr="00C01F69">
        <w:rPr>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14:paraId="62E5603F" w14:textId="77777777" w:rsidR="004B341C" w:rsidRPr="00C01F69" w:rsidRDefault="004B341C" w:rsidP="004B341C">
      <w:pPr>
        <w:spacing w:after="0" w:line="240" w:lineRule="auto"/>
        <w:ind w:firstLine="851"/>
        <w:jc w:val="both"/>
        <w:rPr>
          <w:szCs w:val="24"/>
        </w:rPr>
      </w:pPr>
      <w:r w:rsidRPr="00C01F69">
        <w:rPr>
          <w:szCs w:val="24"/>
        </w:rP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w:t>
      </w:r>
      <w:r w:rsidRPr="00C01F69">
        <w:rPr>
          <w:szCs w:val="24"/>
          <w:lang w:eastAsia="ru-RU"/>
        </w:rPr>
        <w:t>Описание может включать:</w:t>
      </w:r>
    </w:p>
    <w:p w14:paraId="14AA3CDD" w14:textId="77777777" w:rsidR="004B341C" w:rsidRPr="00C01F69" w:rsidRDefault="004B341C" w:rsidP="004B341C">
      <w:pPr>
        <w:pStyle w:val="a"/>
        <w:spacing w:line="240" w:lineRule="auto"/>
        <w:ind w:firstLine="851"/>
        <w:rPr>
          <w:sz w:val="24"/>
          <w:szCs w:val="24"/>
        </w:rPr>
      </w:pPr>
      <w:r w:rsidRPr="00C01F69">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14:paraId="61ED93F2" w14:textId="77777777" w:rsidR="004B341C" w:rsidRPr="00C01F69" w:rsidRDefault="004B341C" w:rsidP="004B341C">
      <w:pPr>
        <w:pStyle w:val="a"/>
        <w:spacing w:line="240" w:lineRule="auto"/>
        <w:ind w:firstLine="851"/>
        <w:rPr>
          <w:sz w:val="24"/>
          <w:szCs w:val="24"/>
        </w:rPr>
      </w:pPr>
      <w:r w:rsidRPr="00C01F69">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14:paraId="72518473" w14:textId="77777777" w:rsidR="004B341C" w:rsidRPr="00C01F69" w:rsidRDefault="004B341C" w:rsidP="004B341C">
      <w:pPr>
        <w:pStyle w:val="a"/>
        <w:spacing w:line="240" w:lineRule="auto"/>
        <w:ind w:firstLine="851"/>
        <w:rPr>
          <w:sz w:val="24"/>
          <w:szCs w:val="24"/>
        </w:rPr>
      </w:pPr>
      <w:r w:rsidRPr="00C01F69">
        <w:rPr>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14:paraId="3C53324E" w14:textId="77777777" w:rsidR="004B341C" w:rsidRPr="00C01F69" w:rsidRDefault="004B341C" w:rsidP="004B341C">
      <w:pPr>
        <w:pStyle w:val="a"/>
        <w:spacing w:line="240" w:lineRule="auto"/>
        <w:ind w:firstLine="851"/>
        <w:rPr>
          <w:sz w:val="24"/>
          <w:szCs w:val="24"/>
        </w:rPr>
      </w:pPr>
      <w:r w:rsidRPr="00C01F69">
        <w:rPr>
          <w:sz w:val="24"/>
          <w:szCs w:val="24"/>
        </w:rPr>
        <w:t>график контрольных мероприятий.</w:t>
      </w:r>
    </w:p>
    <w:p w14:paraId="5EBD9DFF" w14:textId="77777777" w:rsidR="004B341C" w:rsidRPr="00C01F69" w:rsidRDefault="004B341C" w:rsidP="004B341C">
      <w:pPr>
        <w:spacing w:after="0"/>
        <w:jc w:val="both"/>
        <w:rPr>
          <w:szCs w:val="24"/>
          <w:lang w:eastAsia="ru-RU"/>
        </w:rPr>
      </w:pPr>
    </w:p>
    <w:p w14:paraId="2B631A4D" w14:textId="77777777" w:rsidR="004B341C" w:rsidRPr="00C01F69" w:rsidRDefault="004B341C" w:rsidP="004B341C">
      <w:pPr>
        <w:spacing w:after="0"/>
        <w:jc w:val="center"/>
        <w:rPr>
          <w:b/>
          <w:szCs w:val="24"/>
        </w:rPr>
      </w:pPr>
      <w:r w:rsidRPr="00C01F69">
        <w:rPr>
          <w:b/>
          <w:szCs w:val="24"/>
        </w:rPr>
        <w:t>Организация и содержание оценочных процедур</w:t>
      </w:r>
    </w:p>
    <w:p w14:paraId="13F4CD93" w14:textId="77777777" w:rsidR="004B341C" w:rsidRPr="00C01F69" w:rsidRDefault="004B341C" w:rsidP="00ED5850">
      <w:pPr>
        <w:pStyle w:val="Style90"/>
        <w:widowControl/>
        <w:spacing w:line="240" w:lineRule="auto"/>
        <w:ind w:left="14" w:right="10" w:firstLine="695"/>
        <w:rPr>
          <w:rStyle w:val="FontStyle118"/>
          <w:color w:val="auto"/>
        </w:rPr>
      </w:pPr>
      <w:r w:rsidRPr="00C01F69">
        <w:rPr>
          <w:rStyle w:val="FontStyle118"/>
          <w:color w:val="auto"/>
        </w:rPr>
        <w:t>Стартовая диагностика представляет собой процедуру оценки готовности к обучению на уровне среднего общего образования.</w:t>
      </w:r>
    </w:p>
    <w:p w14:paraId="317F2C76" w14:textId="77777777" w:rsidR="004B341C" w:rsidRPr="00C01F69" w:rsidRDefault="004B341C" w:rsidP="00ED5850">
      <w:pPr>
        <w:pStyle w:val="Style90"/>
        <w:widowControl/>
        <w:spacing w:line="240" w:lineRule="auto"/>
        <w:ind w:left="5" w:firstLine="695"/>
        <w:rPr>
          <w:rStyle w:val="FontStyle118"/>
          <w:color w:val="auto"/>
        </w:rPr>
      </w:pPr>
      <w:r w:rsidRPr="00C01F69">
        <w:rPr>
          <w:rStyle w:val="FontStyle118"/>
          <w:color w:val="auto"/>
        </w:rPr>
        <w:t xml:space="preserve">Стартовая диагностика освоения </w:t>
      </w:r>
      <w:proofErr w:type="spellStart"/>
      <w:r w:rsidRPr="00C01F69">
        <w:rPr>
          <w:rStyle w:val="FontStyle118"/>
          <w:color w:val="auto"/>
        </w:rPr>
        <w:t>метапредметных</w:t>
      </w:r>
      <w:proofErr w:type="spellEnd"/>
      <w:r w:rsidRPr="00C01F69">
        <w:rPr>
          <w:rStyle w:val="FontStyle118"/>
          <w:color w:val="auto"/>
        </w:rPr>
        <w:t xml:space="preserve"> результатов проводится администрацией образовательной организации в начале 10-го класса и</w:t>
      </w:r>
      <w:r w:rsidRPr="00C01F69">
        <w:rPr>
          <w:rStyle w:val="FontStyle118"/>
          <w:color w:val="auto"/>
        </w:rPr>
        <w:br/>
        <w:t>выступает как основа (точка отсчета) для оценки динамики образовательных</w:t>
      </w:r>
      <w:r w:rsidRPr="00C01F69">
        <w:rPr>
          <w:rStyle w:val="FontStyle118"/>
          <w:color w:val="auto"/>
        </w:rPr>
        <w:br/>
        <w:t>достижений. Объектами оценки являются структура мотивации и владение</w:t>
      </w:r>
      <w:r w:rsidRPr="00C01F69">
        <w:rPr>
          <w:rStyle w:val="FontStyle118"/>
          <w:color w:val="auto"/>
        </w:rPr>
        <w:br/>
        <w:t>познавательными универсальными учебными действиями: универсальными и</w:t>
      </w:r>
      <w:r w:rsidRPr="00C01F69">
        <w:rPr>
          <w:rStyle w:val="FontStyle118"/>
          <w:color w:val="auto"/>
        </w:rPr>
        <w:br/>
        <w:t>специфическими для основных учебных предметов познавательными</w:t>
      </w:r>
      <w:r w:rsidRPr="00C01F69">
        <w:rPr>
          <w:rStyle w:val="FontStyle118"/>
          <w:color w:val="auto"/>
        </w:rPr>
        <w:br/>
        <w:t xml:space="preserve">средствами, в том числе: средствами работы с информацией, </w:t>
      </w:r>
      <w:proofErr w:type="spellStart"/>
      <w:r w:rsidRPr="00C01F69">
        <w:rPr>
          <w:rStyle w:val="FontStyle118"/>
          <w:color w:val="auto"/>
        </w:rPr>
        <w:t>знако</w:t>
      </w:r>
      <w:proofErr w:type="spellEnd"/>
      <w:r w:rsidRPr="00C01F69">
        <w:rPr>
          <w:rStyle w:val="FontStyle118"/>
          <w:color w:val="auto"/>
        </w:rPr>
        <w:t>-</w:t>
      </w:r>
      <w:r w:rsidRPr="00C01F69">
        <w:rPr>
          <w:rStyle w:val="FontStyle118"/>
          <w:color w:val="auto"/>
        </w:rPr>
        <w:br/>
        <w:t>символическими средствами, логическими операциями.</w:t>
      </w:r>
    </w:p>
    <w:p w14:paraId="76D97D36" w14:textId="77777777" w:rsidR="004B341C" w:rsidRPr="00C01F69" w:rsidRDefault="004B341C" w:rsidP="00ED5850">
      <w:pPr>
        <w:pStyle w:val="Style90"/>
        <w:widowControl/>
        <w:spacing w:line="240" w:lineRule="auto"/>
        <w:ind w:left="10" w:right="14" w:firstLine="695"/>
        <w:rPr>
          <w:rStyle w:val="FontStyle118"/>
          <w:color w:val="auto"/>
        </w:rPr>
      </w:pPr>
      <w:r w:rsidRPr="00C01F69">
        <w:rPr>
          <w:rStyle w:val="FontStyle118"/>
          <w:color w:val="auto"/>
        </w:rPr>
        <w:t>Стартовая диагностика готовности к изучению отдельных предметов</w:t>
      </w:r>
      <w:r w:rsidRPr="00C01F69">
        <w:rPr>
          <w:rStyle w:val="FontStyle118"/>
          <w:color w:val="auto"/>
        </w:rPr>
        <w:br/>
        <w:t>(разделов) проводится учителем в начале изучения предметного курса</w:t>
      </w:r>
      <w:r w:rsidRPr="00C01F69">
        <w:rPr>
          <w:rStyle w:val="FontStyle118"/>
          <w:color w:val="auto"/>
        </w:rPr>
        <w:br/>
        <w:t>(раздела).</w:t>
      </w:r>
    </w:p>
    <w:p w14:paraId="10A5725D" w14:textId="77777777" w:rsidR="004B341C" w:rsidRPr="00C01F69" w:rsidRDefault="004B341C" w:rsidP="00ED5850">
      <w:pPr>
        <w:pStyle w:val="Style90"/>
        <w:widowControl/>
        <w:spacing w:line="240" w:lineRule="auto"/>
        <w:ind w:right="5" w:firstLine="695"/>
        <w:rPr>
          <w:rStyle w:val="FontStyle118"/>
          <w:color w:val="auto"/>
        </w:rPr>
      </w:pPr>
      <w:r w:rsidRPr="00C01F69">
        <w:rPr>
          <w:rStyle w:val="FontStyle118"/>
          <w:color w:val="auto"/>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r w:rsidRPr="00C01F69">
        <w:rPr>
          <w:rStyle w:val="FontStyle118"/>
          <w:color w:val="auto"/>
        </w:rPr>
        <w:br/>
        <w:t>Текущая оценка представляет собой процедуру оценки индивидуального</w:t>
      </w:r>
      <w:r w:rsidRPr="00C01F69">
        <w:rPr>
          <w:rStyle w:val="FontStyle118"/>
          <w:color w:val="auto"/>
        </w:rPr>
        <w:br/>
        <w:t>продвижения в освоении учебной программы курса. Текущая оценка может</w:t>
      </w:r>
      <w:r w:rsidRPr="00C01F69">
        <w:rPr>
          <w:rStyle w:val="FontStyle118"/>
          <w:color w:val="auto"/>
        </w:rPr>
        <w:br/>
        <w:t>быть формирующей, т.е. поддерживающей и направляющей усилия</w:t>
      </w:r>
      <w:r w:rsidRPr="00C01F69">
        <w:rPr>
          <w:rStyle w:val="FontStyle118"/>
          <w:color w:val="auto"/>
        </w:rPr>
        <w:br/>
        <w:t>обучающегося, и диагностической, способствующей выявлению и осознанию</w:t>
      </w:r>
      <w:r w:rsidRPr="00C01F69">
        <w:rPr>
          <w:rStyle w:val="FontStyle118"/>
          <w:color w:val="auto"/>
        </w:rPr>
        <w:br/>
        <w:t>учителем и обучающимся существующих проблем в обучении. Объектом</w:t>
      </w:r>
      <w:r w:rsidRPr="00C01F69">
        <w:rPr>
          <w:rStyle w:val="FontStyle118"/>
          <w:color w:val="auto"/>
        </w:rPr>
        <w:br/>
        <w:t>текущей оценки являются промежуточные предметные планируемые</w:t>
      </w:r>
      <w:r w:rsidRPr="00C01F69">
        <w:rPr>
          <w:rStyle w:val="FontStyle118"/>
          <w:color w:val="auto"/>
        </w:rPr>
        <w:br/>
        <w:t>образовательные результаты.</w:t>
      </w:r>
    </w:p>
    <w:p w14:paraId="36210312" w14:textId="77777777" w:rsidR="004B341C" w:rsidRPr="00C01F69" w:rsidRDefault="004B341C" w:rsidP="00ED5850">
      <w:pPr>
        <w:pStyle w:val="Style90"/>
        <w:widowControl/>
        <w:spacing w:line="240" w:lineRule="auto"/>
        <w:ind w:right="10" w:firstLine="695"/>
        <w:rPr>
          <w:rStyle w:val="FontStyle118"/>
          <w:color w:val="auto"/>
        </w:rPr>
      </w:pPr>
      <w:r w:rsidRPr="00C01F69">
        <w:rPr>
          <w:rStyle w:val="FontStyle118"/>
          <w:color w:val="auto"/>
        </w:rPr>
        <w:t xml:space="preserve">В ходе оценки </w:t>
      </w:r>
      <w:proofErr w:type="spellStart"/>
      <w:r w:rsidRPr="00C01F69">
        <w:rPr>
          <w:rStyle w:val="FontStyle118"/>
          <w:color w:val="auto"/>
        </w:rPr>
        <w:t>сформированности</w:t>
      </w:r>
      <w:proofErr w:type="spellEnd"/>
      <w:r w:rsidRPr="00C01F69">
        <w:rPr>
          <w:rStyle w:val="FontStyle118"/>
          <w:color w:val="auto"/>
        </w:rPr>
        <w:t xml:space="preserve"> </w:t>
      </w:r>
      <w:proofErr w:type="spellStart"/>
      <w:r w:rsidRPr="00C01F69">
        <w:rPr>
          <w:rStyle w:val="FontStyle118"/>
          <w:color w:val="auto"/>
        </w:rPr>
        <w:t>метапредметных</w:t>
      </w:r>
      <w:proofErr w:type="spellEnd"/>
      <w:r w:rsidRPr="00C01F69">
        <w:rPr>
          <w:rStyle w:val="FontStyle118"/>
          <w:color w:val="auto"/>
        </w:rPr>
        <w:t xml:space="preserve"> результатов обучения</w:t>
      </w:r>
      <w:r w:rsidRPr="00C01F69">
        <w:rPr>
          <w:rStyle w:val="FontStyle118"/>
          <w:color w:val="auto"/>
        </w:rPr>
        <w:br/>
        <w:t>рекомендуется особое внимание уделять выявлению проблем и фиксации</w:t>
      </w:r>
      <w:r w:rsidRPr="00C01F69">
        <w:rPr>
          <w:rStyle w:val="FontStyle118"/>
          <w:color w:val="auto"/>
        </w:rPr>
        <w:br/>
        <w:t>успешности продвижения в овладении коммуникативными умениями</w:t>
      </w:r>
      <w:r w:rsidRPr="00C01F69">
        <w:rPr>
          <w:rStyle w:val="FontStyle118"/>
          <w:color w:val="auto"/>
        </w:rPr>
        <w:br/>
        <w:t>(умением внимательно относиться к чужой точке зрения, умением рассуждать</w:t>
      </w:r>
      <w:r w:rsidRPr="00C01F69">
        <w:rPr>
          <w:rStyle w:val="FontStyle118"/>
          <w:color w:val="auto"/>
        </w:rPr>
        <w:br/>
        <w:t>с точки зрения собеседника, не совпадающей с собственной точкой зрения);</w:t>
      </w:r>
      <w:r w:rsidRPr="00C01F69">
        <w:rPr>
          <w:rStyle w:val="FontStyle118"/>
          <w:color w:val="auto"/>
        </w:rPr>
        <w:br/>
        <w:t xml:space="preserve">инструментами само- и </w:t>
      </w:r>
      <w:proofErr w:type="spellStart"/>
      <w:r w:rsidRPr="00C01F69">
        <w:rPr>
          <w:rStyle w:val="FontStyle118"/>
          <w:color w:val="auto"/>
        </w:rPr>
        <w:t>взаимооценки</w:t>
      </w:r>
      <w:proofErr w:type="spellEnd"/>
      <w:r w:rsidRPr="00C01F69">
        <w:rPr>
          <w:rStyle w:val="FontStyle118"/>
          <w:color w:val="auto"/>
        </w:rPr>
        <w:t>; инструментами и приемами поисковой</w:t>
      </w:r>
      <w:r w:rsidRPr="00C01F69">
        <w:rPr>
          <w:rStyle w:val="FontStyle118"/>
          <w:color w:val="auto"/>
        </w:rPr>
        <w:br/>
        <w:t>деятельности (способами выявления противоречий, методов познания,</w:t>
      </w:r>
      <w:r w:rsidRPr="00C01F69">
        <w:rPr>
          <w:rStyle w:val="FontStyle118"/>
          <w:color w:val="auto"/>
        </w:rPr>
        <w:br/>
        <w:t>адекватных базовой отрасли знания; обращения к надежным источникам</w:t>
      </w:r>
      <w:r w:rsidRPr="00C01F69">
        <w:rPr>
          <w:rStyle w:val="FontStyle118"/>
          <w:color w:val="auto"/>
        </w:rPr>
        <w:br/>
        <w:t>информации, доказательствам, разумным методам и способам проверки,</w:t>
      </w:r>
      <w:r w:rsidRPr="00C01F69">
        <w:rPr>
          <w:rStyle w:val="FontStyle118"/>
          <w:color w:val="auto"/>
        </w:rPr>
        <w:br/>
        <w:t>использования различных методов и способов фиксации информации, ее</w:t>
      </w:r>
      <w:r w:rsidRPr="00C01F69">
        <w:rPr>
          <w:rStyle w:val="FontStyle118"/>
          <w:color w:val="auto"/>
        </w:rPr>
        <w:br/>
        <w:t>преобразования и интерпретации).</w:t>
      </w:r>
    </w:p>
    <w:p w14:paraId="2B7FA69A" w14:textId="77777777" w:rsidR="004B341C" w:rsidRPr="00C01F69" w:rsidRDefault="004B341C" w:rsidP="00ED5850">
      <w:pPr>
        <w:pStyle w:val="Style90"/>
        <w:widowControl/>
        <w:spacing w:line="240" w:lineRule="auto"/>
        <w:ind w:right="5" w:firstLine="695"/>
        <w:rPr>
          <w:rStyle w:val="FontStyle118"/>
          <w:color w:val="auto"/>
        </w:rPr>
      </w:pPr>
      <w:r w:rsidRPr="00C01F69">
        <w:rPr>
          <w:rStyle w:val="FontStyle118"/>
          <w:color w:val="auto"/>
        </w:rPr>
        <w:t>В текущей оценке используется весь арсенал форм и методов проверки</w:t>
      </w:r>
      <w:r w:rsidRPr="00C01F69">
        <w:rPr>
          <w:rStyle w:val="FontStyle118"/>
          <w:color w:val="auto"/>
        </w:rPr>
        <w:br/>
        <w:t>(устные и письменные опросы, практические работы, творческие работы,</w:t>
      </w:r>
      <w:r w:rsidRPr="00C01F69">
        <w:rPr>
          <w:rStyle w:val="FontStyle118"/>
          <w:color w:val="auto"/>
        </w:rPr>
        <w:br/>
        <w:t>учебные исследования и учебные проекты, задания с закрытым ответом и со свободно конструируемым ответом - полным и частичным, индивидуальные</w:t>
      </w:r>
      <w:r w:rsidRPr="00C01F69">
        <w:rPr>
          <w:rStyle w:val="FontStyle118"/>
          <w:color w:val="auto"/>
        </w:rPr>
        <w:br/>
        <w:t xml:space="preserve">и групповые формы оценки, само- и </w:t>
      </w:r>
      <w:proofErr w:type="spellStart"/>
      <w:r w:rsidRPr="00C01F69">
        <w:rPr>
          <w:rStyle w:val="FontStyle118"/>
          <w:color w:val="auto"/>
        </w:rPr>
        <w:t>взаимооценка</w:t>
      </w:r>
      <w:proofErr w:type="spellEnd"/>
      <w:r w:rsidRPr="00C01F69">
        <w:rPr>
          <w:rStyle w:val="FontStyle118"/>
          <w:color w:val="auto"/>
        </w:rPr>
        <w:t xml:space="preserve"> и др.). Выбор форм,</w:t>
      </w:r>
      <w:r w:rsidRPr="00C01F69">
        <w:rPr>
          <w:rStyle w:val="FontStyle118"/>
          <w:color w:val="auto"/>
        </w:rPr>
        <w:br/>
        <w:t>методов и моделей заданий определяется особенностями предмета,</w:t>
      </w:r>
      <w:r w:rsidRPr="00C01F69">
        <w:rPr>
          <w:rStyle w:val="FontStyle118"/>
          <w:color w:val="auto"/>
        </w:rPr>
        <w:br/>
        <w:t>особенностями контрольно-оценочной деятельности учителя.</w:t>
      </w:r>
      <w:r w:rsidRPr="00C01F69">
        <w:rPr>
          <w:rStyle w:val="FontStyle118"/>
          <w:color w:val="auto"/>
        </w:rPr>
        <w:br/>
        <w:t>Результаты текущей оценки являются основой для индивидуализации учебной</w:t>
      </w:r>
      <w:r w:rsidRPr="00C01F69">
        <w:rPr>
          <w:rStyle w:val="FontStyle118"/>
          <w:color w:val="auto"/>
        </w:rPr>
        <w:br/>
        <w:t>деятельности и корректировки индивидуального учебного плана, в том числе</w:t>
      </w:r>
      <w:r w:rsidRPr="00C01F69">
        <w:rPr>
          <w:rStyle w:val="FontStyle118"/>
          <w:color w:val="auto"/>
        </w:rPr>
        <w:br/>
        <w:t>и сроков изучения темы / раздела / предметного курса.</w:t>
      </w:r>
    </w:p>
    <w:p w14:paraId="5B272C59" w14:textId="77777777" w:rsidR="004B341C" w:rsidRPr="00C01F69" w:rsidRDefault="004B341C" w:rsidP="00ED5850">
      <w:pPr>
        <w:pStyle w:val="Style90"/>
        <w:widowControl/>
        <w:spacing w:line="240" w:lineRule="auto"/>
        <w:ind w:firstLine="695"/>
        <w:rPr>
          <w:rStyle w:val="FontStyle118"/>
          <w:color w:val="auto"/>
        </w:rPr>
      </w:pPr>
      <w:r w:rsidRPr="00C01F69">
        <w:rPr>
          <w:rStyle w:val="FontStyle118"/>
          <w:color w:val="auto"/>
        </w:rPr>
        <w:t>Тематическая оценка представляет собой процедуру оценки уровня</w:t>
      </w:r>
      <w:r w:rsidRPr="00C01F69">
        <w:rPr>
          <w:rStyle w:val="FontStyle118"/>
          <w:color w:val="auto"/>
        </w:rPr>
        <w:br/>
        <w:t>достижения промежуточных планируемых результатов по предмету, которые</w:t>
      </w:r>
      <w:r w:rsidRPr="00C01F69">
        <w:rPr>
          <w:rStyle w:val="FontStyle118"/>
          <w:color w:val="auto"/>
        </w:rPr>
        <w:br/>
        <w:t>приводятся в учебных методических комплектах к учебникам, входящих в</w:t>
      </w:r>
      <w:r w:rsidRPr="00C01F69">
        <w:rPr>
          <w:rStyle w:val="FontStyle118"/>
          <w:color w:val="auto"/>
        </w:rPr>
        <w:br/>
        <w:t>федеральный перечень, и в рабочих программах. По предметам, вводимым</w:t>
      </w:r>
      <w:r w:rsidRPr="00C01F69">
        <w:rPr>
          <w:rStyle w:val="FontStyle118"/>
          <w:color w:val="auto"/>
        </w:rPr>
        <w:br/>
        <w:t>образовательной организацией самостоятельно, планируемые результаты</w:t>
      </w:r>
      <w:r w:rsidRPr="00C01F69">
        <w:rPr>
          <w:rStyle w:val="FontStyle118"/>
          <w:color w:val="auto"/>
        </w:rPr>
        <w:br/>
        <w:t>устанавливаются самой образовательной организацией. Оценочные</w:t>
      </w:r>
      <w:r w:rsidRPr="00C01F69">
        <w:rPr>
          <w:rStyle w:val="FontStyle118"/>
          <w:color w:val="auto"/>
        </w:rPr>
        <w:br/>
        <w:t>процедуры подбираются так, чтобы они предусматривали возможность</w:t>
      </w:r>
      <w:r w:rsidRPr="00C01F69">
        <w:rPr>
          <w:rStyle w:val="FontStyle118"/>
          <w:color w:val="auto"/>
        </w:rPr>
        <w:br/>
        <w:t>оценки достижения всей совокупности планируемых результатов и каждого из</w:t>
      </w:r>
      <w:r w:rsidRPr="00C01F69">
        <w:rPr>
          <w:rStyle w:val="FontStyle118"/>
          <w:color w:val="auto"/>
        </w:rPr>
        <w:br/>
        <w:t>них. Результаты тематической оценки являются основанием для текущей</w:t>
      </w:r>
      <w:r w:rsidRPr="00C01F69">
        <w:rPr>
          <w:rStyle w:val="FontStyle118"/>
          <w:color w:val="auto"/>
        </w:rPr>
        <w:br/>
        <w:t>коррекции учебной деятельности и ее индивидуализации.</w:t>
      </w:r>
    </w:p>
    <w:p w14:paraId="08DD3A56" w14:textId="77777777" w:rsidR="004B341C" w:rsidRPr="00C01F69" w:rsidRDefault="004B341C" w:rsidP="00ED5850">
      <w:pPr>
        <w:pStyle w:val="Style90"/>
        <w:widowControl/>
        <w:spacing w:line="240" w:lineRule="auto"/>
        <w:ind w:firstLine="695"/>
        <w:rPr>
          <w:rStyle w:val="FontStyle118"/>
          <w:color w:val="auto"/>
        </w:rPr>
      </w:pPr>
      <w:r w:rsidRPr="00C01F69">
        <w:rPr>
          <w:rStyle w:val="FontStyle118"/>
          <w:color w:val="auto"/>
        </w:rPr>
        <w:t>Портфолио представляет собой процедуру оценки динамики учебной и</w:t>
      </w:r>
      <w:r w:rsidRPr="00C01F69">
        <w:rPr>
          <w:rStyle w:val="FontStyle118"/>
          <w:color w:val="auto"/>
        </w:rPr>
        <w:br/>
        <w:t>творческой активности обучающегося, направленности, широты или</w:t>
      </w:r>
      <w:r w:rsidRPr="00C01F69">
        <w:rPr>
          <w:rStyle w:val="FontStyle118"/>
          <w:color w:val="auto"/>
        </w:rPr>
        <w:br/>
        <w:t>избирательности интересов, выраженности проявлений творческой</w:t>
      </w:r>
      <w:r w:rsidRPr="00C01F69">
        <w:rPr>
          <w:rStyle w:val="FontStyle118"/>
          <w:color w:val="auto"/>
        </w:rPr>
        <w:br/>
        <w:t>инициативы, а также уровня высших достижений, демонстрируемых данным</w:t>
      </w:r>
      <w:r w:rsidRPr="00C01F69">
        <w:rPr>
          <w:rStyle w:val="FontStyle118"/>
          <w:color w:val="auto"/>
        </w:rPr>
        <w:br/>
        <w:t>обучающимся. В портфолио включаются как документы, фиксирующие</w:t>
      </w:r>
      <w:r w:rsidRPr="00C01F69">
        <w:rPr>
          <w:rStyle w:val="FontStyle118"/>
          <w:color w:val="auto"/>
        </w:rPr>
        <w:br/>
        <w:t>достижения обучающегося (например, наградные листы, дипломы,</w:t>
      </w:r>
      <w:r w:rsidRPr="00C01F69">
        <w:rPr>
          <w:rStyle w:val="FontStyle118"/>
          <w:color w:val="auto"/>
        </w:rPr>
        <w:br/>
        <w:t>сертификаты участия, рецензии, отзывы на работы и проч.), так и его работы.</w:t>
      </w:r>
      <w:r w:rsidRPr="00C01F69">
        <w:rPr>
          <w:rStyle w:val="FontStyle118"/>
          <w:color w:val="auto"/>
        </w:rPr>
        <w:br/>
        <w:t>На уровне среднего образования приоритет при отборе документов для</w:t>
      </w:r>
      <w:r w:rsidRPr="00C01F69">
        <w:rPr>
          <w:rStyle w:val="FontStyle118"/>
          <w:color w:val="auto"/>
        </w:rPr>
        <w:br/>
        <w:t>портфолио отдается документам внешних организаций (например,</w:t>
      </w:r>
      <w:r w:rsidRPr="00C01F69">
        <w:rPr>
          <w:rStyle w:val="FontStyle118"/>
          <w:color w:val="auto"/>
        </w:rPr>
        <w:br/>
        <w:t>сертификаты участия, дипломы и грамоты конкурсов и олимпиад, входящих в</w:t>
      </w:r>
      <w:r w:rsidRPr="00C01F69">
        <w:rPr>
          <w:rStyle w:val="FontStyle118"/>
          <w:color w:val="auto"/>
        </w:rPr>
        <w:br/>
        <w:t>Перечень олимпиад, который ежегодно утверждается Министерством</w:t>
      </w:r>
      <w:r w:rsidRPr="00C01F69">
        <w:rPr>
          <w:rStyle w:val="FontStyle118"/>
          <w:color w:val="auto"/>
        </w:rPr>
        <w:br/>
        <w:t>образования и науки РФ). Отбор работ и отзывов для портфолио ведется самим</w:t>
      </w:r>
      <w:r w:rsidRPr="00C01F69">
        <w:rPr>
          <w:rStyle w:val="FontStyle118"/>
          <w:color w:val="auto"/>
        </w:rPr>
        <w:br/>
        <w:t>обучающимся совместно с классным руководителем и при участии семьи.</w:t>
      </w:r>
      <w:r w:rsidRPr="00C01F69">
        <w:rPr>
          <w:rStyle w:val="FontStyle118"/>
          <w:color w:val="auto"/>
        </w:rPr>
        <w:br/>
        <w:t>Включение каких-либо материалов в портфолио без согласия обучающегося</w:t>
      </w:r>
      <w:r w:rsidRPr="00C01F69">
        <w:rPr>
          <w:rStyle w:val="FontStyle118"/>
          <w:color w:val="auto"/>
        </w:rPr>
        <w:br/>
        <w:t>не допускается. Портфолио в части подборки документов формируется в</w:t>
      </w:r>
      <w:r w:rsidRPr="00C01F69">
        <w:rPr>
          <w:rStyle w:val="FontStyle118"/>
          <w:color w:val="auto"/>
        </w:rPr>
        <w:br/>
        <w:t>электронном виде в течение всех лет обучения на уровне среднего общего</w:t>
      </w:r>
      <w:r w:rsidRPr="00C01F69">
        <w:rPr>
          <w:rStyle w:val="FontStyle118"/>
          <w:color w:val="auto"/>
        </w:rPr>
        <w:br/>
        <w:t>образования. Результаты, представленные в портфолио, используются при</w:t>
      </w:r>
      <w:r w:rsidRPr="00C01F69">
        <w:rPr>
          <w:rStyle w:val="FontStyle118"/>
          <w:color w:val="auto"/>
        </w:rPr>
        <w:br/>
        <w:t>поступлении в высшие учебные заведения.</w:t>
      </w:r>
    </w:p>
    <w:p w14:paraId="2A13AD37" w14:textId="77777777" w:rsidR="004B341C" w:rsidRPr="00C01F69" w:rsidRDefault="004B341C" w:rsidP="00ED5850">
      <w:pPr>
        <w:pStyle w:val="Style90"/>
        <w:widowControl/>
        <w:spacing w:line="240" w:lineRule="auto"/>
        <w:ind w:right="5" w:firstLine="695"/>
        <w:rPr>
          <w:rStyle w:val="FontStyle104"/>
          <w:color w:val="auto"/>
        </w:rPr>
      </w:pPr>
      <w:r w:rsidRPr="00C01F69">
        <w:rPr>
          <w:rStyle w:val="FontStyle118"/>
          <w:color w:val="auto"/>
        </w:rPr>
        <w:t xml:space="preserve">Внутренний мониторинг образовательной организации представляет собой процедуры оценки уровня достижения предметных и </w:t>
      </w:r>
      <w:proofErr w:type="spellStart"/>
      <w:r w:rsidRPr="00C01F69">
        <w:rPr>
          <w:rStyle w:val="FontStyle118"/>
          <w:color w:val="auto"/>
        </w:rPr>
        <w:t>метапредметных</w:t>
      </w:r>
      <w:proofErr w:type="spellEnd"/>
      <w:r w:rsidRPr="00C01F69">
        <w:rPr>
          <w:rStyle w:val="FontStyle118"/>
          <w:color w:val="auto"/>
        </w:rPr>
        <w:br/>
        <w:t>результатов, а также оценки той части личностных результатов, которые</w:t>
      </w:r>
      <w:r w:rsidRPr="00C01F69">
        <w:rPr>
          <w:rStyle w:val="FontStyle118"/>
          <w:color w:val="auto"/>
        </w:rPr>
        <w:br/>
        <w:t>связаны с оценкой поведения, прилежания, а также с оценкой готовности и</w:t>
      </w:r>
      <w:r w:rsidRPr="00C01F69">
        <w:rPr>
          <w:rStyle w:val="FontStyle118"/>
          <w:color w:val="auto"/>
        </w:rPr>
        <w:br/>
        <w:t>способности делать осознанный выбор будущей профессии. Результаты</w:t>
      </w:r>
      <w:r w:rsidRPr="00C01F69">
        <w:rPr>
          <w:rStyle w:val="FontStyle118"/>
          <w:color w:val="auto"/>
        </w:rPr>
        <w:br/>
        <w:t>внутреннего мониторинга являются основанием для рекомендаций по</w:t>
      </w:r>
      <w:r w:rsidRPr="00C01F69">
        <w:rPr>
          <w:rStyle w:val="FontStyle118"/>
          <w:color w:val="auto"/>
        </w:rPr>
        <w:br/>
        <w:t>текущей коррекции учебной деятельности и ее индивидуализации.</w:t>
      </w:r>
      <w:r w:rsidRPr="00C01F69">
        <w:rPr>
          <w:rStyle w:val="FontStyle118"/>
          <w:color w:val="auto"/>
        </w:rPr>
        <w:br/>
        <w:t>Промежуточная аттестация представляет собой процедуру аттестации</w:t>
      </w:r>
      <w:r w:rsidRPr="00C01F69">
        <w:rPr>
          <w:rStyle w:val="FontStyle118"/>
          <w:color w:val="auto"/>
        </w:rPr>
        <w:br/>
        <w:t xml:space="preserve">обучающихся на уровне среднего общего образования и проводится в конце </w:t>
      </w:r>
      <w:r w:rsidRPr="00C01F69">
        <w:rPr>
          <w:rStyle w:val="FontStyle104"/>
          <w:color w:val="auto"/>
        </w:rPr>
        <w:t>каждого полугодия и в конце учебного года по каждому</w:t>
      </w:r>
      <w:r w:rsidRPr="00C01F69">
        <w:rPr>
          <w:rStyle w:val="FontStyle104"/>
          <w:color w:val="auto"/>
        </w:rPr>
        <w:br/>
        <w:t>изучаемому предмету. Промежуточная аттестация проводится на основе</w:t>
      </w:r>
      <w:r w:rsidRPr="00C01F69">
        <w:rPr>
          <w:rStyle w:val="FontStyle104"/>
          <w:color w:val="auto"/>
        </w:rPr>
        <w:br/>
        <w:t>результатов накопленной оценки и результатов выполнения тематических</w:t>
      </w:r>
      <w:r w:rsidRPr="00C01F69">
        <w:rPr>
          <w:rStyle w:val="FontStyle104"/>
          <w:color w:val="auto"/>
        </w:rPr>
        <w:br/>
        <w:t>проверочных работ и может отражаться в дневнике.</w:t>
      </w:r>
    </w:p>
    <w:p w14:paraId="4FE8E4C1" w14:textId="77777777" w:rsidR="004B341C" w:rsidRPr="00C01F69" w:rsidRDefault="004B341C" w:rsidP="004B341C">
      <w:pPr>
        <w:pStyle w:val="Style73"/>
        <w:widowControl/>
        <w:ind w:firstLine="695"/>
        <w:rPr>
          <w:rStyle w:val="FontStyle104"/>
          <w:color w:val="auto"/>
        </w:rPr>
      </w:pPr>
      <w:r w:rsidRPr="00C01F69">
        <w:rPr>
          <w:rStyle w:val="FontStyle104"/>
          <w:color w:val="auto"/>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w:t>
      </w:r>
      <w:r w:rsidRPr="00C01F69">
        <w:rPr>
          <w:rStyle w:val="FontStyle104"/>
          <w:color w:val="auto"/>
        </w:rPr>
        <w:br/>
        <w:t>обучающегося к государственной итоговой аттестации. В случае</w:t>
      </w:r>
      <w:r w:rsidRPr="00C01F69">
        <w:rPr>
          <w:rStyle w:val="FontStyle104"/>
          <w:color w:val="auto"/>
        </w:rPr>
        <w:br/>
        <w:t>использования стандартизированных измерительных материалов критерий</w:t>
      </w:r>
      <w:r w:rsidRPr="00C01F69">
        <w:rPr>
          <w:rStyle w:val="FontStyle104"/>
          <w:color w:val="auto"/>
        </w:rPr>
        <w:br/>
        <w:t>достижения/освоения учебного материала задается на уровне выполнения не</w:t>
      </w:r>
      <w:r w:rsidRPr="00C01F69">
        <w:rPr>
          <w:rStyle w:val="FontStyle104"/>
          <w:color w:val="auto"/>
        </w:rPr>
        <w:br/>
        <w:t>менее 65 % заданий базового уровня или получения 65 % от максимального</w:t>
      </w:r>
      <w:r w:rsidRPr="00C01F69">
        <w:rPr>
          <w:rStyle w:val="FontStyle104"/>
          <w:color w:val="auto"/>
        </w:rPr>
        <w:br/>
        <w:t>балла за выполнение заданий базового уровня.</w:t>
      </w:r>
    </w:p>
    <w:p w14:paraId="349CAEC9" w14:textId="77777777" w:rsidR="004B341C" w:rsidRPr="00C01F69" w:rsidRDefault="004B341C" w:rsidP="004B341C">
      <w:pPr>
        <w:pStyle w:val="Style73"/>
        <w:widowControl/>
        <w:ind w:left="5" w:right="10" w:firstLine="695"/>
        <w:rPr>
          <w:rStyle w:val="FontStyle104"/>
          <w:color w:val="auto"/>
        </w:rPr>
      </w:pPr>
      <w:r w:rsidRPr="00C01F69">
        <w:rPr>
          <w:rStyle w:val="FontStyle104"/>
          <w:color w:val="auto"/>
        </w:rPr>
        <w:t>Порядок проведения промежуточной аттестации регламентируется Законом «Об образовании в Российской Федерации» (статья 58) и локальным</w:t>
      </w:r>
      <w:r w:rsidRPr="00C01F69">
        <w:rPr>
          <w:rStyle w:val="FontStyle104"/>
          <w:color w:val="auto"/>
        </w:rPr>
        <w:br/>
        <w:t>нормативным актом образовательной организации.</w:t>
      </w:r>
    </w:p>
    <w:p w14:paraId="79EA135B" w14:textId="77777777" w:rsidR="004B341C" w:rsidRPr="00C01F69" w:rsidRDefault="004B341C" w:rsidP="004B341C">
      <w:pPr>
        <w:pStyle w:val="Style90"/>
        <w:widowControl/>
        <w:ind w:right="5"/>
        <w:rPr>
          <w:rStyle w:val="FontStyle118"/>
          <w:color w:val="auto"/>
        </w:rPr>
      </w:pPr>
    </w:p>
    <w:p w14:paraId="23F58F0F" w14:textId="77777777" w:rsidR="004B341C" w:rsidRPr="00C01F69" w:rsidRDefault="004B341C" w:rsidP="004B341C">
      <w:pPr>
        <w:spacing w:after="0"/>
        <w:ind w:firstLine="851"/>
        <w:jc w:val="both"/>
        <w:rPr>
          <w:szCs w:val="24"/>
        </w:rPr>
      </w:pPr>
      <w:r w:rsidRPr="00C01F69">
        <w:rPr>
          <w:szCs w:val="24"/>
        </w:rPr>
        <w:t>Государственная итоговая аттестация</w:t>
      </w:r>
    </w:p>
    <w:p w14:paraId="1E7DF5D0" w14:textId="77777777" w:rsidR="004B341C" w:rsidRPr="00C01F69" w:rsidRDefault="004B341C" w:rsidP="004B341C">
      <w:pPr>
        <w:pStyle w:val="Style90"/>
        <w:widowControl/>
        <w:ind w:right="5" w:firstLine="695"/>
        <w:rPr>
          <w:rStyle w:val="FontStyle118"/>
          <w:color w:val="auto"/>
        </w:rPr>
      </w:pPr>
      <w:r w:rsidRPr="00C01F69">
        <w:rPr>
          <w:rStyle w:val="FontStyle118"/>
          <w:color w:val="auto"/>
        </w:rP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14:paraId="614BEB5A" w14:textId="77777777" w:rsidR="004B341C" w:rsidRPr="00C01F69" w:rsidRDefault="004B341C" w:rsidP="004B341C">
      <w:pPr>
        <w:pStyle w:val="Style90"/>
        <w:widowControl/>
        <w:ind w:right="5" w:firstLine="695"/>
        <w:rPr>
          <w:rStyle w:val="FontStyle118"/>
          <w:color w:val="auto"/>
        </w:rPr>
      </w:pPr>
      <w:r w:rsidRPr="00C01F69">
        <w:rPr>
          <w:rStyle w:val="FontStyle118"/>
          <w:color w:val="auto"/>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14:paraId="3890BDC7" w14:textId="77777777" w:rsidR="004B341C" w:rsidRPr="00C01F69" w:rsidRDefault="004B341C" w:rsidP="004B341C">
      <w:pPr>
        <w:pStyle w:val="Style90"/>
        <w:widowControl/>
        <w:ind w:right="5" w:firstLine="695"/>
        <w:rPr>
          <w:rStyle w:val="FontStyle118"/>
          <w:color w:val="auto"/>
        </w:rPr>
      </w:pPr>
      <w:r w:rsidRPr="00C01F69">
        <w:rPr>
          <w:rStyle w:val="FontStyle118"/>
          <w:color w:val="auto"/>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14:paraId="23CD4C38" w14:textId="77777777" w:rsidR="004B341C" w:rsidRPr="00C01F69" w:rsidRDefault="004B341C" w:rsidP="004B341C">
      <w:pPr>
        <w:pStyle w:val="Style90"/>
        <w:widowControl/>
        <w:ind w:right="5" w:firstLine="695"/>
        <w:rPr>
          <w:rStyle w:val="FontStyle118"/>
          <w:color w:val="auto"/>
        </w:rPr>
      </w:pPr>
      <w:r w:rsidRPr="00C01F69">
        <w:rPr>
          <w:rStyle w:val="FontStyle118"/>
          <w:color w:val="auto"/>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14:paraId="15F1BA6B" w14:textId="77777777" w:rsidR="004B341C" w:rsidRPr="00C01F69" w:rsidRDefault="004B341C" w:rsidP="004B341C">
      <w:pPr>
        <w:pStyle w:val="Style90"/>
        <w:widowControl/>
        <w:ind w:right="5" w:firstLine="695"/>
        <w:rPr>
          <w:rStyle w:val="FontStyle118"/>
          <w:color w:val="auto"/>
        </w:rPr>
      </w:pPr>
      <w:r w:rsidRPr="00C01F69">
        <w:rPr>
          <w:rStyle w:val="FontStyle118"/>
          <w:color w:val="auto"/>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14:paraId="75894594" w14:textId="77777777" w:rsidR="004B341C" w:rsidRPr="00C01F69" w:rsidRDefault="004B341C" w:rsidP="004B341C">
      <w:pPr>
        <w:pStyle w:val="Style90"/>
        <w:widowControl/>
        <w:ind w:right="5" w:firstLine="695"/>
        <w:rPr>
          <w:rStyle w:val="FontStyle118"/>
          <w:color w:val="auto"/>
        </w:rPr>
      </w:pPr>
      <w:r w:rsidRPr="00C01F69">
        <w:rPr>
          <w:rStyle w:val="FontStyle118"/>
          <w:color w:val="auto"/>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14:paraId="2E3F2D23" w14:textId="77777777" w:rsidR="004B341C" w:rsidRPr="00C01F69" w:rsidRDefault="004B341C" w:rsidP="004B341C">
      <w:pPr>
        <w:pStyle w:val="Style90"/>
        <w:widowControl/>
        <w:ind w:right="5" w:firstLine="695"/>
        <w:rPr>
          <w:rStyle w:val="FontStyle118"/>
          <w:color w:val="auto"/>
        </w:rPr>
      </w:pPr>
      <w:r w:rsidRPr="00C01F69">
        <w:rPr>
          <w:rStyle w:val="FontStyle118"/>
          <w:color w:val="auto"/>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14:paraId="48B3609F" w14:textId="77777777" w:rsidR="004B341C" w:rsidRPr="00C01F69" w:rsidRDefault="004B341C" w:rsidP="004B341C">
      <w:pPr>
        <w:pStyle w:val="Style90"/>
        <w:widowControl/>
        <w:ind w:right="5" w:firstLine="695"/>
        <w:rPr>
          <w:rStyle w:val="FontStyle118"/>
          <w:color w:val="auto"/>
        </w:rPr>
      </w:pPr>
      <w:r w:rsidRPr="00C01F69">
        <w:rPr>
          <w:rStyle w:val="FontStyle118"/>
          <w:color w:val="auto"/>
        </w:rPr>
        <w:t xml:space="preserve">По предметам, не вынесенным на ГИА, итоговая отметка ставится на основе результатов только внутренней оценки. </w:t>
      </w:r>
    </w:p>
    <w:p w14:paraId="248E837D" w14:textId="77777777" w:rsidR="004B341C" w:rsidRPr="00C01F69" w:rsidRDefault="004B341C" w:rsidP="004B341C">
      <w:pPr>
        <w:pStyle w:val="Style90"/>
        <w:widowControl/>
        <w:ind w:right="5" w:firstLine="695"/>
        <w:rPr>
          <w:rStyle w:val="FontStyle118"/>
          <w:color w:val="auto"/>
        </w:rPr>
      </w:pPr>
      <w:r w:rsidRPr="00C01F69">
        <w:rPr>
          <w:rStyle w:val="FontStyle118"/>
          <w:color w:val="auto"/>
        </w:rPr>
        <w:t xml:space="preserve">Основной процедурой итоговой оценки достижения </w:t>
      </w:r>
      <w:proofErr w:type="spellStart"/>
      <w:r w:rsidRPr="00C01F69">
        <w:rPr>
          <w:rStyle w:val="FontStyle118"/>
          <w:color w:val="auto"/>
        </w:rPr>
        <w:t>метапредметных</w:t>
      </w:r>
      <w:proofErr w:type="spellEnd"/>
      <w:r w:rsidRPr="00C01F69">
        <w:rPr>
          <w:rStyle w:val="FontStyle118"/>
          <w:color w:val="auto"/>
        </w:rPr>
        <w:t xml:space="preserve">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14:paraId="0A571014" w14:textId="77777777" w:rsidR="004B341C" w:rsidRPr="00C01F69" w:rsidRDefault="004B341C" w:rsidP="004B341C">
      <w:pPr>
        <w:pStyle w:val="Style90"/>
        <w:widowControl/>
        <w:ind w:right="5" w:firstLine="695"/>
        <w:rPr>
          <w:rStyle w:val="FontStyle118"/>
          <w:color w:val="auto"/>
        </w:rPr>
      </w:pPr>
      <w:r w:rsidRPr="00C01F69">
        <w:rPr>
          <w:rStyle w:val="FontStyle118"/>
          <w:color w:val="auto"/>
        </w:rPr>
        <w:t>Итоговый индивидуальный проект (учебное исследование) целесообразно оценивать по следующим критериям.</w:t>
      </w:r>
    </w:p>
    <w:p w14:paraId="4910958C" w14:textId="77777777" w:rsidR="004B341C" w:rsidRPr="00C01F69" w:rsidRDefault="004B341C" w:rsidP="004B341C">
      <w:pPr>
        <w:pStyle w:val="Style90"/>
        <w:widowControl/>
        <w:ind w:right="5" w:firstLine="695"/>
        <w:rPr>
          <w:rStyle w:val="FontStyle118"/>
          <w:color w:val="auto"/>
        </w:rPr>
      </w:pPr>
      <w:proofErr w:type="spellStart"/>
      <w:r w:rsidRPr="00C01F69">
        <w:rPr>
          <w:rStyle w:val="FontStyle118"/>
          <w:color w:val="auto"/>
        </w:rPr>
        <w:t>Сформированность</w:t>
      </w:r>
      <w:proofErr w:type="spellEnd"/>
      <w:r w:rsidRPr="00C01F69">
        <w:rPr>
          <w:rStyle w:val="FontStyle118"/>
          <w:color w:val="auto"/>
        </w:rPr>
        <w:t xml:space="preserve">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14:paraId="1C46043D" w14:textId="77777777" w:rsidR="004B341C" w:rsidRPr="00C01F69" w:rsidRDefault="004B341C" w:rsidP="004B341C">
      <w:pPr>
        <w:pStyle w:val="Style90"/>
        <w:widowControl/>
        <w:ind w:right="5" w:firstLine="695"/>
        <w:rPr>
          <w:rStyle w:val="FontStyle118"/>
          <w:color w:val="auto"/>
        </w:rPr>
      </w:pPr>
      <w:proofErr w:type="spellStart"/>
      <w:r w:rsidRPr="00C01F69">
        <w:rPr>
          <w:rStyle w:val="FontStyle118"/>
          <w:color w:val="auto"/>
        </w:rPr>
        <w:t>Сформированность</w:t>
      </w:r>
      <w:proofErr w:type="spellEnd"/>
      <w:r w:rsidRPr="00C01F69">
        <w:rPr>
          <w:rStyle w:val="FontStyle118"/>
          <w:color w:val="auto"/>
        </w:rPr>
        <w:t xml:space="preserve">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14:paraId="451D4C9C" w14:textId="77777777" w:rsidR="004B341C" w:rsidRPr="00C01F69" w:rsidRDefault="004B341C" w:rsidP="004B341C">
      <w:pPr>
        <w:pStyle w:val="Style90"/>
        <w:widowControl/>
        <w:ind w:right="5" w:firstLine="695"/>
        <w:rPr>
          <w:rStyle w:val="FontStyle118"/>
          <w:color w:val="auto"/>
        </w:rPr>
      </w:pPr>
      <w:proofErr w:type="spellStart"/>
      <w:r w:rsidRPr="00C01F69">
        <w:rPr>
          <w:rStyle w:val="FontStyle118"/>
          <w:color w:val="auto"/>
        </w:rPr>
        <w:t>Сформированность</w:t>
      </w:r>
      <w:proofErr w:type="spellEnd"/>
      <w:r w:rsidRPr="00C01F69">
        <w:rPr>
          <w:rStyle w:val="FontStyle118"/>
          <w:color w:val="auto"/>
        </w:rPr>
        <w:t xml:space="preserve">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1010DC35" w14:textId="77777777" w:rsidR="004B341C" w:rsidRPr="00C01F69" w:rsidRDefault="004B341C" w:rsidP="004B341C">
      <w:pPr>
        <w:pStyle w:val="Style90"/>
        <w:widowControl/>
        <w:ind w:right="5" w:firstLine="695"/>
        <w:rPr>
          <w:rStyle w:val="FontStyle118"/>
          <w:color w:val="auto"/>
        </w:rPr>
      </w:pPr>
      <w:proofErr w:type="spellStart"/>
      <w:r w:rsidRPr="00C01F69">
        <w:rPr>
          <w:rStyle w:val="FontStyle118"/>
          <w:color w:val="auto"/>
        </w:rPr>
        <w:t>Сформированность</w:t>
      </w:r>
      <w:proofErr w:type="spellEnd"/>
      <w:r w:rsidRPr="00C01F69">
        <w:rPr>
          <w:rStyle w:val="FontStyle118"/>
          <w:color w:val="auto"/>
        </w:rPr>
        <w:t xml:space="preserve">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14:paraId="71DCA76E" w14:textId="77777777" w:rsidR="004B341C" w:rsidRPr="00C01F69" w:rsidRDefault="004B341C" w:rsidP="004B341C">
      <w:pPr>
        <w:pStyle w:val="Style90"/>
        <w:widowControl/>
        <w:ind w:right="5" w:firstLine="695"/>
        <w:rPr>
          <w:rStyle w:val="FontStyle118"/>
          <w:color w:val="auto"/>
        </w:rPr>
      </w:pPr>
      <w:r w:rsidRPr="00C01F69">
        <w:rPr>
          <w:rStyle w:val="FontStyle118"/>
          <w:color w:val="auto"/>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14:paraId="3910206C" w14:textId="77777777" w:rsidR="004B341C" w:rsidRPr="00C01F69" w:rsidRDefault="004B341C" w:rsidP="004B341C">
      <w:pPr>
        <w:pStyle w:val="Style90"/>
        <w:widowControl/>
        <w:ind w:right="5" w:firstLine="695"/>
        <w:rPr>
          <w:rStyle w:val="FontStyle118"/>
          <w:color w:val="auto"/>
        </w:rPr>
      </w:pPr>
      <w:r w:rsidRPr="00C01F69">
        <w:rPr>
          <w:rStyle w:val="FontStyle118"/>
          <w:color w:val="auto"/>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14:paraId="3AB893A5" w14:textId="77777777" w:rsidR="004B341C" w:rsidRPr="00C01F69" w:rsidRDefault="004B341C" w:rsidP="004B341C">
      <w:pPr>
        <w:pStyle w:val="Style46"/>
        <w:widowControl/>
        <w:spacing w:line="240" w:lineRule="auto"/>
        <w:jc w:val="both"/>
        <w:rPr>
          <w:rStyle w:val="FontStyle104"/>
          <w:b/>
          <w:color w:val="auto"/>
        </w:rPr>
      </w:pPr>
    </w:p>
    <w:p w14:paraId="5604F48F" w14:textId="77777777" w:rsidR="004B341C" w:rsidRPr="00C01F69" w:rsidRDefault="004B341C" w:rsidP="004B341C">
      <w:pPr>
        <w:pStyle w:val="Style46"/>
        <w:widowControl/>
        <w:spacing w:line="240" w:lineRule="auto"/>
        <w:jc w:val="both"/>
        <w:rPr>
          <w:rStyle w:val="FontStyle104"/>
          <w:b/>
          <w:color w:val="auto"/>
        </w:rPr>
      </w:pPr>
    </w:p>
    <w:p w14:paraId="17270711" w14:textId="77777777" w:rsidR="00A559F6" w:rsidRPr="00C01F69" w:rsidRDefault="00A559F6" w:rsidP="006A6CF1">
      <w:pPr>
        <w:pStyle w:val="Style17"/>
        <w:spacing w:line="240" w:lineRule="auto"/>
        <w:ind w:right="14"/>
      </w:pPr>
    </w:p>
    <w:bookmarkEnd w:id="0"/>
    <w:bookmarkEnd w:id="1"/>
    <w:bookmarkEnd w:id="2"/>
    <w:p w14:paraId="4F46C6FB" w14:textId="2AC88B7E" w:rsidR="004B341C" w:rsidRPr="00C01F69" w:rsidRDefault="004B341C">
      <w:pPr>
        <w:rPr>
          <w:rFonts w:eastAsiaTheme="minorEastAsia" w:cs="Times New Roman"/>
          <w:b/>
          <w:bCs/>
          <w:szCs w:val="24"/>
          <w:lang w:eastAsia="ru-RU"/>
        </w:rPr>
      </w:pPr>
    </w:p>
    <w:sectPr w:rsidR="004B341C" w:rsidRPr="00C01F69" w:rsidSect="005F210F">
      <w:footerReference w:type="even" r:id="rId8"/>
      <w:footerReference w:type="default" r:id="rId9"/>
      <w:pgSz w:w="11906" w:h="16838"/>
      <w:pgMar w:top="680" w:right="680" w:bottom="680" w:left="1418" w:header="709" w:footer="709" w:gutter="0"/>
      <w:pgNumType w:start="1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19B29" w14:textId="77777777" w:rsidR="002531FC" w:rsidRDefault="002531FC" w:rsidP="006A6CF1">
      <w:pPr>
        <w:spacing w:after="0" w:line="240" w:lineRule="auto"/>
      </w:pPr>
      <w:r>
        <w:separator/>
      </w:r>
    </w:p>
  </w:endnote>
  <w:endnote w:type="continuationSeparator" w:id="0">
    <w:p w14:paraId="6DBB0DBA" w14:textId="77777777" w:rsidR="002531FC" w:rsidRDefault="002531FC" w:rsidP="006A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TimesNewRomanPS-BoldMT">
    <w:altName w:val="Calibri"/>
    <w:panose1 w:val="020B0604020202020204"/>
    <w:charset w:val="CC"/>
    <w:family w:val="auto"/>
    <w:notTrueType/>
    <w:pitch w:val="default"/>
    <w:sig w:usb0="00000201" w:usb1="00000000" w:usb2="00000000" w:usb3="00000000" w:csb0="00000004" w:csb1="00000000"/>
  </w:font>
  <w:font w:name="TimesNewRomanPSMT">
    <w:altName w:val="Times New Roman"/>
    <w:panose1 w:val="020B0604020202020204"/>
    <w:charset w:val="CC"/>
    <w:family w:val="auto"/>
    <w:notTrueType/>
    <w:pitch w:val="default"/>
    <w:sig w:usb0="00000203" w:usb1="08070000" w:usb2="00000010" w:usb3="00000000" w:csb0="00020005" w:csb1="00000000"/>
  </w:font>
  <w:font w:name="TimesNewRomanPS-ItalicMT">
    <w:altName w:val="Cambria"/>
    <w:panose1 w:val="020B0604020202020204"/>
    <w:charset w:val="CC"/>
    <w:family w:val="roman"/>
    <w:notTrueType/>
    <w:pitch w:val="default"/>
    <w:sig w:usb0="00000201" w:usb1="00000000" w:usb2="00000000" w:usb3="00000000" w:csb0="00000004" w:csb1="00000000"/>
  </w:font>
  <w:font w:name="TimesNewRomanPS-BoldItalicMT">
    <w:altName w:val="Cambria"/>
    <w:panose1 w:val="020B0604020202020204"/>
    <w:charset w:val="CC"/>
    <w:family w:val="roman"/>
    <w:notTrueType/>
    <w:pitch w:val="default"/>
    <w:sig w:usb0="00000201" w:usb1="00000000" w:usb2="00000000" w:usb3="00000000" w:csb0="00000004" w:csb1="00000000"/>
  </w:font>
  <w:font w:name="+mn-e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f5"/>
      </w:rPr>
      <w:id w:val="1220025869"/>
      <w:docPartObj>
        <w:docPartGallery w:val="Page Numbers (Bottom of Page)"/>
        <w:docPartUnique/>
      </w:docPartObj>
    </w:sdtPr>
    <w:sdtContent>
      <w:p w14:paraId="6E9ED419" w14:textId="34470A22" w:rsidR="005F210F" w:rsidRDefault="005F210F" w:rsidP="00453D38">
        <w:pPr>
          <w:pStyle w:val="af6"/>
          <w:framePr w:wrap="none" w:vAnchor="text" w:hAnchor="margin" w:xAlign="right" w:y="1"/>
          <w:rPr>
            <w:rStyle w:val="aff5"/>
          </w:rPr>
        </w:pPr>
        <w:r>
          <w:rPr>
            <w:rStyle w:val="aff5"/>
          </w:rPr>
          <w:fldChar w:fldCharType="begin"/>
        </w:r>
        <w:r>
          <w:rPr>
            <w:rStyle w:val="aff5"/>
          </w:rPr>
          <w:instrText xml:space="preserve"> PAGE </w:instrText>
        </w:r>
        <w:r>
          <w:rPr>
            <w:rStyle w:val="aff5"/>
          </w:rPr>
          <w:fldChar w:fldCharType="end"/>
        </w:r>
      </w:p>
    </w:sdtContent>
  </w:sdt>
  <w:p w14:paraId="3B3B5E30" w14:textId="77777777" w:rsidR="005F210F" w:rsidRDefault="005F210F" w:rsidP="005F210F">
    <w:pPr>
      <w:pStyle w:val="af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f5"/>
      </w:rPr>
      <w:id w:val="-450247558"/>
      <w:docPartObj>
        <w:docPartGallery w:val="Page Numbers (Bottom of Page)"/>
        <w:docPartUnique/>
      </w:docPartObj>
    </w:sdtPr>
    <w:sdtContent>
      <w:p w14:paraId="1C02E6F6" w14:textId="509622F9" w:rsidR="005F210F" w:rsidRDefault="005F210F" w:rsidP="00453D38">
        <w:pPr>
          <w:pStyle w:val="af6"/>
          <w:framePr w:wrap="none" w:vAnchor="text" w:hAnchor="margin" w:xAlign="right" w:y="1"/>
          <w:rPr>
            <w:rStyle w:val="aff5"/>
          </w:rPr>
        </w:pPr>
        <w:r>
          <w:rPr>
            <w:rStyle w:val="aff5"/>
          </w:rPr>
          <w:fldChar w:fldCharType="begin"/>
        </w:r>
        <w:r>
          <w:rPr>
            <w:rStyle w:val="aff5"/>
          </w:rPr>
          <w:instrText xml:space="preserve"> PAGE </w:instrText>
        </w:r>
        <w:r>
          <w:rPr>
            <w:rStyle w:val="aff5"/>
          </w:rPr>
          <w:fldChar w:fldCharType="separate"/>
        </w:r>
        <w:r>
          <w:rPr>
            <w:rStyle w:val="aff5"/>
            <w:noProof/>
          </w:rPr>
          <w:t>227</w:t>
        </w:r>
        <w:r>
          <w:rPr>
            <w:rStyle w:val="aff5"/>
          </w:rPr>
          <w:fldChar w:fldCharType="end"/>
        </w:r>
      </w:p>
    </w:sdtContent>
  </w:sdt>
  <w:p w14:paraId="611B9873" w14:textId="77777777" w:rsidR="005F210F" w:rsidRDefault="005F210F" w:rsidP="005F210F">
    <w:pPr>
      <w:pStyle w:val="af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38783" w14:textId="77777777" w:rsidR="002531FC" w:rsidRDefault="002531FC" w:rsidP="006A6CF1">
      <w:pPr>
        <w:spacing w:after="0" w:line="240" w:lineRule="auto"/>
      </w:pPr>
      <w:r>
        <w:separator/>
      </w:r>
    </w:p>
  </w:footnote>
  <w:footnote w:type="continuationSeparator" w:id="0">
    <w:p w14:paraId="1DF671CE" w14:textId="77777777" w:rsidR="002531FC" w:rsidRDefault="002531FC" w:rsidP="006A6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17C7DE8"/>
    <w:lvl w:ilvl="0">
      <w:numFmt w:val="bullet"/>
      <w:lvlText w:val="*"/>
      <w:lvlJc w:val="left"/>
    </w:lvl>
  </w:abstractNum>
  <w:abstractNum w:abstractNumId="1" w15:restartNumberingAfterBreak="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13D3AF3"/>
    <w:multiLevelType w:val="hybridMultilevel"/>
    <w:tmpl w:val="1BB8DAF2"/>
    <w:lvl w:ilvl="0" w:tplc="496898B6">
      <w:start w:val="65535"/>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F57515"/>
    <w:multiLevelType w:val="hybridMultilevel"/>
    <w:tmpl w:val="B25AAB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D178E8"/>
    <w:multiLevelType w:val="hybridMultilevel"/>
    <w:tmpl w:val="E902A7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F569E4"/>
    <w:multiLevelType w:val="hybridMultilevel"/>
    <w:tmpl w:val="6C64ACC4"/>
    <w:lvl w:ilvl="0" w:tplc="8C30A268">
      <w:numFmt w:val="bullet"/>
      <w:suff w:val="space"/>
      <w:lvlText w:val="•"/>
      <w:lvlJc w:val="left"/>
      <w:pPr>
        <w:ind w:left="0" w:firstLine="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64E0073"/>
    <w:multiLevelType w:val="hybridMultilevel"/>
    <w:tmpl w:val="211EE850"/>
    <w:lvl w:ilvl="0" w:tplc="AE4C3E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07310065"/>
    <w:multiLevelType w:val="hybridMultilevel"/>
    <w:tmpl w:val="B096D776"/>
    <w:lvl w:ilvl="0" w:tplc="496898B6">
      <w:start w:val="65535"/>
      <w:numFmt w:val="bullet"/>
      <w:suff w:val="space"/>
      <w:lvlText w:val="-"/>
      <w:lvlJc w:val="left"/>
      <w:pPr>
        <w:ind w:left="185" w:firstLine="0"/>
      </w:pPr>
      <w:rPr>
        <w:rFonts w:ascii="Times New Roman" w:hAnsi="Times New Roman" w:cs="Times New Roman" w:hint="default"/>
      </w:rPr>
    </w:lvl>
    <w:lvl w:ilvl="1" w:tplc="04190003" w:tentative="1">
      <w:start w:val="1"/>
      <w:numFmt w:val="bullet"/>
      <w:lvlText w:val="o"/>
      <w:lvlJc w:val="left"/>
      <w:pPr>
        <w:ind w:left="1625" w:hanging="360"/>
      </w:pPr>
      <w:rPr>
        <w:rFonts w:ascii="Courier New" w:hAnsi="Courier New" w:cs="Courier New" w:hint="default"/>
      </w:rPr>
    </w:lvl>
    <w:lvl w:ilvl="2" w:tplc="04190005" w:tentative="1">
      <w:start w:val="1"/>
      <w:numFmt w:val="bullet"/>
      <w:lvlText w:val=""/>
      <w:lvlJc w:val="left"/>
      <w:pPr>
        <w:ind w:left="2345" w:hanging="360"/>
      </w:pPr>
      <w:rPr>
        <w:rFonts w:ascii="Wingdings" w:hAnsi="Wingdings" w:hint="default"/>
      </w:rPr>
    </w:lvl>
    <w:lvl w:ilvl="3" w:tplc="04190001" w:tentative="1">
      <w:start w:val="1"/>
      <w:numFmt w:val="bullet"/>
      <w:lvlText w:val=""/>
      <w:lvlJc w:val="left"/>
      <w:pPr>
        <w:ind w:left="3065" w:hanging="360"/>
      </w:pPr>
      <w:rPr>
        <w:rFonts w:ascii="Symbol" w:hAnsi="Symbol" w:hint="default"/>
      </w:rPr>
    </w:lvl>
    <w:lvl w:ilvl="4" w:tplc="04190003" w:tentative="1">
      <w:start w:val="1"/>
      <w:numFmt w:val="bullet"/>
      <w:lvlText w:val="o"/>
      <w:lvlJc w:val="left"/>
      <w:pPr>
        <w:ind w:left="3785" w:hanging="360"/>
      </w:pPr>
      <w:rPr>
        <w:rFonts w:ascii="Courier New" w:hAnsi="Courier New" w:cs="Courier New" w:hint="default"/>
      </w:rPr>
    </w:lvl>
    <w:lvl w:ilvl="5" w:tplc="04190005" w:tentative="1">
      <w:start w:val="1"/>
      <w:numFmt w:val="bullet"/>
      <w:lvlText w:val=""/>
      <w:lvlJc w:val="left"/>
      <w:pPr>
        <w:ind w:left="4505" w:hanging="360"/>
      </w:pPr>
      <w:rPr>
        <w:rFonts w:ascii="Wingdings" w:hAnsi="Wingdings" w:hint="default"/>
      </w:rPr>
    </w:lvl>
    <w:lvl w:ilvl="6" w:tplc="04190001" w:tentative="1">
      <w:start w:val="1"/>
      <w:numFmt w:val="bullet"/>
      <w:lvlText w:val=""/>
      <w:lvlJc w:val="left"/>
      <w:pPr>
        <w:ind w:left="5225" w:hanging="360"/>
      </w:pPr>
      <w:rPr>
        <w:rFonts w:ascii="Symbol" w:hAnsi="Symbol" w:hint="default"/>
      </w:rPr>
    </w:lvl>
    <w:lvl w:ilvl="7" w:tplc="04190003" w:tentative="1">
      <w:start w:val="1"/>
      <w:numFmt w:val="bullet"/>
      <w:lvlText w:val="o"/>
      <w:lvlJc w:val="left"/>
      <w:pPr>
        <w:ind w:left="5945" w:hanging="360"/>
      </w:pPr>
      <w:rPr>
        <w:rFonts w:ascii="Courier New" w:hAnsi="Courier New" w:cs="Courier New" w:hint="default"/>
      </w:rPr>
    </w:lvl>
    <w:lvl w:ilvl="8" w:tplc="04190005" w:tentative="1">
      <w:start w:val="1"/>
      <w:numFmt w:val="bullet"/>
      <w:lvlText w:val=""/>
      <w:lvlJc w:val="left"/>
      <w:pPr>
        <w:ind w:left="6665" w:hanging="360"/>
      </w:pPr>
      <w:rPr>
        <w:rFonts w:ascii="Wingdings" w:hAnsi="Wingdings" w:hint="default"/>
      </w:rPr>
    </w:lvl>
  </w:abstractNum>
  <w:abstractNum w:abstractNumId="11"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082E0E8E"/>
    <w:multiLevelType w:val="hybridMultilevel"/>
    <w:tmpl w:val="3280E892"/>
    <w:lvl w:ilvl="0" w:tplc="4C220188">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08C93C30"/>
    <w:multiLevelType w:val="hybridMultilevel"/>
    <w:tmpl w:val="E432D808"/>
    <w:lvl w:ilvl="0" w:tplc="A7C816A4">
      <w:start w:val="65535"/>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08D20218"/>
    <w:multiLevelType w:val="hybridMultilevel"/>
    <w:tmpl w:val="1A7C5168"/>
    <w:lvl w:ilvl="0" w:tplc="03EA9C00">
      <w:start w:val="1"/>
      <w:numFmt w:val="bullet"/>
      <w:suff w:val="space"/>
      <w:lvlText w:val=""/>
      <w:lvlJc w:val="left"/>
      <w:pPr>
        <w:ind w:left="0" w:firstLine="15"/>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5"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09A0676D"/>
    <w:multiLevelType w:val="multilevel"/>
    <w:tmpl w:val="3FCAA89C"/>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rFonts w:hint="default"/>
        <w:color w:val="000000"/>
      </w:rPr>
    </w:lvl>
    <w:lvl w:ilvl="2">
      <w:start w:val="3"/>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7" w15:restartNumberingAfterBreak="0">
    <w:nsid w:val="0A807BB8"/>
    <w:multiLevelType w:val="hybridMultilevel"/>
    <w:tmpl w:val="1EDC2AA6"/>
    <w:lvl w:ilvl="0" w:tplc="58C87622">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0A9815BA"/>
    <w:multiLevelType w:val="hybridMultilevel"/>
    <w:tmpl w:val="99085872"/>
    <w:lvl w:ilvl="0" w:tplc="8C30A268">
      <w:numFmt w:val="bullet"/>
      <w:suff w:val="space"/>
      <w:lvlText w:val="•"/>
      <w:lvlJc w:val="left"/>
      <w:pPr>
        <w:ind w:left="5" w:firstLine="5"/>
      </w:pPr>
      <w:rPr>
        <w:rFonts w:ascii="Times New Roman" w:eastAsiaTheme="minorHAnsi"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9" w15:restartNumberingAfterBreak="0">
    <w:nsid w:val="0E21274C"/>
    <w:multiLevelType w:val="hybridMultilevel"/>
    <w:tmpl w:val="BBFC505A"/>
    <w:lvl w:ilvl="0" w:tplc="5AEA15EE">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0" w15:restartNumberingAfterBreak="0">
    <w:nsid w:val="0F4907BA"/>
    <w:multiLevelType w:val="hybridMultilevel"/>
    <w:tmpl w:val="1D92E0C4"/>
    <w:lvl w:ilvl="0" w:tplc="66622E12">
      <w:start w:val="5"/>
      <w:numFmt w:val="decimal"/>
      <w:lvlText w:val="%1)"/>
      <w:lvlJc w:val="left"/>
      <w:pPr>
        <w:ind w:left="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86F97C">
      <w:start w:val="1"/>
      <w:numFmt w:val="lowerLetter"/>
      <w:lvlText w:val="%2"/>
      <w:lvlJc w:val="left"/>
      <w:pPr>
        <w:ind w:left="1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143034">
      <w:start w:val="1"/>
      <w:numFmt w:val="lowerRoman"/>
      <w:lvlText w:val="%3"/>
      <w:lvlJc w:val="left"/>
      <w:pPr>
        <w:ind w:left="1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CCDF34">
      <w:start w:val="1"/>
      <w:numFmt w:val="decimal"/>
      <w:lvlText w:val="%4"/>
      <w:lvlJc w:val="left"/>
      <w:pPr>
        <w:ind w:left="2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30D916">
      <w:start w:val="1"/>
      <w:numFmt w:val="lowerLetter"/>
      <w:lvlText w:val="%5"/>
      <w:lvlJc w:val="left"/>
      <w:pPr>
        <w:ind w:left="3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E64EE8">
      <w:start w:val="1"/>
      <w:numFmt w:val="lowerRoman"/>
      <w:lvlText w:val="%6"/>
      <w:lvlJc w:val="left"/>
      <w:pPr>
        <w:ind w:left="4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60CDCE">
      <w:start w:val="1"/>
      <w:numFmt w:val="decimal"/>
      <w:lvlText w:val="%7"/>
      <w:lvlJc w:val="left"/>
      <w:pPr>
        <w:ind w:left="4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183728">
      <w:start w:val="1"/>
      <w:numFmt w:val="lowerLetter"/>
      <w:lvlText w:val="%8"/>
      <w:lvlJc w:val="left"/>
      <w:pPr>
        <w:ind w:left="5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F40BC4">
      <w:start w:val="1"/>
      <w:numFmt w:val="lowerRoman"/>
      <w:lvlText w:val="%9"/>
      <w:lvlJc w:val="left"/>
      <w:pPr>
        <w:ind w:left="6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01C40BA"/>
    <w:multiLevelType w:val="hybridMultilevel"/>
    <w:tmpl w:val="74B22E60"/>
    <w:lvl w:ilvl="0" w:tplc="651699D2">
      <w:start w:val="65535"/>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11604295"/>
    <w:multiLevelType w:val="multilevel"/>
    <w:tmpl w:val="FB5A634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3" w15:restartNumberingAfterBreak="0">
    <w:nsid w:val="11FB0DD4"/>
    <w:multiLevelType w:val="hybridMultilevel"/>
    <w:tmpl w:val="75DE5DDC"/>
    <w:lvl w:ilvl="0" w:tplc="8C30A268">
      <w:numFmt w:val="bullet"/>
      <w:suff w:val="space"/>
      <w:lvlText w:val="•"/>
      <w:lvlJc w:val="left"/>
      <w:pPr>
        <w:ind w:left="14" w:firstLine="5"/>
      </w:pPr>
      <w:rPr>
        <w:rFonts w:ascii="Times New Roman" w:eastAsiaTheme="minorHAnsi" w:hAnsi="Times New Roman" w:cs="Times New Roman"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24" w15:restartNumberingAfterBreak="0">
    <w:nsid w:val="13DE6515"/>
    <w:multiLevelType w:val="hybridMultilevel"/>
    <w:tmpl w:val="31666460"/>
    <w:lvl w:ilvl="0" w:tplc="37D65D2E">
      <w:start w:val="1"/>
      <w:numFmt w:val="decimal"/>
      <w:lvlText w:val="%1"/>
      <w:lvlJc w:val="left"/>
      <w:pPr>
        <w:ind w:left="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AACB2A">
      <w:start w:val="1"/>
      <w:numFmt w:val="lowerLetter"/>
      <w:lvlText w:val="%2"/>
      <w:lvlJc w:val="left"/>
      <w:pPr>
        <w:ind w:left="1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4A8AF6">
      <w:start w:val="1"/>
      <w:numFmt w:val="lowerRoman"/>
      <w:lvlText w:val="%3"/>
      <w:lvlJc w:val="left"/>
      <w:pPr>
        <w:ind w:left="19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3E186C">
      <w:start w:val="1"/>
      <w:numFmt w:val="decimal"/>
      <w:lvlText w:val="%4"/>
      <w:lvlJc w:val="left"/>
      <w:pPr>
        <w:ind w:left="26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EA5060">
      <w:start w:val="1"/>
      <w:numFmt w:val="lowerLetter"/>
      <w:lvlText w:val="%5"/>
      <w:lvlJc w:val="left"/>
      <w:pPr>
        <w:ind w:left="33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AA1856">
      <w:start w:val="1"/>
      <w:numFmt w:val="lowerRoman"/>
      <w:lvlText w:val="%6"/>
      <w:lvlJc w:val="left"/>
      <w:pPr>
        <w:ind w:left="40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20F180">
      <w:start w:val="1"/>
      <w:numFmt w:val="decimal"/>
      <w:lvlText w:val="%7"/>
      <w:lvlJc w:val="left"/>
      <w:pPr>
        <w:ind w:left="4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127650">
      <w:start w:val="1"/>
      <w:numFmt w:val="lowerLetter"/>
      <w:lvlText w:val="%8"/>
      <w:lvlJc w:val="left"/>
      <w:pPr>
        <w:ind w:left="5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6392E">
      <w:start w:val="1"/>
      <w:numFmt w:val="lowerRoman"/>
      <w:lvlText w:val="%9"/>
      <w:lvlJc w:val="left"/>
      <w:pPr>
        <w:ind w:left="6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15FF133D"/>
    <w:multiLevelType w:val="hybridMultilevel"/>
    <w:tmpl w:val="6226C066"/>
    <w:lvl w:ilvl="0" w:tplc="A1604F1C">
      <w:start w:val="65535"/>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17BF24B5"/>
    <w:multiLevelType w:val="hybridMultilevel"/>
    <w:tmpl w:val="ED80D5D0"/>
    <w:lvl w:ilvl="0" w:tplc="F7B45DD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8576F58"/>
    <w:multiLevelType w:val="hybridMultilevel"/>
    <w:tmpl w:val="8DCC2CE6"/>
    <w:lvl w:ilvl="0" w:tplc="AE4C3E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197A0646"/>
    <w:multiLevelType w:val="singleLevel"/>
    <w:tmpl w:val="D95ADA6A"/>
    <w:lvl w:ilvl="0">
      <w:start w:val="4"/>
      <w:numFmt w:val="decimal"/>
      <w:lvlText w:val="%1)"/>
      <w:legacy w:legacy="1" w:legacySpace="0" w:legacyIndent="302"/>
      <w:lvlJc w:val="left"/>
      <w:rPr>
        <w:rFonts w:ascii="Times New Roman" w:hAnsi="Times New Roman" w:cs="Times New Roman" w:hint="default"/>
      </w:rPr>
    </w:lvl>
  </w:abstractNum>
  <w:abstractNum w:abstractNumId="30"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1AC06144"/>
    <w:multiLevelType w:val="hybridMultilevel"/>
    <w:tmpl w:val="131C9E3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2" w15:restartNumberingAfterBreak="0">
    <w:nsid w:val="1AFF4C83"/>
    <w:multiLevelType w:val="hybridMultilevel"/>
    <w:tmpl w:val="CE78823C"/>
    <w:lvl w:ilvl="0" w:tplc="2C4843D6">
      <w:start w:val="65535"/>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1B937DF9"/>
    <w:multiLevelType w:val="hybridMultilevel"/>
    <w:tmpl w:val="07883F80"/>
    <w:lvl w:ilvl="0" w:tplc="E940D402">
      <w:start w:val="65535"/>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BD612B0"/>
    <w:multiLevelType w:val="hybridMultilevel"/>
    <w:tmpl w:val="94A03DBC"/>
    <w:lvl w:ilvl="0" w:tplc="8C30A268">
      <w:numFmt w:val="bullet"/>
      <w:suff w:val="space"/>
      <w:lvlText w:val="•"/>
      <w:lvlJc w:val="left"/>
      <w:pPr>
        <w:ind w:left="10" w:firstLine="5"/>
      </w:pPr>
      <w:rPr>
        <w:rFonts w:ascii="Times New Roman" w:eastAsiaTheme="minorHAnsi"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35" w15:restartNumberingAfterBreak="0">
    <w:nsid w:val="1CA52715"/>
    <w:multiLevelType w:val="hybridMultilevel"/>
    <w:tmpl w:val="2EF4A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DBE38BA"/>
    <w:multiLevelType w:val="hybridMultilevel"/>
    <w:tmpl w:val="07C427A0"/>
    <w:lvl w:ilvl="0" w:tplc="AE4C3E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1E500EC3"/>
    <w:multiLevelType w:val="hybridMultilevel"/>
    <w:tmpl w:val="8A6E2976"/>
    <w:lvl w:ilvl="0" w:tplc="4C220188">
      <w:start w:val="1"/>
      <w:numFmt w:val="bullet"/>
      <w:suff w:val="space"/>
      <w:lvlText w:val=""/>
      <w:lvlJc w:val="left"/>
      <w:pPr>
        <w:ind w:left="5" w:firstLine="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38" w15:restartNumberingAfterBreak="0">
    <w:nsid w:val="1F6B0060"/>
    <w:multiLevelType w:val="hybridMultilevel"/>
    <w:tmpl w:val="2392E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20AB7920"/>
    <w:multiLevelType w:val="multilevel"/>
    <w:tmpl w:val="39388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1F32062"/>
    <w:multiLevelType w:val="hybridMultilevel"/>
    <w:tmpl w:val="24927E0A"/>
    <w:lvl w:ilvl="0" w:tplc="0688F55A">
      <w:start w:val="65535"/>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236D43A5"/>
    <w:multiLevelType w:val="hybridMultilevel"/>
    <w:tmpl w:val="70EC9548"/>
    <w:lvl w:ilvl="0" w:tplc="F5E05564">
      <w:start w:val="1"/>
      <w:numFmt w:val="bullet"/>
      <w:suff w:val="space"/>
      <w:lvlText w:val=""/>
      <w:lvlJc w:val="left"/>
      <w:pPr>
        <w:ind w:left="0" w:firstLine="1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4311E4F"/>
    <w:multiLevelType w:val="hybridMultilevel"/>
    <w:tmpl w:val="3D9E4F7A"/>
    <w:lvl w:ilvl="0" w:tplc="244E0662">
      <w:start w:val="65535"/>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245A4255"/>
    <w:multiLevelType w:val="hybridMultilevel"/>
    <w:tmpl w:val="E940FC88"/>
    <w:lvl w:ilvl="0" w:tplc="FEEC42FA">
      <w:start w:val="65535"/>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2462087B"/>
    <w:multiLevelType w:val="hybridMultilevel"/>
    <w:tmpl w:val="4936F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5C05F59"/>
    <w:multiLevelType w:val="hybridMultilevel"/>
    <w:tmpl w:val="0C206304"/>
    <w:lvl w:ilvl="0" w:tplc="8C30A268">
      <w:numFmt w:val="bullet"/>
      <w:suff w:val="space"/>
      <w:lvlText w:val="•"/>
      <w:lvlJc w:val="left"/>
      <w:pPr>
        <w:ind w:left="0" w:firstLine="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62C2F7E"/>
    <w:multiLevelType w:val="hybridMultilevel"/>
    <w:tmpl w:val="3CE0D23A"/>
    <w:lvl w:ilvl="0" w:tplc="A47461F4">
      <w:start w:val="4"/>
      <w:numFmt w:val="decimal"/>
      <w:lvlText w:val="%1."/>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20D1EA">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625F44">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ECC636">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FE35C8">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9EE5E4">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F8A606">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E21E5C">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F423BA">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9112AB7"/>
    <w:multiLevelType w:val="hybridMultilevel"/>
    <w:tmpl w:val="49E434EC"/>
    <w:lvl w:ilvl="0" w:tplc="83B6795C">
      <w:start w:val="65535"/>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2930498D"/>
    <w:multiLevelType w:val="hybridMultilevel"/>
    <w:tmpl w:val="E2FA3EC8"/>
    <w:lvl w:ilvl="0" w:tplc="4C220188">
      <w:start w:val="1"/>
      <w:numFmt w:val="bullet"/>
      <w:suff w:val="space"/>
      <w:lvlText w:val=""/>
      <w:lvlJc w:val="left"/>
      <w:pPr>
        <w:ind w:left="5"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A387185"/>
    <w:multiLevelType w:val="multilevel"/>
    <w:tmpl w:val="B3F8CB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AF07F2F"/>
    <w:multiLevelType w:val="hybridMultilevel"/>
    <w:tmpl w:val="613E0B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2C8519CB"/>
    <w:multiLevelType w:val="hybridMultilevel"/>
    <w:tmpl w:val="0644BF70"/>
    <w:lvl w:ilvl="0" w:tplc="8C30A268">
      <w:numFmt w:val="bullet"/>
      <w:suff w:val="space"/>
      <w:lvlText w:val="•"/>
      <w:lvlJc w:val="left"/>
      <w:pPr>
        <w:ind w:left="10" w:firstLine="5"/>
      </w:pPr>
      <w:rPr>
        <w:rFonts w:ascii="Times New Roman" w:eastAsiaTheme="minorHAnsi"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54" w15:restartNumberingAfterBreak="0">
    <w:nsid w:val="2CB84286"/>
    <w:multiLevelType w:val="hybridMultilevel"/>
    <w:tmpl w:val="C5C466E4"/>
    <w:lvl w:ilvl="0" w:tplc="AE4C3EC8">
      <w:start w:val="1"/>
      <w:numFmt w:val="bullet"/>
      <w:lvlText w:val=""/>
      <w:lvlJc w:val="left"/>
      <w:pPr>
        <w:ind w:left="370" w:hanging="360"/>
      </w:pPr>
      <w:rPr>
        <w:rFonts w:ascii="Symbol" w:hAnsi="Symbol" w:hint="default"/>
      </w:rPr>
    </w:lvl>
    <w:lvl w:ilvl="1" w:tplc="04190003" w:tentative="1">
      <w:start w:val="1"/>
      <w:numFmt w:val="bullet"/>
      <w:lvlText w:val="o"/>
      <w:lvlJc w:val="left"/>
      <w:pPr>
        <w:ind w:left="1090" w:hanging="360"/>
      </w:pPr>
      <w:rPr>
        <w:rFonts w:ascii="Courier New" w:hAnsi="Courier New" w:cs="Courier New" w:hint="default"/>
      </w:rPr>
    </w:lvl>
    <w:lvl w:ilvl="2" w:tplc="04190005" w:tentative="1">
      <w:start w:val="1"/>
      <w:numFmt w:val="bullet"/>
      <w:lvlText w:val=""/>
      <w:lvlJc w:val="left"/>
      <w:pPr>
        <w:ind w:left="1810" w:hanging="360"/>
      </w:pPr>
      <w:rPr>
        <w:rFonts w:ascii="Wingdings" w:hAnsi="Wingdings" w:hint="default"/>
      </w:rPr>
    </w:lvl>
    <w:lvl w:ilvl="3" w:tplc="04190001" w:tentative="1">
      <w:start w:val="1"/>
      <w:numFmt w:val="bullet"/>
      <w:lvlText w:val=""/>
      <w:lvlJc w:val="left"/>
      <w:pPr>
        <w:ind w:left="2530" w:hanging="360"/>
      </w:pPr>
      <w:rPr>
        <w:rFonts w:ascii="Symbol" w:hAnsi="Symbol" w:hint="default"/>
      </w:rPr>
    </w:lvl>
    <w:lvl w:ilvl="4" w:tplc="04190003" w:tentative="1">
      <w:start w:val="1"/>
      <w:numFmt w:val="bullet"/>
      <w:lvlText w:val="o"/>
      <w:lvlJc w:val="left"/>
      <w:pPr>
        <w:ind w:left="3250" w:hanging="360"/>
      </w:pPr>
      <w:rPr>
        <w:rFonts w:ascii="Courier New" w:hAnsi="Courier New" w:cs="Courier New" w:hint="default"/>
      </w:rPr>
    </w:lvl>
    <w:lvl w:ilvl="5" w:tplc="04190005" w:tentative="1">
      <w:start w:val="1"/>
      <w:numFmt w:val="bullet"/>
      <w:lvlText w:val=""/>
      <w:lvlJc w:val="left"/>
      <w:pPr>
        <w:ind w:left="3970" w:hanging="360"/>
      </w:pPr>
      <w:rPr>
        <w:rFonts w:ascii="Wingdings" w:hAnsi="Wingdings" w:hint="default"/>
      </w:rPr>
    </w:lvl>
    <w:lvl w:ilvl="6" w:tplc="04190001" w:tentative="1">
      <w:start w:val="1"/>
      <w:numFmt w:val="bullet"/>
      <w:lvlText w:val=""/>
      <w:lvlJc w:val="left"/>
      <w:pPr>
        <w:ind w:left="4690" w:hanging="360"/>
      </w:pPr>
      <w:rPr>
        <w:rFonts w:ascii="Symbol" w:hAnsi="Symbol" w:hint="default"/>
      </w:rPr>
    </w:lvl>
    <w:lvl w:ilvl="7" w:tplc="04190003" w:tentative="1">
      <w:start w:val="1"/>
      <w:numFmt w:val="bullet"/>
      <w:lvlText w:val="o"/>
      <w:lvlJc w:val="left"/>
      <w:pPr>
        <w:ind w:left="5410" w:hanging="360"/>
      </w:pPr>
      <w:rPr>
        <w:rFonts w:ascii="Courier New" w:hAnsi="Courier New" w:cs="Courier New" w:hint="default"/>
      </w:rPr>
    </w:lvl>
    <w:lvl w:ilvl="8" w:tplc="04190005" w:tentative="1">
      <w:start w:val="1"/>
      <w:numFmt w:val="bullet"/>
      <w:lvlText w:val=""/>
      <w:lvlJc w:val="left"/>
      <w:pPr>
        <w:ind w:left="6130" w:hanging="360"/>
      </w:pPr>
      <w:rPr>
        <w:rFonts w:ascii="Wingdings" w:hAnsi="Wingdings" w:hint="default"/>
      </w:rPr>
    </w:lvl>
  </w:abstractNum>
  <w:abstractNum w:abstractNumId="55" w15:restartNumberingAfterBreak="0">
    <w:nsid w:val="2CBC6599"/>
    <w:multiLevelType w:val="hybridMultilevel"/>
    <w:tmpl w:val="EBA84374"/>
    <w:lvl w:ilvl="0" w:tplc="8C30A268">
      <w:numFmt w:val="bullet"/>
      <w:suff w:val="space"/>
      <w:lvlText w:val="•"/>
      <w:lvlJc w:val="left"/>
      <w:pPr>
        <w:ind w:left="10" w:firstLine="5"/>
      </w:pPr>
      <w:rPr>
        <w:rFonts w:ascii="Times New Roman" w:eastAsiaTheme="minorHAnsi"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56" w15:restartNumberingAfterBreak="0">
    <w:nsid w:val="2CED2C55"/>
    <w:multiLevelType w:val="hybridMultilevel"/>
    <w:tmpl w:val="37B0DD98"/>
    <w:lvl w:ilvl="0" w:tplc="DD267DB6">
      <w:start w:val="65535"/>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2DA31480"/>
    <w:multiLevelType w:val="hybridMultilevel"/>
    <w:tmpl w:val="BEBCCC7E"/>
    <w:lvl w:ilvl="0" w:tplc="AE4C3EC8">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58" w15:restartNumberingAfterBreak="0">
    <w:nsid w:val="2E0408B9"/>
    <w:multiLevelType w:val="hybridMultilevel"/>
    <w:tmpl w:val="FACE7CB2"/>
    <w:lvl w:ilvl="0" w:tplc="C63691CA">
      <w:start w:val="65535"/>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EA9425E"/>
    <w:multiLevelType w:val="multilevel"/>
    <w:tmpl w:val="E6862644"/>
    <w:styleLink w:val="1"/>
    <w:lvl w:ilvl="0">
      <w:start w:val="1"/>
      <w:numFmt w:val="decimal"/>
      <w:lvlText w:val="%1"/>
      <w:lvlJc w:val="left"/>
      <w:pPr>
        <w:ind w:left="644" w:hanging="360"/>
      </w:pPr>
      <w:rPr>
        <w:rFonts w:ascii="Times New Roman" w:hAnsi="Times New Roman" w:hint="default"/>
        <w:color w:val="auto"/>
      </w:rPr>
    </w:lvl>
    <w:lvl w:ilvl="1">
      <w:start w:val="1"/>
      <w:numFmt w:val="bullet"/>
      <w:lvlText w:val=""/>
      <w:lvlJc w:val="left"/>
      <w:pPr>
        <w:ind w:left="1364" w:hanging="360"/>
      </w:pPr>
      <w:rPr>
        <w:rFonts w:ascii="Symbol" w:hAnsi="Symbol" w:hint="default"/>
        <w:color w:val="auto"/>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0" w15:restartNumberingAfterBreak="0">
    <w:nsid w:val="30E8623A"/>
    <w:multiLevelType w:val="hybridMultilevel"/>
    <w:tmpl w:val="7B3ADDDA"/>
    <w:lvl w:ilvl="0" w:tplc="E940D402">
      <w:start w:val="65535"/>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15:restartNumberingAfterBreak="0">
    <w:nsid w:val="319C6C4A"/>
    <w:multiLevelType w:val="hybridMultilevel"/>
    <w:tmpl w:val="DC30B1DE"/>
    <w:lvl w:ilvl="0" w:tplc="AE4C3E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1FE220B"/>
    <w:multiLevelType w:val="hybridMultilevel"/>
    <w:tmpl w:val="E698E270"/>
    <w:lvl w:ilvl="0" w:tplc="84B21256">
      <w:start w:val="65535"/>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328E3D52"/>
    <w:multiLevelType w:val="hybridMultilevel"/>
    <w:tmpl w:val="1AC69ED2"/>
    <w:lvl w:ilvl="0" w:tplc="AE4C3E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15:restartNumberingAfterBreak="0">
    <w:nsid w:val="32FD5FF9"/>
    <w:multiLevelType w:val="hybridMultilevel"/>
    <w:tmpl w:val="C0A61422"/>
    <w:lvl w:ilvl="0" w:tplc="8C30A268">
      <w:numFmt w:val="bullet"/>
      <w:suff w:val="space"/>
      <w:lvlText w:val="•"/>
      <w:lvlJc w:val="left"/>
      <w:pPr>
        <w:ind w:left="5" w:firstLine="5"/>
      </w:pPr>
      <w:rPr>
        <w:rFonts w:ascii="Times New Roman" w:eastAsiaTheme="minorHAnsi"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65" w15:restartNumberingAfterBreak="0">
    <w:nsid w:val="33811D8D"/>
    <w:multiLevelType w:val="hybridMultilevel"/>
    <w:tmpl w:val="ABB0F3B0"/>
    <w:lvl w:ilvl="0" w:tplc="8C30A268">
      <w:numFmt w:val="bullet"/>
      <w:suff w:val="space"/>
      <w:lvlText w:val="•"/>
      <w:lvlJc w:val="left"/>
      <w:pPr>
        <w:ind w:left="14" w:firstLine="5"/>
      </w:pPr>
      <w:rPr>
        <w:rFonts w:ascii="Times New Roman" w:eastAsiaTheme="minorHAnsi" w:hAnsi="Times New Roman" w:cs="Times New Roman"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66" w15:restartNumberingAfterBreak="0">
    <w:nsid w:val="360B7AC1"/>
    <w:multiLevelType w:val="hybridMultilevel"/>
    <w:tmpl w:val="3F0616BC"/>
    <w:lvl w:ilvl="0" w:tplc="F7EA8EE4">
      <w:start w:val="65535"/>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15:restartNumberingAfterBreak="0">
    <w:nsid w:val="36935D0D"/>
    <w:multiLevelType w:val="hybridMultilevel"/>
    <w:tmpl w:val="ACEECB1A"/>
    <w:lvl w:ilvl="0" w:tplc="DE96E108">
      <w:start w:val="65535"/>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15:restartNumberingAfterBreak="0">
    <w:nsid w:val="3B6844A7"/>
    <w:multiLevelType w:val="hybridMultilevel"/>
    <w:tmpl w:val="1D9AE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BA31E5E"/>
    <w:multiLevelType w:val="hybridMultilevel"/>
    <w:tmpl w:val="2FC4EE52"/>
    <w:lvl w:ilvl="0" w:tplc="AE4C3E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15:restartNumberingAfterBreak="0">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15:restartNumberingAfterBreak="0">
    <w:nsid w:val="3E917BEE"/>
    <w:multiLevelType w:val="hybridMultilevel"/>
    <w:tmpl w:val="37B69D22"/>
    <w:lvl w:ilvl="0" w:tplc="F056B41C">
      <w:start w:val="65535"/>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3"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15:restartNumberingAfterBreak="0">
    <w:nsid w:val="46557ED1"/>
    <w:multiLevelType w:val="hybridMultilevel"/>
    <w:tmpl w:val="E8221DB4"/>
    <w:lvl w:ilvl="0" w:tplc="741CF9E2">
      <w:start w:val="65535"/>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15:restartNumberingAfterBreak="0">
    <w:nsid w:val="4688088E"/>
    <w:multiLevelType w:val="hybridMultilevel"/>
    <w:tmpl w:val="925E98B4"/>
    <w:lvl w:ilvl="0" w:tplc="687A8B6A">
      <w:start w:val="65535"/>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7874648"/>
    <w:multiLevelType w:val="hybridMultilevel"/>
    <w:tmpl w:val="57BC5CAA"/>
    <w:lvl w:ilvl="0" w:tplc="B950A3BE">
      <w:start w:val="65535"/>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15:restartNumberingAfterBreak="0">
    <w:nsid w:val="47A00E08"/>
    <w:multiLevelType w:val="hybridMultilevel"/>
    <w:tmpl w:val="BF140B28"/>
    <w:lvl w:ilvl="0" w:tplc="988223AC">
      <w:start w:val="1"/>
      <w:numFmt w:val="bullet"/>
      <w:lvlText w:val=""/>
      <w:lvlJc w:val="left"/>
      <w:pPr>
        <w:ind w:left="1418" w:hanging="567"/>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8" w15:restartNumberingAfterBreak="0">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99110EF"/>
    <w:multiLevelType w:val="hybridMultilevel"/>
    <w:tmpl w:val="60867090"/>
    <w:lvl w:ilvl="0" w:tplc="AE4C3E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15:restartNumberingAfterBreak="0">
    <w:nsid w:val="4A015A7F"/>
    <w:multiLevelType w:val="singleLevel"/>
    <w:tmpl w:val="F732C58C"/>
    <w:lvl w:ilvl="0">
      <w:start w:val="1"/>
      <w:numFmt w:val="decimal"/>
      <w:lvlText w:val="%1)"/>
      <w:legacy w:legacy="1" w:legacySpace="0" w:legacyIndent="312"/>
      <w:lvlJc w:val="left"/>
      <w:rPr>
        <w:rFonts w:ascii="Times New Roman" w:hAnsi="Times New Roman" w:cs="Times New Roman" w:hint="default"/>
      </w:rPr>
    </w:lvl>
  </w:abstractNum>
  <w:abstractNum w:abstractNumId="81" w15:restartNumberingAfterBreak="0">
    <w:nsid w:val="4BEE1E72"/>
    <w:multiLevelType w:val="singleLevel"/>
    <w:tmpl w:val="6B04EE78"/>
    <w:lvl w:ilvl="0">
      <w:start w:val="2"/>
      <w:numFmt w:val="decimal"/>
      <w:lvlText w:val="%1)"/>
      <w:legacy w:legacy="1" w:legacySpace="0" w:legacyIndent="302"/>
      <w:lvlJc w:val="left"/>
      <w:rPr>
        <w:rFonts w:ascii="Times New Roman" w:hAnsi="Times New Roman" w:cs="Times New Roman" w:hint="default"/>
      </w:rPr>
    </w:lvl>
  </w:abstractNum>
  <w:abstractNum w:abstractNumId="82" w15:restartNumberingAfterBreak="0">
    <w:nsid w:val="4E320741"/>
    <w:multiLevelType w:val="multilevel"/>
    <w:tmpl w:val="FA960D6A"/>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83" w15:restartNumberingAfterBreak="0">
    <w:nsid w:val="4E6F2B74"/>
    <w:multiLevelType w:val="hybridMultilevel"/>
    <w:tmpl w:val="9168EED8"/>
    <w:lvl w:ilvl="0" w:tplc="687A8B6A">
      <w:start w:val="65535"/>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15:restartNumberingAfterBreak="0">
    <w:nsid w:val="503E1A94"/>
    <w:multiLevelType w:val="hybridMultilevel"/>
    <w:tmpl w:val="E7CC3E50"/>
    <w:lvl w:ilvl="0" w:tplc="AE4C3EC8">
      <w:start w:val="1"/>
      <w:numFmt w:val="bullet"/>
      <w:lvlText w:val=""/>
      <w:lvlJc w:val="left"/>
      <w:pPr>
        <w:ind w:left="370" w:hanging="360"/>
      </w:pPr>
      <w:rPr>
        <w:rFonts w:ascii="Symbol" w:hAnsi="Symbol" w:hint="default"/>
      </w:rPr>
    </w:lvl>
    <w:lvl w:ilvl="1" w:tplc="04190003" w:tentative="1">
      <w:start w:val="1"/>
      <w:numFmt w:val="bullet"/>
      <w:lvlText w:val="o"/>
      <w:lvlJc w:val="left"/>
      <w:pPr>
        <w:ind w:left="1090" w:hanging="360"/>
      </w:pPr>
      <w:rPr>
        <w:rFonts w:ascii="Courier New" w:hAnsi="Courier New" w:cs="Courier New" w:hint="default"/>
      </w:rPr>
    </w:lvl>
    <w:lvl w:ilvl="2" w:tplc="04190005" w:tentative="1">
      <w:start w:val="1"/>
      <w:numFmt w:val="bullet"/>
      <w:lvlText w:val=""/>
      <w:lvlJc w:val="left"/>
      <w:pPr>
        <w:ind w:left="1810" w:hanging="360"/>
      </w:pPr>
      <w:rPr>
        <w:rFonts w:ascii="Wingdings" w:hAnsi="Wingdings" w:hint="default"/>
      </w:rPr>
    </w:lvl>
    <w:lvl w:ilvl="3" w:tplc="04190001" w:tentative="1">
      <w:start w:val="1"/>
      <w:numFmt w:val="bullet"/>
      <w:lvlText w:val=""/>
      <w:lvlJc w:val="left"/>
      <w:pPr>
        <w:ind w:left="2530" w:hanging="360"/>
      </w:pPr>
      <w:rPr>
        <w:rFonts w:ascii="Symbol" w:hAnsi="Symbol" w:hint="default"/>
      </w:rPr>
    </w:lvl>
    <w:lvl w:ilvl="4" w:tplc="04190003" w:tentative="1">
      <w:start w:val="1"/>
      <w:numFmt w:val="bullet"/>
      <w:lvlText w:val="o"/>
      <w:lvlJc w:val="left"/>
      <w:pPr>
        <w:ind w:left="3250" w:hanging="360"/>
      </w:pPr>
      <w:rPr>
        <w:rFonts w:ascii="Courier New" w:hAnsi="Courier New" w:cs="Courier New" w:hint="default"/>
      </w:rPr>
    </w:lvl>
    <w:lvl w:ilvl="5" w:tplc="04190005" w:tentative="1">
      <w:start w:val="1"/>
      <w:numFmt w:val="bullet"/>
      <w:lvlText w:val=""/>
      <w:lvlJc w:val="left"/>
      <w:pPr>
        <w:ind w:left="3970" w:hanging="360"/>
      </w:pPr>
      <w:rPr>
        <w:rFonts w:ascii="Wingdings" w:hAnsi="Wingdings" w:hint="default"/>
      </w:rPr>
    </w:lvl>
    <w:lvl w:ilvl="6" w:tplc="04190001" w:tentative="1">
      <w:start w:val="1"/>
      <w:numFmt w:val="bullet"/>
      <w:lvlText w:val=""/>
      <w:lvlJc w:val="left"/>
      <w:pPr>
        <w:ind w:left="4690" w:hanging="360"/>
      </w:pPr>
      <w:rPr>
        <w:rFonts w:ascii="Symbol" w:hAnsi="Symbol" w:hint="default"/>
      </w:rPr>
    </w:lvl>
    <w:lvl w:ilvl="7" w:tplc="04190003" w:tentative="1">
      <w:start w:val="1"/>
      <w:numFmt w:val="bullet"/>
      <w:lvlText w:val="o"/>
      <w:lvlJc w:val="left"/>
      <w:pPr>
        <w:ind w:left="5410" w:hanging="360"/>
      </w:pPr>
      <w:rPr>
        <w:rFonts w:ascii="Courier New" w:hAnsi="Courier New" w:cs="Courier New" w:hint="default"/>
      </w:rPr>
    </w:lvl>
    <w:lvl w:ilvl="8" w:tplc="04190005" w:tentative="1">
      <w:start w:val="1"/>
      <w:numFmt w:val="bullet"/>
      <w:lvlText w:val=""/>
      <w:lvlJc w:val="left"/>
      <w:pPr>
        <w:ind w:left="6130" w:hanging="360"/>
      </w:pPr>
      <w:rPr>
        <w:rFonts w:ascii="Wingdings" w:hAnsi="Wingdings" w:hint="default"/>
      </w:rPr>
    </w:lvl>
  </w:abstractNum>
  <w:abstractNum w:abstractNumId="86" w15:restartNumberingAfterBreak="0">
    <w:nsid w:val="50872156"/>
    <w:multiLevelType w:val="hybridMultilevel"/>
    <w:tmpl w:val="416090EC"/>
    <w:lvl w:ilvl="0" w:tplc="681EB4D8">
      <w:start w:val="65535"/>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15:restartNumberingAfterBreak="0">
    <w:nsid w:val="521F257F"/>
    <w:multiLevelType w:val="hybridMultilevel"/>
    <w:tmpl w:val="4F3C49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8" w15:restartNumberingAfterBreak="0">
    <w:nsid w:val="52485F97"/>
    <w:multiLevelType w:val="hybridMultilevel"/>
    <w:tmpl w:val="C78CD4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2D329C6"/>
    <w:multiLevelType w:val="hybridMultilevel"/>
    <w:tmpl w:val="7C7E7FD8"/>
    <w:lvl w:ilvl="0" w:tplc="D2BC2F2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0" w15:restartNumberingAfterBreak="0">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1" w15:restartNumberingAfterBreak="0">
    <w:nsid w:val="54D41EF1"/>
    <w:multiLevelType w:val="hybridMultilevel"/>
    <w:tmpl w:val="71B46790"/>
    <w:lvl w:ilvl="0" w:tplc="B8C4C5DE">
      <w:start w:val="65535"/>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15:restartNumberingAfterBreak="0">
    <w:nsid w:val="56275E08"/>
    <w:multiLevelType w:val="hybridMultilevel"/>
    <w:tmpl w:val="48B00802"/>
    <w:lvl w:ilvl="0" w:tplc="AE4C3E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57406CC3"/>
    <w:multiLevelType w:val="hybridMultilevel"/>
    <w:tmpl w:val="74C04E4C"/>
    <w:lvl w:ilvl="0" w:tplc="8AA089F2">
      <w:start w:val="65535"/>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15:restartNumberingAfterBreak="0">
    <w:nsid w:val="574A7ED4"/>
    <w:multiLevelType w:val="hybridMultilevel"/>
    <w:tmpl w:val="AE047FD8"/>
    <w:lvl w:ilvl="0" w:tplc="8C30A268">
      <w:numFmt w:val="bullet"/>
      <w:suff w:val="space"/>
      <w:lvlText w:val="•"/>
      <w:lvlJc w:val="left"/>
      <w:pPr>
        <w:ind w:left="5" w:firstLine="5"/>
      </w:pPr>
      <w:rPr>
        <w:rFonts w:ascii="Times New Roman" w:eastAsiaTheme="minorHAnsi"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95" w15:restartNumberingAfterBreak="0">
    <w:nsid w:val="575B10C2"/>
    <w:multiLevelType w:val="hybridMultilevel"/>
    <w:tmpl w:val="1A3A6352"/>
    <w:lvl w:ilvl="0" w:tplc="6DD2AD16">
      <w:start w:val="65535"/>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577D30F7"/>
    <w:multiLevelType w:val="hybridMultilevel"/>
    <w:tmpl w:val="73420D9C"/>
    <w:lvl w:ilvl="0" w:tplc="8C30A268">
      <w:numFmt w:val="bullet"/>
      <w:suff w:val="space"/>
      <w:lvlText w:val="•"/>
      <w:lvlJc w:val="left"/>
      <w:pPr>
        <w:ind w:left="10" w:firstLine="5"/>
      </w:pPr>
      <w:rPr>
        <w:rFonts w:ascii="Times New Roman" w:eastAsiaTheme="minorHAnsi"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97" w15:restartNumberingAfterBreak="0">
    <w:nsid w:val="58766CC2"/>
    <w:multiLevelType w:val="hybridMultilevel"/>
    <w:tmpl w:val="14C65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15:restartNumberingAfterBreak="0">
    <w:nsid w:val="5A0A086F"/>
    <w:multiLevelType w:val="hybridMultilevel"/>
    <w:tmpl w:val="15220932"/>
    <w:lvl w:ilvl="0" w:tplc="8C30A268">
      <w:numFmt w:val="bullet"/>
      <w:suff w:val="space"/>
      <w:lvlText w:val="•"/>
      <w:lvlJc w:val="left"/>
      <w:pPr>
        <w:ind w:left="0" w:firstLine="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A390322"/>
    <w:multiLevelType w:val="hybridMultilevel"/>
    <w:tmpl w:val="001CB36A"/>
    <w:lvl w:ilvl="0" w:tplc="B1C0A686">
      <w:start w:val="65535"/>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15:restartNumberingAfterBreak="0">
    <w:nsid w:val="5A495C7C"/>
    <w:multiLevelType w:val="hybridMultilevel"/>
    <w:tmpl w:val="A59603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A7B5878"/>
    <w:multiLevelType w:val="hybridMultilevel"/>
    <w:tmpl w:val="F886D85E"/>
    <w:lvl w:ilvl="0" w:tplc="0419000B">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3" w15:restartNumberingAfterBreak="0">
    <w:nsid w:val="5B703144"/>
    <w:multiLevelType w:val="hybridMultilevel"/>
    <w:tmpl w:val="291224A6"/>
    <w:lvl w:ilvl="0" w:tplc="77927C76">
      <w:start w:val="65535"/>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15:restartNumberingAfterBreak="0">
    <w:nsid w:val="5BCE27A8"/>
    <w:multiLevelType w:val="hybridMultilevel"/>
    <w:tmpl w:val="779C2704"/>
    <w:lvl w:ilvl="0" w:tplc="8C30A268">
      <w:numFmt w:val="bullet"/>
      <w:suff w:val="space"/>
      <w:lvlText w:val="•"/>
      <w:lvlJc w:val="left"/>
      <w:pPr>
        <w:ind w:left="0" w:firstLine="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5DD343FE"/>
    <w:multiLevelType w:val="hybridMultilevel"/>
    <w:tmpl w:val="ECE2242C"/>
    <w:lvl w:ilvl="0" w:tplc="D2B2A26A">
      <w:start w:val="1"/>
      <w:numFmt w:val="bullet"/>
      <w:suff w:val="space"/>
      <w:lvlText w:val=""/>
      <w:lvlJc w:val="left"/>
      <w:pPr>
        <w:ind w:left="5" w:firstLine="5"/>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06" w15:restartNumberingAfterBreak="0">
    <w:nsid w:val="5E0F1E6F"/>
    <w:multiLevelType w:val="hybridMultilevel"/>
    <w:tmpl w:val="6C6E4480"/>
    <w:lvl w:ilvl="0" w:tplc="F5E05564">
      <w:start w:val="1"/>
      <w:numFmt w:val="bullet"/>
      <w:suff w:val="space"/>
      <w:lvlText w:val=""/>
      <w:lvlJc w:val="left"/>
      <w:pPr>
        <w:ind w:left="0" w:firstLine="15"/>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07" w15:restartNumberingAfterBreak="0">
    <w:nsid w:val="5E484404"/>
    <w:multiLevelType w:val="hybridMultilevel"/>
    <w:tmpl w:val="0B82B6F6"/>
    <w:lvl w:ilvl="0" w:tplc="310E4C9A">
      <w:start w:val="65535"/>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15:restartNumberingAfterBreak="0">
    <w:nsid w:val="5E7B5D70"/>
    <w:multiLevelType w:val="hybridMultilevel"/>
    <w:tmpl w:val="B8D65EF0"/>
    <w:lvl w:ilvl="0" w:tplc="922AEFDE">
      <w:start w:val="1"/>
      <w:numFmt w:val="decimal"/>
      <w:lvlText w:val="%1"/>
      <w:lvlJc w:val="left"/>
      <w:pPr>
        <w:ind w:left="1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6A09A2">
      <w:start w:val="1"/>
      <w:numFmt w:val="lowerLetter"/>
      <w:lvlText w:val="%2"/>
      <w:lvlJc w:val="left"/>
      <w:pPr>
        <w:ind w:left="1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BEC3F2">
      <w:start w:val="1"/>
      <w:numFmt w:val="lowerRoman"/>
      <w:lvlText w:val="%3"/>
      <w:lvlJc w:val="left"/>
      <w:pPr>
        <w:ind w:left="19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7A92">
      <w:start w:val="1"/>
      <w:numFmt w:val="decimal"/>
      <w:lvlText w:val="%4"/>
      <w:lvlJc w:val="left"/>
      <w:pPr>
        <w:ind w:left="26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9EAE34">
      <w:start w:val="1"/>
      <w:numFmt w:val="lowerLetter"/>
      <w:lvlText w:val="%5"/>
      <w:lvlJc w:val="left"/>
      <w:pPr>
        <w:ind w:left="3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D88BD4">
      <w:start w:val="1"/>
      <w:numFmt w:val="lowerRoman"/>
      <w:lvlText w:val="%6"/>
      <w:lvlJc w:val="left"/>
      <w:pPr>
        <w:ind w:left="40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AE47BE">
      <w:start w:val="1"/>
      <w:numFmt w:val="decimal"/>
      <w:lvlText w:val="%7"/>
      <w:lvlJc w:val="left"/>
      <w:pPr>
        <w:ind w:left="4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A61100">
      <w:start w:val="1"/>
      <w:numFmt w:val="lowerLetter"/>
      <w:lvlText w:val="%8"/>
      <w:lvlJc w:val="left"/>
      <w:pPr>
        <w:ind w:left="5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CCE94E">
      <w:start w:val="1"/>
      <w:numFmt w:val="lowerRoman"/>
      <w:lvlText w:val="%9"/>
      <w:lvlJc w:val="left"/>
      <w:pPr>
        <w:ind w:left="6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5F30713A"/>
    <w:multiLevelType w:val="multilevel"/>
    <w:tmpl w:val="46DA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5F561F2D"/>
    <w:multiLevelType w:val="hybridMultilevel"/>
    <w:tmpl w:val="864461FA"/>
    <w:lvl w:ilvl="0" w:tplc="8C30A268">
      <w:numFmt w:val="bullet"/>
      <w:suff w:val="space"/>
      <w:lvlText w:val="•"/>
      <w:lvlJc w:val="left"/>
      <w:pPr>
        <w:ind w:left="5" w:firstLine="5"/>
      </w:pPr>
      <w:rPr>
        <w:rFonts w:ascii="Times New Roman" w:eastAsiaTheme="minorHAnsi"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12" w15:restartNumberingAfterBreak="0">
    <w:nsid w:val="5FD37422"/>
    <w:multiLevelType w:val="hybridMultilevel"/>
    <w:tmpl w:val="0F8A8270"/>
    <w:lvl w:ilvl="0" w:tplc="AE4C3E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15:restartNumberingAfterBreak="0">
    <w:nsid w:val="61C75896"/>
    <w:multiLevelType w:val="hybridMultilevel"/>
    <w:tmpl w:val="FB3CEFA4"/>
    <w:lvl w:ilvl="0" w:tplc="8C30A268">
      <w:numFmt w:val="bullet"/>
      <w:suff w:val="space"/>
      <w:lvlText w:val="•"/>
      <w:lvlJc w:val="left"/>
      <w:pPr>
        <w:ind w:left="0" w:firstLine="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629077A4"/>
    <w:multiLevelType w:val="singleLevel"/>
    <w:tmpl w:val="57664256"/>
    <w:lvl w:ilvl="0">
      <w:start w:val="5"/>
      <w:numFmt w:val="decimal"/>
      <w:lvlText w:val="%1)"/>
      <w:legacy w:legacy="1" w:legacySpace="0" w:legacyIndent="307"/>
      <w:lvlJc w:val="left"/>
      <w:rPr>
        <w:rFonts w:ascii="Times New Roman" w:hAnsi="Times New Roman" w:cs="Times New Roman" w:hint="default"/>
      </w:rPr>
    </w:lvl>
  </w:abstractNum>
  <w:abstractNum w:abstractNumId="115" w15:restartNumberingAfterBreak="0">
    <w:nsid w:val="62E1194E"/>
    <w:multiLevelType w:val="hybridMultilevel"/>
    <w:tmpl w:val="993C3E5A"/>
    <w:lvl w:ilvl="0" w:tplc="E38633C6">
      <w:start w:val="65535"/>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15:restartNumberingAfterBreak="0">
    <w:nsid w:val="639C187C"/>
    <w:multiLevelType w:val="hybridMultilevel"/>
    <w:tmpl w:val="F4D07FD2"/>
    <w:lvl w:ilvl="0" w:tplc="0AEA0848">
      <w:start w:val="9"/>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ABE5184">
      <w:start w:val="1"/>
      <w:numFmt w:val="lowerLetter"/>
      <w:lvlText w:val="%2"/>
      <w:lvlJc w:val="left"/>
      <w:pPr>
        <w:ind w:left="1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2B2CC18">
      <w:start w:val="1"/>
      <w:numFmt w:val="lowerRoman"/>
      <w:lvlText w:val="%3"/>
      <w:lvlJc w:val="left"/>
      <w:pPr>
        <w:ind w:left="1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8DC2D34">
      <w:start w:val="1"/>
      <w:numFmt w:val="decimal"/>
      <w:lvlText w:val="%4"/>
      <w:lvlJc w:val="left"/>
      <w:pPr>
        <w:ind w:left="2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7D6EB4A">
      <w:start w:val="1"/>
      <w:numFmt w:val="lowerLetter"/>
      <w:lvlText w:val="%5"/>
      <w:lvlJc w:val="left"/>
      <w:pPr>
        <w:ind w:left="3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8E6C118">
      <w:start w:val="1"/>
      <w:numFmt w:val="lowerRoman"/>
      <w:lvlText w:val="%6"/>
      <w:lvlJc w:val="left"/>
      <w:pPr>
        <w:ind w:left="3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532F1F6">
      <w:start w:val="1"/>
      <w:numFmt w:val="decimal"/>
      <w:lvlText w:val="%7"/>
      <w:lvlJc w:val="left"/>
      <w:pPr>
        <w:ind w:left="4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E006FBA">
      <w:start w:val="1"/>
      <w:numFmt w:val="lowerLetter"/>
      <w:lvlText w:val="%8"/>
      <w:lvlJc w:val="left"/>
      <w:pPr>
        <w:ind w:left="5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730FB42">
      <w:start w:val="1"/>
      <w:numFmt w:val="lowerRoman"/>
      <w:lvlText w:val="%9"/>
      <w:lvlJc w:val="left"/>
      <w:pPr>
        <w:ind w:left="6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7" w15:restartNumberingAfterBreak="0">
    <w:nsid w:val="646B1DBB"/>
    <w:multiLevelType w:val="hybridMultilevel"/>
    <w:tmpl w:val="48DC983C"/>
    <w:lvl w:ilvl="0" w:tplc="8C30A268">
      <w:numFmt w:val="bullet"/>
      <w:suff w:val="space"/>
      <w:lvlText w:val="•"/>
      <w:lvlJc w:val="left"/>
      <w:pPr>
        <w:ind w:left="0" w:firstLine="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649B559B"/>
    <w:multiLevelType w:val="hybridMultilevel"/>
    <w:tmpl w:val="95B4C72A"/>
    <w:lvl w:ilvl="0" w:tplc="AE4C3EC8">
      <w:start w:val="1"/>
      <w:numFmt w:val="bullet"/>
      <w:lvlText w:val=""/>
      <w:lvlJc w:val="left"/>
      <w:pPr>
        <w:ind w:left="365" w:hanging="360"/>
      </w:pPr>
      <w:rPr>
        <w:rFonts w:ascii="Symbol" w:hAnsi="Symbol" w:hint="default"/>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119" w15:restartNumberingAfterBreak="0">
    <w:nsid w:val="66BA2C38"/>
    <w:multiLevelType w:val="hybridMultilevel"/>
    <w:tmpl w:val="5BF89C90"/>
    <w:lvl w:ilvl="0" w:tplc="687A8B6A">
      <w:start w:val="65535"/>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15:restartNumberingAfterBreak="0">
    <w:nsid w:val="68ED2A1C"/>
    <w:multiLevelType w:val="hybridMultilevel"/>
    <w:tmpl w:val="D1C2BB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2" w15:restartNumberingAfterBreak="0">
    <w:nsid w:val="6A0750C3"/>
    <w:multiLevelType w:val="hybridMultilevel"/>
    <w:tmpl w:val="AAD66340"/>
    <w:lvl w:ilvl="0" w:tplc="8A2ACDB2">
      <w:start w:val="65535"/>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15:restartNumberingAfterBreak="0">
    <w:nsid w:val="6C222B80"/>
    <w:multiLevelType w:val="hybridMultilevel"/>
    <w:tmpl w:val="2ED27322"/>
    <w:lvl w:ilvl="0" w:tplc="AE4C3EC8">
      <w:start w:val="1"/>
      <w:numFmt w:val="bullet"/>
      <w:lvlText w:val=""/>
      <w:lvlJc w:val="left"/>
      <w:pPr>
        <w:ind w:left="370" w:hanging="360"/>
      </w:pPr>
      <w:rPr>
        <w:rFonts w:ascii="Symbol" w:hAnsi="Symbol" w:hint="default"/>
      </w:rPr>
    </w:lvl>
    <w:lvl w:ilvl="1" w:tplc="04190003" w:tentative="1">
      <w:start w:val="1"/>
      <w:numFmt w:val="bullet"/>
      <w:lvlText w:val="o"/>
      <w:lvlJc w:val="left"/>
      <w:pPr>
        <w:ind w:left="1090" w:hanging="360"/>
      </w:pPr>
      <w:rPr>
        <w:rFonts w:ascii="Courier New" w:hAnsi="Courier New" w:cs="Courier New" w:hint="default"/>
      </w:rPr>
    </w:lvl>
    <w:lvl w:ilvl="2" w:tplc="04190005" w:tentative="1">
      <w:start w:val="1"/>
      <w:numFmt w:val="bullet"/>
      <w:lvlText w:val=""/>
      <w:lvlJc w:val="left"/>
      <w:pPr>
        <w:ind w:left="1810" w:hanging="360"/>
      </w:pPr>
      <w:rPr>
        <w:rFonts w:ascii="Wingdings" w:hAnsi="Wingdings" w:hint="default"/>
      </w:rPr>
    </w:lvl>
    <w:lvl w:ilvl="3" w:tplc="04190001" w:tentative="1">
      <w:start w:val="1"/>
      <w:numFmt w:val="bullet"/>
      <w:lvlText w:val=""/>
      <w:lvlJc w:val="left"/>
      <w:pPr>
        <w:ind w:left="2530" w:hanging="360"/>
      </w:pPr>
      <w:rPr>
        <w:rFonts w:ascii="Symbol" w:hAnsi="Symbol" w:hint="default"/>
      </w:rPr>
    </w:lvl>
    <w:lvl w:ilvl="4" w:tplc="04190003" w:tentative="1">
      <w:start w:val="1"/>
      <w:numFmt w:val="bullet"/>
      <w:lvlText w:val="o"/>
      <w:lvlJc w:val="left"/>
      <w:pPr>
        <w:ind w:left="3250" w:hanging="360"/>
      </w:pPr>
      <w:rPr>
        <w:rFonts w:ascii="Courier New" w:hAnsi="Courier New" w:cs="Courier New" w:hint="default"/>
      </w:rPr>
    </w:lvl>
    <w:lvl w:ilvl="5" w:tplc="04190005" w:tentative="1">
      <w:start w:val="1"/>
      <w:numFmt w:val="bullet"/>
      <w:lvlText w:val=""/>
      <w:lvlJc w:val="left"/>
      <w:pPr>
        <w:ind w:left="3970" w:hanging="360"/>
      </w:pPr>
      <w:rPr>
        <w:rFonts w:ascii="Wingdings" w:hAnsi="Wingdings" w:hint="default"/>
      </w:rPr>
    </w:lvl>
    <w:lvl w:ilvl="6" w:tplc="04190001" w:tentative="1">
      <w:start w:val="1"/>
      <w:numFmt w:val="bullet"/>
      <w:lvlText w:val=""/>
      <w:lvlJc w:val="left"/>
      <w:pPr>
        <w:ind w:left="4690" w:hanging="360"/>
      </w:pPr>
      <w:rPr>
        <w:rFonts w:ascii="Symbol" w:hAnsi="Symbol" w:hint="default"/>
      </w:rPr>
    </w:lvl>
    <w:lvl w:ilvl="7" w:tplc="04190003" w:tentative="1">
      <w:start w:val="1"/>
      <w:numFmt w:val="bullet"/>
      <w:lvlText w:val="o"/>
      <w:lvlJc w:val="left"/>
      <w:pPr>
        <w:ind w:left="5410" w:hanging="360"/>
      </w:pPr>
      <w:rPr>
        <w:rFonts w:ascii="Courier New" w:hAnsi="Courier New" w:cs="Courier New" w:hint="default"/>
      </w:rPr>
    </w:lvl>
    <w:lvl w:ilvl="8" w:tplc="04190005" w:tentative="1">
      <w:start w:val="1"/>
      <w:numFmt w:val="bullet"/>
      <w:lvlText w:val=""/>
      <w:lvlJc w:val="left"/>
      <w:pPr>
        <w:ind w:left="6130" w:hanging="360"/>
      </w:pPr>
      <w:rPr>
        <w:rFonts w:ascii="Wingdings" w:hAnsi="Wingdings" w:hint="default"/>
      </w:rPr>
    </w:lvl>
  </w:abstractNum>
  <w:abstractNum w:abstractNumId="124" w15:restartNumberingAfterBreak="0">
    <w:nsid w:val="6C7F148A"/>
    <w:multiLevelType w:val="hybridMultilevel"/>
    <w:tmpl w:val="FDB841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6CE00E42"/>
    <w:multiLevelType w:val="hybridMultilevel"/>
    <w:tmpl w:val="4C6642D6"/>
    <w:lvl w:ilvl="0" w:tplc="9284358A">
      <w:start w:val="1"/>
      <w:numFmt w:val="decimal"/>
      <w:lvlText w:val="%1."/>
      <w:lvlJc w:val="left"/>
      <w:pPr>
        <w:ind w:left="1004" w:hanging="360"/>
      </w:pPr>
      <w:rPr>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6" w15:restartNumberingAfterBreak="0">
    <w:nsid w:val="6E2D0B28"/>
    <w:multiLevelType w:val="hybridMultilevel"/>
    <w:tmpl w:val="96023C60"/>
    <w:lvl w:ilvl="0" w:tplc="AE4C3EC8">
      <w:start w:val="1"/>
      <w:numFmt w:val="bullet"/>
      <w:lvlText w:val=""/>
      <w:lvlJc w:val="left"/>
      <w:pPr>
        <w:ind w:left="365" w:hanging="360"/>
      </w:pPr>
      <w:rPr>
        <w:rFonts w:ascii="Symbol" w:hAnsi="Symbol" w:hint="default"/>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127" w15:restartNumberingAfterBreak="0">
    <w:nsid w:val="70BB7432"/>
    <w:multiLevelType w:val="hybridMultilevel"/>
    <w:tmpl w:val="4C3ACB90"/>
    <w:lvl w:ilvl="0" w:tplc="8EC6B5A0">
      <w:start w:val="65535"/>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15:restartNumberingAfterBreak="0">
    <w:nsid w:val="72557D8F"/>
    <w:multiLevelType w:val="hybridMultilevel"/>
    <w:tmpl w:val="4F48DA1E"/>
    <w:lvl w:ilvl="0" w:tplc="29D67A3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B144236">
      <w:start w:val="1"/>
      <w:numFmt w:val="lowerLetter"/>
      <w:lvlText w:val="%2"/>
      <w:lvlJc w:val="left"/>
      <w:pPr>
        <w:ind w:left="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444E78">
      <w:start w:val="1"/>
      <w:numFmt w:val="decimal"/>
      <w:lvlRestart w:val="0"/>
      <w:lvlText w:val="%3)"/>
      <w:lvlJc w:val="left"/>
      <w:pPr>
        <w:ind w:left="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20C897A">
      <w:start w:val="1"/>
      <w:numFmt w:val="decimal"/>
      <w:lvlText w:val="%4"/>
      <w:lvlJc w:val="left"/>
      <w:pPr>
        <w:ind w:left="15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542D108">
      <w:start w:val="1"/>
      <w:numFmt w:val="lowerLetter"/>
      <w:lvlText w:val="%5"/>
      <w:lvlJc w:val="left"/>
      <w:pPr>
        <w:ind w:left="22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AFEFF40">
      <w:start w:val="1"/>
      <w:numFmt w:val="lowerRoman"/>
      <w:lvlText w:val="%6"/>
      <w:lvlJc w:val="left"/>
      <w:pPr>
        <w:ind w:left="30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B7215FC">
      <w:start w:val="1"/>
      <w:numFmt w:val="decimal"/>
      <w:lvlText w:val="%7"/>
      <w:lvlJc w:val="left"/>
      <w:pPr>
        <w:ind w:left="37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2E0264">
      <w:start w:val="1"/>
      <w:numFmt w:val="lowerLetter"/>
      <w:lvlText w:val="%8"/>
      <w:lvlJc w:val="left"/>
      <w:pPr>
        <w:ind w:left="44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310BC88">
      <w:start w:val="1"/>
      <w:numFmt w:val="lowerRoman"/>
      <w:lvlText w:val="%9"/>
      <w:lvlJc w:val="left"/>
      <w:pPr>
        <w:ind w:left="51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9" w15:restartNumberingAfterBreak="0">
    <w:nsid w:val="73375CA6"/>
    <w:multiLevelType w:val="hybridMultilevel"/>
    <w:tmpl w:val="A02415C4"/>
    <w:lvl w:ilvl="0" w:tplc="AE4C3E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15:restartNumberingAfterBreak="0">
    <w:nsid w:val="73BB27D3"/>
    <w:multiLevelType w:val="hybridMultilevel"/>
    <w:tmpl w:val="26BA154A"/>
    <w:lvl w:ilvl="0" w:tplc="8C30A268">
      <w:numFmt w:val="bullet"/>
      <w:suff w:val="space"/>
      <w:lvlText w:val="•"/>
      <w:lvlJc w:val="left"/>
      <w:pPr>
        <w:ind w:left="10" w:firstLine="5"/>
      </w:pPr>
      <w:rPr>
        <w:rFonts w:ascii="Times New Roman" w:eastAsiaTheme="minorHAnsi"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31" w15:restartNumberingAfterBreak="0">
    <w:nsid w:val="744972A9"/>
    <w:multiLevelType w:val="hybridMultilevel"/>
    <w:tmpl w:val="CF2C585A"/>
    <w:lvl w:ilvl="0" w:tplc="AE4C3EC8">
      <w:start w:val="1"/>
      <w:numFmt w:val="bullet"/>
      <w:lvlText w:val=""/>
      <w:lvlJc w:val="left"/>
      <w:pPr>
        <w:ind w:left="365" w:hanging="360"/>
      </w:pPr>
      <w:rPr>
        <w:rFonts w:ascii="Symbol" w:hAnsi="Symbol" w:hint="default"/>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132" w15:restartNumberingAfterBreak="0">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33" w15:restartNumberingAfterBreak="0">
    <w:nsid w:val="75A87321"/>
    <w:multiLevelType w:val="hybridMultilevel"/>
    <w:tmpl w:val="1F8245DE"/>
    <w:lvl w:ilvl="0" w:tplc="C466F64E">
      <w:start w:val="1"/>
      <w:numFmt w:val="decimal"/>
      <w:lvlText w:val="%1"/>
      <w:lvlJc w:val="left"/>
      <w:pPr>
        <w:ind w:left="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085E0C">
      <w:start w:val="1"/>
      <w:numFmt w:val="lowerLetter"/>
      <w:lvlText w:val="%2"/>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8DB86">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54153C">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442A00">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6ED540">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6C48AE">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34D27E">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64D67E">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76AD1CD6"/>
    <w:multiLevelType w:val="multilevel"/>
    <w:tmpl w:val="27CC307A"/>
    <w:lvl w:ilvl="0">
      <w:start w:val="1"/>
      <w:numFmt w:val="bullet"/>
      <w:lvlText w:val=""/>
      <w:lvlJc w:val="left"/>
      <w:pPr>
        <w:tabs>
          <w:tab w:val="num" w:pos="57"/>
        </w:tabs>
        <w:ind w:left="0" w:firstLine="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135" w15:restartNumberingAfterBreak="0">
    <w:nsid w:val="777D4772"/>
    <w:multiLevelType w:val="hybridMultilevel"/>
    <w:tmpl w:val="95D800E2"/>
    <w:lvl w:ilvl="0" w:tplc="D1F05A52">
      <w:start w:val="65535"/>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7" w15:restartNumberingAfterBreak="0">
    <w:nsid w:val="79DC4512"/>
    <w:multiLevelType w:val="hybridMultilevel"/>
    <w:tmpl w:val="2062A940"/>
    <w:lvl w:ilvl="0" w:tplc="8C30A268">
      <w:numFmt w:val="bullet"/>
      <w:suff w:val="space"/>
      <w:lvlText w:val="•"/>
      <w:lvlJc w:val="left"/>
      <w:pPr>
        <w:ind w:left="14" w:firstLine="5"/>
      </w:pPr>
      <w:rPr>
        <w:rFonts w:ascii="Times New Roman" w:eastAsiaTheme="minorHAnsi" w:hAnsi="Times New Roman" w:cs="Times New Roman"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138" w15:restartNumberingAfterBreak="0">
    <w:nsid w:val="7BF118A6"/>
    <w:multiLevelType w:val="hybridMultilevel"/>
    <w:tmpl w:val="41F816F8"/>
    <w:lvl w:ilvl="0" w:tplc="8C30A268">
      <w:numFmt w:val="bullet"/>
      <w:suff w:val="space"/>
      <w:lvlText w:val="•"/>
      <w:lvlJc w:val="left"/>
      <w:pPr>
        <w:ind w:left="5" w:firstLine="5"/>
      </w:pPr>
      <w:rPr>
        <w:rFonts w:ascii="Times New Roman" w:eastAsiaTheme="minorHAnsi"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39" w15:restartNumberingAfterBreak="0">
    <w:nsid w:val="7D1E2CF0"/>
    <w:multiLevelType w:val="hybridMultilevel"/>
    <w:tmpl w:val="438A7590"/>
    <w:lvl w:ilvl="0" w:tplc="DC0E851E">
      <w:start w:val="65535"/>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15:restartNumberingAfterBreak="0">
    <w:nsid w:val="7D6A3040"/>
    <w:multiLevelType w:val="hybridMultilevel"/>
    <w:tmpl w:val="5E66D8E6"/>
    <w:lvl w:ilvl="0" w:tplc="D2B2A26A">
      <w:start w:val="1"/>
      <w:numFmt w:val="bullet"/>
      <w:suff w:val="space"/>
      <w:lvlText w:val=""/>
      <w:lvlJc w:val="left"/>
      <w:pPr>
        <w:ind w:left="0" w:firstLine="5"/>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15:restartNumberingAfterBreak="0">
    <w:nsid w:val="7E84511B"/>
    <w:multiLevelType w:val="hybridMultilevel"/>
    <w:tmpl w:val="07CEC220"/>
    <w:lvl w:ilvl="0" w:tplc="8C30A268">
      <w:numFmt w:val="bullet"/>
      <w:suff w:val="space"/>
      <w:lvlText w:val="•"/>
      <w:lvlJc w:val="left"/>
      <w:pPr>
        <w:ind w:left="5" w:firstLine="5"/>
      </w:pPr>
      <w:rPr>
        <w:rFonts w:ascii="Times New Roman" w:eastAsiaTheme="minorHAnsi"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42" w15:restartNumberingAfterBreak="0">
    <w:nsid w:val="7ED76474"/>
    <w:multiLevelType w:val="hybridMultilevel"/>
    <w:tmpl w:val="87CE61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7EDD2F08"/>
    <w:multiLevelType w:val="hybridMultilevel"/>
    <w:tmpl w:val="EA7C25E4"/>
    <w:lvl w:ilvl="0" w:tplc="4C220188">
      <w:start w:val="1"/>
      <w:numFmt w:val="bullet"/>
      <w:suff w:val="space"/>
      <w:lvlText w:val=""/>
      <w:lvlJc w:val="left"/>
      <w:pPr>
        <w:ind w:left="5" w:firstLine="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44" w15:restartNumberingAfterBreak="0">
    <w:nsid w:val="7F203571"/>
    <w:multiLevelType w:val="hybridMultilevel"/>
    <w:tmpl w:val="3FCE5418"/>
    <w:lvl w:ilvl="0" w:tplc="8C30A268">
      <w:numFmt w:val="bullet"/>
      <w:suff w:val="space"/>
      <w:lvlText w:val="•"/>
      <w:lvlJc w:val="left"/>
      <w:pPr>
        <w:ind w:left="14" w:firstLine="5"/>
      </w:pPr>
      <w:rPr>
        <w:rFonts w:ascii="Times New Roman" w:eastAsiaTheme="minorHAnsi" w:hAnsi="Times New Roman" w:cs="Times New Roman"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num w:numId="1">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
    <w:abstractNumId w:val="85"/>
  </w:num>
  <w:num w:numId="4">
    <w:abstractNumId w:val="123"/>
  </w:num>
  <w:num w:numId="5">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7">
    <w:abstractNumId w:val="54"/>
  </w:num>
  <w:num w:numId="8">
    <w:abstractNumId w:val="118"/>
  </w:num>
  <w:num w:numId="9">
    <w:abstractNumId w:val="28"/>
  </w:num>
  <w:num w:numId="10">
    <w:abstractNumId w:val="36"/>
  </w:num>
  <w:num w:numId="11">
    <w:abstractNumId w:val="69"/>
  </w:num>
  <w:num w:numId="12">
    <w:abstractNumId w:val="112"/>
  </w:num>
  <w:num w:numId="13">
    <w:abstractNumId w:val="131"/>
  </w:num>
  <w:num w:numId="14">
    <w:abstractNumId w:val="30"/>
  </w:num>
  <w:num w:numId="15">
    <w:abstractNumId w:val="89"/>
  </w:num>
  <w:num w:numId="16">
    <w:abstractNumId w:val="126"/>
  </w:num>
  <w:num w:numId="17">
    <w:abstractNumId w:val="79"/>
  </w:num>
  <w:num w:numId="18">
    <w:abstractNumId w:val="92"/>
  </w:num>
  <w:num w:numId="19">
    <w:abstractNumId w:val="9"/>
  </w:num>
  <w:num w:numId="20">
    <w:abstractNumId w:val="129"/>
  </w:num>
  <w:num w:numId="21">
    <w:abstractNumId w:val="63"/>
  </w:num>
  <w:num w:numId="22">
    <w:abstractNumId w:val="78"/>
  </w:num>
  <w:num w:numId="23">
    <w:abstractNumId w:val="109"/>
  </w:num>
  <w:num w:numId="24">
    <w:abstractNumId w:val="120"/>
  </w:num>
  <w:num w:numId="25">
    <w:abstractNumId w:val="84"/>
  </w:num>
  <w:num w:numId="26">
    <w:abstractNumId w:val="73"/>
  </w:num>
  <w:num w:numId="27">
    <w:abstractNumId w:val="70"/>
    <w:lvlOverride w:ilvl="0">
      <w:startOverride w:val="1"/>
    </w:lvlOverride>
  </w:num>
  <w:num w:numId="28">
    <w:abstractNumId w:val="15"/>
  </w:num>
  <w:num w:numId="29">
    <w:abstractNumId w:val="72"/>
  </w:num>
  <w:num w:numId="30">
    <w:abstractNumId w:val="11"/>
  </w:num>
  <w:num w:numId="31">
    <w:abstractNumId w:val="25"/>
  </w:num>
  <w:num w:numId="32">
    <w:abstractNumId w:val="39"/>
  </w:num>
  <w:num w:numId="33">
    <w:abstractNumId w:val="136"/>
  </w:num>
  <w:num w:numId="34">
    <w:abstractNumId w:val="98"/>
  </w:num>
  <w:num w:numId="35">
    <w:abstractNumId w:val="12"/>
  </w:num>
  <w:num w:numId="36">
    <w:abstractNumId w:val="37"/>
  </w:num>
  <w:num w:numId="37">
    <w:abstractNumId w:val="143"/>
  </w:num>
  <w:num w:numId="38">
    <w:abstractNumId w:val="140"/>
  </w:num>
  <w:num w:numId="39">
    <w:abstractNumId w:val="46"/>
  </w:num>
  <w:num w:numId="40">
    <w:abstractNumId w:val="64"/>
  </w:num>
  <w:num w:numId="41">
    <w:abstractNumId w:val="94"/>
  </w:num>
  <w:num w:numId="42">
    <w:abstractNumId w:val="141"/>
  </w:num>
  <w:num w:numId="43">
    <w:abstractNumId w:val="144"/>
  </w:num>
  <w:num w:numId="44">
    <w:abstractNumId w:val="23"/>
  </w:num>
  <w:num w:numId="45">
    <w:abstractNumId w:val="34"/>
  </w:num>
  <w:num w:numId="46">
    <w:abstractNumId w:val="117"/>
  </w:num>
  <w:num w:numId="47">
    <w:abstractNumId w:val="113"/>
  </w:num>
  <w:num w:numId="48">
    <w:abstractNumId w:val="111"/>
  </w:num>
  <w:num w:numId="49">
    <w:abstractNumId w:val="99"/>
  </w:num>
  <w:num w:numId="50">
    <w:abstractNumId w:val="18"/>
  </w:num>
  <w:num w:numId="51">
    <w:abstractNumId w:val="104"/>
  </w:num>
  <w:num w:numId="52">
    <w:abstractNumId w:val="8"/>
  </w:num>
  <w:num w:numId="53">
    <w:abstractNumId w:val="53"/>
  </w:num>
  <w:num w:numId="54">
    <w:abstractNumId w:val="65"/>
  </w:num>
  <w:num w:numId="55">
    <w:abstractNumId w:val="138"/>
  </w:num>
  <w:num w:numId="56">
    <w:abstractNumId w:val="137"/>
  </w:num>
  <w:num w:numId="57">
    <w:abstractNumId w:val="96"/>
  </w:num>
  <w:num w:numId="58">
    <w:abstractNumId w:val="55"/>
  </w:num>
  <w:num w:numId="59">
    <w:abstractNumId w:val="130"/>
  </w:num>
  <w:num w:numId="60">
    <w:abstractNumId w:val="14"/>
  </w:num>
  <w:num w:numId="61">
    <w:abstractNumId w:val="106"/>
  </w:num>
  <w:num w:numId="62">
    <w:abstractNumId w:val="42"/>
  </w:num>
  <w:num w:numId="63">
    <w:abstractNumId w:val="50"/>
  </w:num>
  <w:num w:numId="64">
    <w:abstractNumId w:val="58"/>
  </w:num>
  <w:num w:numId="65">
    <w:abstractNumId w:val="105"/>
  </w:num>
  <w:num w:numId="6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5"/>
  </w:num>
  <w:num w:numId="68">
    <w:abstractNumId w:val="75"/>
  </w:num>
  <w:num w:numId="69">
    <w:abstractNumId w:val="83"/>
  </w:num>
  <w:num w:numId="70">
    <w:abstractNumId w:val="119"/>
  </w:num>
  <w:num w:numId="71">
    <w:abstractNumId w:val="107"/>
  </w:num>
  <w:num w:numId="72">
    <w:abstractNumId w:val="26"/>
  </w:num>
  <w:num w:numId="73">
    <w:abstractNumId w:val="76"/>
  </w:num>
  <w:num w:numId="74">
    <w:abstractNumId w:val="71"/>
  </w:num>
  <w:num w:numId="75">
    <w:abstractNumId w:val="44"/>
  </w:num>
  <w:num w:numId="76">
    <w:abstractNumId w:val="103"/>
  </w:num>
  <w:num w:numId="77">
    <w:abstractNumId w:val="13"/>
  </w:num>
  <w:num w:numId="78">
    <w:abstractNumId w:val="43"/>
  </w:num>
  <w:num w:numId="79">
    <w:abstractNumId w:val="86"/>
  </w:num>
  <w:num w:numId="80">
    <w:abstractNumId w:val="91"/>
  </w:num>
  <w:num w:numId="81">
    <w:abstractNumId w:val="62"/>
  </w:num>
  <w:num w:numId="82">
    <w:abstractNumId w:val="49"/>
  </w:num>
  <w:num w:numId="83">
    <w:abstractNumId w:val="67"/>
  </w:num>
  <w:num w:numId="84">
    <w:abstractNumId w:val="41"/>
  </w:num>
  <w:num w:numId="85">
    <w:abstractNumId w:val="139"/>
  </w:num>
  <w:num w:numId="86">
    <w:abstractNumId w:val="115"/>
  </w:num>
  <w:num w:numId="87">
    <w:abstractNumId w:val="32"/>
  </w:num>
  <w:num w:numId="88">
    <w:abstractNumId w:val="74"/>
  </w:num>
  <w:num w:numId="89">
    <w:abstractNumId w:val="93"/>
  </w:num>
  <w:num w:numId="90">
    <w:abstractNumId w:val="127"/>
  </w:num>
  <w:num w:numId="91">
    <w:abstractNumId w:val="66"/>
  </w:num>
  <w:num w:numId="92">
    <w:abstractNumId w:val="122"/>
  </w:num>
  <w:num w:numId="93">
    <w:abstractNumId w:val="56"/>
  </w:num>
  <w:num w:numId="94">
    <w:abstractNumId w:val="21"/>
  </w:num>
  <w:num w:numId="95">
    <w:abstractNumId w:val="135"/>
  </w:num>
  <w:num w:numId="96">
    <w:abstractNumId w:val="100"/>
  </w:num>
  <w:num w:numId="97">
    <w:abstractNumId w:val="60"/>
  </w:num>
  <w:num w:numId="98">
    <w:abstractNumId w:val="33"/>
  </w:num>
  <w:num w:numId="99">
    <w:abstractNumId w:val="132"/>
  </w:num>
  <w:num w:numId="100">
    <w:abstractNumId w:val="17"/>
  </w:num>
  <w:num w:numId="101">
    <w:abstractNumId w:val="45"/>
  </w:num>
  <w:num w:numId="102">
    <w:abstractNumId w:val="101"/>
  </w:num>
  <w:num w:numId="103">
    <w:abstractNumId w:val="102"/>
  </w:num>
  <w:num w:numId="104">
    <w:abstractNumId w:val="124"/>
  </w:num>
  <w:num w:numId="105">
    <w:abstractNumId w:val="7"/>
  </w:num>
  <w:num w:numId="106">
    <w:abstractNumId w:val="142"/>
  </w:num>
  <w:num w:numId="107">
    <w:abstractNumId w:val="88"/>
  </w:num>
  <w:num w:numId="108">
    <w:abstractNumId w:val="6"/>
  </w:num>
  <w:num w:numId="109">
    <w:abstractNumId w:val="59"/>
  </w:num>
  <w:num w:numId="110">
    <w:abstractNumId w:val="16"/>
  </w:num>
  <w:num w:numId="111">
    <w:abstractNumId w:val="27"/>
  </w:num>
  <w:num w:numId="112">
    <w:abstractNumId w:val="52"/>
  </w:num>
  <w:num w:numId="113">
    <w:abstractNumId w:val="121"/>
  </w:num>
  <w:num w:numId="114">
    <w:abstractNumId w:val="125"/>
  </w:num>
  <w:num w:numId="115">
    <w:abstractNumId w:val="31"/>
  </w:num>
  <w:num w:numId="116">
    <w:abstractNumId w:val="51"/>
  </w:num>
  <w:num w:numId="117">
    <w:abstractNumId w:val="2"/>
  </w:num>
  <w:num w:numId="118">
    <w:abstractNumId w:val="57"/>
  </w:num>
  <w:num w:numId="119">
    <w:abstractNumId w:val="61"/>
  </w:num>
  <w:num w:numId="120">
    <w:abstractNumId w:val="1"/>
  </w:num>
  <w:num w:numId="121">
    <w:abstractNumId w:val="3"/>
  </w:num>
  <w:num w:numId="122">
    <w:abstractNumId w:val="4"/>
  </w:num>
  <w:num w:numId="123">
    <w:abstractNumId w:val="47"/>
  </w:num>
  <w:num w:numId="124">
    <w:abstractNumId w:val="128"/>
  </w:num>
  <w:num w:numId="125">
    <w:abstractNumId w:val="20"/>
  </w:num>
  <w:num w:numId="126">
    <w:abstractNumId w:val="116"/>
  </w:num>
  <w:num w:numId="127">
    <w:abstractNumId w:val="108"/>
  </w:num>
  <w:num w:numId="128">
    <w:abstractNumId w:val="133"/>
  </w:num>
  <w:num w:numId="129">
    <w:abstractNumId w:val="24"/>
  </w:num>
  <w:num w:numId="130">
    <w:abstractNumId w:val="0"/>
    <w:lvlOverride w:ilvl="0">
      <w:lvl w:ilvl="0">
        <w:start w:val="65535"/>
        <w:numFmt w:val="bullet"/>
        <w:lvlText w:val="-"/>
        <w:legacy w:legacy="1" w:legacySpace="0" w:legacyIndent="562"/>
        <w:lvlJc w:val="left"/>
        <w:rPr>
          <w:rFonts w:ascii="Times New Roman" w:hAnsi="Times New Roman" w:cs="Times New Roman" w:hint="default"/>
        </w:rPr>
      </w:lvl>
    </w:lvlOverride>
  </w:num>
  <w:num w:numId="13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32">
    <w:abstractNumId w:val="5"/>
  </w:num>
  <w:num w:numId="133">
    <w:abstractNumId w:val="10"/>
  </w:num>
  <w:num w:numId="13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35">
    <w:abstractNumId w:val="0"/>
    <w:lvlOverride w:ilvl="0">
      <w:lvl w:ilvl="0">
        <w:numFmt w:val="bullet"/>
        <w:lvlText w:val="-"/>
        <w:legacy w:legacy="1" w:legacySpace="0" w:legacyIndent="427"/>
        <w:lvlJc w:val="left"/>
        <w:pPr>
          <w:ind w:left="0" w:firstLine="0"/>
        </w:pPr>
        <w:rPr>
          <w:rFonts w:ascii="Times New Roman" w:hAnsi="Times New Roman" w:cs="Times New Roman" w:hint="default"/>
        </w:rPr>
      </w:lvl>
    </w:lvlOverride>
  </w:num>
  <w:num w:numId="136">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137">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138">
    <w:abstractNumId w:val="0"/>
    <w:lvlOverride w:ilvl="0">
      <w:lvl w:ilvl="0">
        <w:numFmt w:val="bullet"/>
        <w:lvlText w:val="•"/>
        <w:legacy w:legacy="1" w:legacySpace="0" w:legacyIndent="245"/>
        <w:lvlJc w:val="left"/>
        <w:pPr>
          <w:ind w:left="0" w:firstLine="0"/>
        </w:pPr>
        <w:rPr>
          <w:rFonts w:ascii="Times New Roman" w:hAnsi="Times New Roman" w:cs="Times New Roman" w:hint="default"/>
        </w:rPr>
      </w:lvl>
    </w:lvlOverride>
  </w:num>
  <w:num w:numId="139">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140">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41">
    <w:abstractNumId w:val="0"/>
    <w:lvlOverride w:ilvl="0">
      <w:lvl w:ilvl="0">
        <w:start w:val="65535"/>
        <w:numFmt w:val="bullet"/>
        <w:lvlText w:val="•"/>
        <w:legacy w:legacy="1" w:legacySpace="0" w:legacyIndent="706"/>
        <w:lvlJc w:val="left"/>
        <w:rPr>
          <w:rFonts w:ascii="Times New Roman" w:hAnsi="Times New Roman" w:cs="Times New Roman" w:hint="default"/>
        </w:rPr>
      </w:lvl>
    </w:lvlOverride>
  </w:num>
  <w:num w:numId="142">
    <w:abstractNumId w:val="0"/>
    <w:lvlOverride w:ilvl="0">
      <w:lvl w:ilvl="0">
        <w:start w:val="65535"/>
        <w:numFmt w:val="bullet"/>
        <w:lvlText w:val="-"/>
        <w:legacy w:legacy="1" w:legacySpace="0" w:legacyIndent="705"/>
        <w:lvlJc w:val="left"/>
        <w:rPr>
          <w:rFonts w:ascii="Times New Roman" w:hAnsi="Times New Roman" w:cs="Times New Roman" w:hint="default"/>
        </w:rPr>
      </w:lvl>
    </w:lvlOverride>
  </w:num>
  <w:num w:numId="143">
    <w:abstractNumId w:val="19"/>
  </w:num>
  <w:num w:numId="144">
    <w:abstractNumId w:val="81"/>
  </w:num>
  <w:num w:numId="145">
    <w:abstractNumId w:val="29"/>
  </w:num>
  <w:num w:numId="146">
    <w:abstractNumId w:val="114"/>
  </w:num>
  <w:num w:numId="147">
    <w:abstractNumId w:val="0"/>
    <w:lvlOverride w:ilvl="0">
      <w:lvl w:ilvl="0">
        <w:start w:val="65535"/>
        <w:numFmt w:val="bullet"/>
        <w:lvlText w:val="-"/>
        <w:legacy w:legacy="1" w:legacySpace="0" w:legacyIndent="710"/>
        <w:lvlJc w:val="left"/>
        <w:rPr>
          <w:rFonts w:ascii="Times New Roman" w:hAnsi="Times New Roman" w:cs="Times New Roman" w:hint="default"/>
        </w:rPr>
      </w:lvl>
    </w:lvlOverride>
  </w:num>
  <w:num w:numId="148">
    <w:abstractNumId w:val="38"/>
  </w:num>
  <w:num w:numId="149">
    <w:abstractNumId w:val="68"/>
  </w:num>
  <w:num w:numId="150">
    <w:abstractNumId w:val="97"/>
  </w:num>
  <w:num w:numId="151">
    <w:abstractNumId w:val="35"/>
  </w:num>
  <w:num w:numId="152">
    <w:abstractNumId w:val="40"/>
  </w:num>
  <w:num w:numId="153">
    <w:abstractNumId w:val="87"/>
  </w:num>
  <w:num w:numId="154">
    <w:abstractNumId w:val="110"/>
  </w:num>
  <w:num w:numId="155">
    <w:abstractNumId w:val="134"/>
  </w:num>
  <w:num w:numId="156">
    <w:abstractNumId w:val="22"/>
  </w:num>
  <w:num w:numId="157">
    <w:abstractNumId w:val="82"/>
  </w:num>
  <w:num w:numId="158">
    <w:abstractNumId w:val="77"/>
  </w:num>
  <w:num w:numId="159">
    <w:abstractNumId w:val="48"/>
  </w:num>
  <w:num w:numId="160">
    <w:abstractNumId w:val="90"/>
  </w:num>
  <w:num w:numId="161">
    <w:abstractNumId w:val="80"/>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autoHyphenation/>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0819"/>
    <w:rsid w:val="0000275A"/>
    <w:rsid w:val="000509F2"/>
    <w:rsid w:val="0005250F"/>
    <w:rsid w:val="00052626"/>
    <w:rsid w:val="00061C2C"/>
    <w:rsid w:val="001018AF"/>
    <w:rsid w:val="001304A8"/>
    <w:rsid w:val="0016536F"/>
    <w:rsid w:val="00167AD8"/>
    <w:rsid w:val="0017485D"/>
    <w:rsid w:val="001A09B3"/>
    <w:rsid w:val="001C0876"/>
    <w:rsid w:val="002402A4"/>
    <w:rsid w:val="00246AB0"/>
    <w:rsid w:val="00251C71"/>
    <w:rsid w:val="002531FC"/>
    <w:rsid w:val="00254DDA"/>
    <w:rsid w:val="00283085"/>
    <w:rsid w:val="00353B57"/>
    <w:rsid w:val="00361307"/>
    <w:rsid w:val="003D5349"/>
    <w:rsid w:val="004064CD"/>
    <w:rsid w:val="00486495"/>
    <w:rsid w:val="00496398"/>
    <w:rsid w:val="004B341C"/>
    <w:rsid w:val="004F1AE1"/>
    <w:rsid w:val="00563C96"/>
    <w:rsid w:val="00567670"/>
    <w:rsid w:val="005A4B12"/>
    <w:rsid w:val="005D3F7A"/>
    <w:rsid w:val="005F210F"/>
    <w:rsid w:val="005F48C7"/>
    <w:rsid w:val="00647941"/>
    <w:rsid w:val="0065582E"/>
    <w:rsid w:val="006A6CF1"/>
    <w:rsid w:val="006E1602"/>
    <w:rsid w:val="007058ED"/>
    <w:rsid w:val="00730601"/>
    <w:rsid w:val="0077030F"/>
    <w:rsid w:val="00773330"/>
    <w:rsid w:val="0079790B"/>
    <w:rsid w:val="007D594A"/>
    <w:rsid w:val="0080123E"/>
    <w:rsid w:val="0083339A"/>
    <w:rsid w:val="00881742"/>
    <w:rsid w:val="008A261C"/>
    <w:rsid w:val="008C38F4"/>
    <w:rsid w:val="00964936"/>
    <w:rsid w:val="0098520D"/>
    <w:rsid w:val="009E7771"/>
    <w:rsid w:val="00A068DE"/>
    <w:rsid w:val="00A559F6"/>
    <w:rsid w:val="00A65EAF"/>
    <w:rsid w:val="00AA0B81"/>
    <w:rsid w:val="00AC792E"/>
    <w:rsid w:val="00AC79F5"/>
    <w:rsid w:val="00AE51AE"/>
    <w:rsid w:val="00B37611"/>
    <w:rsid w:val="00B407B3"/>
    <w:rsid w:val="00B427F9"/>
    <w:rsid w:val="00B77C6B"/>
    <w:rsid w:val="00BD06F6"/>
    <w:rsid w:val="00BD2D65"/>
    <w:rsid w:val="00BF090B"/>
    <w:rsid w:val="00C01F69"/>
    <w:rsid w:val="00C063A5"/>
    <w:rsid w:val="00C402AA"/>
    <w:rsid w:val="00C465EC"/>
    <w:rsid w:val="00C601B0"/>
    <w:rsid w:val="00C8490A"/>
    <w:rsid w:val="00C91948"/>
    <w:rsid w:val="00CD0D69"/>
    <w:rsid w:val="00CD15BE"/>
    <w:rsid w:val="00CD4126"/>
    <w:rsid w:val="00CE6A6E"/>
    <w:rsid w:val="00D54C19"/>
    <w:rsid w:val="00D86BEF"/>
    <w:rsid w:val="00D87E1A"/>
    <w:rsid w:val="00D9204E"/>
    <w:rsid w:val="00E50819"/>
    <w:rsid w:val="00E73F9C"/>
    <w:rsid w:val="00EC0E63"/>
    <w:rsid w:val="00ED5850"/>
    <w:rsid w:val="00EF1B90"/>
    <w:rsid w:val="00EF7F91"/>
    <w:rsid w:val="00F2183E"/>
    <w:rsid w:val="00F33EAE"/>
    <w:rsid w:val="00F438CE"/>
    <w:rsid w:val="00F70D4B"/>
    <w:rsid w:val="00F932EF"/>
    <w:rsid w:val="00FA0E84"/>
    <w:rsid w:val="00FA2640"/>
    <w:rsid w:val="00FB381D"/>
    <w:rsid w:val="00FC691D"/>
    <w:rsid w:val="00FF38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26FA"/>
  <w15:docId w15:val="{FE875E8F-EC79-1A40-9816-E2690FF57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C402AA"/>
  </w:style>
  <w:style w:type="paragraph" w:styleId="10">
    <w:name w:val="heading 1"/>
    <w:basedOn w:val="a2"/>
    <w:next w:val="a2"/>
    <w:link w:val="11"/>
    <w:qFormat/>
    <w:rsid w:val="00EC0E63"/>
    <w:pPr>
      <w:keepNext/>
      <w:keepLines/>
      <w:suppressAutoHyphens/>
      <w:spacing w:before="240" w:after="0" w:line="360" w:lineRule="auto"/>
      <w:ind w:firstLine="709"/>
      <w:jc w:val="both"/>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Numbered text 3"/>
    <w:basedOn w:val="a2"/>
    <w:next w:val="a2"/>
    <w:link w:val="20"/>
    <w:unhideWhenUsed/>
    <w:qFormat/>
    <w:rsid w:val="00EC0E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EC0E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qFormat/>
    <w:rsid w:val="006A6CF1"/>
    <w:pPr>
      <w:keepNext/>
      <w:keepLines/>
      <w:suppressAutoHyphens/>
      <w:spacing w:after="0" w:line="360" w:lineRule="auto"/>
      <w:ind w:firstLine="709"/>
      <w:jc w:val="both"/>
      <w:outlineLvl w:val="3"/>
    </w:pPr>
    <w:rPr>
      <w:rFonts w:eastAsia="Times New Roman" w:cs="Times New Roman"/>
      <w:b/>
      <w:iCs/>
      <w:sz w:val="28"/>
    </w:rPr>
  </w:style>
  <w:style w:type="paragraph" w:styleId="6">
    <w:name w:val="heading 6"/>
    <w:basedOn w:val="a2"/>
    <w:next w:val="a2"/>
    <w:link w:val="60"/>
    <w:uiPriority w:val="9"/>
    <w:semiHidden/>
    <w:unhideWhenUsed/>
    <w:qFormat/>
    <w:rsid w:val="00EC0E63"/>
    <w:pPr>
      <w:keepNext/>
      <w:keepLines/>
      <w:suppressAutoHyphens/>
      <w:spacing w:before="40" w:after="0" w:line="360" w:lineRule="auto"/>
      <w:ind w:firstLine="709"/>
      <w:jc w:val="both"/>
      <w:outlineLvl w:val="5"/>
    </w:pPr>
    <w:rPr>
      <w:rFonts w:ascii="Cambria" w:eastAsia="Times New Roman" w:hAnsi="Cambria" w:cs="Times New Roman"/>
      <w:i/>
      <w:iCs/>
      <w:color w:val="243F60"/>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40">
    <w:name w:val="Заголовок 4 Знак"/>
    <w:basedOn w:val="a3"/>
    <w:link w:val="4"/>
    <w:uiPriority w:val="9"/>
    <w:rsid w:val="006A6CF1"/>
    <w:rPr>
      <w:rFonts w:eastAsia="Times New Roman" w:cs="Times New Roman"/>
      <w:b/>
      <w:iCs/>
      <w:sz w:val="28"/>
    </w:rPr>
  </w:style>
  <w:style w:type="paragraph" w:customStyle="1" w:styleId="Style15">
    <w:name w:val="Style15"/>
    <w:basedOn w:val="a2"/>
    <w:uiPriority w:val="99"/>
    <w:rsid w:val="00E50819"/>
    <w:pPr>
      <w:widowControl w:val="0"/>
      <w:autoSpaceDE w:val="0"/>
      <w:autoSpaceDN w:val="0"/>
      <w:adjustRightInd w:val="0"/>
      <w:spacing w:after="0" w:line="322" w:lineRule="exact"/>
      <w:jc w:val="both"/>
    </w:pPr>
    <w:rPr>
      <w:rFonts w:eastAsiaTheme="minorEastAsia" w:cs="Times New Roman"/>
      <w:szCs w:val="24"/>
      <w:lang w:eastAsia="ru-RU"/>
    </w:rPr>
  </w:style>
  <w:style w:type="paragraph" w:customStyle="1" w:styleId="Style17">
    <w:name w:val="Style17"/>
    <w:basedOn w:val="a2"/>
    <w:uiPriority w:val="99"/>
    <w:rsid w:val="00E50819"/>
    <w:pPr>
      <w:widowControl w:val="0"/>
      <w:autoSpaceDE w:val="0"/>
      <w:autoSpaceDN w:val="0"/>
      <w:adjustRightInd w:val="0"/>
      <w:spacing w:after="0" w:line="322" w:lineRule="exact"/>
      <w:ind w:firstLine="710"/>
      <w:jc w:val="both"/>
    </w:pPr>
    <w:rPr>
      <w:rFonts w:eastAsiaTheme="minorEastAsia" w:cs="Times New Roman"/>
      <w:szCs w:val="24"/>
      <w:lang w:eastAsia="ru-RU"/>
    </w:rPr>
  </w:style>
  <w:style w:type="paragraph" w:customStyle="1" w:styleId="Style19">
    <w:name w:val="Style19"/>
    <w:basedOn w:val="a2"/>
    <w:uiPriority w:val="99"/>
    <w:rsid w:val="00E50819"/>
    <w:pPr>
      <w:widowControl w:val="0"/>
      <w:autoSpaceDE w:val="0"/>
      <w:autoSpaceDN w:val="0"/>
      <w:adjustRightInd w:val="0"/>
      <w:spacing w:after="0" w:line="317" w:lineRule="exact"/>
      <w:ind w:hanging="360"/>
      <w:jc w:val="both"/>
    </w:pPr>
    <w:rPr>
      <w:rFonts w:eastAsiaTheme="minorEastAsia" w:cs="Times New Roman"/>
      <w:szCs w:val="24"/>
      <w:lang w:eastAsia="ru-RU"/>
    </w:rPr>
  </w:style>
  <w:style w:type="paragraph" w:customStyle="1" w:styleId="Style20">
    <w:name w:val="Style20"/>
    <w:basedOn w:val="a2"/>
    <w:uiPriority w:val="99"/>
    <w:rsid w:val="00E50819"/>
    <w:pPr>
      <w:widowControl w:val="0"/>
      <w:autoSpaceDE w:val="0"/>
      <w:autoSpaceDN w:val="0"/>
      <w:adjustRightInd w:val="0"/>
      <w:spacing w:after="0" w:line="240" w:lineRule="auto"/>
    </w:pPr>
    <w:rPr>
      <w:rFonts w:eastAsiaTheme="minorEastAsia" w:cs="Times New Roman"/>
      <w:szCs w:val="24"/>
      <w:lang w:eastAsia="ru-RU"/>
    </w:rPr>
  </w:style>
  <w:style w:type="character" w:customStyle="1" w:styleId="FontStyle358">
    <w:name w:val="Font Style358"/>
    <w:basedOn w:val="a3"/>
    <w:uiPriority w:val="99"/>
    <w:rsid w:val="00E50819"/>
    <w:rPr>
      <w:rFonts w:ascii="Times New Roman" w:hAnsi="Times New Roman" w:cs="Times New Roman"/>
      <w:b/>
      <w:bCs/>
      <w:color w:val="000000"/>
      <w:sz w:val="26"/>
      <w:szCs w:val="26"/>
    </w:rPr>
  </w:style>
  <w:style w:type="character" w:customStyle="1" w:styleId="FontStyle359">
    <w:name w:val="Font Style359"/>
    <w:basedOn w:val="a3"/>
    <w:uiPriority w:val="99"/>
    <w:rsid w:val="00E50819"/>
    <w:rPr>
      <w:rFonts w:ascii="Times New Roman" w:hAnsi="Times New Roman" w:cs="Times New Roman"/>
      <w:color w:val="000000"/>
      <w:sz w:val="26"/>
      <w:szCs w:val="26"/>
    </w:rPr>
  </w:style>
  <w:style w:type="paragraph" w:customStyle="1" w:styleId="Style18">
    <w:name w:val="Style18"/>
    <w:basedOn w:val="a2"/>
    <w:uiPriority w:val="99"/>
    <w:rsid w:val="00E50819"/>
    <w:pPr>
      <w:widowControl w:val="0"/>
      <w:autoSpaceDE w:val="0"/>
      <w:autoSpaceDN w:val="0"/>
      <w:adjustRightInd w:val="0"/>
      <w:spacing w:after="0" w:line="322" w:lineRule="exact"/>
      <w:jc w:val="both"/>
    </w:pPr>
    <w:rPr>
      <w:rFonts w:eastAsiaTheme="minorEastAsia" w:cs="Times New Roman"/>
      <w:szCs w:val="24"/>
      <w:lang w:eastAsia="ru-RU"/>
    </w:rPr>
  </w:style>
  <w:style w:type="paragraph" w:customStyle="1" w:styleId="Style24">
    <w:name w:val="Style24"/>
    <w:basedOn w:val="a2"/>
    <w:uiPriority w:val="99"/>
    <w:rsid w:val="00E50819"/>
    <w:pPr>
      <w:widowControl w:val="0"/>
      <w:autoSpaceDE w:val="0"/>
      <w:autoSpaceDN w:val="0"/>
      <w:adjustRightInd w:val="0"/>
      <w:spacing w:after="0" w:line="317" w:lineRule="exact"/>
      <w:ind w:hanging="562"/>
      <w:jc w:val="both"/>
    </w:pPr>
    <w:rPr>
      <w:rFonts w:eastAsiaTheme="minorEastAsia" w:cs="Times New Roman"/>
      <w:szCs w:val="24"/>
      <w:lang w:eastAsia="ru-RU"/>
    </w:rPr>
  </w:style>
  <w:style w:type="paragraph" w:customStyle="1" w:styleId="Style8">
    <w:name w:val="Style8"/>
    <w:basedOn w:val="a2"/>
    <w:uiPriority w:val="99"/>
    <w:rsid w:val="00A559F6"/>
    <w:pPr>
      <w:widowControl w:val="0"/>
      <w:autoSpaceDE w:val="0"/>
      <w:autoSpaceDN w:val="0"/>
      <w:adjustRightInd w:val="0"/>
      <w:spacing w:after="0" w:line="323" w:lineRule="exact"/>
      <w:ind w:firstLine="2251"/>
    </w:pPr>
    <w:rPr>
      <w:rFonts w:eastAsiaTheme="minorEastAsia" w:cs="Times New Roman"/>
      <w:szCs w:val="24"/>
      <w:lang w:eastAsia="ru-RU"/>
    </w:rPr>
  </w:style>
  <w:style w:type="paragraph" w:customStyle="1" w:styleId="Style25">
    <w:name w:val="Style25"/>
    <w:basedOn w:val="a2"/>
    <w:uiPriority w:val="99"/>
    <w:rsid w:val="00A559F6"/>
    <w:pPr>
      <w:widowControl w:val="0"/>
      <w:autoSpaceDE w:val="0"/>
      <w:autoSpaceDN w:val="0"/>
      <w:adjustRightInd w:val="0"/>
      <w:spacing w:after="0" w:line="324" w:lineRule="exact"/>
      <w:ind w:firstLine="710"/>
    </w:pPr>
    <w:rPr>
      <w:rFonts w:eastAsiaTheme="minorEastAsia" w:cs="Times New Roman"/>
      <w:szCs w:val="24"/>
      <w:lang w:eastAsia="ru-RU"/>
    </w:rPr>
  </w:style>
  <w:style w:type="paragraph" w:customStyle="1" w:styleId="Style31">
    <w:name w:val="Style31"/>
    <w:basedOn w:val="a2"/>
    <w:uiPriority w:val="99"/>
    <w:rsid w:val="0077030F"/>
    <w:pPr>
      <w:widowControl w:val="0"/>
      <w:autoSpaceDE w:val="0"/>
      <w:autoSpaceDN w:val="0"/>
      <w:adjustRightInd w:val="0"/>
      <w:spacing w:after="0" w:line="322" w:lineRule="exact"/>
    </w:pPr>
    <w:rPr>
      <w:rFonts w:eastAsiaTheme="minorEastAsia" w:cs="Times New Roman"/>
      <w:szCs w:val="24"/>
      <w:lang w:eastAsia="ru-RU"/>
    </w:rPr>
  </w:style>
  <w:style w:type="character" w:customStyle="1" w:styleId="FontStyle357">
    <w:name w:val="Font Style357"/>
    <w:basedOn w:val="a3"/>
    <w:uiPriority w:val="99"/>
    <w:rsid w:val="0077030F"/>
    <w:rPr>
      <w:rFonts w:ascii="Times New Roman" w:hAnsi="Times New Roman" w:cs="Times New Roman"/>
      <w:i/>
      <w:iCs/>
      <w:color w:val="000000"/>
      <w:sz w:val="26"/>
      <w:szCs w:val="26"/>
    </w:rPr>
  </w:style>
  <w:style w:type="paragraph" w:customStyle="1" w:styleId="Style9">
    <w:name w:val="Style9"/>
    <w:basedOn w:val="a2"/>
    <w:uiPriority w:val="99"/>
    <w:rsid w:val="0077030F"/>
    <w:pPr>
      <w:widowControl w:val="0"/>
      <w:autoSpaceDE w:val="0"/>
      <w:autoSpaceDN w:val="0"/>
      <w:adjustRightInd w:val="0"/>
      <w:spacing w:after="0" w:line="240" w:lineRule="auto"/>
    </w:pPr>
    <w:rPr>
      <w:rFonts w:eastAsiaTheme="minorEastAsia" w:cs="Times New Roman"/>
      <w:szCs w:val="24"/>
      <w:lang w:eastAsia="ru-RU"/>
    </w:rPr>
  </w:style>
  <w:style w:type="paragraph" w:customStyle="1" w:styleId="Style10">
    <w:name w:val="Style10"/>
    <w:basedOn w:val="a2"/>
    <w:uiPriority w:val="99"/>
    <w:rsid w:val="0077030F"/>
    <w:pPr>
      <w:widowControl w:val="0"/>
      <w:autoSpaceDE w:val="0"/>
      <w:autoSpaceDN w:val="0"/>
      <w:adjustRightInd w:val="0"/>
      <w:spacing w:after="0" w:line="240" w:lineRule="auto"/>
    </w:pPr>
    <w:rPr>
      <w:rFonts w:eastAsiaTheme="minorEastAsia" w:cs="Times New Roman"/>
      <w:szCs w:val="24"/>
      <w:lang w:eastAsia="ru-RU"/>
    </w:rPr>
  </w:style>
  <w:style w:type="paragraph" w:customStyle="1" w:styleId="Style12">
    <w:name w:val="Style12"/>
    <w:basedOn w:val="a2"/>
    <w:uiPriority w:val="99"/>
    <w:rsid w:val="0077030F"/>
    <w:pPr>
      <w:widowControl w:val="0"/>
      <w:autoSpaceDE w:val="0"/>
      <w:autoSpaceDN w:val="0"/>
      <w:adjustRightInd w:val="0"/>
      <w:spacing w:after="0" w:line="298" w:lineRule="exact"/>
    </w:pPr>
    <w:rPr>
      <w:rFonts w:eastAsiaTheme="minorEastAsia" w:cs="Times New Roman"/>
      <w:szCs w:val="24"/>
      <w:lang w:eastAsia="ru-RU"/>
    </w:rPr>
  </w:style>
  <w:style w:type="paragraph" w:customStyle="1" w:styleId="Style13">
    <w:name w:val="Style13"/>
    <w:basedOn w:val="a2"/>
    <w:uiPriority w:val="99"/>
    <w:rsid w:val="0077030F"/>
    <w:pPr>
      <w:widowControl w:val="0"/>
      <w:autoSpaceDE w:val="0"/>
      <w:autoSpaceDN w:val="0"/>
      <w:adjustRightInd w:val="0"/>
      <w:spacing w:after="0" w:line="240" w:lineRule="auto"/>
    </w:pPr>
    <w:rPr>
      <w:rFonts w:eastAsiaTheme="minorEastAsia" w:cs="Times New Roman"/>
      <w:szCs w:val="24"/>
      <w:lang w:eastAsia="ru-RU"/>
    </w:rPr>
  </w:style>
  <w:style w:type="paragraph" w:customStyle="1" w:styleId="Style14">
    <w:name w:val="Style14"/>
    <w:basedOn w:val="a2"/>
    <w:uiPriority w:val="99"/>
    <w:rsid w:val="0077030F"/>
    <w:pPr>
      <w:widowControl w:val="0"/>
      <w:autoSpaceDE w:val="0"/>
      <w:autoSpaceDN w:val="0"/>
      <w:adjustRightInd w:val="0"/>
      <w:spacing w:after="0" w:line="240" w:lineRule="auto"/>
    </w:pPr>
    <w:rPr>
      <w:rFonts w:eastAsiaTheme="minorEastAsia" w:cs="Times New Roman"/>
      <w:szCs w:val="24"/>
      <w:lang w:eastAsia="ru-RU"/>
    </w:rPr>
  </w:style>
  <w:style w:type="character" w:customStyle="1" w:styleId="FontStyle354">
    <w:name w:val="Font Style354"/>
    <w:basedOn w:val="a3"/>
    <w:uiPriority w:val="99"/>
    <w:rsid w:val="0077030F"/>
    <w:rPr>
      <w:rFonts w:ascii="Times New Roman" w:hAnsi="Times New Roman" w:cs="Times New Roman"/>
      <w:color w:val="000000"/>
      <w:sz w:val="24"/>
      <w:szCs w:val="24"/>
    </w:rPr>
  </w:style>
  <w:style w:type="character" w:customStyle="1" w:styleId="FontStyle355">
    <w:name w:val="Font Style355"/>
    <w:basedOn w:val="a3"/>
    <w:uiPriority w:val="99"/>
    <w:rsid w:val="0077030F"/>
    <w:rPr>
      <w:rFonts w:ascii="Times New Roman" w:hAnsi="Times New Roman" w:cs="Times New Roman"/>
      <w:b/>
      <w:bCs/>
      <w:color w:val="000000"/>
      <w:sz w:val="24"/>
      <w:szCs w:val="24"/>
    </w:rPr>
  </w:style>
  <w:style w:type="paragraph" w:customStyle="1" w:styleId="Style91">
    <w:name w:val="Style91"/>
    <w:basedOn w:val="a2"/>
    <w:uiPriority w:val="99"/>
    <w:rsid w:val="0065582E"/>
    <w:pPr>
      <w:widowControl w:val="0"/>
      <w:autoSpaceDE w:val="0"/>
      <w:autoSpaceDN w:val="0"/>
      <w:adjustRightInd w:val="0"/>
      <w:spacing w:after="0" w:line="326" w:lineRule="exact"/>
      <w:jc w:val="both"/>
    </w:pPr>
    <w:rPr>
      <w:rFonts w:eastAsiaTheme="minorEastAsia" w:cs="Times New Roman"/>
      <w:szCs w:val="24"/>
      <w:lang w:eastAsia="ru-RU"/>
    </w:rPr>
  </w:style>
  <w:style w:type="paragraph" w:customStyle="1" w:styleId="Style114">
    <w:name w:val="Style114"/>
    <w:basedOn w:val="a2"/>
    <w:uiPriority w:val="99"/>
    <w:rsid w:val="0065582E"/>
    <w:pPr>
      <w:widowControl w:val="0"/>
      <w:autoSpaceDE w:val="0"/>
      <w:autoSpaceDN w:val="0"/>
      <w:adjustRightInd w:val="0"/>
      <w:spacing w:after="0" w:line="319" w:lineRule="exact"/>
      <w:ind w:hanging="427"/>
      <w:jc w:val="both"/>
    </w:pPr>
    <w:rPr>
      <w:rFonts w:eastAsiaTheme="minorEastAsia" w:cs="Times New Roman"/>
      <w:szCs w:val="24"/>
      <w:lang w:eastAsia="ru-RU"/>
    </w:rPr>
  </w:style>
  <w:style w:type="paragraph" w:customStyle="1" w:styleId="Style116">
    <w:name w:val="Style116"/>
    <w:basedOn w:val="a2"/>
    <w:uiPriority w:val="99"/>
    <w:rsid w:val="0065582E"/>
    <w:pPr>
      <w:widowControl w:val="0"/>
      <w:autoSpaceDE w:val="0"/>
      <w:autoSpaceDN w:val="0"/>
      <w:adjustRightInd w:val="0"/>
      <w:spacing w:after="0" w:line="322" w:lineRule="exact"/>
      <w:ind w:firstLine="710"/>
      <w:jc w:val="both"/>
    </w:pPr>
    <w:rPr>
      <w:rFonts w:eastAsiaTheme="minorEastAsia" w:cs="Times New Roman"/>
      <w:szCs w:val="24"/>
      <w:lang w:eastAsia="ru-RU"/>
    </w:rPr>
  </w:style>
  <w:style w:type="paragraph" w:customStyle="1" w:styleId="Style142">
    <w:name w:val="Style142"/>
    <w:basedOn w:val="a2"/>
    <w:uiPriority w:val="99"/>
    <w:rsid w:val="0065582E"/>
    <w:pPr>
      <w:widowControl w:val="0"/>
      <w:autoSpaceDE w:val="0"/>
      <w:autoSpaceDN w:val="0"/>
      <w:adjustRightInd w:val="0"/>
      <w:spacing w:after="0" w:line="322" w:lineRule="exact"/>
      <w:jc w:val="both"/>
    </w:pPr>
    <w:rPr>
      <w:rFonts w:eastAsiaTheme="minorEastAsia" w:cs="Times New Roman"/>
      <w:szCs w:val="24"/>
      <w:lang w:eastAsia="ru-RU"/>
    </w:rPr>
  </w:style>
  <w:style w:type="character" w:customStyle="1" w:styleId="FontStyle369">
    <w:name w:val="Font Style369"/>
    <w:basedOn w:val="a3"/>
    <w:uiPriority w:val="99"/>
    <w:rsid w:val="0065582E"/>
    <w:rPr>
      <w:rFonts w:ascii="Times New Roman" w:hAnsi="Times New Roman" w:cs="Times New Roman"/>
      <w:b/>
      <w:bCs/>
      <w:color w:val="000000"/>
      <w:sz w:val="26"/>
      <w:szCs w:val="26"/>
    </w:rPr>
  </w:style>
  <w:style w:type="character" w:customStyle="1" w:styleId="FontStyle371">
    <w:name w:val="Font Style371"/>
    <w:basedOn w:val="a3"/>
    <w:uiPriority w:val="99"/>
    <w:rsid w:val="0065582E"/>
    <w:rPr>
      <w:rFonts w:ascii="Times New Roman" w:hAnsi="Times New Roman" w:cs="Times New Roman"/>
      <w:color w:val="000000"/>
      <w:sz w:val="26"/>
      <w:szCs w:val="26"/>
    </w:rPr>
  </w:style>
  <w:style w:type="paragraph" w:customStyle="1" w:styleId="Style73">
    <w:name w:val="Style73"/>
    <w:basedOn w:val="a2"/>
    <w:uiPriority w:val="99"/>
    <w:rsid w:val="00CD0D69"/>
    <w:pPr>
      <w:widowControl w:val="0"/>
      <w:autoSpaceDE w:val="0"/>
      <w:autoSpaceDN w:val="0"/>
      <w:adjustRightInd w:val="0"/>
      <w:spacing w:after="0" w:line="240" w:lineRule="auto"/>
    </w:pPr>
    <w:rPr>
      <w:rFonts w:eastAsiaTheme="minorEastAsia" w:cs="Times New Roman"/>
      <w:szCs w:val="24"/>
      <w:lang w:eastAsia="ru-RU"/>
    </w:rPr>
  </w:style>
  <w:style w:type="paragraph" w:customStyle="1" w:styleId="Style89">
    <w:name w:val="Style89"/>
    <w:basedOn w:val="a2"/>
    <w:uiPriority w:val="99"/>
    <w:rsid w:val="00CD0D69"/>
    <w:pPr>
      <w:widowControl w:val="0"/>
      <w:autoSpaceDE w:val="0"/>
      <w:autoSpaceDN w:val="0"/>
      <w:adjustRightInd w:val="0"/>
      <w:spacing w:after="0" w:line="326" w:lineRule="exact"/>
    </w:pPr>
    <w:rPr>
      <w:rFonts w:eastAsiaTheme="minorEastAsia" w:cs="Times New Roman"/>
      <w:szCs w:val="24"/>
      <w:lang w:eastAsia="ru-RU"/>
    </w:rPr>
  </w:style>
  <w:style w:type="paragraph" w:customStyle="1" w:styleId="Style133">
    <w:name w:val="Style133"/>
    <w:basedOn w:val="a2"/>
    <w:uiPriority w:val="99"/>
    <w:rsid w:val="00CD0D69"/>
    <w:pPr>
      <w:widowControl w:val="0"/>
      <w:autoSpaceDE w:val="0"/>
      <w:autoSpaceDN w:val="0"/>
      <w:adjustRightInd w:val="0"/>
      <w:spacing w:after="0" w:line="319" w:lineRule="exact"/>
      <w:ind w:hanging="302"/>
    </w:pPr>
    <w:rPr>
      <w:rFonts w:eastAsiaTheme="minorEastAsia" w:cs="Times New Roman"/>
      <w:szCs w:val="24"/>
      <w:lang w:eastAsia="ru-RU"/>
    </w:rPr>
  </w:style>
  <w:style w:type="paragraph" w:customStyle="1" w:styleId="Style137">
    <w:name w:val="Style137"/>
    <w:basedOn w:val="a2"/>
    <w:uiPriority w:val="99"/>
    <w:rsid w:val="00CD0D69"/>
    <w:pPr>
      <w:widowControl w:val="0"/>
      <w:autoSpaceDE w:val="0"/>
      <w:autoSpaceDN w:val="0"/>
      <w:adjustRightInd w:val="0"/>
      <w:spacing w:after="0" w:line="320" w:lineRule="exact"/>
      <w:ind w:hanging="173"/>
    </w:pPr>
    <w:rPr>
      <w:rFonts w:eastAsiaTheme="minorEastAsia" w:cs="Times New Roman"/>
      <w:szCs w:val="24"/>
      <w:lang w:eastAsia="ru-RU"/>
    </w:rPr>
  </w:style>
  <w:style w:type="paragraph" w:customStyle="1" w:styleId="Style27">
    <w:name w:val="Style27"/>
    <w:basedOn w:val="a2"/>
    <w:uiPriority w:val="99"/>
    <w:rsid w:val="00CD0D69"/>
    <w:pPr>
      <w:widowControl w:val="0"/>
      <w:autoSpaceDE w:val="0"/>
      <w:autoSpaceDN w:val="0"/>
      <w:adjustRightInd w:val="0"/>
      <w:spacing w:after="0" w:line="240" w:lineRule="auto"/>
    </w:pPr>
    <w:rPr>
      <w:rFonts w:eastAsiaTheme="minorEastAsia" w:cs="Times New Roman"/>
      <w:szCs w:val="24"/>
      <w:lang w:eastAsia="ru-RU"/>
    </w:rPr>
  </w:style>
  <w:style w:type="paragraph" w:customStyle="1" w:styleId="Style122">
    <w:name w:val="Style122"/>
    <w:basedOn w:val="a2"/>
    <w:uiPriority w:val="99"/>
    <w:rsid w:val="00CD0D69"/>
    <w:pPr>
      <w:widowControl w:val="0"/>
      <w:autoSpaceDE w:val="0"/>
      <w:autoSpaceDN w:val="0"/>
      <w:adjustRightInd w:val="0"/>
      <w:spacing w:after="0" w:line="322" w:lineRule="exact"/>
      <w:ind w:hanging="187"/>
    </w:pPr>
    <w:rPr>
      <w:rFonts w:eastAsiaTheme="minorEastAsia" w:cs="Times New Roman"/>
      <w:szCs w:val="24"/>
      <w:lang w:eastAsia="ru-RU"/>
    </w:rPr>
  </w:style>
  <w:style w:type="paragraph" w:customStyle="1" w:styleId="Style117">
    <w:name w:val="Style117"/>
    <w:basedOn w:val="a2"/>
    <w:uiPriority w:val="99"/>
    <w:rsid w:val="00CD0D69"/>
    <w:pPr>
      <w:widowControl w:val="0"/>
      <w:autoSpaceDE w:val="0"/>
      <w:autoSpaceDN w:val="0"/>
      <w:adjustRightInd w:val="0"/>
      <w:spacing w:after="0" w:line="240" w:lineRule="auto"/>
      <w:jc w:val="center"/>
    </w:pPr>
    <w:rPr>
      <w:rFonts w:eastAsiaTheme="minorEastAsia" w:cs="Times New Roman"/>
      <w:szCs w:val="24"/>
      <w:lang w:eastAsia="ru-RU"/>
    </w:rPr>
  </w:style>
  <w:style w:type="paragraph" w:customStyle="1" w:styleId="Style145">
    <w:name w:val="Style145"/>
    <w:basedOn w:val="a2"/>
    <w:uiPriority w:val="99"/>
    <w:rsid w:val="00CD0D69"/>
    <w:pPr>
      <w:widowControl w:val="0"/>
      <w:autoSpaceDE w:val="0"/>
      <w:autoSpaceDN w:val="0"/>
      <w:adjustRightInd w:val="0"/>
      <w:spacing w:after="0" w:line="322" w:lineRule="exact"/>
      <w:ind w:hanging="283"/>
    </w:pPr>
    <w:rPr>
      <w:rFonts w:eastAsiaTheme="minorEastAsia" w:cs="Times New Roman"/>
      <w:szCs w:val="24"/>
      <w:lang w:eastAsia="ru-RU"/>
    </w:rPr>
  </w:style>
  <w:style w:type="paragraph" w:customStyle="1" w:styleId="Style120">
    <w:name w:val="Style120"/>
    <w:basedOn w:val="a2"/>
    <w:uiPriority w:val="99"/>
    <w:rsid w:val="00CD0D69"/>
    <w:pPr>
      <w:widowControl w:val="0"/>
      <w:autoSpaceDE w:val="0"/>
      <w:autoSpaceDN w:val="0"/>
      <w:adjustRightInd w:val="0"/>
      <w:spacing w:after="0" w:line="322" w:lineRule="exact"/>
      <w:ind w:hanging="317"/>
      <w:jc w:val="both"/>
    </w:pPr>
    <w:rPr>
      <w:rFonts w:eastAsiaTheme="minorEastAsia" w:cs="Times New Roman"/>
      <w:szCs w:val="24"/>
      <w:lang w:eastAsia="ru-RU"/>
    </w:rPr>
  </w:style>
  <w:style w:type="paragraph" w:customStyle="1" w:styleId="Style110">
    <w:name w:val="Style110"/>
    <w:basedOn w:val="a2"/>
    <w:uiPriority w:val="99"/>
    <w:rsid w:val="00CD0D69"/>
    <w:pPr>
      <w:widowControl w:val="0"/>
      <w:autoSpaceDE w:val="0"/>
      <w:autoSpaceDN w:val="0"/>
      <w:adjustRightInd w:val="0"/>
      <w:spacing w:after="0" w:line="300" w:lineRule="exact"/>
      <w:ind w:hanging="182"/>
      <w:jc w:val="both"/>
    </w:pPr>
    <w:rPr>
      <w:rFonts w:eastAsiaTheme="minorEastAsia" w:cs="Times New Roman"/>
      <w:szCs w:val="24"/>
      <w:lang w:eastAsia="ru-RU"/>
    </w:rPr>
  </w:style>
  <w:style w:type="paragraph" w:customStyle="1" w:styleId="Style134">
    <w:name w:val="Style134"/>
    <w:basedOn w:val="a2"/>
    <w:uiPriority w:val="99"/>
    <w:rsid w:val="000509F2"/>
    <w:pPr>
      <w:widowControl w:val="0"/>
      <w:autoSpaceDE w:val="0"/>
      <w:autoSpaceDN w:val="0"/>
      <w:adjustRightInd w:val="0"/>
      <w:spacing w:after="0" w:line="562" w:lineRule="exact"/>
      <w:jc w:val="both"/>
    </w:pPr>
    <w:rPr>
      <w:rFonts w:eastAsiaTheme="minorEastAsia" w:cs="Times New Roman"/>
      <w:szCs w:val="24"/>
      <w:lang w:eastAsia="ru-RU"/>
    </w:rPr>
  </w:style>
  <w:style w:type="paragraph" w:customStyle="1" w:styleId="Style139">
    <w:name w:val="Style139"/>
    <w:basedOn w:val="a2"/>
    <w:uiPriority w:val="99"/>
    <w:rsid w:val="000509F2"/>
    <w:pPr>
      <w:widowControl w:val="0"/>
      <w:autoSpaceDE w:val="0"/>
      <w:autoSpaceDN w:val="0"/>
      <w:adjustRightInd w:val="0"/>
      <w:spacing w:after="0" w:line="322" w:lineRule="exact"/>
      <w:jc w:val="center"/>
    </w:pPr>
    <w:rPr>
      <w:rFonts w:eastAsiaTheme="minorEastAsia" w:cs="Times New Roman"/>
      <w:szCs w:val="24"/>
      <w:lang w:eastAsia="ru-RU"/>
    </w:rPr>
  </w:style>
  <w:style w:type="paragraph" w:customStyle="1" w:styleId="Style251">
    <w:name w:val="Style251"/>
    <w:basedOn w:val="a2"/>
    <w:uiPriority w:val="99"/>
    <w:rsid w:val="00D87E1A"/>
    <w:pPr>
      <w:widowControl w:val="0"/>
      <w:autoSpaceDE w:val="0"/>
      <w:autoSpaceDN w:val="0"/>
      <w:adjustRightInd w:val="0"/>
      <w:spacing w:after="0" w:line="370" w:lineRule="exact"/>
    </w:pPr>
    <w:rPr>
      <w:rFonts w:eastAsiaTheme="minorEastAsia" w:cs="Times New Roman"/>
      <w:szCs w:val="24"/>
      <w:lang w:eastAsia="ru-RU"/>
    </w:rPr>
  </w:style>
  <w:style w:type="paragraph" w:customStyle="1" w:styleId="Style258">
    <w:name w:val="Style258"/>
    <w:basedOn w:val="a2"/>
    <w:uiPriority w:val="99"/>
    <w:rsid w:val="00D87E1A"/>
    <w:pPr>
      <w:widowControl w:val="0"/>
      <w:autoSpaceDE w:val="0"/>
      <w:autoSpaceDN w:val="0"/>
      <w:adjustRightInd w:val="0"/>
      <w:spacing w:after="0" w:line="370" w:lineRule="exact"/>
      <w:jc w:val="both"/>
    </w:pPr>
    <w:rPr>
      <w:rFonts w:eastAsiaTheme="minorEastAsia" w:cs="Times New Roman"/>
      <w:szCs w:val="24"/>
      <w:lang w:eastAsia="ru-RU"/>
    </w:rPr>
  </w:style>
  <w:style w:type="paragraph" w:customStyle="1" w:styleId="Style247">
    <w:name w:val="Style247"/>
    <w:basedOn w:val="a2"/>
    <w:uiPriority w:val="99"/>
    <w:rsid w:val="00D87E1A"/>
    <w:pPr>
      <w:widowControl w:val="0"/>
      <w:autoSpaceDE w:val="0"/>
      <w:autoSpaceDN w:val="0"/>
      <w:adjustRightInd w:val="0"/>
      <w:spacing w:after="0" w:line="322" w:lineRule="exact"/>
      <w:jc w:val="both"/>
    </w:pPr>
    <w:rPr>
      <w:rFonts w:eastAsiaTheme="minorEastAsia" w:cs="Times New Roman"/>
      <w:szCs w:val="24"/>
      <w:lang w:eastAsia="ru-RU"/>
    </w:rPr>
  </w:style>
  <w:style w:type="paragraph" w:customStyle="1" w:styleId="Style265">
    <w:name w:val="Style265"/>
    <w:basedOn w:val="a2"/>
    <w:uiPriority w:val="99"/>
    <w:rsid w:val="00D87E1A"/>
    <w:pPr>
      <w:widowControl w:val="0"/>
      <w:autoSpaceDE w:val="0"/>
      <w:autoSpaceDN w:val="0"/>
      <w:adjustRightInd w:val="0"/>
      <w:spacing w:after="0" w:line="370" w:lineRule="exact"/>
    </w:pPr>
    <w:rPr>
      <w:rFonts w:eastAsiaTheme="minorEastAsia" w:cs="Times New Roman"/>
      <w:szCs w:val="24"/>
      <w:lang w:eastAsia="ru-RU"/>
    </w:rPr>
  </w:style>
  <w:style w:type="paragraph" w:customStyle="1" w:styleId="Style16">
    <w:name w:val="Style16"/>
    <w:basedOn w:val="a2"/>
    <w:uiPriority w:val="99"/>
    <w:rsid w:val="006A6CF1"/>
    <w:pPr>
      <w:widowControl w:val="0"/>
      <w:autoSpaceDE w:val="0"/>
      <w:autoSpaceDN w:val="0"/>
      <w:adjustRightInd w:val="0"/>
      <w:spacing w:after="0" w:line="322" w:lineRule="exact"/>
      <w:jc w:val="both"/>
    </w:pPr>
    <w:rPr>
      <w:rFonts w:eastAsiaTheme="minorEastAsia" w:cs="Times New Roman"/>
      <w:szCs w:val="24"/>
      <w:lang w:eastAsia="ru-RU"/>
    </w:rPr>
  </w:style>
  <w:style w:type="paragraph" w:customStyle="1" w:styleId="Style29">
    <w:name w:val="Style29"/>
    <w:basedOn w:val="a2"/>
    <w:uiPriority w:val="99"/>
    <w:rsid w:val="006A6CF1"/>
    <w:pPr>
      <w:widowControl w:val="0"/>
      <w:autoSpaceDE w:val="0"/>
      <w:autoSpaceDN w:val="0"/>
      <w:adjustRightInd w:val="0"/>
      <w:spacing w:after="0" w:line="317" w:lineRule="exact"/>
      <w:ind w:hanging="278"/>
      <w:jc w:val="both"/>
    </w:pPr>
    <w:rPr>
      <w:rFonts w:eastAsiaTheme="minorEastAsia" w:cs="Times New Roman"/>
      <w:szCs w:val="24"/>
      <w:lang w:eastAsia="ru-RU"/>
    </w:rPr>
  </w:style>
  <w:style w:type="paragraph" w:customStyle="1" w:styleId="Style3">
    <w:name w:val="Style3"/>
    <w:basedOn w:val="a2"/>
    <w:uiPriority w:val="99"/>
    <w:rsid w:val="006A6CF1"/>
    <w:pPr>
      <w:widowControl w:val="0"/>
      <w:autoSpaceDE w:val="0"/>
      <w:autoSpaceDN w:val="0"/>
      <w:adjustRightInd w:val="0"/>
      <w:spacing w:after="0" w:line="322" w:lineRule="exact"/>
    </w:pPr>
    <w:rPr>
      <w:rFonts w:eastAsiaTheme="minorEastAsia" w:cs="Times New Roman"/>
      <w:szCs w:val="24"/>
      <w:lang w:eastAsia="ru-RU"/>
    </w:rPr>
  </w:style>
  <w:style w:type="paragraph" w:customStyle="1" w:styleId="Style23">
    <w:name w:val="Style23"/>
    <w:basedOn w:val="a2"/>
    <w:uiPriority w:val="99"/>
    <w:rsid w:val="006A6CF1"/>
    <w:pPr>
      <w:widowControl w:val="0"/>
      <w:autoSpaceDE w:val="0"/>
      <w:autoSpaceDN w:val="0"/>
      <w:adjustRightInd w:val="0"/>
      <w:spacing w:after="0" w:line="322" w:lineRule="exact"/>
      <w:jc w:val="both"/>
    </w:pPr>
    <w:rPr>
      <w:rFonts w:eastAsiaTheme="minorEastAsia" w:cs="Times New Roman"/>
      <w:szCs w:val="24"/>
      <w:lang w:eastAsia="ru-RU"/>
    </w:rPr>
  </w:style>
  <w:style w:type="paragraph" w:customStyle="1" w:styleId="Style21">
    <w:name w:val="Style21"/>
    <w:basedOn w:val="a2"/>
    <w:uiPriority w:val="99"/>
    <w:rsid w:val="006A6CF1"/>
    <w:pPr>
      <w:widowControl w:val="0"/>
      <w:autoSpaceDE w:val="0"/>
      <w:autoSpaceDN w:val="0"/>
      <w:adjustRightInd w:val="0"/>
      <w:spacing w:after="0" w:line="322" w:lineRule="exact"/>
    </w:pPr>
    <w:rPr>
      <w:rFonts w:eastAsiaTheme="minorEastAsia" w:cs="Times New Roman"/>
      <w:szCs w:val="24"/>
      <w:lang w:eastAsia="ru-RU"/>
    </w:rPr>
  </w:style>
  <w:style w:type="paragraph" w:customStyle="1" w:styleId="Style28">
    <w:name w:val="Style28"/>
    <w:basedOn w:val="a2"/>
    <w:uiPriority w:val="99"/>
    <w:rsid w:val="006A6CF1"/>
    <w:pPr>
      <w:widowControl w:val="0"/>
      <w:autoSpaceDE w:val="0"/>
      <w:autoSpaceDN w:val="0"/>
      <w:adjustRightInd w:val="0"/>
      <w:spacing w:after="0" w:line="240" w:lineRule="auto"/>
    </w:pPr>
    <w:rPr>
      <w:rFonts w:eastAsiaTheme="minorEastAsia" w:cs="Times New Roman"/>
      <w:szCs w:val="24"/>
      <w:lang w:eastAsia="ru-RU"/>
    </w:rPr>
  </w:style>
  <w:style w:type="paragraph" w:customStyle="1" w:styleId="Style22">
    <w:name w:val="Style22"/>
    <w:basedOn w:val="a2"/>
    <w:uiPriority w:val="99"/>
    <w:rsid w:val="006A6CF1"/>
    <w:pPr>
      <w:widowControl w:val="0"/>
      <w:autoSpaceDE w:val="0"/>
      <w:autoSpaceDN w:val="0"/>
      <w:adjustRightInd w:val="0"/>
      <w:spacing w:after="0" w:line="319" w:lineRule="exact"/>
    </w:pPr>
    <w:rPr>
      <w:rFonts w:eastAsiaTheme="minorEastAsia" w:cs="Times New Roman"/>
      <w:szCs w:val="24"/>
      <w:lang w:eastAsia="ru-RU"/>
    </w:rPr>
  </w:style>
  <w:style w:type="character" w:styleId="a6">
    <w:name w:val="footnote reference"/>
    <w:rsid w:val="006A6CF1"/>
    <w:rPr>
      <w:rFonts w:cs="Times New Roman"/>
      <w:vertAlign w:val="superscript"/>
    </w:rPr>
  </w:style>
  <w:style w:type="paragraph" w:styleId="a7">
    <w:name w:val="footnote text"/>
    <w:aliases w:val="Знак6,F1"/>
    <w:basedOn w:val="a2"/>
    <w:link w:val="a8"/>
    <w:rsid w:val="006A6CF1"/>
    <w:pPr>
      <w:spacing w:after="0" w:line="360" w:lineRule="auto"/>
    </w:pPr>
    <w:rPr>
      <w:rFonts w:eastAsia="Times New Roman" w:cs="Times New Roman"/>
      <w:sz w:val="20"/>
      <w:szCs w:val="20"/>
      <w:lang w:eastAsia="ru-RU"/>
    </w:rPr>
  </w:style>
  <w:style w:type="character" w:customStyle="1" w:styleId="a8">
    <w:name w:val="Текст сноски Знак"/>
    <w:aliases w:val="Знак6 Знак,F1 Знак"/>
    <w:basedOn w:val="a3"/>
    <w:link w:val="a7"/>
    <w:rsid w:val="006A6CF1"/>
    <w:rPr>
      <w:rFonts w:eastAsia="Times New Roman" w:cs="Times New Roman"/>
      <w:sz w:val="20"/>
      <w:szCs w:val="20"/>
      <w:lang w:eastAsia="ru-RU"/>
    </w:rPr>
  </w:style>
  <w:style w:type="character" w:customStyle="1" w:styleId="dash041e0431044b0447043d044b0439char1">
    <w:name w:val="dash041e_0431_044b_0447_043d_044b_0439__char1"/>
    <w:uiPriority w:val="99"/>
    <w:rsid w:val="006A6CF1"/>
    <w:rPr>
      <w:rFonts w:ascii="Times New Roman" w:hAnsi="Times New Roman" w:cs="Times New Roman" w:hint="default"/>
      <w:strike w:val="0"/>
      <w:dstrike w:val="0"/>
      <w:sz w:val="24"/>
      <w:szCs w:val="24"/>
      <w:u w:val="none"/>
      <w:effect w:val="none"/>
    </w:rPr>
  </w:style>
  <w:style w:type="paragraph" w:customStyle="1" w:styleId="a1">
    <w:name w:val="Перечисление"/>
    <w:link w:val="a9"/>
    <w:uiPriority w:val="99"/>
    <w:qFormat/>
    <w:rsid w:val="006A6CF1"/>
    <w:pPr>
      <w:numPr>
        <w:numId w:val="22"/>
      </w:numPr>
      <w:spacing w:after="60"/>
      <w:jc w:val="both"/>
    </w:pPr>
    <w:rPr>
      <w:rFonts w:eastAsia="Calibri" w:cs="Times New Roman"/>
      <w:sz w:val="20"/>
      <w:szCs w:val="20"/>
    </w:rPr>
  </w:style>
  <w:style w:type="character" w:customStyle="1" w:styleId="a9">
    <w:name w:val="Перечисление Знак"/>
    <w:link w:val="a1"/>
    <w:uiPriority w:val="99"/>
    <w:rsid w:val="006A6CF1"/>
    <w:rPr>
      <w:rFonts w:eastAsia="Calibri" w:cs="Times New Roman"/>
      <w:sz w:val="20"/>
      <w:szCs w:val="20"/>
    </w:rPr>
  </w:style>
  <w:style w:type="paragraph" w:customStyle="1" w:styleId="a0">
    <w:name w:val="НОМЕРА"/>
    <w:basedOn w:val="aa"/>
    <w:link w:val="ab"/>
    <w:uiPriority w:val="99"/>
    <w:qFormat/>
    <w:rsid w:val="006A6CF1"/>
    <w:pPr>
      <w:numPr>
        <w:numId w:val="27"/>
      </w:numPr>
      <w:spacing w:line="240" w:lineRule="auto"/>
      <w:jc w:val="both"/>
    </w:pPr>
    <w:rPr>
      <w:rFonts w:ascii="Arial Narrow" w:eastAsia="Calibri" w:hAnsi="Arial Narrow"/>
      <w:sz w:val="18"/>
      <w:szCs w:val="18"/>
      <w:lang w:eastAsia="ru-RU"/>
    </w:rPr>
  </w:style>
  <w:style w:type="paragraph" w:styleId="aa">
    <w:name w:val="Normal (Web)"/>
    <w:basedOn w:val="a2"/>
    <w:uiPriority w:val="99"/>
    <w:unhideWhenUsed/>
    <w:rsid w:val="006A6CF1"/>
    <w:pPr>
      <w:spacing w:after="0"/>
    </w:pPr>
    <w:rPr>
      <w:rFonts w:cs="Times New Roman"/>
      <w:szCs w:val="24"/>
    </w:rPr>
  </w:style>
  <w:style w:type="character" w:customStyle="1" w:styleId="ab">
    <w:name w:val="НОМЕРА Знак"/>
    <w:link w:val="a0"/>
    <w:uiPriority w:val="99"/>
    <w:rsid w:val="006A6CF1"/>
    <w:rPr>
      <w:rFonts w:ascii="Arial Narrow" w:eastAsia="Calibri" w:hAnsi="Arial Narrow" w:cs="Times New Roman"/>
      <w:sz w:val="18"/>
      <w:szCs w:val="18"/>
      <w:lang w:eastAsia="ru-RU"/>
    </w:rPr>
  </w:style>
  <w:style w:type="paragraph" w:customStyle="1" w:styleId="Style35">
    <w:name w:val="Style35"/>
    <w:basedOn w:val="a2"/>
    <w:uiPriority w:val="99"/>
    <w:rsid w:val="006A6CF1"/>
    <w:pPr>
      <w:widowControl w:val="0"/>
      <w:autoSpaceDE w:val="0"/>
      <w:autoSpaceDN w:val="0"/>
      <w:adjustRightInd w:val="0"/>
      <w:spacing w:after="0" w:line="317" w:lineRule="exact"/>
      <w:ind w:hanging="422"/>
      <w:jc w:val="both"/>
    </w:pPr>
    <w:rPr>
      <w:rFonts w:eastAsiaTheme="minorEastAsia" w:cs="Times New Roman"/>
      <w:szCs w:val="24"/>
      <w:lang w:eastAsia="ru-RU"/>
    </w:rPr>
  </w:style>
  <w:style w:type="paragraph" w:customStyle="1" w:styleId="Style37">
    <w:name w:val="Style37"/>
    <w:basedOn w:val="a2"/>
    <w:uiPriority w:val="99"/>
    <w:rsid w:val="006A6CF1"/>
    <w:pPr>
      <w:widowControl w:val="0"/>
      <w:autoSpaceDE w:val="0"/>
      <w:autoSpaceDN w:val="0"/>
      <w:adjustRightInd w:val="0"/>
      <w:spacing w:after="0" w:line="322" w:lineRule="exact"/>
      <w:ind w:hanging="278"/>
      <w:jc w:val="both"/>
    </w:pPr>
    <w:rPr>
      <w:rFonts w:eastAsiaTheme="minorEastAsia" w:cs="Times New Roman"/>
      <w:szCs w:val="24"/>
      <w:lang w:eastAsia="ru-RU"/>
    </w:rPr>
  </w:style>
  <w:style w:type="paragraph" w:customStyle="1" w:styleId="Style38">
    <w:name w:val="Style38"/>
    <w:basedOn w:val="a2"/>
    <w:uiPriority w:val="99"/>
    <w:rsid w:val="006A6CF1"/>
    <w:pPr>
      <w:widowControl w:val="0"/>
      <w:autoSpaceDE w:val="0"/>
      <w:autoSpaceDN w:val="0"/>
      <w:adjustRightInd w:val="0"/>
      <w:spacing w:after="0" w:line="319" w:lineRule="exact"/>
      <w:ind w:hanging="562"/>
      <w:jc w:val="both"/>
    </w:pPr>
    <w:rPr>
      <w:rFonts w:eastAsiaTheme="minorEastAsia" w:cs="Times New Roman"/>
      <w:szCs w:val="24"/>
      <w:lang w:eastAsia="ru-RU"/>
    </w:rPr>
  </w:style>
  <w:style w:type="paragraph" w:customStyle="1" w:styleId="Style39">
    <w:name w:val="Style39"/>
    <w:basedOn w:val="a2"/>
    <w:uiPriority w:val="99"/>
    <w:rsid w:val="006A6CF1"/>
    <w:pPr>
      <w:widowControl w:val="0"/>
      <w:autoSpaceDE w:val="0"/>
      <w:autoSpaceDN w:val="0"/>
      <w:adjustRightInd w:val="0"/>
      <w:spacing w:after="0" w:line="638" w:lineRule="exact"/>
    </w:pPr>
    <w:rPr>
      <w:rFonts w:eastAsiaTheme="minorEastAsia" w:cs="Times New Roman"/>
      <w:szCs w:val="24"/>
      <w:lang w:eastAsia="ru-RU"/>
    </w:rPr>
  </w:style>
  <w:style w:type="table" w:styleId="ac">
    <w:name w:val="Table Grid"/>
    <w:basedOn w:val="a4"/>
    <w:uiPriority w:val="59"/>
    <w:rsid w:val="006A6CF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2"/>
    <w:qFormat/>
    <w:rsid w:val="006A6CF1"/>
    <w:pPr>
      <w:spacing w:after="0"/>
      <w:ind w:left="720"/>
      <w:contextualSpacing/>
    </w:pPr>
    <w:rPr>
      <w:rFonts w:asciiTheme="minorHAnsi" w:hAnsiTheme="minorHAnsi"/>
      <w:sz w:val="22"/>
    </w:rPr>
  </w:style>
  <w:style w:type="character" w:customStyle="1" w:styleId="20">
    <w:name w:val="Заголовок 2 Знак"/>
    <w:aliases w:val="h2 Знак,H2 Знак,Numbered text 3 Знак"/>
    <w:basedOn w:val="a3"/>
    <w:link w:val="2"/>
    <w:rsid w:val="00EC0E6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EC0E63"/>
    <w:rPr>
      <w:rFonts w:asciiTheme="majorHAnsi" w:eastAsiaTheme="majorEastAsia" w:hAnsiTheme="majorHAnsi" w:cstheme="majorBidi"/>
      <w:b/>
      <w:bCs/>
      <w:color w:val="4F81BD" w:themeColor="accent1"/>
    </w:rPr>
  </w:style>
  <w:style w:type="character" w:customStyle="1" w:styleId="11">
    <w:name w:val="Заголовок 1 Знак"/>
    <w:basedOn w:val="a3"/>
    <w:link w:val="10"/>
    <w:rsid w:val="00EC0E63"/>
    <w:rPr>
      <w:rFonts w:asciiTheme="majorHAnsi" w:eastAsiaTheme="majorEastAsia" w:hAnsiTheme="majorHAnsi" w:cstheme="majorBidi"/>
      <w:color w:val="365F91" w:themeColor="accent1" w:themeShade="BF"/>
      <w:sz w:val="32"/>
      <w:szCs w:val="32"/>
    </w:rPr>
  </w:style>
  <w:style w:type="character" w:customStyle="1" w:styleId="60">
    <w:name w:val="Заголовок 6 Знак"/>
    <w:basedOn w:val="a3"/>
    <w:link w:val="6"/>
    <w:uiPriority w:val="9"/>
    <w:semiHidden/>
    <w:rsid w:val="00EC0E63"/>
    <w:rPr>
      <w:rFonts w:ascii="Cambria" w:eastAsia="Times New Roman" w:hAnsi="Cambria" w:cs="Times New Roman"/>
      <w:i/>
      <w:iCs/>
      <w:color w:val="243F60"/>
      <w:szCs w:val="24"/>
      <w:lang w:eastAsia="ru-RU"/>
    </w:rPr>
  </w:style>
  <w:style w:type="character" w:styleId="ae">
    <w:name w:val="Strong"/>
    <w:basedOn w:val="a3"/>
    <w:qFormat/>
    <w:rsid w:val="00EC0E63"/>
    <w:rPr>
      <w:b/>
      <w:bCs/>
    </w:rPr>
  </w:style>
  <w:style w:type="paragraph" w:customStyle="1" w:styleId="Default">
    <w:name w:val="Default"/>
    <w:rsid w:val="00EC0E63"/>
    <w:pPr>
      <w:autoSpaceDE w:val="0"/>
      <w:autoSpaceDN w:val="0"/>
      <w:adjustRightInd w:val="0"/>
      <w:spacing w:after="0" w:line="240" w:lineRule="auto"/>
    </w:pPr>
    <w:rPr>
      <w:rFonts w:cs="Times New Roman"/>
      <w:color w:val="000000"/>
      <w:szCs w:val="24"/>
    </w:rPr>
  </w:style>
  <w:style w:type="character" w:customStyle="1" w:styleId="af">
    <w:name w:val="Основной текст_"/>
    <w:basedOn w:val="a3"/>
    <w:link w:val="12"/>
    <w:rsid w:val="00EC0E63"/>
    <w:rPr>
      <w:spacing w:val="11"/>
      <w:sz w:val="18"/>
      <w:szCs w:val="18"/>
      <w:shd w:val="clear" w:color="auto" w:fill="FFFFFF"/>
    </w:rPr>
  </w:style>
  <w:style w:type="character" w:customStyle="1" w:styleId="0pt">
    <w:name w:val="Основной текст + Полужирный;Интервал 0 pt"/>
    <w:basedOn w:val="af"/>
    <w:rsid w:val="00EC0E63"/>
    <w:rPr>
      <w:b/>
      <w:bCs/>
      <w:spacing w:val="3"/>
      <w:sz w:val="18"/>
      <w:szCs w:val="18"/>
      <w:shd w:val="clear" w:color="auto" w:fill="FFFFFF"/>
    </w:rPr>
  </w:style>
  <w:style w:type="paragraph" w:customStyle="1" w:styleId="12">
    <w:name w:val="Основной текст1"/>
    <w:basedOn w:val="a2"/>
    <w:link w:val="af"/>
    <w:rsid w:val="00EC0E63"/>
    <w:pPr>
      <w:shd w:val="clear" w:color="auto" w:fill="FFFFFF"/>
      <w:spacing w:before="540" w:after="0" w:line="240" w:lineRule="exact"/>
      <w:jc w:val="both"/>
    </w:pPr>
    <w:rPr>
      <w:spacing w:val="11"/>
      <w:sz w:val="18"/>
      <w:szCs w:val="18"/>
    </w:rPr>
  </w:style>
  <w:style w:type="character" w:customStyle="1" w:styleId="Arial0pt">
    <w:name w:val="Основной текст + Arial;Полужирный;Интервал 0 pt"/>
    <w:basedOn w:val="af"/>
    <w:rsid w:val="00EC0E63"/>
    <w:rPr>
      <w:rFonts w:ascii="Arial" w:eastAsia="Arial" w:hAnsi="Arial" w:cs="Arial"/>
      <w:b/>
      <w:bCs/>
      <w:i w:val="0"/>
      <w:iCs w:val="0"/>
      <w:smallCaps w:val="0"/>
      <w:strike w:val="0"/>
      <w:spacing w:val="2"/>
      <w:sz w:val="17"/>
      <w:szCs w:val="17"/>
      <w:shd w:val="clear" w:color="auto" w:fill="FFFFFF"/>
    </w:rPr>
  </w:style>
  <w:style w:type="character" w:customStyle="1" w:styleId="apple-converted-space">
    <w:name w:val="apple-converted-space"/>
    <w:basedOn w:val="a3"/>
    <w:rsid w:val="00EC0E63"/>
  </w:style>
  <w:style w:type="character" w:customStyle="1" w:styleId="spelle">
    <w:name w:val="spelle"/>
    <w:basedOn w:val="a3"/>
    <w:rsid w:val="00EC0E63"/>
  </w:style>
  <w:style w:type="paragraph" w:customStyle="1" w:styleId="ConsPlusNormal">
    <w:name w:val="ConsPlusNormal"/>
    <w:rsid w:val="00EC0E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utor">
    <w:name w:val="autor"/>
    <w:basedOn w:val="a2"/>
    <w:uiPriority w:val="99"/>
    <w:rsid w:val="00EC0E63"/>
    <w:pPr>
      <w:spacing w:before="100" w:beforeAutospacing="1" w:after="100" w:afterAutospacing="1" w:line="240" w:lineRule="auto"/>
    </w:pPr>
    <w:rPr>
      <w:rFonts w:eastAsia="Times New Roman" w:cs="Times New Roman"/>
      <w:szCs w:val="24"/>
      <w:lang w:eastAsia="ru-RU"/>
    </w:rPr>
  </w:style>
  <w:style w:type="character" w:customStyle="1" w:styleId="grame">
    <w:name w:val="grame"/>
    <w:basedOn w:val="a3"/>
    <w:rsid w:val="00EC0E63"/>
  </w:style>
  <w:style w:type="paragraph" w:customStyle="1" w:styleId="41">
    <w:name w:val="Заголовок 41"/>
    <w:basedOn w:val="a2"/>
    <w:next w:val="a2"/>
    <w:uiPriority w:val="9"/>
    <w:semiHidden/>
    <w:unhideWhenUsed/>
    <w:qFormat/>
    <w:rsid w:val="00EC0E63"/>
    <w:pPr>
      <w:keepNext/>
      <w:keepLines/>
      <w:spacing w:before="200" w:after="0" w:line="240" w:lineRule="auto"/>
      <w:outlineLvl w:val="3"/>
    </w:pPr>
    <w:rPr>
      <w:rFonts w:ascii="Cambria" w:eastAsia="Times New Roman" w:hAnsi="Cambria" w:cs="Times New Roman"/>
      <w:b/>
      <w:bCs/>
      <w:i/>
      <w:iCs/>
      <w:color w:val="4F81BD"/>
      <w:szCs w:val="24"/>
      <w:lang w:eastAsia="ru-RU"/>
    </w:rPr>
  </w:style>
  <w:style w:type="paragraph" w:customStyle="1" w:styleId="61">
    <w:name w:val="Заголовок 61"/>
    <w:basedOn w:val="a2"/>
    <w:next w:val="a2"/>
    <w:uiPriority w:val="9"/>
    <w:semiHidden/>
    <w:unhideWhenUsed/>
    <w:qFormat/>
    <w:rsid w:val="00EC0E63"/>
    <w:pPr>
      <w:keepNext/>
      <w:keepLines/>
      <w:spacing w:before="200" w:after="0" w:line="240" w:lineRule="auto"/>
      <w:outlineLvl w:val="5"/>
    </w:pPr>
    <w:rPr>
      <w:rFonts w:ascii="Cambria" w:eastAsia="Times New Roman" w:hAnsi="Cambria" w:cs="Times New Roman"/>
      <w:i/>
      <w:iCs/>
      <w:color w:val="243F60"/>
      <w:szCs w:val="24"/>
      <w:lang w:eastAsia="ru-RU"/>
    </w:rPr>
  </w:style>
  <w:style w:type="numbering" w:customStyle="1" w:styleId="13">
    <w:name w:val="Нет списка1"/>
    <w:next w:val="a5"/>
    <w:uiPriority w:val="99"/>
    <w:semiHidden/>
    <w:unhideWhenUsed/>
    <w:rsid w:val="00EC0E63"/>
  </w:style>
  <w:style w:type="paragraph" w:customStyle="1" w:styleId="14">
    <w:name w:val="Название1"/>
    <w:basedOn w:val="a2"/>
    <w:next w:val="a2"/>
    <w:uiPriority w:val="10"/>
    <w:qFormat/>
    <w:rsid w:val="00EC0E6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0">
    <w:name w:val="Заголовок Знак"/>
    <w:basedOn w:val="a3"/>
    <w:link w:val="af1"/>
    <w:uiPriority w:val="10"/>
    <w:rsid w:val="00EC0E63"/>
    <w:rPr>
      <w:rFonts w:ascii="Cambria" w:eastAsia="Times New Roman" w:hAnsi="Cambria" w:cs="Times New Roman"/>
      <w:color w:val="17365D"/>
      <w:spacing w:val="5"/>
      <w:kern w:val="28"/>
      <w:sz w:val="52"/>
      <w:szCs w:val="52"/>
    </w:rPr>
  </w:style>
  <w:style w:type="paragraph" w:styleId="af2">
    <w:name w:val="No Spacing"/>
    <w:link w:val="af3"/>
    <w:uiPriority w:val="99"/>
    <w:qFormat/>
    <w:rsid w:val="00EC0E63"/>
    <w:pPr>
      <w:spacing w:after="0" w:line="240" w:lineRule="auto"/>
    </w:pPr>
    <w:rPr>
      <w:rFonts w:asciiTheme="minorHAnsi" w:hAnsiTheme="minorHAnsi"/>
      <w:sz w:val="22"/>
    </w:rPr>
  </w:style>
  <w:style w:type="paragraph" w:styleId="31">
    <w:name w:val="toc 3"/>
    <w:basedOn w:val="a2"/>
    <w:next w:val="a2"/>
    <w:autoRedefine/>
    <w:uiPriority w:val="39"/>
    <w:unhideWhenUsed/>
    <w:qFormat/>
    <w:rsid w:val="00EC0E63"/>
    <w:pPr>
      <w:tabs>
        <w:tab w:val="right" w:leader="dot" w:pos="9922"/>
      </w:tabs>
      <w:spacing w:after="100"/>
      <w:ind w:left="446"/>
    </w:pPr>
    <w:rPr>
      <w:rFonts w:ascii="Calibri" w:eastAsia="Times New Roman" w:hAnsi="Calibri" w:cs="Times New Roman"/>
      <w:szCs w:val="24"/>
    </w:rPr>
  </w:style>
  <w:style w:type="table" w:customStyle="1" w:styleId="15">
    <w:name w:val="Сетка таблицы1"/>
    <w:basedOn w:val="a4"/>
    <w:next w:val="ac"/>
    <w:rsid w:val="00EC0E6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
    <w:name w:val="c3"/>
    <w:basedOn w:val="a3"/>
    <w:rsid w:val="00EC0E63"/>
  </w:style>
  <w:style w:type="numbering" w:customStyle="1" w:styleId="1">
    <w:name w:val="Стиль1"/>
    <w:rsid w:val="00EC0E63"/>
    <w:pPr>
      <w:numPr>
        <w:numId w:val="109"/>
      </w:numPr>
    </w:pPr>
  </w:style>
  <w:style w:type="paragraph" w:styleId="af4">
    <w:name w:val="header"/>
    <w:basedOn w:val="a2"/>
    <w:link w:val="af5"/>
    <w:uiPriority w:val="99"/>
    <w:unhideWhenUsed/>
    <w:rsid w:val="00EC0E63"/>
    <w:pPr>
      <w:tabs>
        <w:tab w:val="center" w:pos="4677"/>
        <w:tab w:val="right" w:pos="9355"/>
      </w:tabs>
      <w:spacing w:after="0" w:line="240" w:lineRule="auto"/>
    </w:pPr>
    <w:rPr>
      <w:rFonts w:eastAsia="Calibri" w:cs="Times New Roman"/>
      <w:szCs w:val="24"/>
      <w:lang w:eastAsia="ru-RU"/>
    </w:rPr>
  </w:style>
  <w:style w:type="character" w:customStyle="1" w:styleId="af5">
    <w:name w:val="Верхний колонтитул Знак"/>
    <w:basedOn w:val="a3"/>
    <w:link w:val="af4"/>
    <w:uiPriority w:val="99"/>
    <w:rsid w:val="00EC0E63"/>
    <w:rPr>
      <w:rFonts w:eastAsia="Calibri" w:cs="Times New Roman"/>
      <w:szCs w:val="24"/>
      <w:lang w:eastAsia="ru-RU"/>
    </w:rPr>
  </w:style>
  <w:style w:type="paragraph" w:styleId="af6">
    <w:name w:val="footer"/>
    <w:basedOn w:val="a2"/>
    <w:link w:val="af7"/>
    <w:uiPriority w:val="99"/>
    <w:unhideWhenUsed/>
    <w:rsid w:val="00EC0E63"/>
    <w:pPr>
      <w:tabs>
        <w:tab w:val="center" w:pos="4677"/>
        <w:tab w:val="right" w:pos="9355"/>
      </w:tabs>
      <w:spacing w:after="0" w:line="240" w:lineRule="auto"/>
    </w:pPr>
    <w:rPr>
      <w:rFonts w:eastAsia="Calibri" w:cs="Times New Roman"/>
      <w:szCs w:val="24"/>
      <w:lang w:eastAsia="ru-RU"/>
    </w:rPr>
  </w:style>
  <w:style w:type="character" w:customStyle="1" w:styleId="af7">
    <w:name w:val="Нижний колонтитул Знак"/>
    <w:basedOn w:val="a3"/>
    <w:link w:val="af6"/>
    <w:uiPriority w:val="99"/>
    <w:rsid w:val="00EC0E63"/>
    <w:rPr>
      <w:rFonts w:eastAsia="Calibri" w:cs="Times New Roman"/>
      <w:szCs w:val="24"/>
      <w:lang w:eastAsia="ru-RU"/>
    </w:rPr>
  </w:style>
  <w:style w:type="character" w:styleId="af8">
    <w:name w:val="Hyperlink"/>
    <w:basedOn w:val="a3"/>
    <w:uiPriority w:val="99"/>
    <w:unhideWhenUsed/>
    <w:rsid w:val="00EC0E63"/>
    <w:rPr>
      <w:color w:val="0000FF"/>
      <w:u w:val="single"/>
    </w:rPr>
  </w:style>
  <w:style w:type="paragraph" w:customStyle="1" w:styleId="headertext">
    <w:name w:val="headertext"/>
    <w:basedOn w:val="a2"/>
    <w:rsid w:val="00EC0E63"/>
    <w:pPr>
      <w:spacing w:before="100" w:beforeAutospacing="1" w:after="100" w:afterAutospacing="1" w:line="240" w:lineRule="auto"/>
    </w:pPr>
    <w:rPr>
      <w:rFonts w:eastAsia="Times New Roman" w:cs="Times New Roman"/>
      <w:szCs w:val="24"/>
      <w:lang w:eastAsia="ru-RU"/>
    </w:rPr>
  </w:style>
  <w:style w:type="character" w:styleId="af9">
    <w:name w:val="Emphasis"/>
    <w:basedOn w:val="a3"/>
    <w:uiPriority w:val="20"/>
    <w:qFormat/>
    <w:rsid w:val="00EC0E63"/>
    <w:rPr>
      <w:i/>
      <w:iCs/>
    </w:rPr>
  </w:style>
  <w:style w:type="character" w:customStyle="1" w:styleId="af3">
    <w:name w:val="Без интервала Знак"/>
    <w:basedOn w:val="a3"/>
    <w:link w:val="af2"/>
    <w:uiPriority w:val="1"/>
    <w:rsid w:val="00EC0E63"/>
    <w:rPr>
      <w:rFonts w:asciiTheme="minorHAnsi" w:hAnsiTheme="minorHAnsi"/>
      <w:sz w:val="22"/>
    </w:rPr>
  </w:style>
  <w:style w:type="paragraph" w:customStyle="1" w:styleId="21">
    <w:name w:val="Абзац списка2"/>
    <w:basedOn w:val="a2"/>
    <w:rsid w:val="00EC0E63"/>
    <w:pPr>
      <w:ind w:left="720"/>
      <w:contextualSpacing/>
    </w:pPr>
    <w:rPr>
      <w:rFonts w:ascii="Calibri" w:eastAsia="Times New Roman" w:hAnsi="Calibri" w:cs="Times New Roman"/>
      <w:sz w:val="22"/>
    </w:rPr>
  </w:style>
  <w:style w:type="paragraph" w:customStyle="1" w:styleId="16">
    <w:name w:val="1"/>
    <w:basedOn w:val="a2"/>
    <w:rsid w:val="00EC0E63"/>
    <w:pPr>
      <w:spacing w:before="30" w:after="30" w:line="240" w:lineRule="auto"/>
    </w:pPr>
    <w:rPr>
      <w:rFonts w:eastAsia="Calibri" w:cs="Times New Roman"/>
      <w:sz w:val="20"/>
      <w:szCs w:val="20"/>
      <w:lang w:eastAsia="ru-RU"/>
    </w:rPr>
  </w:style>
  <w:style w:type="paragraph" w:customStyle="1" w:styleId="17">
    <w:name w:val="Текст концевой сноски1"/>
    <w:basedOn w:val="a2"/>
    <w:next w:val="afa"/>
    <w:link w:val="afb"/>
    <w:uiPriority w:val="99"/>
    <w:semiHidden/>
    <w:unhideWhenUsed/>
    <w:rsid w:val="00EC0E63"/>
    <w:pPr>
      <w:spacing w:after="0" w:line="240" w:lineRule="auto"/>
    </w:pPr>
    <w:rPr>
      <w:rFonts w:asciiTheme="minorHAnsi" w:hAnsiTheme="minorHAnsi"/>
      <w:sz w:val="20"/>
      <w:szCs w:val="20"/>
    </w:rPr>
  </w:style>
  <w:style w:type="character" w:customStyle="1" w:styleId="afb">
    <w:name w:val="Текст концевой сноски Знак"/>
    <w:basedOn w:val="a3"/>
    <w:link w:val="17"/>
    <w:uiPriority w:val="99"/>
    <w:semiHidden/>
    <w:rsid w:val="00EC0E63"/>
    <w:rPr>
      <w:rFonts w:asciiTheme="minorHAnsi" w:hAnsiTheme="minorHAnsi"/>
      <w:sz w:val="20"/>
      <w:szCs w:val="20"/>
    </w:rPr>
  </w:style>
  <w:style w:type="character" w:styleId="afc">
    <w:name w:val="endnote reference"/>
    <w:basedOn w:val="a3"/>
    <w:uiPriority w:val="99"/>
    <w:semiHidden/>
    <w:unhideWhenUsed/>
    <w:rsid w:val="00EC0E63"/>
    <w:rPr>
      <w:vertAlign w:val="superscript"/>
    </w:rPr>
  </w:style>
  <w:style w:type="paragraph" w:customStyle="1" w:styleId="18">
    <w:name w:val="Основной текст с отступом1"/>
    <w:basedOn w:val="a2"/>
    <w:next w:val="afd"/>
    <w:link w:val="afe"/>
    <w:unhideWhenUsed/>
    <w:rsid w:val="00EC0E63"/>
    <w:pPr>
      <w:spacing w:after="120"/>
      <w:ind w:left="283"/>
    </w:pPr>
    <w:rPr>
      <w:rFonts w:asciiTheme="minorHAnsi" w:hAnsiTheme="minorHAnsi"/>
      <w:sz w:val="22"/>
    </w:rPr>
  </w:style>
  <w:style w:type="character" w:customStyle="1" w:styleId="afe">
    <w:name w:val="Основной текст с отступом Знак"/>
    <w:basedOn w:val="a3"/>
    <w:link w:val="18"/>
    <w:rsid w:val="00EC0E63"/>
    <w:rPr>
      <w:rFonts w:asciiTheme="minorHAnsi" w:hAnsiTheme="minorHAnsi"/>
      <w:sz w:val="22"/>
    </w:rPr>
  </w:style>
  <w:style w:type="paragraph" w:styleId="aff">
    <w:name w:val="Balloon Text"/>
    <w:basedOn w:val="a2"/>
    <w:link w:val="aff0"/>
    <w:uiPriority w:val="99"/>
    <w:semiHidden/>
    <w:unhideWhenUsed/>
    <w:rsid w:val="00EC0E63"/>
    <w:pPr>
      <w:spacing w:after="0" w:line="240" w:lineRule="auto"/>
    </w:pPr>
    <w:rPr>
      <w:rFonts w:ascii="Tahoma" w:eastAsia="Calibri" w:hAnsi="Tahoma" w:cs="Tahoma"/>
      <w:sz w:val="16"/>
      <w:szCs w:val="16"/>
    </w:rPr>
  </w:style>
  <w:style w:type="character" w:customStyle="1" w:styleId="aff0">
    <w:name w:val="Текст выноски Знак"/>
    <w:basedOn w:val="a3"/>
    <w:link w:val="aff"/>
    <w:uiPriority w:val="99"/>
    <w:semiHidden/>
    <w:rsid w:val="00EC0E63"/>
    <w:rPr>
      <w:rFonts w:ascii="Tahoma" w:eastAsia="Calibri" w:hAnsi="Tahoma" w:cs="Tahoma"/>
      <w:sz w:val="16"/>
      <w:szCs w:val="16"/>
    </w:rPr>
  </w:style>
  <w:style w:type="paragraph" w:customStyle="1" w:styleId="rvps3">
    <w:name w:val="rvps3"/>
    <w:basedOn w:val="a2"/>
    <w:rsid w:val="00EC0E63"/>
    <w:pPr>
      <w:spacing w:before="100" w:beforeAutospacing="1" w:after="100" w:afterAutospacing="1" w:line="240" w:lineRule="auto"/>
    </w:pPr>
    <w:rPr>
      <w:rFonts w:eastAsia="Times New Roman" w:cs="Times New Roman"/>
      <w:szCs w:val="24"/>
      <w:lang w:eastAsia="ru-RU"/>
    </w:rPr>
  </w:style>
  <w:style w:type="character" w:customStyle="1" w:styleId="rvts10">
    <w:name w:val="rvts10"/>
    <w:basedOn w:val="a3"/>
    <w:rsid w:val="00EC0E63"/>
  </w:style>
  <w:style w:type="character" w:customStyle="1" w:styleId="rvts11">
    <w:name w:val="rvts11"/>
    <w:basedOn w:val="a3"/>
    <w:rsid w:val="00EC0E63"/>
  </w:style>
  <w:style w:type="paragraph" w:customStyle="1" w:styleId="c6">
    <w:name w:val="c6"/>
    <w:basedOn w:val="a2"/>
    <w:rsid w:val="00EC0E63"/>
    <w:pPr>
      <w:spacing w:before="100" w:beforeAutospacing="1" w:after="100" w:afterAutospacing="1" w:line="240" w:lineRule="auto"/>
    </w:pPr>
    <w:rPr>
      <w:rFonts w:eastAsia="Times New Roman" w:cs="Times New Roman"/>
      <w:szCs w:val="24"/>
      <w:lang w:eastAsia="ru-RU"/>
    </w:rPr>
  </w:style>
  <w:style w:type="character" w:customStyle="1" w:styleId="c4">
    <w:name w:val="c4"/>
    <w:basedOn w:val="a3"/>
    <w:rsid w:val="00EC0E63"/>
  </w:style>
  <w:style w:type="paragraph" w:customStyle="1" w:styleId="19">
    <w:name w:val="Заголовок1"/>
    <w:basedOn w:val="a2"/>
    <w:next w:val="a2"/>
    <w:autoRedefine/>
    <w:qFormat/>
    <w:rsid w:val="00EC0E63"/>
    <w:pPr>
      <w:keepNext/>
      <w:spacing w:after="0" w:line="240" w:lineRule="auto"/>
      <w:jc w:val="center"/>
      <w:outlineLvl w:val="0"/>
    </w:pPr>
    <w:rPr>
      <w:rFonts w:eastAsia="Times New Roman" w:cs="Times New Roman"/>
      <w:b/>
      <w:bCs/>
      <w:sz w:val="28"/>
      <w:szCs w:val="20"/>
      <w:lang w:eastAsia="ru-RU"/>
    </w:rPr>
  </w:style>
  <w:style w:type="paragraph" w:customStyle="1" w:styleId="22">
    <w:name w:val="Заголовок2"/>
    <w:basedOn w:val="a2"/>
    <w:next w:val="a2"/>
    <w:qFormat/>
    <w:rsid w:val="00EC0E63"/>
    <w:pPr>
      <w:keepNext/>
      <w:spacing w:after="0" w:line="240" w:lineRule="auto"/>
      <w:outlineLvl w:val="0"/>
    </w:pPr>
    <w:rPr>
      <w:rFonts w:eastAsia="Times New Roman" w:cs="Times New Roman"/>
      <w:b/>
      <w:bCs/>
      <w:szCs w:val="20"/>
      <w:lang w:eastAsia="ru-RU"/>
    </w:rPr>
  </w:style>
  <w:style w:type="paragraph" w:styleId="aff1">
    <w:name w:val="Body Text"/>
    <w:basedOn w:val="a2"/>
    <w:link w:val="aff2"/>
    <w:uiPriority w:val="99"/>
    <w:unhideWhenUsed/>
    <w:rsid w:val="00EC0E63"/>
    <w:pPr>
      <w:spacing w:after="120" w:line="240" w:lineRule="auto"/>
    </w:pPr>
    <w:rPr>
      <w:rFonts w:eastAsia="Calibri" w:cs="Times New Roman"/>
      <w:szCs w:val="24"/>
      <w:lang w:eastAsia="ru-RU"/>
    </w:rPr>
  </w:style>
  <w:style w:type="character" w:customStyle="1" w:styleId="aff2">
    <w:name w:val="Основной текст Знак"/>
    <w:basedOn w:val="a3"/>
    <w:link w:val="aff1"/>
    <w:uiPriority w:val="99"/>
    <w:rsid w:val="00EC0E63"/>
    <w:rPr>
      <w:rFonts w:eastAsia="Calibri" w:cs="Times New Roman"/>
      <w:szCs w:val="24"/>
      <w:lang w:eastAsia="ru-RU"/>
    </w:rPr>
  </w:style>
  <w:style w:type="paragraph" w:styleId="23">
    <w:name w:val="Body Text Indent 2"/>
    <w:basedOn w:val="a2"/>
    <w:link w:val="24"/>
    <w:rsid w:val="00EC0E63"/>
    <w:pPr>
      <w:spacing w:after="120" w:line="480" w:lineRule="auto"/>
      <w:ind w:left="283"/>
    </w:pPr>
    <w:rPr>
      <w:rFonts w:eastAsia="Times New Roman" w:cs="Times New Roman"/>
      <w:szCs w:val="24"/>
      <w:lang w:eastAsia="ru-RU"/>
    </w:rPr>
  </w:style>
  <w:style w:type="character" w:customStyle="1" w:styleId="24">
    <w:name w:val="Основной текст с отступом 2 Знак"/>
    <w:basedOn w:val="a3"/>
    <w:link w:val="23"/>
    <w:rsid w:val="00EC0E63"/>
    <w:rPr>
      <w:rFonts w:eastAsia="Times New Roman" w:cs="Times New Roman"/>
      <w:szCs w:val="24"/>
      <w:lang w:eastAsia="ru-RU"/>
    </w:rPr>
  </w:style>
  <w:style w:type="character" w:customStyle="1" w:styleId="FontStyle15">
    <w:name w:val="Font Style15"/>
    <w:rsid w:val="00EC0E63"/>
    <w:rPr>
      <w:rFonts w:ascii="Arial" w:hAnsi="Arial" w:cs="Arial"/>
      <w:b/>
      <w:bCs/>
      <w:i/>
      <w:iCs/>
      <w:sz w:val="14"/>
      <w:szCs w:val="14"/>
    </w:rPr>
  </w:style>
  <w:style w:type="character" w:customStyle="1" w:styleId="FontStyle18">
    <w:name w:val="Font Style18"/>
    <w:rsid w:val="00EC0E63"/>
    <w:rPr>
      <w:rFonts w:ascii="Arial" w:hAnsi="Arial" w:cs="Arial"/>
      <w:b/>
      <w:bCs/>
      <w:i/>
      <w:iCs/>
      <w:sz w:val="16"/>
      <w:szCs w:val="16"/>
    </w:rPr>
  </w:style>
  <w:style w:type="character" w:customStyle="1" w:styleId="FontStyle17">
    <w:name w:val="Font Style17"/>
    <w:rsid w:val="00EC0E63"/>
    <w:rPr>
      <w:rFonts w:ascii="Arial" w:hAnsi="Arial" w:cs="Arial"/>
      <w:sz w:val="16"/>
      <w:szCs w:val="16"/>
    </w:rPr>
  </w:style>
  <w:style w:type="paragraph" w:styleId="aff3">
    <w:name w:val="Subtitle"/>
    <w:basedOn w:val="a2"/>
    <w:next w:val="a2"/>
    <w:link w:val="aff4"/>
    <w:qFormat/>
    <w:rsid w:val="00EC0E63"/>
    <w:pPr>
      <w:spacing w:after="60"/>
      <w:jc w:val="center"/>
      <w:outlineLvl w:val="1"/>
    </w:pPr>
    <w:rPr>
      <w:rFonts w:ascii="Cambria" w:eastAsia="Times New Roman" w:hAnsi="Cambria" w:cs="Times New Roman"/>
      <w:szCs w:val="24"/>
    </w:rPr>
  </w:style>
  <w:style w:type="character" w:customStyle="1" w:styleId="aff4">
    <w:name w:val="Подзаголовок Знак"/>
    <w:basedOn w:val="a3"/>
    <w:link w:val="aff3"/>
    <w:rsid w:val="00EC0E63"/>
    <w:rPr>
      <w:rFonts w:ascii="Cambria" w:eastAsia="Times New Roman" w:hAnsi="Cambria" w:cs="Times New Roman"/>
      <w:szCs w:val="24"/>
    </w:rPr>
  </w:style>
  <w:style w:type="character" w:styleId="aff5">
    <w:name w:val="page number"/>
    <w:basedOn w:val="a3"/>
    <w:rsid w:val="00EC0E63"/>
  </w:style>
  <w:style w:type="paragraph" w:styleId="HTML">
    <w:name w:val="HTML Address"/>
    <w:basedOn w:val="a2"/>
    <w:link w:val="HTML0"/>
    <w:unhideWhenUsed/>
    <w:rsid w:val="00EC0E63"/>
    <w:pPr>
      <w:spacing w:after="0" w:line="240" w:lineRule="auto"/>
    </w:pPr>
    <w:rPr>
      <w:rFonts w:eastAsia="Times New Roman" w:cs="Times New Roman"/>
      <w:i/>
      <w:iCs/>
      <w:szCs w:val="24"/>
      <w:lang w:eastAsia="ru-RU"/>
    </w:rPr>
  </w:style>
  <w:style w:type="character" w:customStyle="1" w:styleId="HTML0">
    <w:name w:val="Адрес HTML Знак"/>
    <w:basedOn w:val="a3"/>
    <w:link w:val="HTML"/>
    <w:rsid w:val="00EC0E63"/>
    <w:rPr>
      <w:rFonts w:eastAsia="Times New Roman" w:cs="Times New Roman"/>
      <w:i/>
      <w:iCs/>
      <w:szCs w:val="24"/>
      <w:lang w:eastAsia="ru-RU"/>
    </w:rPr>
  </w:style>
  <w:style w:type="character" w:customStyle="1" w:styleId="FontStyle13">
    <w:name w:val="Font Style13"/>
    <w:rsid w:val="00EC0E63"/>
    <w:rPr>
      <w:rFonts w:ascii="Times New Roman" w:hAnsi="Times New Roman" w:cs="Times New Roman" w:hint="default"/>
      <w:sz w:val="18"/>
      <w:szCs w:val="18"/>
    </w:rPr>
  </w:style>
  <w:style w:type="paragraph" w:styleId="aff6">
    <w:name w:val="Normal Indent"/>
    <w:basedOn w:val="a2"/>
    <w:rsid w:val="00EC0E63"/>
    <w:pPr>
      <w:widowControl w:val="0"/>
      <w:autoSpaceDE w:val="0"/>
      <w:autoSpaceDN w:val="0"/>
      <w:adjustRightInd w:val="0"/>
      <w:spacing w:after="0" w:line="240" w:lineRule="auto"/>
      <w:ind w:left="708"/>
    </w:pPr>
    <w:rPr>
      <w:rFonts w:eastAsia="Times New Roman" w:cs="Times New Roman"/>
      <w:sz w:val="20"/>
      <w:szCs w:val="20"/>
      <w:lang w:eastAsia="ru-RU"/>
    </w:rPr>
  </w:style>
  <w:style w:type="character" w:styleId="HTML1">
    <w:name w:val="HTML Definition"/>
    <w:rsid w:val="00EC0E63"/>
    <w:rPr>
      <w:i/>
      <w:iCs/>
    </w:rPr>
  </w:style>
  <w:style w:type="character" w:customStyle="1" w:styleId="1a">
    <w:name w:val="Просмотренная гиперссылка1"/>
    <w:basedOn w:val="a3"/>
    <w:uiPriority w:val="99"/>
    <w:semiHidden/>
    <w:unhideWhenUsed/>
    <w:rsid w:val="00EC0E63"/>
    <w:rPr>
      <w:color w:val="800080"/>
      <w:u w:val="single"/>
    </w:rPr>
  </w:style>
  <w:style w:type="paragraph" w:styleId="25">
    <w:name w:val="Body Text 2"/>
    <w:basedOn w:val="a2"/>
    <w:link w:val="26"/>
    <w:rsid w:val="00EC0E63"/>
    <w:pPr>
      <w:spacing w:after="120" w:line="480" w:lineRule="auto"/>
      <w:jc w:val="both"/>
    </w:pPr>
    <w:rPr>
      <w:rFonts w:eastAsia="Times New Roman" w:cs="Times New Roman"/>
      <w:sz w:val="28"/>
      <w:szCs w:val="24"/>
      <w:lang w:eastAsia="ru-RU"/>
    </w:rPr>
  </w:style>
  <w:style w:type="character" w:customStyle="1" w:styleId="26">
    <w:name w:val="Основной текст 2 Знак"/>
    <w:basedOn w:val="a3"/>
    <w:link w:val="25"/>
    <w:rsid w:val="00EC0E63"/>
    <w:rPr>
      <w:rFonts w:eastAsia="Times New Roman" w:cs="Times New Roman"/>
      <w:sz w:val="28"/>
      <w:szCs w:val="24"/>
      <w:lang w:eastAsia="ru-RU"/>
    </w:rPr>
  </w:style>
  <w:style w:type="paragraph" w:styleId="32">
    <w:name w:val="Body Text Indent 3"/>
    <w:basedOn w:val="a2"/>
    <w:link w:val="33"/>
    <w:rsid w:val="00EC0E63"/>
    <w:pPr>
      <w:spacing w:after="120" w:line="240" w:lineRule="auto"/>
      <w:ind w:left="283"/>
      <w:jc w:val="both"/>
    </w:pPr>
    <w:rPr>
      <w:rFonts w:eastAsia="Times New Roman" w:cs="Times New Roman"/>
      <w:sz w:val="16"/>
      <w:szCs w:val="16"/>
      <w:lang w:eastAsia="ru-RU"/>
    </w:rPr>
  </w:style>
  <w:style w:type="character" w:customStyle="1" w:styleId="33">
    <w:name w:val="Основной текст с отступом 3 Знак"/>
    <w:basedOn w:val="a3"/>
    <w:link w:val="32"/>
    <w:rsid w:val="00EC0E63"/>
    <w:rPr>
      <w:rFonts w:eastAsia="Times New Roman" w:cs="Times New Roman"/>
      <w:sz w:val="16"/>
      <w:szCs w:val="16"/>
      <w:lang w:eastAsia="ru-RU"/>
    </w:rPr>
  </w:style>
  <w:style w:type="paragraph" w:styleId="aff7">
    <w:name w:val="Block Text"/>
    <w:basedOn w:val="a2"/>
    <w:rsid w:val="00EC0E63"/>
    <w:pPr>
      <w:spacing w:after="0" w:line="240" w:lineRule="auto"/>
      <w:ind w:left="113" w:right="113"/>
    </w:pPr>
    <w:rPr>
      <w:rFonts w:eastAsia="Times New Roman" w:cs="Times New Roman"/>
      <w:szCs w:val="24"/>
      <w:lang w:eastAsia="ru-RU"/>
    </w:rPr>
  </w:style>
  <w:style w:type="character" w:customStyle="1" w:styleId="c1">
    <w:name w:val="c1"/>
    <w:basedOn w:val="a3"/>
    <w:rsid w:val="00EC0E63"/>
  </w:style>
  <w:style w:type="paragraph" w:customStyle="1" w:styleId="c9">
    <w:name w:val="c9"/>
    <w:basedOn w:val="a2"/>
    <w:rsid w:val="00EC0E63"/>
    <w:pPr>
      <w:spacing w:before="100" w:beforeAutospacing="1" w:after="100" w:afterAutospacing="1" w:line="240" w:lineRule="auto"/>
    </w:pPr>
    <w:rPr>
      <w:rFonts w:eastAsia="Times New Roman" w:cs="Times New Roman"/>
      <w:szCs w:val="24"/>
      <w:lang w:eastAsia="ru-RU"/>
    </w:rPr>
  </w:style>
  <w:style w:type="character" w:customStyle="1" w:styleId="c0">
    <w:name w:val="c0"/>
    <w:basedOn w:val="a3"/>
    <w:rsid w:val="00EC0E63"/>
  </w:style>
  <w:style w:type="character" w:customStyle="1" w:styleId="c26">
    <w:name w:val="c26"/>
    <w:basedOn w:val="a3"/>
    <w:rsid w:val="00EC0E63"/>
  </w:style>
  <w:style w:type="character" w:customStyle="1" w:styleId="c53">
    <w:name w:val="c53"/>
    <w:basedOn w:val="a3"/>
    <w:rsid w:val="00EC0E63"/>
  </w:style>
  <w:style w:type="character" w:customStyle="1" w:styleId="c12">
    <w:name w:val="c12"/>
    <w:basedOn w:val="a3"/>
    <w:rsid w:val="00EC0E63"/>
  </w:style>
  <w:style w:type="character" w:customStyle="1" w:styleId="c30">
    <w:name w:val="c30"/>
    <w:basedOn w:val="a3"/>
    <w:rsid w:val="00EC0E63"/>
  </w:style>
  <w:style w:type="paragraph" w:customStyle="1" w:styleId="FR1">
    <w:name w:val="FR1"/>
    <w:rsid w:val="00EC0E63"/>
    <w:pPr>
      <w:widowControl w:val="0"/>
      <w:overflowPunct w:val="0"/>
      <w:autoSpaceDE w:val="0"/>
      <w:autoSpaceDN w:val="0"/>
      <w:adjustRightInd w:val="0"/>
      <w:spacing w:after="0"/>
      <w:ind w:left="40" w:firstLine="300"/>
      <w:jc w:val="both"/>
    </w:pPr>
    <w:rPr>
      <w:rFonts w:eastAsia="Times New Roman" w:cs="Times New Roman"/>
      <w:i/>
      <w:sz w:val="20"/>
      <w:szCs w:val="20"/>
      <w:lang w:eastAsia="ru-RU"/>
    </w:rPr>
  </w:style>
  <w:style w:type="paragraph" w:styleId="af1">
    <w:name w:val="Title"/>
    <w:basedOn w:val="a2"/>
    <w:next w:val="a2"/>
    <w:link w:val="af0"/>
    <w:uiPriority w:val="10"/>
    <w:qFormat/>
    <w:rsid w:val="00EC0E63"/>
    <w:pPr>
      <w:suppressAutoHyphens/>
      <w:spacing w:after="0" w:line="240" w:lineRule="auto"/>
      <w:ind w:firstLine="709"/>
      <w:contextualSpacing/>
      <w:jc w:val="both"/>
    </w:pPr>
    <w:rPr>
      <w:rFonts w:ascii="Cambria" w:eastAsia="Times New Roman" w:hAnsi="Cambria" w:cs="Times New Roman"/>
      <w:color w:val="17365D"/>
      <w:spacing w:val="5"/>
      <w:kern w:val="28"/>
      <w:sz w:val="52"/>
      <w:szCs w:val="52"/>
    </w:rPr>
  </w:style>
  <w:style w:type="character" w:customStyle="1" w:styleId="1b">
    <w:name w:val="Название Знак1"/>
    <w:basedOn w:val="a3"/>
    <w:uiPriority w:val="10"/>
    <w:rsid w:val="00EC0E63"/>
    <w:rPr>
      <w:rFonts w:asciiTheme="majorHAnsi" w:eastAsiaTheme="majorEastAsia" w:hAnsiTheme="majorHAnsi" w:cstheme="majorBidi"/>
      <w:color w:val="17365D" w:themeColor="text2" w:themeShade="BF"/>
      <w:spacing w:val="5"/>
      <w:kern w:val="28"/>
      <w:sz w:val="52"/>
      <w:szCs w:val="52"/>
    </w:rPr>
  </w:style>
  <w:style w:type="paragraph" w:styleId="afa">
    <w:name w:val="endnote text"/>
    <w:basedOn w:val="a2"/>
    <w:link w:val="1c"/>
    <w:uiPriority w:val="99"/>
    <w:semiHidden/>
    <w:unhideWhenUsed/>
    <w:rsid w:val="00EC0E63"/>
    <w:pPr>
      <w:suppressAutoHyphens/>
      <w:spacing w:after="0" w:line="240" w:lineRule="auto"/>
      <w:ind w:firstLine="709"/>
      <w:jc w:val="both"/>
    </w:pPr>
    <w:rPr>
      <w:rFonts w:eastAsia="Calibri" w:cs="Times New Roman"/>
      <w:sz w:val="20"/>
      <w:szCs w:val="20"/>
    </w:rPr>
  </w:style>
  <w:style w:type="character" w:customStyle="1" w:styleId="1c">
    <w:name w:val="Текст концевой сноски Знак1"/>
    <w:basedOn w:val="a3"/>
    <w:link w:val="afa"/>
    <w:uiPriority w:val="99"/>
    <w:semiHidden/>
    <w:rsid w:val="00EC0E63"/>
    <w:rPr>
      <w:rFonts w:eastAsia="Calibri" w:cs="Times New Roman"/>
      <w:sz w:val="20"/>
      <w:szCs w:val="20"/>
    </w:rPr>
  </w:style>
  <w:style w:type="paragraph" w:styleId="afd">
    <w:name w:val="Body Text Indent"/>
    <w:basedOn w:val="a2"/>
    <w:link w:val="1d"/>
    <w:uiPriority w:val="99"/>
    <w:semiHidden/>
    <w:unhideWhenUsed/>
    <w:rsid w:val="00EC0E63"/>
    <w:pPr>
      <w:suppressAutoHyphens/>
      <w:spacing w:after="120" w:line="360" w:lineRule="auto"/>
      <w:ind w:left="283" w:firstLine="709"/>
      <w:jc w:val="both"/>
    </w:pPr>
    <w:rPr>
      <w:rFonts w:eastAsia="Calibri" w:cs="Times New Roman"/>
      <w:sz w:val="28"/>
    </w:rPr>
  </w:style>
  <w:style w:type="character" w:customStyle="1" w:styleId="1d">
    <w:name w:val="Основной текст с отступом Знак1"/>
    <w:basedOn w:val="a3"/>
    <w:link w:val="afd"/>
    <w:uiPriority w:val="99"/>
    <w:semiHidden/>
    <w:rsid w:val="00EC0E63"/>
    <w:rPr>
      <w:rFonts w:eastAsia="Calibri" w:cs="Times New Roman"/>
      <w:sz w:val="28"/>
    </w:rPr>
  </w:style>
  <w:style w:type="character" w:styleId="aff8">
    <w:name w:val="FollowedHyperlink"/>
    <w:basedOn w:val="a3"/>
    <w:uiPriority w:val="99"/>
    <w:semiHidden/>
    <w:unhideWhenUsed/>
    <w:rsid w:val="00EC0E63"/>
    <w:rPr>
      <w:color w:val="800080" w:themeColor="followedHyperlink"/>
      <w:u w:val="single"/>
    </w:rPr>
  </w:style>
  <w:style w:type="character" w:customStyle="1" w:styleId="410">
    <w:name w:val="Заголовок 4 Знак1"/>
    <w:basedOn w:val="a3"/>
    <w:uiPriority w:val="9"/>
    <w:semiHidden/>
    <w:rsid w:val="00EC0E63"/>
    <w:rPr>
      <w:rFonts w:asciiTheme="majorHAnsi" w:eastAsiaTheme="majorEastAsia" w:hAnsiTheme="majorHAnsi" w:cstheme="majorBidi"/>
      <w:i/>
      <w:iCs/>
      <w:color w:val="365F91" w:themeColor="accent1" w:themeShade="BF"/>
      <w:sz w:val="28"/>
    </w:rPr>
  </w:style>
  <w:style w:type="character" w:customStyle="1" w:styleId="610">
    <w:name w:val="Заголовок 6 Знак1"/>
    <w:basedOn w:val="a3"/>
    <w:uiPriority w:val="9"/>
    <w:semiHidden/>
    <w:rsid w:val="00EC0E63"/>
    <w:rPr>
      <w:rFonts w:asciiTheme="majorHAnsi" w:eastAsiaTheme="majorEastAsia" w:hAnsiTheme="majorHAnsi" w:cstheme="majorBidi"/>
      <w:color w:val="243F60" w:themeColor="accent1" w:themeShade="7F"/>
      <w:sz w:val="28"/>
    </w:rPr>
  </w:style>
  <w:style w:type="table" w:customStyle="1" w:styleId="27">
    <w:name w:val="Сетка таблицы2"/>
    <w:basedOn w:val="a4"/>
    <w:next w:val="ac"/>
    <w:rsid w:val="00EC0E6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5">
    <w:name w:val="Style175"/>
    <w:basedOn w:val="a2"/>
    <w:uiPriority w:val="99"/>
    <w:rsid w:val="00BF090B"/>
    <w:pPr>
      <w:widowControl w:val="0"/>
      <w:autoSpaceDE w:val="0"/>
      <w:autoSpaceDN w:val="0"/>
      <w:adjustRightInd w:val="0"/>
      <w:spacing w:after="0" w:line="322" w:lineRule="exact"/>
      <w:ind w:firstLine="725"/>
      <w:jc w:val="both"/>
    </w:pPr>
    <w:rPr>
      <w:rFonts w:eastAsiaTheme="minorEastAsia" w:cs="Times New Roman"/>
      <w:szCs w:val="24"/>
      <w:lang w:eastAsia="ru-RU"/>
    </w:rPr>
  </w:style>
  <w:style w:type="paragraph" w:customStyle="1" w:styleId="Style234">
    <w:name w:val="Style234"/>
    <w:basedOn w:val="a2"/>
    <w:uiPriority w:val="99"/>
    <w:rsid w:val="00BF090B"/>
    <w:pPr>
      <w:widowControl w:val="0"/>
      <w:autoSpaceDE w:val="0"/>
      <w:autoSpaceDN w:val="0"/>
      <w:adjustRightInd w:val="0"/>
      <w:spacing w:after="0" w:line="240" w:lineRule="auto"/>
      <w:jc w:val="center"/>
    </w:pPr>
    <w:rPr>
      <w:rFonts w:eastAsiaTheme="minorEastAsia" w:cs="Times New Roman"/>
      <w:szCs w:val="24"/>
      <w:lang w:eastAsia="ru-RU"/>
    </w:rPr>
  </w:style>
  <w:style w:type="paragraph" w:customStyle="1" w:styleId="Style166">
    <w:name w:val="Style166"/>
    <w:basedOn w:val="a2"/>
    <w:uiPriority w:val="99"/>
    <w:rsid w:val="00BF090B"/>
    <w:pPr>
      <w:widowControl w:val="0"/>
      <w:autoSpaceDE w:val="0"/>
      <w:autoSpaceDN w:val="0"/>
      <w:adjustRightInd w:val="0"/>
      <w:spacing w:after="0" w:line="322" w:lineRule="exact"/>
      <w:ind w:firstLine="840"/>
      <w:jc w:val="both"/>
    </w:pPr>
    <w:rPr>
      <w:rFonts w:eastAsiaTheme="minorEastAsia" w:cs="Times New Roman"/>
      <w:szCs w:val="24"/>
      <w:lang w:eastAsia="ru-RU"/>
    </w:rPr>
  </w:style>
  <w:style w:type="paragraph" w:customStyle="1" w:styleId="Style168">
    <w:name w:val="Style168"/>
    <w:basedOn w:val="a2"/>
    <w:uiPriority w:val="99"/>
    <w:rsid w:val="00BF090B"/>
    <w:pPr>
      <w:widowControl w:val="0"/>
      <w:autoSpaceDE w:val="0"/>
      <w:autoSpaceDN w:val="0"/>
      <w:adjustRightInd w:val="0"/>
      <w:spacing w:after="0" w:line="322" w:lineRule="exact"/>
      <w:ind w:firstLine="725"/>
      <w:jc w:val="both"/>
    </w:pPr>
    <w:rPr>
      <w:rFonts w:eastAsiaTheme="minorEastAsia" w:cs="Times New Roman"/>
      <w:szCs w:val="24"/>
      <w:lang w:eastAsia="ru-RU"/>
    </w:rPr>
  </w:style>
  <w:style w:type="paragraph" w:customStyle="1" w:styleId="Style273">
    <w:name w:val="Style273"/>
    <w:basedOn w:val="a2"/>
    <w:uiPriority w:val="99"/>
    <w:rsid w:val="00BF090B"/>
    <w:pPr>
      <w:widowControl w:val="0"/>
      <w:autoSpaceDE w:val="0"/>
      <w:autoSpaceDN w:val="0"/>
      <w:adjustRightInd w:val="0"/>
      <w:spacing w:after="0" w:line="240" w:lineRule="auto"/>
      <w:jc w:val="right"/>
    </w:pPr>
    <w:rPr>
      <w:rFonts w:eastAsiaTheme="minorEastAsia" w:cs="Times New Roman"/>
      <w:szCs w:val="24"/>
      <w:lang w:eastAsia="ru-RU"/>
    </w:rPr>
  </w:style>
  <w:style w:type="paragraph" w:customStyle="1" w:styleId="Style324">
    <w:name w:val="Style324"/>
    <w:basedOn w:val="a2"/>
    <w:uiPriority w:val="99"/>
    <w:rsid w:val="00BF090B"/>
    <w:pPr>
      <w:widowControl w:val="0"/>
      <w:autoSpaceDE w:val="0"/>
      <w:autoSpaceDN w:val="0"/>
      <w:adjustRightInd w:val="0"/>
      <w:spacing w:after="0" w:line="322" w:lineRule="exact"/>
      <w:ind w:firstLine="859"/>
    </w:pPr>
    <w:rPr>
      <w:rFonts w:eastAsiaTheme="minorEastAsia" w:cs="Times New Roman"/>
      <w:szCs w:val="24"/>
      <w:lang w:eastAsia="ru-RU"/>
    </w:rPr>
  </w:style>
  <w:style w:type="paragraph" w:customStyle="1" w:styleId="Style332">
    <w:name w:val="Style332"/>
    <w:basedOn w:val="a2"/>
    <w:uiPriority w:val="99"/>
    <w:rsid w:val="00BF090B"/>
    <w:pPr>
      <w:widowControl w:val="0"/>
      <w:autoSpaceDE w:val="0"/>
      <w:autoSpaceDN w:val="0"/>
      <w:adjustRightInd w:val="0"/>
      <w:spacing w:after="0" w:line="324" w:lineRule="exact"/>
      <w:ind w:firstLine="854"/>
    </w:pPr>
    <w:rPr>
      <w:rFonts w:eastAsiaTheme="minorEastAsia" w:cs="Times New Roman"/>
      <w:szCs w:val="24"/>
      <w:lang w:eastAsia="ru-RU"/>
    </w:rPr>
  </w:style>
  <w:style w:type="paragraph" w:customStyle="1" w:styleId="Style340">
    <w:name w:val="Style340"/>
    <w:basedOn w:val="a2"/>
    <w:uiPriority w:val="99"/>
    <w:rsid w:val="00BF090B"/>
    <w:pPr>
      <w:widowControl w:val="0"/>
      <w:autoSpaceDE w:val="0"/>
      <w:autoSpaceDN w:val="0"/>
      <w:adjustRightInd w:val="0"/>
      <w:spacing w:after="0" w:line="322" w:lineRule="exact"/>
      <w:ind w:hanging="562"/>
      <w:jc w:val="both"/>
    </w:pPr>
    <w:rPr>
      <w:rFonts w:eastAsiaTheme="minorEastAsia" w:cs="Times New Roman"/>
      <w:szCs w:val="24"/>
      <w:lang w:eastAsia="ru-RU"/>
    </w:rPr>
  </w:style>
  <w:style w:type="paragraph" w:customStyle="1" w:styleId="Style270">
    <w:name w:val="Style270"/>
    <w:basedOn w:val="a2"/>
    <w:uiPriority w:val="99"/>
    <w:rsid w:val="00BF090B"/>
    <w:pPr>
      <w:widowControl w:val="0"/>
      <w:autoSpaceDE w:val="0"/>
      <w:autoSpaceDN w:val="0"/>
      <w:adjustRightInd w:val="0"/>
      <w:spacing w:after="0" w:line="322" w:lineRule="exact"/>
      <w:jc w:val="both"/>
    </w:pPr>
    <w:rPr>
      <w:rFonts w:eastAsiaTheme="minorEastAsia" w:cs="Times New Roman"/>
      <w:szCs w:val="24"/>
      <w:lang w:eastAsia="ru-RU"/>
    </w:rPr>
  </w:style>
  <w:style w:type="paragraph" w:customStyle="1" w:styleId="Style271">
    <w:name w:val="Style271"/>
    <w:basedOn w:val="a2"/>
    <w:uiPriority w:val="99"/>
    <w:rsid w:val="00361307"/>
    <w:pPr>
      <w:widowControl w:val="0"/>
      <w:autoSpaceDE w:val="0"/>
      <w:autoSpaceDN w:val="0"/>
      <w:adjustRightInd w:val="0"/>
      <w:spacing w:after="0" w:line="318" w:lineRule="exact"/>
      <w:ind w:hanging="355"/>
      <w:jc w:val="both"/>
    </w:pPr>
    <w:rPr>
      <w:rFonts w:eastAsiaTheme="minorEastAsia" w:cs="Times New Roman"/>
      <w:szCs w:val="24"/>
      <w:lang w:eastAsia="ru-RU"/>
    </w:rPr>
  </w:style>
  <w:style w:type="paragraph" w:customStyle="1" w:styleId="Style294">
    <w:name w:val="Style294"/>
    <w:basedOn w:val="a2"/>
    <w:uiPriority w:val="99"/>
    <w:rsid w:val="00361307"/>
    <w:pPr>
      <w:widowControl w:val="0"/>
      <w:autoSpaceDE w:val="0"/>
      <w:autoSpaceDN w:val="0"/>
      <w:adjustRightInd w:val="0"/>
      <w:spacing w:after="0" w:line="320" w:lineRule="exact"/>
      <w:ind w:hanging="278"/>
      <w:jc w:val="both"/>
    </w:pPr>
    <w:rPr>
      <w:rFonts w:eastAsiaTheme="minorEastAsia" w:cs="Times New Roman"/>
      <w:szCs w:val="24"/>
      <w:lang w:eastAsia="ru-RU"/>
    </w:rPr>
  </w:style>
  <w:style w:type="paragraph" w:customStyle="1" w:styleId="Style342">
    <w:name w:val="Style342"/>
    <w:basedOn w:val="a2"/>
    <w:uiPriority w:val="99"/>
    <w:rsid w:val="00361307"/>
    <w:pPr>
      <w:widowControl w:val="0"/>
      <w:autoSpaceDE w:val="0"/>
      <w:autoSpaceDN w:val="0"/>
      <w:adjustRightInd w:val="0"/>
      <w:spacing w:after="0" w:line="322" w:lineRule="exact"/>
      <w:ind w:hanging="350"/>
      <w:jc w:val="both"/>
    </w:pPr>
    <w:rPr>
      <w:rFonts w:eastAsiaTheme="minorEastAsia" w:cs="Times New Roman"/>
      <w:szCs w:val="24"/>
      <w:lang w:eastAsia="ru-RU"/>
    </w:rPr>
  </w:style>
  <w:style w:type="paragraph" w:customStyle="1" w:styleId="Style310">
    <w:name w:val="Style310"/>
    <w:basedOn w:val="a2"/>
    <w:uiPriority w:val="99"/>
    <w:rsid w:val="00361307"/>
    <w:pPr>
      <w:widowControl w:val="0"/>
      <w:autoSpaceDE w:val="0"/>
      <w:autoSpaceDN w:val="0"/>
      <w:adjustRightInd w:val="0"/>
      <w:spacing w:after="0" w:line="317" w:lineRule="exact"/>
      <w:jc w:val="both"/>
    </w:pPr>
    <w:rPr>
      <w:rFonts w:eastAsiaTheme="minorEastAsia" w:cs="Times New Roman"/>
      <w:szCs w:val="24"/>
      <w:lang w:eastAsia="ru-RU"/>
    </w:rPr>
  </w:style>
  <w:style w:type="paragraph" w:customStyle="1" w:styleId="Style323">
    <w:name w:val="Style323"/>
    <w:basedOn w:val="a2"/>
    <w:uiPriority w:val="99"/>
    <w:rsid w:val="00361307"/>
    <w:pPr>
      <w:widowControl w:val="0"/>
      <w:autoSpaceDE w:val="0"/>
      <w:autoSpaceDN w:val="0"/>
      <w:adjustRightInd w:val="0"/>
      <w:spacing w:after="0" w:line="299" w:lineRule="exact"/>
    </w:pPr>
    <w:rPr>
      <w:rFonts w:eastAsiaTheme="minorEastAsia" w:cs="Times New Roman"/>
      <w:szCs w:val="24"/>
      <w:lang w:eastAsia="ru-RU"/>
    </w:rPr>
  </w:style>
  <w:style w:type="paragraph" w:customStyle="1" w:styleId="Style34">
    <w:name w:val="Style34"/>
    <w:basedOn w:val="a2"/>
    <w:uiPriority w:val="99"/>
    <w:rsid w:val="004B341C"/>
    <w:pPr>
      <w:widowControl w:val="0"/>
      <w:autoSpaceDE w:val="0"/>
      <w:autoSpaceDN w:val="0"/>
      <w:adjustRightInd w:val="0"/>
      <w:spacing w:after="0" w:line="317" w:lineRule="exact"/>
      <w:ind w:hanging="346"/>
    </w:pPr>
    <w:rPr>
      <w:rFonts w:eastAsia="Times New Roman" w:cs="Times New Roman"/>
      <w:szCs w:val="24"/>
      <w:lang w:eastAsia="ru-RU"/>
    </w:rPr>
  </w:style>
  <w:style w:type="paragraph" w:customStyle="1" w:styleId="Style36">
    <w:name w:val="Style36"/>
    <w:basedOn w:val="a2"/>
    <w:uiPriority w:val="99"/>
    <w:rsid w:val="004B341C"/>
    <w:pPr>
      <w:widowControl w:val="0"/>
      <w:autoSpaceDE w:val="0"/>
      <w:autoSpaceDN w:val="0"/>
      <w:adjustRightInd w:val="0"/>
      <w:spacing w:after="0" w:line="317" w:lineRule="exact"/>
      <w:ind w:firstLine="350"/>
    </w:pPr>
    <w:rPr>
      <w:rFonts w:eastAsia="Times New Roman" w:cs="Times New Roman"/>
      <w:szCs w:val="24"/>
      <w:lang w:eastAsia="ru-RU"/>
    </w:rPr>
  </w:style>
  <w:style w:type="character" w:customStyle="1" w:styleId="FontStyle367">
    <w:name w:val="Font Style367"/>
    <w:basedOn w:val="a3"/>
    <w:uiPriority w:val="99"/>
    <w:rsid w:val="004B341C"/>
    <w:rPr>
      <w:rFonts w:ascii="Times New Roman" w:hAnsi="Times New Roman" w:cs="Times New Roman" w:hint="default"/>
      <w:b/>
      <w:bCs/>
      <w:i/>
      <w:iCs/>
      <w:color w:val="000000"/>
      <w:sz w:val="26"/>
      <w:szCs w:val="26"/>
    </w:rPr>
  </w:style>
  <w:style w:type="paragraph" w:customStyle="1" w:styleId="Style40">
    <w:name w:val="Style40"/>
    <w:basedOn w:val="a2"/>
    <w:uiPriority w:val="99"/>
    <w:rsid w:val="004B341C"/>
    <w:pPr>
      <w:widowControl w:val="0"/>
      <w:autoSpaceDE w:val="0"/>
      <w:autoSpaceDN w:val="0"/>
      <w:adjustRightInd w:val="0"/>
      <w:spacing w:after="0" w:line="322" w:lineRule="exact"/>
      <w:jc w:val="both"/>
    </w:pPr>
    <w:rPr>
      <w:rFonts w:eastAsia="Times New Roman" w:cs="Times New Roman"/>
      <w:szCs w:val="24"/>
      <w:lang w:eastAsia="ru-RU"/>
    </w:rPr>
  </w:style>
  <w:style w:type="paragraph" w:customStyle="1" w:styleId="Style42">
    <w:name w:val="Style42"/>
    <w:basedOn w:val="a2"/>
    <w:uiPriority w:val="99"/>
    <w:rsid w:val="004B341C"/>
    <w:pPr>
      <w:widowControl w:val="0"/>
      <w:autoSpaceDE w:val="0"/>
      <w:autoSpaceDN w:val="0"/>
      <w:adjustRightInd w:val="0"/>
      <w:spacing w:after="0" w:line="322" w:lineRule="exact"/>
      <w:jc w:val="both"/>
    </w:pPr>
    <w:rPr>
      <w:rFonts w:eastAsia="Times New Roman" w:cs="Times New Roman"/>
      <w:szCs w:val="24"/>
      <w:lang w:eastAsia="ru-RU"/>
    </w:rPr>
  </w:style>
  <w:style w:type="paragraph" w:customStyle="1" w:styleId="Style43">
    <w:name w:val="Style43"/>
    <w:basedOn w:val="a2"/>
    <w:uiPriority w:val="99"/>
    <w:rsid w:val="004B341C"/>
    <w:pPr>
      <w:widowControl w:val="0"/>
      <w:autoSpaceDE w:val="0"/>
      <w:autoSpaceDN w:val="0"/>
      <w:adjustRightInd w:val="0"/>
      <w:spacing w:after="0" w:line="240" w:lineRule="auto"/>
    </w:pPr>
    <w:rPr>
      <w:rFonts w:eastAsia="Times New Roman" w:cs="Times New Roman"/>
      <w:szCs w:val="24"/>
      <w:lang w:eastAsia="ru-RU"/>
    </w:rPr>
  </w:style>
  <w:style w:type="paragraph" w:customStyle="1" w:styleId="Style47">
    <w:name w:val="Style47"/>
    <w:basedOn w:val="a2"/>
    <w:uiPriority w:val="99"/>
    <w:rsid w:val="004B341C"/>
    <w:pPr>
      <w:widowControl w:val="0"/>
      <w:autoSpaceDE w:val="0"/>
      <w:autoSpaceDN w:val="0"/>
      <w:adjustRightInd w:val="0"/>
      <w:spacing w:after="0" w:line="322" w:lineRule="exact"/>
      <w:ind w:firstLine="365"/>
    </w:pPr>
    <w:rPr>
      <w:rFonts w:eastAsia="Times New Roman" w:cs="Times New Roman"/>
      <w:szCs w:val="24"/>
      <w:lang w:eastAsia="ru-RU"/>
    </w:rPr>
  </w:style>
  <w:style w:type="paragraph" w:customStyle="1" w:styleId="Style54">
    <w:name w:val="Style54"/>
    <w:basedOn w:val="a2"/>
    <w:uiPriority w:val="99"/>
    <w:rsid w:val="004B341C"/>
    <w:pPr>
      <w:widowControl w:val="0"/>
      <w:autoSpaceDE w:val="0"/>
      <w:autoSpaceDN w:val="0"/>
      <w:adjustRightInd w:val="0"/>
      <w:spacing w:after="0" w:line="321" w:lineRule="exact"/>
      <w:ind w:hanging="360"/>
      <w:jc w:val="both"/>
    </w:pPr>
    <w:rPr>
      <w:rFonts w:eastAsia="Times New Roman" w:cs="Times New Roman"/>
      <w:szCs w:val="24"/>
      <w:lang w:eastAsia="ru-RU"/>
    </w:rPr>
  </w:style>
  <w:style w:type="character" w:customStyle="1" w:styleId="FontStyle104">
    <w:name w:val="Font Style104"/>
    <w:basedOn w:val="a3"/>
    <w:uiPriority w:val="99"/>
    <w:rsid w:val="004B341C"/>
    <w:rPr>
      <w:rFonts w:ascii="Times New Roman" w:hAnsi="Times New Roman" w:cs="Times New Roman"/>
      <w:color w:val="000000"/>
      <w:sz w:val="24"/>
      <w:szCs w:val="24"/>
    </w:rPr>
  </w:style>
  <w:style w:type="paragraph" w:customStyle="1" w:styleId="Style7">
    <w:name w:val="Style7"/>
    <w:basedOn w:val="a2"/>
    <w:uiPriority w:val="99"/>
    <w:rsid w:val="004B341C"/>
    <w:pPr>
      <w:widowControl w:val="0"/>
      <w:autoSpaceDE w:val="0"/>
      <w:autoSpaceDN w:val="0"/>
      <w:adjustRightInd w:val="0"/>
      <w:spacing w:after="0" w:line="326" w:lineRule="exact"/>
    </w:pPr>
    <w:rPr>
      <w:rFonts w:eastAsia="Times New Roman" w:cs="Times New Roman"/>
      <w:szCs w:val="24"/>
      <w:lang w:eastAsia="ru-RU"/>
    </w:rPr>
  </w:style>
  <w:style w:type="paragraph" w:customStyle="1" w:styleId="Style2">
    <w:name w:val="Style2"/>
    <w:basedOn w:val="a2"/>
    <w:uiPriority w:val="99"/>
    <w:rsid w:val="004B341C"/>
    <w:pPr>
      <w:widowControl w:val="0"/>
      <w:autoSpaceDE w:val="0"/>
      <w:autoSpaceDN w:val="0"/>
      <w:adjustRightInd w:val="0"/>
      <w:spacing w:after="0" w:line="324" w:lineRule="exact"/>
      <w:jc w:val="both"/>
    </w:pPr>
    <w:rPr>
      <w:rFonts w:eastAsia="Times New Roman" w:cs="Times New Roman"/>
      <w:szCs w:val="24"/>
      <w:lang w:eastAsia="ru-RU"/>
    </w:rPr>
  </w:style>
  <w:style w:type="paragraph" w:customStyle="1" w:styleId="Style33">
    <w:name w:val="Style33"/>
    <w:basedOn w:val="a2"/>
    <w:uiPriority w:val="99"/>
    <w:rsid w:val="004B341C"/>
    <w:pPr>
      <w:widowControl w:val="0"/>
      <w:autoSpaceDE w:val="0"/>
      <w:autoSpaceDN w:val="0"/>
      <w:adjustRightInd w:val="0"/>
      <w:spacing w:after="0" w:line="322" w:lineRule="exact"/>
      <w:jc w:val="both"/>
    </w:pPr>
    <w:rPr>
      <w:rFonts w:eastAsia="Times New Roman" w:cs="Times New Roman"/>
      <w:szCs w:val="24"/>
      <w:lang w:eastAsia="ru-RU"/>
    </w:rPr>
  </w:style>
  <w:style w:type="paragraph" w:customStyle="1" w:styleId="Style45">
    <w:name w:val="Style45"/>
    <w:basedOn w:val="a2"/>
    <w:uiPriority w:val="99"/>
    <w:rsid w:val="004B341C"/>
    <w:pPr>
      <w:widowControl w:val="0"/>
      <w:autoSpaceDE w:val="0"/>
      <w:autoSpaceDN w:val="0"/>
      <w:adjustRightInd w:val="0"/>
      <w:spacing w:after="0" w:line="326" w:lineRule="exact"/>
      <w:ind w:hanging="154"/>
    </w:pPr>
    <w:rPr>
      <w:rFonts w:eastAsia="Times New Roman" w:cs="Times New Roman"/>
      <w:szCs w:val="24"/>
      <w:lang w:eastAsia="ru-RU"/>
    </w:rPr>
  </w:style>
  <w:style w:type="paragraph" w:customStyle="1" w:styleId="Style11">
    <w:name w:val="Style11"/>
    <w:basedOn w:val="a2"/>
    <w:uiPriority w:val="99"/>
    <w:rsid w:val="004B341C"/>
    <w:pPr>
      <w:widowControl w:val="0"/>
      <w:autoSpaceDE w:val="0"/>
      <w:autoSpaceDN w:val="0"/>
      <w:adjustRightInd w:val="0"/>
      <w:spacing w:after="0" w:line="240" w:lineRule="auto"/>
    </w:pPr>
    <w:rPr>
      <w:rFonts w:eastAsia="Times New Roman" w:cs="Times New Roman"/>
      <w:szCs w:val="24"/>
      <w:lang w:eastAsia="ru-RU"/>
    </w:rPr>
  </w:style>
  <w:style w:type="paragraph" w:customStyle="1" w:styleId="Style32">
    <w:name w:val="Style32"/>
    <w:basedOn w:val="a2"/>
    <w:uiPriority w:val="99"/>
    <w:rsid w:val="004B341C"/>
    <w:pPr>
      <w:widowControl w:val="0"/>
      <w:autoSpaceDE w:val="0"/>
      <w:autoSpaceDN w:val="0"/>
      <w:adjustRightInd w:val="0"/>
      <w:spacing w:after="0" w:line="324" w:lineRule="exact"/>
      <w:jc w:val="both"/>
    </w:pPr>
    <w:rPr>
      <w:rFonts w:eastAsia="Times New Roman" w:cs="Times New Roman"/>
      <w:szCs w:val="24"/>
      <w:lang w:eastAsia="ru-RU"/>
    </w:rPr>
  </w:style>
  <w:style w:type="paragraph" w:customStyle="1" w:styleId="Style49">
    <w:name w:val="Style49"/>
    <w:basedOn w:val="a2"/>
    <w:uiPriority w:val="99"/>
    <w:rsid w:val="004B341C"/>
    <w:pPr>
      <w:widowControl w:val="0"/>
      <w:autoSpaceDE w:val="0"/>
      <w:autoSpaceDN w:val="0"/>
      <w:adjustRightInd w:val="0"/>
      <w:spacing w:after="0" w:line="322" w:lineRule="exact"/>
    </w:pPr>
    <w:rPr>
      <w:rFonts w:eastAsia="Times New Roman" w:cs="Times New Roman"/>
      <w:szCs w:val="24"/>
      <w:lang w:eastAsia="ru-RU"/>
    </w:rPr>
  </w:style>
  <w:style w:type="character" w:customStyle="1" w:styleId="FontStyle103">
    <w:name w:val="Font Style103"/>
    <w:basedOn w:val="a3"/>
    <w:uiPriority w:val="99"/>
    <w:rsid w:val="004B341C"/>
    <w:rPr>
      <w:rFonts w:ascii="Times New Roman" w:hAnsi="Times New Roman" w:cs="Times New Roman"/>
      <w:b/>
      <w:bCs/>
      <w:color w:val="000000"/>
      <w:sz w:val="26"/>
      <w:szCs w:val="26"/>
    </w:rPr>
  </w:style>
  <w:style w:type="paragraph" w:customStyle="1" w:styleId="Style26">
    <w:name w:val="Style26"/>
    <w:basedOn w:val="a2"/>
    <w:uiPriority w:val="99"/>
    <w:rsid w:val="004B341C"/>
    <w:pPr>
      <w:widowControl w:val="0"/>
      <w:autoSpaceDE w:val="0"/>
      <w:autoSpaceDN w:val="0"/>
      <w:adjustRightInd w:val="0"/>
      <w:spacing w:after="0" w:line="322" w:lineRule="exact"/>
      <w:ind w:firstLine="355"/>
      <w:jc w:val="both"/>
    </w:pPr>
    <w:rPr>
      <w:rFonts w:eastAsia="Times New Roman" w:cs="Times New Roman"/>
      <w:szCs w:val="24"/>
      <w:lang w:eastAsia="ru-RU"/>
    </w:rPr>
  </w:style>
  <w:style w:type="paragraph" w:customStyle="1" w:styleId="Style4">
    <w:name w:val="Style4"/>
    <w:basedOn w:val="a2"/>
    <w:uiPriority w:val="99"/>
    <w:rsid w:val="004B341C"/>
    <w:pPr>
      <w:widowControl w:val="0"/>
      <w:autoSpaceDE w:val="0"/>
      <w:autoSpaceDN w:val="0"/>
      <w:adjustRightInd w:val="0"/>
      <w:spacing w:after="0" w:line="322" w:lineRule="exact"/>
      <w:jc w:val="both"/>
    </w:pPr>
    <w:rPr>
      <w:rFonts w:eastAsia="Times New Roman" w:cs="Times New Roman"/>
      <w:szCs w:val="24"/>
      <w:lang w:eastAsia="ru-RU"/>
    </w:rPr>
  </w:style>
  <w:style w:type="paragraph" w:customStyle="1" w:styleId="Style6">
    <w:name w:val="Style6"/>
    <w:basedOn w:val="a2"/>
    <w:uiPriority w:val="99"/>
    <w:rsid w:val="004B341C"/>
    <w:pPr>
      <w:widowControl w:val="0"/>
      <w:autoSpaceDE w:val="0"/>
      <w:autoSpaceDN w:val="0"/>
      <w:adjustRightInd w:val="0"/>
      <w:spacing w:after="0" w:line="322" w:lineRule="exact"/>
      <w:ind w:firstLine="710"/>
      <w:jc w:val="both"/>
    </w:pPr>
    <w:rPr>
      <w:rFonts w:eastAsia="Times New Roman" w:cs="Times New Roman"/>
      <w:szCs w:val="24"/>
      <w:lang w:eastAsia="ru-RU"/>
    </w:rPr>
  </w:style>
  <w:style w:type="paragraph" w:customStyle="1" w:styleId="Style30">
    <w:name w:val="Style30"/>
    <w:basedOn w:val="a2"/>
    <w:uiPriority w:val="99"/>
    <w:rsid w:val="004B341C"/>
    <w:pPr>
      <w:widowControl w:val="0"/>
      <w:autoSpaceDE w:val="0"/>
      <w:autoSpaceDN w:val="0"/>
      <w:adjustRightInd w:val="0"/>
      <w:spacing w:after="0" w:line="321" w:lineRule="exact"/>
      <w:ind w:hanging="360"/>
      <w:jc w:val="both"/>
    </w:pPr>
    <w:rPr>
      <w:rFonts w:eastAsia="Times New Roman" w:cs="Times New Roman"/>
      <w:szCs w:val="24"/>
      <w:lang w:eastAsia="ru-RU"/>
    </w:rPr>
  </w:style>
  <w:style w:type="character" w:customStyle="1" w:styleId="FontStyle102">
    <w:name w:val="Font Style102"/>
    <w:basedOn w:val="a3"/>
    <w:uiPriority w:val="99"/>
    <w:rsid w:val="004B341C"/>
    <w:rPr>
      <w:rFonts w:ascii="Times New Roman" w:hAnsi="Times New Roman" w:cs="Times New Roman"/>
      <w:i/>
      <w:iCs/>
      <w:color w:val="000000"/>
      <w:sz w:val="24"/>
      <w:szCs w:val="24"/>
    </w:rPr>
  </w:style>
  <w:style w:type="character" w:customStyle="1" w:styleId="FontStyle111">
    <w:name w:val="Font Style111"/>
    <w:basedOn w:val="a3"/>
    <w:uiPriority w:val="99"/>
    <w:rsid w:val="004B341C"/>
    <w:rPr>
      <w:rFonts w:ascii="Times New Roman" w:hAnsi="Times New Roman" w:cs="Times New Roman"/>
      <w:b/>
      <w:bCs/>
      <w:i/>
      <w:iCs/>
      <w:color w:val="000000"/>
      <w:sz w:val="24"/>
      <w:szCs w:val="24"/>
    </w:rPr>
  </w:style>
  <w:style w:type="paragraph" w:customStyle="1" w:styleId="Style5">
    <w:name w:val="Style5"/>
    <w:basedOn w:val="a2"/>
    <w:uiPriority w:val="99"/>
    <w:rsid w:val="004B341C"/>
    <w:pPr>
      <w:widowControl w:val="0"/>
      <w:autoSpaceDE w:val="0"/>
      <w:autoSpaceDN w:val="0"/>
      <w:adjustRightInd w:val="0"/>
      <w:spacing w:after="0" w:line="240" w:lineRule="auto"/>
    </w:pPr>
    <w:rPr>
      <w:rFonts w:eastAsia="Times New Roman" w:cs="Times New Roman"/>
      <w:szCs w:val="24"/>
      <w:lang w:eastAsia="ru-RU"/>
    </w:rPr>
  </w:style>
  <w:style w:type="paragraph" w:customStyle="1" w:styleId="Style41">
    <w:name w:val="Style41"/>
    <w:basedOn w:val="a2"/>
    <w:uiPriority w:val="99"/>
    <w:rsid w:val="004B341C"/>
    <w:pPr>
      <w:widowControl w:val="0"/>
      <w:autoSpaceDE w:val="0"/>
      <w:autoSpaceDN w:val="0"/>
      <w:adjustRightInd w:val="0"/>
      <w:spacing w:after="0" w:line="240" w:lineRule="auto"/>
    </w:pPr>
    <w:rPr>
      <w:rFonts w:eastAsia="Times New Roman" w:cs="Times New Roman"/>
      <w:szCs w:val="24"/>
      <w:lang w:eastAsia="ru-RU"/>
    </w:rPr>
  </w:style>
  <w:style w:type="character" w:customStyle="1" w:styleId="FontStyle107">
    <w:name w:val="Font Style107"/>
    <w:basedOn w:val="a3"/>
    <w:uiPriority w:val="99"/>
    <w:rsid w:val="004B341C"/>
    <w:rPr>
      <w:rFonts w:ascii="Century Schoolbook" w:hAnsi="Century Schoolbook" w:cs="Century Schoolbook"/>
      <w:b/>
      <w:bCs/>
      <w:color w:val="000000"/>
      <w:sz w:val="12"/>
      <w:szCs w:val="12"/>
    </w:rPr>
  </w:style>
  <w:style w:type="character" w:customStyle="1" w:styleId="FontStyle108">
    <w:name w:val="Font Style108"/>
    <w:basedOn w:val="a3"/>
    <w:uiPriority w:val="99"/>
    <w:rsid w:val="004B341C"/>
    <w:rPr>
      <w:rFonts w:ascii="Times New Roman" w:hAnsi="Times New Roman" w:cs="Times New Roman"/>
      <w:b/>
      <w:bCs/>
      <w:color w:val="000000"/>
      <w:w w:val="150"/>
      <w:sz w:val="18"/>
      <w:szCs w:val="18"/>
    </w:rPr>
  </w:style>
  <w:style w:type="character" w:customStyle="1" w:styleId="FontStyle109">
    <w:name w:val="Font Style109"/>
    <w:basedOn w:val="a3"/>
    <w:uiPriority w:val="99"/>
    <w:rsid w:val="004B341C"/>
    <w:rPr>
      <w:rFonts w:ascii="Times New Roman" w:hAnsi="Times New Roman" w:cs="Times New Roman"/>
      <w:color w:val="000000"/>
      <w:spacing w:val="-10"/>
      <w:sz w:val="34"/>
      <w:szCs w:val="34"/>
    </w:rPr>
  </w:style>
  <w:style w:type="paragraph" w:customStyle="1" w:styleId="Style46">
    <w:name w:val="Style46"/>
    <w:basedOn w:val="a2"/>
    <w:uiPriority w:val="99"/>
    <w:rsid w:val="004B341C"/>
    <w:pPr>
      <w:widowControl w:val="0"/>
      <w:autoSpaceDE w:val="0"/>
      <w:autoSpaceDN w:val="0"/>
      <w:adjustRightInd w:val="0"/>
      <w:spacing w:after="0" w:line="643" w:lineRule="exact"/>
    </w:pPr>
    <w:rPr>
      <w:rFonts w:eastAsia="Times New Roman" w:cs="Times New Roman"/>
      <w:szCs w:val="24"/>
      <w:lang w:eastAsia="ru-RU"/>
    </w:rPr>
  </w:style>
  <w:style w:type="character" w:customStyle="1" w:styleId="FontStyle116">
    <w:name w:val="Font Style116"/>
    <w:basedOn w:val="a3"/>
    <w:uiPriority w:val="99"/>
    <w:rsid w:val="004B341C"/>
    <w:rPr>
      <w:rFonts w:ascii="Times New Roman" w:hAnsi="Times New Roman" w:cs="Times New Roman"/>
      <w:b/>
      <w:bCs/>
      <w:color w:val="000000"/>
      <w:sz w:val="26"/>
      <w:szCs w:val="26"/>
    </w:rPr>
  </w:style>
  <w:style w:type="paragraph" w:customStyle="1" w:styleId="Style66">
    <w:name w:val="Style66"/>
    <w:basedOn w:val="a2"/>
    <w:uiPriority w:val="99"/>
    <w:rsid w:val="004B341C"/>
    <w:pPr>
      <w:widowControl w:val="0"/>
      <w:autoSpaceDE w:val="0"/>
      <w:autoSpaceDN w:val="0"/>
      <w:adjustRightInd w:val="0"/>
      <w:spacing w:after="0" w:line="326" w:lineRule="exact"/>
      <w:jc w:val="both"/>
    </w:pPr>
    <w:rPr>
      <w:rFonts w:eastAsia="Times New Roman" w:cs="Times New Roman"/>
      <w:szCs w:val="24"/>
      <w:lang w:eastAsia="ru-RU"/>
    </w:rPr>
  </w:style>
  <w:style w:type="table" w:customStyle="1" w:styleId="TableGrid">
    <w:name w:val="TableGrid"/>
    <w:rsid w:val="004B341C"/>
    <w:pPr>
      <w:spacing w:after="0" w:line="240" w:lineRule="auto"/>
    </w:pPr>
    <w:rPr>
      <w:rFonts w:ascii="Calibri" w:eastAsia="Times New Roman" w:hAnsi="Calibri" w:cs="Times New Roman"/>
      <w:sz w:val="22"/>
      <w:lang w:eastAsia="ru-RU"/>
    </w:rPr>
    <w:tblPr>
      <w:tblCellMar>
        <w:top w:w="0" w:type="dxa"/>
        <w:left w:w="0" w:type="dxa"/>
        <w:bottom w:w="0" w:type="dxa"/>
        <w:right w:w="0" w:type="dxa"/>
      </w:tblCellMar>
    </w:tblPr>
  </w:style>
  <w:style w:type="paragraph" w:customStyle="1" w:styleId="c2">
    <w:name w:val="c2"/>
    <w:basedOn w:val="a2"/>
    <w:rsid w:val="004B341C"/>
    <w:pPr>
      <w:spacing w:before="100" w:beforeAutospacing="1" w:after="100" w:afterAutospacing="1" w:line="240" w:lineRule="auto"/>
    </w:pPr>
    <w:rPr>
      <w:rFonts w:eastAsia="Times New Roman" w:cs="Times New Roman"/>
      <w:szCs w:val="24"/>
      <w:lang w:eastAsia="ru-RU"/>
    </w:rPr>
  </w:style>
  <w:style w:type="table" w:customStyle="1" w:styleId="TableGrid1">
    <w:name w:val="TableGrid1"/>
    <w:rsid w:val="004B341C"/>
    <w:pPr>
      <w:spacing w:after="0" w:line="240" w:lineRule="auto"/>
    </w:pPr>
    <w:rPr>
      <w:rFonts w:ascii="Calibri" w:eastAsia="Times New Roman" w:hAnsi="Calibri" w:cs="Times New Roman"/>
      <w:sz w:val="22"/>
      <w:lang w:eastAsia="ru-RU"/>
    </w:rPr>
    <w:tblPr>
      <w:tblCellMar>
        <w:top w:w="0" w:type="dxa"/>
        <w:left w:w="0" w:type="dxa"/>
        <w:bottom w:w="0" w:type="dxa"/>
        <w:right w:w="0" w:type="dxa"/>
      </w:tblCellMar>
    </w:tblPr>
  </w:style>
  <w:style w:type="table" w:customStyle="1" w:styleId="TableGrid2">
    <w:name w:val="TableGrid2"/>
    <w:rsid w:val="004B341C"/>
    <w:pPr>
      <w:spacing w:after="0" w:line="240" w:lineRule="auto"/>
    </w:pPr>
    <w:rPr>
      <w:rFonts w:ascii="Calibri" w:eastAsia="Times New Roman" w:hAnsi="Calibri" w:cs="Times New Roman"/>
      <w:sz w:val="22"/>
      <w:lang w:eastAsia="ru-RU"/>
    </w:rPr>
    <w:tblPr>
      <w:tblCellMar>
        <w:top w:w="0" w:type="dxa"/>
        <w:left w:w="0" w:type="dxa"/>
        <w:bottom w:w="0" w:type="dxa"/>
        <w:right w:w="0" w:type="dxa"/>
      </w:tblCellMar>
    </w:tblPr>
  </w:style>
  <w:style w:type="table" w:customStyle="1" w:styleId="TableGrid5">
    <w:name w:val="TableGrid5"/>
    <w:rsid w:val="004B341C"/>
    <w:pPr>
      <w:spacing w:after="0" w:line="240" w:lineRule="auto"/>
    </w:pPr>
    <w:rPr>
      <w:rFonts w:ascii="Calibri" w:eastAsia="Times New Roman" w:hAnsi="Calibri" w:cs="Times New Roman"/>
      <w:sz w:val="22"/>
      <w:lang w:eastAsia="ru-RU"/>
    </w:rPr>
    <w:tblPr>
      <w:tblCellMar>
        <w:top w:w="0" w:type="dxa"/>
        <w:left w:w="0" w:type="dxa"/>
        <w:bottom w:w="0" w:type="dxa"/>
        <w:right w:w="0" w:type="dxa"/>
      </w:tblCellMar>
    </w:tblPr>
  </w:style>
  <w:style w:type="table" w:customStyle="1" w:styleId="TableGrid9">
    <w:name w:val="TableGrid9"/>
    <w:rsid w:val="004B341C"/>
    <w:pPr>
      <w:spacing w:after="0" w:line="240" w:lineRule="auto"/>
    </w:pPr>
    <w:rPr>
      <w:rFonts w:ascii="Calibri" w:eastAsia="Times New Roman" w:hAnsi="Calibri" w:cs="Times New Roman"/>
      <w:sz w:val="22"/>
      <w:lang w:eastAsia="ru-RU"/>
    </w:rPr>
    <w:tblPr>
      <w:tblCellMar>
        <w:top w:w="0" w:type="dxa"/>
        <w:left w:w="0" w:type="dxa"/>
        <w:bottom w:w="0" w:type="dxa"/>
        <w:right w:w="0" w:type="dxa"/>
      </w:tblCellMar>
    </w:tblPr>
  </w:style>
  <w:style w:type="table" w:customStyle="1" w:styleId="TableGrid10">
    <w:name w:val="TableGrid10"/>
    <w:rsid w:val="004B341C"/>
    <w:pPr>
      <w:spacing w:after="0" w:line="240" w:lineRule="auto"/>
    </w:pPr>
    <w:rPr>
      <w:rFonts w:ascii="Calibri" w:eastAsia="Times New Roman" w:hAnsi="Calibri" w:cs="Times New Roman"/>
      <w:sz w:val="22"/>
      <w:lang w:eastAsia="ru-RU"/>
    </w:rPr>
    <w:tblPr>
      <w:tblCellMar>
        <w:top w:w="0" w:type="dxa"/>
        <w:left w:w="0" w:type="dxa"/>
        <w:bottom w:w="0" w:type="dxa"/>
        <w:right w:w="0" w:type="dxa"/>
      </w:tblCellMar>
    </w:tblPr>
  </w:style>
  <w:style w:type="table" w:customStyle="1" w:styleId="TableGrid11">
    <w:name w:val="TableGrid11"/>
    <w:rsid w:val="004B341C"/>
    <w:pPr>
      <w:spacing w:after="0" w:line="240" w:lineRule="auto"/>
    </w:pPr>
    <w:rPr>
      <w:rFonts w:ascii="Calibri" w:eastAsia="Times New Roman" w:hAnsi="Calibri" w:cs="Times New Roman"/>
      <w:sz w:val="22"/>
      <w:lang w:eastAsia="ru-RU"/>
    </w:rPr>
    <w:tblPr>
      <w:tblCellMar>
        <w:top w:w="0" w:type="dxa"/>
        <w:left w:w="0" w:type="dxa"/>
        <w:bottom w:w="0" w:type="dxa"/>
        <w:right w:w="0" w:type="dxa"/>
      </w:tblCellMar>
    </w:tblPr>
  </w:style>
  <w:style w:type="table" w:customStyle="1" w:styleId="TableGrid12">
    <w:name w:val="TableGrid12"/>
    <w:rsid w:val="004B341C"/>
    <w:pPr>
      <w:spacing w:after="0" w:line="240" w:lineRule="auto"/>
    </w:pPr>
    <w:rPr>
      <w:rFonts w:ascii="Calibri" w:eastAsia="Times New Roman" w:hAnsi="Calibri" w:cs="Times New Roman"/>
      <w:sz w:val="22"/>
      <w:lang w:eastAsia="ru-RU"/>
    </w:rPr>
    <w:tblPr>
      <w:tblCellMar>
        <w:top w:w="0" w:type="dxa"/>
        <w:left w:w="0" w:type="dxa"/>
        <w:bottom w:w="0" w:type="dxa"/>
        <w:right w:w="0" w:type="dxa"/>
      </w:tblCellMar>
    </w:tblPr>
  </w:style>
  <w:style w:type="table" w:customStyle="1" w:styleId="TableGrid13">
    <w:name w:val="TableGrid13"/>
    <w:rsid w:val="004B341C"/>
    <w:pPr>
      <w:spacing w:after="0" w:line="240" w:lineRule="auto"/>
    </w:pPr>
    <w:rPr>
      <w:rFonts w:ascii="Calibri" w:eastAsia="Times New Roman" w:hAnsi="Calibri" w:cs="Times New Roman"/>
      <w:sz w:val="22"/>
      <w:lang w:eastAsia="ru-RU"/>
    </w:rPr>
    <w:tblPr>
      <w:tblCellMar>
        <w:top w:w="0" w:type="dxa"/>
        <w:left w:w="0" w:type="dxa"/>
        <w:bottom w:w="0" w:type="dxa"/>
        <w:right w:w="0" w:type="dxa"/>
      </w:tblCellMar>
    </w:tblPr>
  </w:style>
  <w:style w:type="table" w:customStyle="1" w:styleId="TableGrid14">
    <w:name w:val="TableGrid14"/>
    <w:rsid w:val="004B341C"/>
    <w:pPr>
      <w:spacing w:after="0" w:line="240" w:lineRule="auto"/>
    </w:pPr>
    <w:rPr>
      <w:rFonts w:ascii="Calibri" w:eastAsia="Times New Roman" w:hAnsi="Calibri" w:cs="Times New Roman"/>
      <w:sz w:val="22"/>
      <w:lang w:eastAsia="ru-RU"/>
    </w:rPr>
    <w:tblPr>
      <w:tblCellMar>
        <w:top w:w="0" w:type="dxa"/>
        <w:left w:w="0" w:type="dxa"/>
        <w:bottom w:w="0" w:type="dxa"/>
        <w:right w:w="0" w:type="dxa"/>
      </w:tblCellMar>
    </w:tblPr>
  </w:style>
  <w:style w:type="character" w:customStyle="1" w:styleId="1e">
    <w:name w:val="Основной текст Знак1"/>
    <w:basedOn w:val="a3"/>
    <w:uiPriority w:val="99"/>
    <w:rsid w:val="004B341C"/>
    <w:rPr>
      <w:rFonts w:ascii="Times New Roman" w:hAnsi="Times New Roman"/>
      <w:sz w:val="26"/>
      <w:szCs w:val="26"/>
      <w:shd w:val="clear" w:color="auto" w:fill="FFFFFF"/>
    </w:rPr>
  </w:style>
  <w:style w:type="character" w:customStyle="1" w:styleId="28">
    <w:name w:val="Основной текст (2)_"/>
    <w:basedOn w:val="a3"/>
    <w:link w:val="210"/>
    <w:uiPriority w:val="99"/>
    <w:rsid w:val="004B341C"/>
    <w:rPr>
      <w:b/>
      <w:bCs/>
      <w:sz w:val="26"/>
      <w:szCs w:val="26"/>
      <w:shd w:val="clear" w:color="auto" w:fill="FFFFFF"/>
    </w:rPr>
  </w:style>
  <w:style w:type="paragraph" w:customStyle="1" w:styleId="210">
    <w:name w:val="Основной текст (2)1"/>
    <w:basedOn w:val="a2"/>
    <w:link w:val="28"/>
    <w:uiPriority w:val="99"/>
    <w:rsid w:val="004B341C"/>
    <w:pPr>
      <w:shd w:val="clear" w:color="auto" w:fill="FFFFFF"/>
      <w:spacing w:after="0" w:line="317" w:lineRule="exact"/>
      <w:ind w:hanging="780"/>
      <w:jc w:val="both"/>
    </w:pPr>
    <w:rPr>
      <w:b/>
      <w:bCs/>
      <w:sz w:val="26"/>
      <w:szCs w:val="26"/>
    </w:rPr>
  </w:style>
  <w:style w:type="paragraph" w:customStyle="1" w:styleId="Style75">
    <w:name w:val="Style75"/>
    <w:basedOn w:val="a2"/>
    <w:uiPriority w:val="99"/>
    <w:rsid w:val="004B341C"/>
    <w:pPr>
      <w:widowControl w:val="0"/>
      <w:autoSpaceDE w:val="0"/>
      <w:autoSpaceDN w:val="0"/>
      <w:adjustRightInd w:val="0"/>
      <w:spacing w:after="0" w:line="240" w:lineRule="auto"/>
    </w:pPr>
    <w:rPr>
      <w:rFonts w:eastAsia="Times New Roman" w:cs="Times New Roman"/>
      <w:szCs w:val="24"/>
      <w:lang w:eastAsia="ru-RU"/>
    </w:rPr>
  </w:style>
  <w:style w:type="paragraph" w:customStyle="1" w:styleId="Style65">
    <w:name w:val="Style65"/>
    <w:basedOn w:val="a2"/>
    <w:uiPriority w:val="99"/>
    <w:rsid w:val="004B341C"/>
    <w:pPr>
      <w:widowControl w:val="0"/>
      <w:autoSpaceDE w:val="0"/>
      <w:autoSpaceDN w:val="0"/>
      <w:adjustRightInd w:val="0"/>
      <w:spacing w:after="0" w:line="326" w:lineRule="exact"/>
      <w:ind w:hanging="677"/>
    </w:pPr>
    <w:rPr>
      <w:rFonts w:eastAsia="Times New Roman" w:cs="Times New Roman"/>
      <w:szCs w:val="24"/>
      <w:lang w:eastAsia="ru-RU"/>
    </w:rPr>
  </w:style>
  <w:style w:type="paragraph" w:customStyle="1" w:styleId="Style78">
    <w:name w:val="Style78"/>
    <w:basedOn w:val="a2"/>
    <w:uiPriority w:val="99"/>
    <w:rsid w:val="004B341C"/>
    <w:pPr>
      <w:widowControl w:val="0"/>
      <w:autoSpaceDE w:val="0"/>
      <w:autoSpaceDN w:val="0"/>
      <w:adjustRightInd w:val="0"/>
      <w:spacing w:after="0" w:line="322" w:lineRule="exact"/>
      <w:ind w:firstLine="802"/>
    </w:pPr>
    <w:rPr>
      <w:rFonts w:eastAsia="Times New Roman" w:cs="Times New Roman"/>
      <w:szCs w:val="24"/>
      <w:lang w:eastAsia="ru-RU"/>
    </w:rPr>
  </w:style>
  <w:style w:type="paragraph" w:customStyle="1" w:styleId="Style80">
    <w:name w:val="Style80"/>
    <w:basedOn w:val="a2"/>
    <w:uiPriority w:val="99"/>
    <w:rsid w:val="004B341C"/>
    <w:pPr>
      <w:widowControl w:val="0"/>
      <w:autoSpaceDE w:val="0"/>
      <w:autoSpaceDN w:val="0"/>
      <w:adjustRightInd w:val="0"/>
      <w:spacing w:after="0" w:line="240" w:lineRule="auto"/>
    </w:pPr>
    <w:rPr>
      <w:rFonts w:eastAsia="Times New Roman" w:cs="Times New Roman"/>
      <w:szCs w:val="24"/>
      <w:lang w:eastAsia="ru-RU"/>
    </w:rPr>
  </w:style>
  <w:style w:type="paragraph" w:customStyle="1" w:styleId="Style53">
    <w:name w:val="Style53"/>
    <w:basedOn w:val="a2"/>
    <w:uiPriority w:val="99"/>
    <w:rsid w:val="004B341C"/>
    <w:pPr>
      <w:widowControl w:val="0"/>
      <w:autoSpaceDE w:val="0"/>
      <w:autoSpaceDN w:val="0"/>
      <w:adjustRightInd w:val="0"/>
      <w:spacing w:after="0" w:line="326" w:lineRule="exact"/>
      <w:jc w:val="both"/>
    </w:pPr>
    <w:rPr>
      <w:rFonts w:eastAsia="Times New Roman" w:cs="Times New Roman"/>
      <w:szCs w:val="24"/>
      <w:lang w:eastAsia="ru-RU"/>
    </w:rPr>
  </w:style>
  <w:style w:type="paragraph" w:customStyle="1" w:styleId="Style60">
    <w:name w:val="Style60"/>
    <w:basedOn w:val="a2"/>
    <w:uiPriority w:val="99"/>
    <w:rsid w:val="004B341C"/>
    <w:pPr>
      <w:widowControl w:val="0"/>
      <w:autoSpaceDE w:val="0"/>
      <w:autoSpaceDN w:val="0"/>
      <w:adjustRightInd w:val="0"/>
      <w:spacing w:after="0" w:line="320" w:lineRule="exact"/>
      <w:ind w:hanging="355"/>
      <w:jc w:val="both"/>
    </w:pPr>
    <w:rPr>
      <w:rFonts w:eastAsia="Times New Roman" w:cs="Times New Roman"/>
      <w:szCs w:val="24"/>
      <w:lang w:eastAsia="ru-RU"/>
    </w:rPr>
  </w:style>
  <w:style w:type="paragraph" w:customStyle="1" w:styleId="Style55">
    <w:name w:val="Style55"/>
    <w:basedOn w:val="a2"/>
    <w:uiPriority w:val="99"/>
    <w:rsid w:val="004B341C"/>
    <w:pPr>
      <w:widowControl w:val="0"/>
      <w:autoSpaceDE w:val="0"/>
      <w:autoSpaceDN w:val="0"/>
      <w:adjustRightInd w:val="0"/>
      <w:spacing w:after="0" w:line="240" w:lineRule="auto"/>
    </w:pPr>
    <w:rPr>
      <w:rFonts w:eastAsia="Times New Roman" w:cs="Times New Roman"/>
      <w:szCs w:val="24"/>
      <w:lang w:eastAsia="ru-RU"/>
    </w:rPr>
  </w:style>
  <w:style w:type="paragraph" w:customStyle="1" w:styleId="Style83">
    <w:name w:val="Style83"/>
    <w:basedOn w:val="a2"/>
    <w:uiPriority w:val="99"/>
    <w:rsid w:val="004B341C"/>
    <w:pPr>
      <w:widowControl w:val="0"/>
      <w:autoSpaceDE w:val="0"/>
      <w:autoSpaceDN w:val="0"/>
      <w:adjustRightInd w:val="0"/>
      <w:spacing w:after="0" w:line="240" w:lineRule="auto"/>
    </w:pPr>
    <w:rPr>
      <w:rFonts w:eastAsia="Times New Roman" w:cs="Times New Roman"/>
      <w:szCs w:val="24"/>
      <w:lang w:eastAsia="ru-RU"/>
    </w:rPr>
  </w:style>
  <w:style w:type="paragraph" w:customStyle="1" w:styleId="Style50">
    <w:name w:val="Style50"/>
    <w:basedOn w:val="a2"/>
    <w:uiPriority w:val="99"/>
    <w:rsid w:val="004B341C"/>
    <w:pPr>
      <w:widowControl w:val="0"/>
      <w:autoSpaceDE w:val="0"/>
      <w:autoSpaceDN w:val="0"/>
      <w:adjustRightInd w:val="0"/>
      <w:spacing w:after="0" w:line="326" w:lineRule="exact"/>
      <w:ind w:hanging="667"/>
      <w:jc w:val="both"/>
    </w:pPr>
    <w:rPr>
      <w:rFonts w:eastAsia="Times New Roman" w:cs="Times New Roman"/>
      <w:szCs w:val="24"/>
      <w:lang w:eastAsia="ru-RU"/>
    </w:rPr>
  </w:style>
  <w:style w:type="paragraph" w:customStyle="1" w:styleId="Style87">
    <w:name w:val="Style87"/>
    <w:basedOn w:val="a2"/>
    <w:uiPriority w:val="99"/>
    <w:rsid w:val="004B341C"/>
    <w:pPr>
      <w:widowControl w:val="0"/>
      <w:autoSpaceDE w:val="0"/>
      <w:autoSpaceDN w:val="0"/>
      <w:adjustRightInd w:val="0"/>
      <w:spacing w:after="0" w:line="118" w:lineRule="exact"/>
    </w:pPr>
    <w:rPr>
      <w:rFonts w:eastAsia="Times New Roman" w:cs="Times New Roman"/>
      <w:szCs w:val="24"/>
      <w:lang w:eastAsia="ru-RU"/>
    </w:rPr>
  </w:style>
  <w:style w:type="paragraph" w:customStyle="1" w:styleId="Style90">
    <w:name w:val="Style90"/>
    <w:basedOn w:val="a2"/>
    <w:uiPriority w:val="99"/>
    <w:rsid w:val="004B341C"/>
    <w:pPr>
      <w:widowControl w:val="0"/>
      <w:autoSpaceDE w:val="0"/>
      <w:autoSpaceDN w:val="0"/>
      <w:adjustRightInd w:val="0"/>
      <w:spacing w:after="0" w:line="322" w:lineRule="exact"/>
      <w:jc w:val="both"/>
    </w:pPr>
    <w:rPr>
      <w:rFonts w:eastAsia="Times New Roman" w:cs="Times New Roman"/>
      <w:szCs w:val="24"/>
      <w:lang w:eastAsia="ru-RU"/>
    </w:rPr>
  </w:style>
  <w:style w:type="character" w:customStyle="1" w:styleId="FontStyle118">
    <w:name w:val="Font Style118"/>
    <w:basedOn w:val="a3"/>
    <w:uiPriority w:val="99"/>
    <w:rsid w:val="004B341C"/>
    <w:rPr>
      <w:rFonts w:ascii="Times New Roman" w:hAnsi="Times New Roman" w:cs="Times New Roman"/>
      <w:color w:val="000000"/>
      <w:sz w:val="24"/>
      <w:szCs w:val="24"/>
    </w:rPr>
  </w:style>
  <w:style w:type="paragraph" w:customStyle="1" w:styleId="Style86">
    <w:name w:val="Style86"/>
    <w:basedOn w:val="a2"/>
    <w:uiPriority w:val="99"/>
    <w:rsid w:val="004B341C"/>
    <w:pPr>
      <w:widowControl w:val="0"/>
      <w:autoSpaceDE w:val="0"/>
      <w:autoSpaceDN w:val="0"/>
      <w:adjustRightInd w:val="0"/>
      <w:spacing w:after="0" w:line="322" w:lineRule="exact"/>
      <w:ind w:hanging="355"/>
      <w:jc w:val="both"/>
    </w:pPr>
    <w:rPr>
      <w:rFonts w:eastAsia="Times New Roman" w:cs="Times New Roman"/>
      <w:szCs w:val="24"/>
      <w:lang w:eastAsia="ru-RU"/>
    </w:rPr>
  </w:style>
  <w:style w:type="paragraph" w:customStyle="1" w:styleId="a">
    <w:name w:val="Перечень"/>
    <w:basedOn w:val="a2"/>
    <w:next w:val="a2"/>
    <w:link w:val="aff9"/>
    <w:qFormat/>
    <w:rsid w:val="004B341C"/>
    <w:pPr>
      <w:numPr>
        <w:numId w:val="159"/>
      </w:numPr>
      <w:suppressAutoHyphens/>
      <w:spacing w:after="0" w:line="360" w:lineRule="auto"/>
      <w:ind w:left="0" w:firstLine="284"/>
      <w:jc w:val="both"/>
    </w:pPr>
    <w:rPr>
      <w:rFonts w:eastAsia="Calibri" w:cs="Times New Roman"/>
      <w:sz w:val="28"/>
      <w:u w:color="000000"/>
      <w:bdr w:val="nil"/>
    </w:rPr>
  </w:style>
  <w:style w:type="character" w:customStyle="1" w:styleId="aff9">
    <w:name w:val="Перечень Знак"/>
    <w:link w:val="a"/>
    <w:rsid w:val="004B341C"/>
    <w:rPr>
      <w:rFonts w:eastAsia="Calibri" w:cs="Times New Roman"/>
      <w:sz w:val="28"/>
      <w:u w:color="000000"/>
      <w:bdr w:val="nil"/>
    </w:rPr>
  </w:style>
  <w:style w:type="paragraph" w:customStyle="1" w:styleId="Standard">
    <w:name w:val="Standard"/>
    <w:rsid w:val="00B37611"/>
    <w:pPr>
      <w:suppressAutoHyphens/>
      <w:autoSpaceDN w:val="0"/>
      <w:spacing w:after="0" w:line="240" w:lineRule="auto"/>
      <w:textAlignment w:val="baseline"/>
    </w:pPr>
    <w:rPr>
      <w:rFonts w:eastAsia="SimSun" w:cs="Mangal"/>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108</Pages>
  <Words>44050</Words>
  <Characters>251091</Characters>
  <Application>Microsoft Office Word</Application>
  <DocSecurity>0</DocSecurity>
  <Lines>2092</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Позднякова</dc:creator>
  <cp:lastModifiedBy>Евгений Гаун</cp:lastModifiedBy>
  <cp:revision>4</cp:revision>
  <cp:lastPrinted>2022-02-04T09:48:00Z</cp:lastPrinted>
  <dcterms:created xsi:type="dcterms:W3CDTF">2022-03-17T20:29:00Z</dcterms:created>
  <dcterms:modified xsi:type="dcterms:W3CDTF">2022-03-17T21:00:00Z</dcterms:modified>
</cp:coreProperties>
</file>